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1"/>
            <w:color w:val="0070C0"/>
          </w:rPr>
          <w:t>http://www.mydisser.com/search.html</w:t>
        </w:r>
      </w:hyperlink>
      <w:r w:rsidR="00073D5C" w:rsidRPr="00073D5C">
        <w:rPr>
          <w:sz w:val="28"/>
          <w:szCs w:val="28"/>
          <w:lang w:val="uk-UA"/>
        </w:rPr>
        <w:t xml:space="preserve"> </w:t>
      </w:r>
    </w:p>
    <w:p w:rsidR="00640A13" w:rsidRDefault="00640A13" w:rsidP="00640A13">
      <w:pPr>
        <w:spacing w:line="360" w:lineRule="auto"/>
        <w:jc w:val="center"/>
        <w:rPr>
          <w:b/>
          <w:sz w:val="28"/>
          <w:lang w:val="pl-PL"/>
        </w:rPr>
      </w:pPr>
      <w:bookmarkStart w:id="0" w:name="_Ref36355590"/>
      <w:bookmarkEnd w:id="0"/>
    </w:p>
    <w:p w:rsidR="00CF0DE8" w:rsidRDefault="00CF0DE8" w:rsidP="00CF0DE8">
      <w:pPr>
        <w:pStyle w:val="161"/>
        <w:widowControl w:val="0"/>
        <w:spacing w:line="230" w:lineRule="exact"/>
        <w:ind w:right="0" w:firstLine="340"/>
        <w:jc w:val="center"/>
        <w:rPr>
          <w:b/>
          <w:sz w:val="22"/>
        </w:rPr>
        <w:sectPr w:rsidR="00CF0DE8">
          <w:headerReference w:type="even" r:id="rId9"/>
          <w:headerReference w:type="default" r:id="rId10"/>
          <w:pgSz w:w="8420" w:h="11907" w:orient="landscape" w:code="9"/>
          <w:pgMar w:top="1134" w:right="851" w:bottom="1134" w:left="851" w:header="720" w:footer="720" w:gutter="0"/>
          <w:cols w:space="708"/>
          <w:noEndnote/>
          <w:titlePg/>
          <w:docGrid w:linePitch="326"/>
        </w:sectPr>
      </w:pPr>
    </w:p>
    <w:p w:rsidR="00E0070B" w:rsidRDefault="00E0070B" w:rsidP="00E0070B">
      <w:pPr>
        <w:pStyle w:val="affffffff1"/>
        <w:ind w:firstLine="851"/>
        <w:jc w:val="center"/>
      </w:pPr>
      <w:bookmarkStart w:id="1" w:name="_Toc181984774"/>
      <w:bookmarkEnd w:id="1"/>
      <w:r>
        <w:lastRenderedPageBreak/>
        <w:t>НАЦІОНАЛЬНА АКАДЕМІЯ НАУК УКРАЇНИ</w:t>
      </w:r>
      <w:r>
        <w:br/>
        <w:t>ІНСТИТУТ ГЕОГРАФІЇ</w:t>
      </w:r>
    </w:p>
    <w:p w:rsidR="00E0070B" w:rsidRDefault="00E0070B" w:rsidP="00E0070B">
      <w:pPr>
        <w:pStyle w:val="affffffff1"/>
        <w:ind w:firstLine="851"/>
        <w:jc w:val="center"/>
        <w:rPr>
          <w:smallCaps/>
        </w:rPr>
      </w:pPr>
    </w:p>
    <w:p w:rsidR="00E0070B" w:rsidRDefault="00E0070B" w:rsidP="00E0070B">
      <w:pPr>
        <w:pStyle w:val="affffffff1"/>
        <w:ind w:firstLine="851"/>
        <w:jc w:val="both"/>
        <w:rPr>
          <w:b/>
          <w:smallCaps/>
        </w:rPr>
      </w:pPr>
    </w:p>
    <w:p w:rsidR="00E0070B" w:rsidRDefault="00E0070B" w:rsidP="00E0070B">
      <w:pPr>
        <w:pStyle w:val="affffffff1"/>
        <w:ind w:firstLine="851"/>
        <w:jc w:val="both"/>
        <w:rPr>
          <w:b/>
          <w:smallCaps/>
        </w:rPr>
      </w:pPr>
    </w:p>
    <w:p w:rsidR="00E0070B" w:rsidRDefault="00E0070B" w:rsidP="00E0070B">
      <w:pPr>
        <w:pStyle w:val="affffffff1"/>
        <w:ind w:firstLine="851"/>
        <w:jc w:val="both"/>
        <w:rPr>
          <w:b/>
          <w:smallCaps/>
        </w:rPr>
      </w:pPr>
    </w:p>
    <w:p w:rsidR="00E0070B" w:rsidRDefault="00E0070B" w:rsidP="00E0070B">
      <w:pPr>
        <w:pStyle w:val="affffffff1"/>
        <w:ind w:firstLine="851"/>
        <w:jc w:val="both"/>
        <w:rPr>
          <w:smallCaps/>
        </w:rPr>
      </w:pPr>
    </w:p>
    <w:p w:rsidR="00E0070B" w:rsidRDefault="00E0070B" w:rsidP="00E0070B">
      <w:pPr>
        <w:pStyle w:val="affffffff1"/>
        <w:ind w:firstLine="851"/>
        <w:jc w:val="center"/>
        <w:rPr>
          <w:smallCaps/>
        </w:rPr>
      </w:pPr>
      <w:r>
        <w:rPr>
          <w:smallCaps/>
        </w:rPr>
        <w:t>Комлєв Олександр Олександрович</w:t>
      </w:r>
    </w:p>
    <w:p w:rsidR="00E0070B" w:rsidRDefault="00E0070B" w:rsidP="00E0070B">
      <w:pPr>
        <w:pStyle w:val="affffffff1"/>
        <w:ind w:firstLine="851"/>
        <w:jc w:val="both"/>
        <w:rPr>
          <w:b/>
          <w:smallCaps/>
        </w:rPr>
      </w:pPr>
    </w:p>
    <w:p w:rsidR="00E0070B" w:rsidRDefault="00E0070B" w:rsidP="00E0070B">
      <w:pPr>
        <w:pStyle w:val="affffffff1"/>
        <w:ind w:firstLine="851"/>
        <w:jc w:val="both"/>
        <w:rPr>
          <w:b/>
          <w:smallCaps/>
        </w:rPr>
      </w:pPr>
    </w:p>
    <w:p w:rsidR="00E0070B" w:rsidRDefault="00E0070B" w:rsidP="00E0070B">
      <w:pPr>
        <w:pStyle w:val="affffffff1"/>
        <w:ind w:firstLine="851"/>
        <w:jc w:val="right"/>
        <w:rPr>
          <w:smallCaps/>
        </w:rPr>
      </w:pPr>
      <w:r>
        <w:rPr>
          <w:smallCaps/>
        </w:rPr>
        <w:t>УДК 551.4 (477)</w:t>
      </w:r>
    </w:p>
    <w:p w:rsidR="00E0070B" w:rsidRDefault="00E0070B" w:rsidP="00E0070B">
      <w:pPr>
        <w:pStyle w:val="affffffff1"/>
        <w:ind w:firstLine="851"/>
        <w:jc w:val="right"/>
        <w:rPr>
          <w:smallCaps/>
        </w:rPr>
      </w:pPr>
    </w:p>
    <w:p w:rsidR="00E0070B" w:rsidRDefault="00E0070B" w:rsidP="00E0070B">
      <w:pPr>
        <w:pStyle w:val="affffffff1"/>
        <w:ind w:firstLine="851"/>
        <w:jc w:val="both"/>
        <w:rPr>
          <w:smallCaps/>
        </w:rPr>
      </w:pPr>
    </w:p>
    <w:p w:rsidR="00E0070B" w:rsidRDefault="00E0070B" w:rsidP="00E0070B">
      <w:pPr>
        <w:pStyle w:val="affffffff1"/>
        <w:ind w:firstLine="851"/>
        <w:jc w:val="center"/>
        <w:rPr>
          <w:caps/>
        </w:rPr>
      </w:pPr>
    </w:p>
    <w:p w:rsidR="00E0070B" w:rsidRDefault="00E0070B" w:rsidP="00E0070B">
      <w:pPr>
        <w:pStyle w:val="affffffff1"/>
        <w:ind w:firstLine="851"/>
        <w:jc w:val="center"/>
        <w:rPr>
          <w:caps/>
        </w:rPr>
      </w:pPr>
    </w:p>
    <w:p w:rsidR="00E0070B" w:rsidRDefault="00E0070B" w:rsidP="00E0070B">
      <w:pPr>
        <w:pStyle w:val="affffffff1"/>
        <w:jc w:val="center"/>
        <w:rPr>
          <w:caps/>
        </w:rPr>
      </w:pPr>
      <w:r>
        <w:rPr>
          <w:caps/>
        </w:rPr>
        <w:t>історико-динамічні басейнові геоморфосистеми геоморфологічних формацій українського щита</w:t>
      </w:r>
    </w:p>
    <w:p w:rsidR="00E0070B" w:rsidRDefault="00E0070B" w:rsidP="00E0070B">
      <w:pPr>
        <w:pStyle w:val="affffffff1"/>
        <w:ind w:firstLine="851"/>
        <w:jc w:val="both"/>
        <w:rPr>
          <w:caps/>
        </w:rPr>
      </w:pPr>
    </w:p>
    <w:p w:rsidR="00E0070B" w:rsidRDefault="00E0070B" w:rsidP="00E0070B">
      <w:pPr>
        <w:pStyle w:val="affffffff1"/>
        <w:ind w:firstLine="851"/>
        <w:jc w:val="both"/>
        <w:rPr>
          <w:caps/>
        </w:rPr>
      </w:pPr>
    </w:p>
    <w:p w:rsidR="00E0070B" w:rsidRDefault="00E0070B" w:rsidP="00E0070B">
      <w:pPr>
        <w:pStyle w:val="affffffff1"/>
        <w:ind w:firstLine="851"/>
        <w:jc w:val="center"/>
        <w:rPr>
          <w:smallCaps/>
        </w:rPr>
      </w:pPr>
    </w:p>
    <w:p w:rsidR="00E0070B" w:rsidRDefault="00E0070B" w:rsidP="00E0070B">
      <w:pPr>
        <w:pStyle w:val="affffffff1"/>
        <w:ind w:firstLine="851"/>
        <w:jc w:val="both"/>
        <w:rPr>
          <w:smallCaps/>
        </w:rPr>
      </w:pPr>
      <w:r>
        <w:rPr>
          <w:smallCaps/>
        </w:rPr>
        <w:t xml:space="preserve">  </w:t>
      </w:r>
    </w:p>
    <w:p w:rsidR="00E0070B" w:rsidRDefault="00E0070B" w:rsidP="00E0070B">
      <w:pPr>
        <w:pStyle w:val="affffffff1"/>
        <w:ind w:firstLine="851"/>
        <w:jc w:val="center"/>
        <w:rPr>
          <w:smallCaps/>
        </w:rPr>
      </w:pPr>
      <w:r>
        <w:rPr>
          <w:smallCaps/>
        </w:rPr>
        <w:t>11.00.04.- геоморфологія та палеогеографія</w:t>
      </w:r>
    </w:p>
    <w:p w:rsidR="00E0070B" w:rsidRDefault="00E0070B" w:rsidP="00E0070B">
      <w:pPr>
        <w:pStyle w:val="affffffff1"/>
        <w:ind w:firstLine="851"/>
        <w:jc w:val="both"/>
        <w:rPr>
          <w:smallCaps/>
        </w:rPr>
      </w:pPr>
    </w:p>
    <w:p w:rsidR="00E0070B" w:rsidRDefault="00E0070B" w:rsidP="00E0070B">
      <w:pPr>
        <w:pStyle w:val="affffffff1"/>
        <w:ind w:firstLine="851"/>
        <w:jc w:val="both"/>
        <w:rPr>
          <w:smallCaps/>
        </w:rPr>
      </w:pPr>
    </w:p>
    <w:p w:rsidR="00E0070B" w:rsidRDefault="00E0070B" w:rsidP="00E0070B">
      <w:pPr>
        <w:pStyle w:val="affffffff1"/>
        <w:ind w:firstLine="851"/>
        <w:jc w:val="both"/>
        <w:rPr>
          <w:smallCaps/>
        </w:rPr>
      </w:pPr>
    </w:p>
    <w:p w:rsidR="00E0070B" w:rsidRDefault="00E0070B" w:rsidP="00E0070B">
      <w:pPr>
        <w:pStyle w:val="affffffff1"/>
        <w:ind w:firstLine="851"/>
        <w:jc w:val="both"/>
        <w:rPr>
          <w:smallCaps/>
        </w:rPr>
      </w:pPr>
    </w:p>
    <w:p w:rsidR="00E0070B" w:rsidRDefault="00E0070B" w:rsidP="00E0070B">
      <w:pPr>
        <w:pStyle w:val="affffffff1"/>
        <w:ind w:firstLine="851"/>
        <w:jc w:val="both"/>
        <w:rPr>
          <w:smallCaps/>
        </w:rPr>
      </w:pPr>
    </w:p>
    <w:p w:rsidR="00E0070B" w:rsidRDefault="00E0070B" w:rsidP="00E0070B">
      <w:pPr>
        <w:pStyle w:val="affffffff1"/>
        <w:ind w:firstLine="851"/>
        <w:jc w:val="both"/>
        <w:rPr>
          <w:smallCaps/>
        </w:rPr>
      </w:pPr>
    </w:p>
    <w:p w:rsidR="00E0070B" w:rsidRDefault="00E0070B" w:rsidP="00E0070B">
      <w:pPr>
        <w:pStyle w:val="affffffff1"/>
        <w:ind w:firstLine="851"/>
        <w:jc w:val="center"/>
        <w:rPr>
          <w:smallCaps/>
        </w:rPr>
      </w:pPr>
      <w:r>
        <w:rPr>
          <w:smallCaps/>
        </w:rPr>
        <w:t>Автореферат</w:t>
      </w:r>
    </w:p>
    <w:p w:rsidR="00E0070B" w:rsidRDefault="00E0070B" w:rsidP="00E0070B">
      <w:pPr>
        <w:pStyle w:val="affffffff1"/>
        <w:ind w:firstLine="851"/>
        <w:jc w:val="center"/>
        <w:rPr>
          <w:smallCaps/>
        </w:rPr>
      </w:pPr>
      <w:r>
        <w:rPr>
          <w:smallCaps/>
        </w:rPr>
        <w:t>дисертації на здобуття наукового ступеня</w:t>
      </w:r>
    </w:p>
    <w:p w:rsidR="00E0070B" w:rsidRDefault="00E0070B" w:rsidP="00E0070B">
      <w:pPr>
        <w:pStyle w:val="affffffff1"/>
        <w:ind w:firstLine="851"/>
        <w:jc w:val="center"/>
        <w:rPr>
          <w:smallCaps/>
        </w:rPr>
      </w:pPr>
      <w:r>
        <w:rPr>
          <w:smallCaps/>
        </w:rPr>
        <w:t>доктора географічних наук</w:t>
      </w:r>
    </w:p>
    <w:p w:rsidR="00E0070B" w:rsidRDefault="00E0070B" w:rsidP="00E0070B">
      <w:pPr>
        <w:pStyle w:val="affffffff1"/>
        <w:ind w:firstLine="851"/>
        <w:jc w:val="center"/>
        <w:rPr>
          <w:smallCaps/>
        </w:rPr>
      </w:pPr>
    </w:p>
    <w:p w:rsidR="00E0070B" w:rsidRDefault="00E0070B" w:rsidP="00E0070B">
      <w:pPr>
        <w:pStyle w:val="affffffff1"/>
        <w:ind w:firstLine="851"/>
        <w:jc w:val="both"/>
        <w:rPr>
          <w:smallCaps/>
        </w:rPr>
      </w:pPr>
    </w:p>
    <w:p w:rsidR="00E0070B" w:rsidRDefault="00E0070B" w:rsidP="00E0070B">
      <w:pPr>
        <w:pStyle w:val="affffffff1"/>
        <w:ind w:firstLine="851"/>
        <w:jc w:val="center"/>
      </w:pPr>
    </w:p>
    <w:p w:rsidR="00E0070B" w:rsidRDefault="00E0070B" w:rsidP="00E0070B">
      <w:pPr>
        <w:pStyle w:val="affffffff1"/>
        <w:ind w:firstLine="851"/>
        <w:jc w:val="center"/>
      </w:pPr>
    </w:p>
    <w:p w:rsidR="00E0070B" w:rsidRDefault="00E0070B" w:rsidP="00E0070B">
      <w:pPr>
        <w:pStyle w:val="affffffff1"/>
        <w:ind w:firstLine="851"/>
        <w:jc w:val="center"/>
      </w:pPr>
    </w:p>
    <w:p w:rsidR="00E0070B" w:rsidRDefault="00E0070B" w:rsidP="00E0070B">
      <w:pPr>
        <w:pStyle w:val="affffffff1"/>
        <w:ind w:firstLine="851"/>
        <w:jc w:val="center"/>
      </w:pPr>
    </w:p>
    <w:p w:rsidR="00E0070B" w:rsidRDefault="00E0070B" w:rsidP="00E0070B">
      <w:pPr>
        <w:pStyle w:val="affffffff1"/>
        <w:ind w:firstLine="851"/>
        <w:jc w:val="center"/>
      </w:pPr>
    </w:p>
    <w:p w:rsidR="00E0070B" w:rsidRDefault="00E0070B" w:rsidP="00E0070B">
      <w:pPr>
        <w:pStyle w:val="affffffff1"/>
        <w:ind w:firstLine="851"/>
        <w:jc w:val="center"/>
      </w:pPr>
    </w:p>
    <w:p w:rsidR="00E0070B" w:rsidRDefault="00E0070B" w:rsidP="00E0070B">
      <w:pPr>
        <w:pStyle w:val="affffffff1"/>
        <w:ind w:firstLine="851"/>
        <w:jc w:val="center"/>
      </w:pPr>
      <w:r>
        <w:t>Київ – 2005</w:t>
      </w:r>
    </w:p>
    <w:p w:rsidR="00E0070B" w:rsidRDefault="00E0070B" w:rsidP="00E0070B">
      <w:pPr>
        <w:pStyle w:val="25"/>
        <w:ind w:left="0" w:firstLine="851"/>
        <w:rPr>
          <w:b/>
        </w:rPr>
      </w:pPr>
    </w:p>
    <w:p w:rsidR="00E0070B" w:rsidRDefault="00E0070B" w:rsidP="00E0070B">
      <w:pPr>
        <w:pStyle w:val="25"/>
        <w:ind w:left="0"/>
        <w:rPr>
          <w:b/>
        </w:rPr>
      </w:pPr>
    </w:p>
    <w:p w:rsidR="00E0070B" w:rsidRDefault="00E0070B" w:rsidP="00E0070B">
      <w:pPr>
        <w:pStyle w:val="25"/>
        <w:ind w:left="0" w:firstLine="851"/>
        <w:jc w:val="center"/>
        <w:rPr>
          <w:b/>
        </w:rPr>
      </w:pPr>
      <w:r>
        <w:rPr>
          <w:b/>
        </w:rPr>
        <w:t>ЗАГАЛЬНА ХАРАКТЕРИСТИКА РОБОТИ</w:t>
      </w:r>
    </w:p>
    <w:p w:rsidR="00E0070B" w:rsidRDefault="00E0070B" w:rsidP="00E0070B">
      <w:pPr>
        <w:pStyle w:val="25"/>
        <w:spacing w:line="240" w:lineRule="exact"/>
        <w:ind w:left="0" w:firstLine="851"/>
        <w:rPr>
          <w:b/>
        </w:rPr>
      </w:pPr>
    </w:p>
    <w:p w:rsidR="00E0070B" w:rsidRDefault="00E0070B" w:rsidP="00E0070B">
      <w:pPr>
        <w:pStyle w:val="25"/>
        <w:spacing w:before="240"/>
        <w:ind w:left="0" w:firstLine="851"/>
      </w:pPr>
      <w:r>
        <w:rPr>
          <w:b/>
        </w:rPr>
        <w:t>Актуальність.</w:t>
      </w:r>
      <w:r>
        <w:t xml:space="preserve"> Матеріалізований простір-час “історико-динамічної морфо</w:t>
      </w:r>
      <w:r>
        <w:softHyphen/>
        <w:t>си</w:t>
      </w:r>
      <w:r>
        <w:softHyphen/>
        <w:t>стеми (рельєфу) Землі” (геоморфолітосфера) представлений регіонально розви</w:t>
      </w:r>
      <w:r>
        <w:softHyphen/>
        <w:t>ну</w:t>
      </w:r>
      <w:r>
        <w:softHyphen/>
        <w:t>тими речовинно-мо</w:t>
      </w:r>
      <w:r>
        <w:softHyphen/>
        <w:t>рфологічними комплексами су</w:t>
      </w:r>
      <w:r>
        <w:softHyphen/>
        <w:t>ча</w:t>
      </w:r>
      <w:r>
        <w:softHyphen/>
      </w:r>
      <w:r>
        <w:softHyphen/>
        <w:t>сних і древніх геоморфо</w:t>
      </w:r>
      <w:r>
        <w:softHyphen/>
        <w:t>ло</w:t>
      </w:r>
      <w:r>
        <w:softHyphen/>
        <w:t>гі</w:t>
      </w:r>
      <w:r>
        <w:softHyphen/>
        <w:t>чних фор</w:t>
      </w:r>
      <w:r>
        <w:softHyphen/>
        <w:t>ма</w:t>
      </w:r>
      <w:r>
        <w:softHyphen/>
        <w:t>цій, між якими існують різні відношення, зокрема, зумовлені успад</w:t>
      </w:r>
      <w:r>
        <w:softHyphen/>
        <w:t>ко</w:t>
      </w:r>
      <w:r>
        <w:softHyphen/>
      </w:r>
      <w:r>
        <w:softHyphen/>
        <w:t>ваністю їх умов ро</w:t>
      </w:r>
      <w:r>
        <w:rPr>
          <w:vertAlign w:val="subscript"/>
        </w:rPr>
        <w:softHyphen/>
      </w:r>
      <w:r>
        <w:softHyphen/>
        <w:t>звитку і морфологічної структури. За по</w:t>
      </w:r>
      <w:r>
        <w:softHyphen/>
        <w:t>вної ус</w:t>
      </w:r>
      <w:r>
        <w:softHyphen/>
        <w:t>па</w:t>
      </w:r>
      <w:r>
        <w:softHyphen/>
        <w:t>д</w:t>
      </w:r>
      <w:r>
        <w:softHyphen/>
        <w:t>ко</w:t>
      </w:r>
      <w:r>
        <w:softHyphen/>
        <w:t>ва</w:t>
      </w:r>
      <w:r>
        <w:softHyphen/>
        <w:t>нос</w:t>
      </w:r>
      <w:r>
        <w:softHyphen/>
        <w:t>ті яких виникають так звані “на</w:t>
      </w:r>
      <w:r>
        <w:softHyphen/>
        <w:t>скрі</w:t>
      </w:r>
      <w:r>
        <w:softHyphen/>
        <w:t>з</w:t>
      </w:r>
      <w:r>
        <w:softHyphen/>
        <w:t>ні” геоморфологічні фор</w:t>
      </w:r>
      <w:r>
        <w:softHyphen/>
        <w:t>ма</w:t>
      </w:r>
      <w:r>
        <w:softHyphen/>
        <w:t>ції (М. Фло</w:t>
      </w:r>
      <w:r>
        <w:softHyphen/>
        <w:t>ре</w:t>
      </w:r>
      <w:r>
        <w:softHyphen/>
        <w:t>нсов, 1971), які найбільш ха</w:t>
      </w:r>
      <w:r>
        <w:softHyphen/>
        <w:t>ра</w:t>
      </w:r>
      <w:r>
        <w:softHyphen/>
        <w:t>к</w:t>
      </w:r>
      <w:r>
        <w:softHyphen/>
        <w:t>те</w:t>
      </w:r>
      <w:r>
        <w:softHyphen/>
        <w:t>р</w:t>
      </w:r>
      <w:r>
        <w:softHyphen/>
        <w:t>ні “геомор</w:t>
      </w:r>
      <w:r>
        <w:softHyphen/>
        <w:t>фо</w:t>
      </w:r>
      <w:r>
        <w:softHyphen/>
        <w:t>ло</w:t>
      </w:r>
      <w:r>
        <w:softHyphen/>
        <w:t>гі</w:t>
      </w:r>
      <w:r>
        <w:softHyphen/>
        <w:t>чній системі материкових рів</w:t>
      </w:r>
      <w:r>
        <w:softHyphen/>
        <w:t>ни</w:t>
      </w:r>
      <w:r>
        <w:softHyphen/>
        <w:t>н су</w:t>
      </w:r>
      <w:r>
        <w:softHyphen/>
        <w:t>хо</w:t>
      </w:r>
      <w:r>
        <w:softHyphen/>
        <w:t>долу” (В. Ніколаєв, 1985). Па</w:t>
      </w:r>
      <w:r>
        <w:softHyphen/>
        <w:t>лео</w:t>
      </w:r>
      <w:r>
        <w:softHyphen/>
        <w:t>ге</w:t>
      </w:r>
      <w:r>
        <w:softHyphen/>
        <w:t>о</w:t>
      </w:r>
      <w:r>
        <w:softHyphen/>
      </w:r>
      <w:r>
        <w:softHyphen/>
        <w:t>мо</w:t>
      </w:r>
      <w:r>
        <w:softHyphen/>
        <w:t>р</w:t>
      </w:r>
      <w:r>
        <w:softHyphen/>
        <w:t>фо</w:t>
      </w:r>
      <w:r>
        <w:softHyphen/>
        <w:t>ло</w:t>
      </w:r>
      <w:r>
        <w:softHyphen/>
      </w:r>
      <w:r>
        <w:softHyphen/>
        <w:t>гії належить основна роль у вив</w:t>
      </w:r>
      <w:r>
        <w:softHyphen/>
        <w:t>че</w:t>
      </w:r>
      <w:r>
        <w:softHyphen/>
        <w:t>н</w:t>
      </w:r>
      <w:r>
        <w:softHyphen/>
      </w:r>
      <w:r>
        <w:softHyphen/>
        <w:t>ні будови і динаміки цих формацій, встановленні ниж</w:t>
      </w:r>
      <w:r>
        <w:softHyphen/>
        <w:t>нь</w:t>
      </w:r>
      <w:r>
        <w:softHyphen/>
        <w:t>ої про</w:t>
      </w:r>
      <w:r>
        <w:softHyphen/>
        <w:t>сто</w:t>
      </w:r>
      <w:r>
        <w:softHyphen/>
        <w:t>ро</w:t>
      </w:r>
      <w:r>
        <w:softHyphen/>
        <w:t>во-ча</w:t>
      </w:r>
      <w:r>
        <w:softHyphen/>
      </w:r>
      <w:r>
        <w:softHyphen/>
        <w:t>со</w:t>
      </w:r>
      <w:r>
        <w:softHyphen/>
      </w:r>
      <w:r>
        <w:softHyphen/>
        <w:t>вої ме</w:t>
      </w:r>
      <w:r>
        <w:softHyphen/>
        <w:t>жі, обґрунтуванні їх як “іс</w:t>
      </w:r>
      <w:r>
        <w:softHyphen/>
        <w:t>то</w:t>
      </w:r>
      <w:r>
        <w:softHyphen/>
        <w:t>рико-динамічних геоморфо</w:t>
      </w:r>
      <w:r>
        <w:softHyphen/>
        <w:t>си</w:t>
      </w:r>
      <w:r>
        <w:softHyphen/>
      </w:r>
      <w:r>
        <w:softHyphen/>
        <w:t>с</w:t>
      </w:r>
      <w:r>
        <w:softHyphen/>
        <w:t>тем"</w:t>
      </w:r>
      <w:r>
        <w:rPr>
          <w:i/>
        </w:rPr>
        <w:t>,</w:t>
      </w:r>
      <w:r>
        <w:t xml:space="preserve"> що ін</w:t>
      </w:r>
      <w:r>
        <w:softHyphen/>
        <w:t>те</w:t>
      </w:r>
      <w:r>
        <w:softHyphen/>
        <w:t>г</w:t>
      </w:r>
      <w:r>
        <w:softHyphen/>
        <w:t>ру</w:t>
      </w:r>
      <w:r>
        <w:softHyphen/>
        <w:t>ють геоморфологічні і палеогеоморфологічні си</w:t>
      </w:r>
      <w:r>
        <w:softHyphen/>
        <w:t>стеми, ви</w:t>
      </w:r>
      <w:r>
        <w:softHyphen/>
        <w:t>я</w:t>
      </w:r>
      <w:r>
        <w:softHyphen/>
        <w:t>вленні в них нижчих рангом історико-динамічних геоморфосистем. До яких ві</w:t>
      </w:r>
      <w:r>
        <w:softHyphen/>
      </w:r>
      <w:r>
        <w:softHyphen/>
      </w:r>
      <w:r>
        <w:softHyphen/>
      </w:r>
      <w:r>
        <w:softHyphen/>
        <w:t>д</w:t>
      </w:r>
      <w:r>
        <w:softHyphen/>
        <w:t>но</w:t>
      </w:r>
      <w:r>
        <w:softHyphen/>
      </w:r>
      <w:r>
        <w:softHyphen/>
        <w:t>сяться і вста</w:t>
      </w:r>
      <w:r>
        <w:softHyphen/>
      </w:r>
      <w:r>
        <w:softHyphen/>
        <w:t>но</w:t>
      </w:r>
      <w:r>
        <w:softHyphen/>
      </w:r>
      <w:r>
        <w:softHyphen/>
        <w:t>в</w:t>
      </w:r>
      <w:r>
        <w:softHyphen/>
      </w:r>
      <w:r>
        <w:softHyphen/>
        <w:t>ле</w:t>
      </w:r>
      <w:r>
        <w:softHyphen/>
      </w:r>
      <w:r>
        <w:softHyphen/>
        <w:t>ні в на</w:t>
      </w:r>
      <w:r>
        <w:softHyphen/>
      </w:r>
      <w:r>
        <w:softHyphen/>
      </w:r>
      <w:r>
        <w:softHyphen/>
        <w:t>с</w:t>
      </w:r>
      <w:r>
        <w:softHyphen/>
      </w:r>
      <w:r>
        <w:softHyphen/>
      </w:r>
      <w:r>
        <w:softHyphen/>
        <w:t>к</w:t>
      </w:r>
      <w:r>
        <w:softHyphen/>
        <w:t>рі</w:t>
      </w:r>
      <w:r>
        <w:softHyphen/>
        <w:t>з</w:t>
      </w:r>
      <w:r>
        <w:softHyphen/>
        <w:t>ній ге</w:t>
      </w:r>
      <w:r>
        <w:softHyphen/>
      </w:r>
      <w:r>
        <w:softHyphen/>
      </w:r>
      <w:r>
        <w:softHyphen/>
        <w:t>о</w:t>
      </w:r>
      <w:r>
        <w:softHyphen/>
      </w:r>
      <w:r>
        <w:softHyphen/>
      </w:r>
      <w:r>
        <w:softHyphen/>
        <w:t>мо</w:t>
      </w:r>
      <w:r>
        <w:softHyphen/>
      </w:r>
      <w:r>
        <w:softHyphen/>
      </w:r>
      <w:r>
        <w:softHyphen/>
        <w:t>р</w:t>
      </w:r>
      <w:r>
        <w:softHyphen/>
      </w:r>
      <w:r>
        <w:softHyphen/>
      </w:r>
      <w:r>
        <w:softHyphen/>
      </w:r>
      <w:r>
        <w:softHyphen/>
        <w:t>фо</w:t>
      </w:r>
      <w:r>
        <w:softHyphen/>
      </w:r>
      <w:r>
        <w:softHyphen/>
      </w:r>
      <w:r>
        <w:softHyphen/>
      </w:r>
      <w:r>
        <w:softHyphen/>
      </w:r>
      <w:r>
        <w:softHyphen/>
        <w:t>ло</w:t>
      </w:r>
      <w:r>
        <w:softHyphen/>
      </w:r>
      <w:r>
        <w:softHyphen/>
      </w:r>
      <w:r>
        <w:softHyphen/>
      </w:r>
      <w:r>
        <w:softHyphen/>
      </w:r>
      <w:r>
        <w:softHyphen/>
      </w:r>
      <w:r>
        <w:softHyphen/>
      </w:r>
      <w:r>
        <w:softHyphen/>
        <w:t>гі</w:t>
      </w:r>
      <w:r>
        <w:softHyphen/>
      </w:r>
      <w:r>
        <w:softHyphen/>
        <w:t>ч</w:t>
      </w:r>
      <w:r>
        <w:softHyphen/>
        <w:t>ній фо</w:t>
      </w:r>
      <w:r>
        <w:softHyphen/>
      </w:r>
      <w:r>
        <w:softHyphen/>
      </w:r>
      <w:r>
        <w:softHyphen/>
      </w:r>
      <w:r>
        <w:softHyphen/>
      </w:r>
      <w:r>
        <w:softHyphen/>
      </w:r>
      <w:r>
        <w:softHyphen/>
        <w:t>р</w:t>
      </w:r>
      <w:r>
        <w:softHyphen/>
      </w:r>
      <w:r>
        <w:softHyphen/>
      </w:r>
      <w:r>
        <w:softHyphen/>
      </w:r>
      <w:r>
        <w:softHyphen/>
      </w:r>
      <w:r>
        <w:softHyphen/>
        <w:t>ма</w:t>
      </w:r>
      <w:r>
        <w:softHyphen/>
      </w:r>
      <w:r>
        <w:softHyphen/>
      </w:r>
      <w:r>
        <w:softHyphen/>
      </w:r>
      <w:r>
        <w:softHyphen/>
      </w:r>
      <w:r>
        <w:softHyphen/>
      </w:r>
      <w:r>
        <w:softHyphen/>
      </w:r>
      <w:r>
        <w:softHyphen/>
      </w:r>
      <w:r>
        <w:softHyphen/>
      </w:r>
      <w:r>
        <w:softHyphen/>
        <w:t>ції цо</w:t>
      </w:r>
      <w:r>
        <w:softHyphen/>
      </w:r>
      <w:r>
        <w:softHyphen/>
      </w:r>
      <w:r>
        <w:softHyphen/>
        <w:t>ко</w:t>
      </w:r>
      <w:r>
        <w:softHyphen/>
      </w:r>
      <w:r>
        <w:softHyphen/>
        <w:t>ль</w:t>
      </w:r>
      <w:r>
        <w:softHyphen/>
      </w:r>
      <w:r>
        <w:softHyphen/>
        <w:t>них рі</w:t>
      </w:r>
      <w:r>
        <w:softHyphen/>
        <w:t>в</w:t>
      </w:r>
      <w:r>
        <w:softHyphen/>
      </w:r>
      <w:r>
        <w:softHyphen/>
        <w:t>нин Ук</w:t>
      </w:r>
      <w:r>
        <w:softHyphen/>
        <w:t>ра</w:t>
      </w:r>
      <w:r>
        <w:softHyphen/>
      </w:r>
      <w:r>
        <w:softHyphen/>
      </w:r>
      <w:r>
        <w:softHyphen/>
        <w:t>їн</w:t>
      </w:r>
      <w:r>
        <w:softHyphen/>
        <w:t>сь</w:t>
      </w:r>
      <w:r>
        <w:softHyphen/>
      </w:r>
      <w:r>
        <w:softHyphen/>
      </w:r>
      <w:r>
        <w:softHyphen/>
        <w:t>ко</w:t>
      </w:r>
      <w:r>
        <w:softHyphen/>
        <w:t xml:space="preserve">го </w:t>
      </w:r>
      <w:r>
        <w:lastRenderedPageBreak/>
        <w:t>щи</w:t>
      </w:r>
      <w:r>
        <w:softHyphen/>
      </w:r>
      <w:r>
        <w:softHyphen/>
      </w:r>
      <w:r>
        <w:softHyphen/>
      </w:r>
      <w:r>
        <w:softHyphen/>
      </w:r>
      <w:r>
        <w:softHyphen/>
      </w:r>
      <w:r>
        <w:softHyphen/>
      </w:r>
      <w:r>
        <w:softHyphen/>
        <w:t xml:space="preserve">та </w:t>
      </w:r>
      <w:r>
        <w:rPr>
          <w:i/>
        </w:rPr>
        <w:t>об’</w:t>
      </w:r>
      <w:r>
        <w:rPr>
          <w:i/>
        </w:rPr>
        <w:softHyphen/>
        <w:t>є</w:t>
      </w:r>
      <w:r>
        <w:rPr>
          <w:i/>
        </w:rPr>
        <w:softHyphen/>
      </w:r>
      <w:r>
        <w:rPr>
          <w:i/>
        </w:rPr>
        <w:softHyphen/>
      </w:r>
      <w:r>
        <w:rPr>
          <w:i/>
        </w:rPr>
        <w:softHyphen/>
        <w:t>м</w:t>
      </w:r>
      <w:r>
        <w:rPr>
          <w:i/>
        </w:rPr>
        <w:softHyphen/>
      </w:r>
      <w:r>
        <w:rPr>
          <w:i/>
        </w:rPr>
        <w:softHyphen/>
        <w:t>ні</w:t>
      </w:r>
      <w:r>
        <w:t xml:space="preserve">, </w:t>
      </w:r>
      <w:r>
        <w:rPr>
          <w:i/>
        </w:rPr>
        <w:t>на</w:t>
      </w:r>
      <w:r>
        <w:rPr>
          <w:i/>
        </w:rPr>
        <w:softHyphen/>
      </w:r>
      <w:r>
        <w:rPr>
          <w:i/>
        </w:rPr>
        <w:softHyphen/>
        <w:t>с</w:t>
      </w:r>
      <w:r>
        <w:rPr>
          <w:i/>
        </w:rPr>
        <w:softHyphen/>
      </w:r>
      <w:r>
        <w:rPr>
          <w:i/>
        </w:rPr>
        <w:softHyphen/>
        <w:t>крі</w:t>
      </w:r>
      <w:r>
        <w:rPr>
          <w:i/>
        </w:rPr>
        <w:softHyphen/>
        <w:t>з</w:t>
      </w:r>
      <w:r>
        <w:rPr>
          <w:i/>
        </w:rPr>
        <w:softHyphen/>
        <w:t>ні,</w:t>
      </w:r>
      <w:r>
        <w:t xml:space="preserve"> </w:t>
      </w:r>
      <w:r>
        <w:rPr>
          <w:i/>
        </w:rPr>
        <w:t>всю</w:t>
      </w:r>
      <w:r>
        <w:rPr>
          <w:i/>
        </w:rPr>
        <w:softHyphen/>
      </w:r>
      <w:r>
        <w:rPr>
          <w:i/>
        </w:rPr>
        <w:softHyphen/>
      </w:r>
      <w:r>
        <w:rPr>
          <w:i/>
        </w:rPr>
        <w:softHyphen/>
        <w:t>д</w:t>
      </w:r>
      <w:r>
        <w:rPr>
          <w:i/>
        </w:rPr>
        <w:softHyphen/>
      </w:r>
      <w:r>
        <w:rPr>
          <w:i/>
        </w:rPr>
        <w:softHyphen/>
      </w:r>
      <w:r>
        <w:rPr>
          <w:i/>
        </w:rPr>
        <w:softHyphen/>
        <w:t>ні</w:t>
      </w:r>
      <w:r>
        <w:t xml:space="preserve">, </w:t>
      </w:r>
      <w:r>
        <w:rPr>
          <w:i/>
        </w:rPr>
        <w:t>ви</w:t>
      </w:r>
      <w:r>
        <w:rPr>
          <w:i/>
        </w:rPr>
        <w:softHyphen/>
      </w:r>
      <w:r>
        <w:rPr>
          <w:i/>
        </w:rPr>
        <w:softHyphen/>
      </w:r>
      <w:r>
        <w:rPr>
          <w:i/>
        </w:rPr>
        <w:softHyphen/>
        <w:t>до</w:t>
      </w:r>
      <w:r>
        <w:rPr>
          <w:i/>
        </w:rPr>
        <w:softHyphen/>
      </w:r>
      <w:r>
        <w:rPr>
          <w:i/>
        </w:rPr>
        <w:softHyphen/>
        <w:t>в</w:t>
      </w:r>
      <w:r>
        <w:rPr>
          <w:i/>
        </w:rPr>
        <w:softHyphen/>
      </w:r>
      <w:r>
        <w:rPr>
          <w:i/>
        </w:rPr>
        <w:softHyphen/>
        <w:t>же</w:t>
      </w:r>
      <w:r>
        <w:rPr>
          <w:i/>
        </w:rPr>
        <w:softHyphen/>
      </w:r>
      <w:r>
        <w:rPr>
          <w:i/>
        </w:rPr>
        <w:softHyphen/>
      </w:r>
      <w:r>
        <w:rPr>
          <w:i/>
        </w:rPr>
        <w:softHyphen/>
        <w:t>ні,</w:t>
      </w:r>
      <w:r>
        <w:t xml:space="preserve"> </w:t>
      </w:r>
      <w:r>
        <w:rPr>
          <w:i/>
        </w:rPr>
        <w:t>си</w:t>
      </w:r>
      <w:r>
        <w:rPr>
          <w:i/>
        </w:rPr>
        <w:softHyphen/>
      </w:r>
      <w:r>
        <w:rPr>
          <w:i/>
        </w:rPr>
        <w:softHyphen/>
      </w:r>
      <w:r>
        <w:rPr>
          <w:i/>
        </w:rPr>
        <w:softHyphen/>
        <w:t>ме</w:t>
      </w:r>
      <w:r>
        <w:rPr>
          <w:i/>
        </w:rPr>
        <w:softHyphen/>
      </w:r>
      <w:r>
        <w:rPr>
          <w:i/>
        </w:rPr>
        <w:softHyphen/>
        <w:t>т</w:t>
      </w:r>
      <w:r>
        <w:rPr>
          <w:i/>
        </w:rPr>
        <w:softHyphen/>
        <w:t>ри</w:t>
      </w:r>
      <w:r>
        <w:rPr>
          <w:i/>
        </w:rPr>
        <w:softHyphen/>
        <w:t>ч</w:t>
      </w:r>
      <w:r>
        <w:rPr>
          <w:i/>
        </w:rPr>
        <w:softHyphen/>
      </w:r>
      <w:r>
        <w:rPr>
          <w:i/>
        </w:rPr>
        <w:softHyphen/>
      </w:r>
      <w:r>
        <w:rPr>
          <w:i/>
        </w:rPr>
        <w:softHyphen/>
        <w:t>ні, ані</w:t>
      </w:r>
      <w:r>
        <w:rPr>
          <w:i/>
        </w:rPr>
        <w:softHyphen/>
      </w:r>
      <w:r>
        <w:rPr>
          <w:i/>
        </w:rPr>
        <w:softHyphen/>
      </w:r>
      <w:r>
        <w:rPr>
          <w:i/>
        </w:rPr>
        <w:softHyphen/>
        <w:t>зо</w:t>
      </w:r>
      <w:r>
        <w:rPr>
          <w:i/>
        </w:rPr>
        <w:softHyphen/>
        <w:t>т</w:t>
      </w:r>
      <w:r>
        <w:rPr>
          <w:i/>
        </w:rPr>
        <w:softHyphen/>
        <w:t>ро</w:t>
      </w:r>
      <w:r>
        <w:rPr>
          <w:i/>
        </w:rPr>
        <w:softHyphen/>
        <w:t>п</w:t>
      </w:r>
      <w:r>
        <w:rPr>
          <w:i/>
        </w:rPr>
        <w:softHyphen/>
      </w:r>
      <w:r>
        <w:rPr>
          <w:i/>
        </w:rPr>
        <w:softHyphen/>
        <w:t>ні, стра</w:t>
      </w:r>
      <w:r>
        <w:rPr>
          <w:i/>
        </w:rPr>
        <w:softHyphen/>
      </w:r>
      <w:r>
        <w:rPr>
          <w:i/>
        </w:rPr>
        <w:softHyphen/>
      </w:r>
      <w:r>
        <w:rPr>
          <w:i/>
        </w:rPr>
        <w:softHyphen/>
        <w:t>ти</w:t>
      </w:r>
      <w:r>
        <w:rPr>
          <w:i/>
        </w:rPr>
        <w:softHyphen/>
      </w:r>
      <w:r>
        <w:rPr>
          <w:i/>
        </w:rPr>
        <w:softHyphen/>
        <w:t>фі</w:t>
      </w:r>
      <w:r>
        <w:rPr>
          <w:i/>
        </w:rPr>
        <w:softHyphen/>
      </w:r>
      <w:r>
        <w:rPr>
          <w:i/>
        </w:rPr>
        <w:softHyphen/>
        <w:t>ко</w:t>
      </w:r>
      <w:r>
        <w:rPr>
          <w:i/>
        </w:rPr>
        <w:softHyphen/>
        <w:t>вані</w:t>
      </w:r>
      <w:r>
        <w:t xml:space="preserve"> на мо</w:t>
      </w:r>
      <w:r>
        <w:softHyphen/>
        <w:t>р</w:t>
      </w:r>
      <w:r>
        <w:softHyphen/>
      </w:r>
      <w:r>
        <w:softHyphen/>
        <w:t>фо</w:t>
      </w:r>
      <w:r>
        <w:softHyphen/>
      </w:r>
      <w:r>
        <w:softHyphen/>
      </w:r>
      <w:r>
        <w:softHyphen/>
      </w:r>
      <w:r>
        <w:softHyphen/>
        <w:t>лі</w:t>
      </w:r>
      <w:r>
        <w:softHyphen/>
      </w:r>
      <w:r>
        <w:softHyphen/>
      </w:r>
      <w:r>
        <w:softHyphen/>
      </w:r>
      <w:r>
        <w:softHyphen/>
      </w:r>
      <w:r>
        <w:softHyphen/>
        <w:t>то</w:t>
      </w:r>
      <w:r>
        <w:softHyphen/>
      </w:r>
      <w:r>
        <w:softHyphen/>
      </w:r>
      <w:r>
        <w:softHyphen/>
      </w:r>
      <w:r>
        <w:softHyphen/>
        <w:t>го</w:t>
      </w:r>
      <w:r>
        <w:softHyphen/>
      </w:r>
      <w:r>
        <w:softHyphen/>
        <w:t>ри</w:t>
      </w:r>
      <w:r>
        <w:softHyphen/>
      </w:r>
      <w:r>
        <w:softHyphen/>
      </w:r>
      <w:r>
        <w:softHyphen/>
        <w:t>зо</w:t>
      </w:r>
      <w:r>
        <w:softHyphen/>
        <w:t>н</w:t>
      </w:r>
      <w:r>
        <w:softHyphen/>
      </w:r>
      <w:r>
        <w:softHyphen/>
      </w:r>
      <w:r>
        <w:softHyphen/>
      </w:r>
      <w:r>
        <w:softHyphen/>
        <w:t xml:space="preserve">ти, </w:t>
      </w:r>
      <w:r>
        <w:rPr>
          <w:i/>
        </w:rPr>
        <w:t>іс</w:t>
      </w:r>
      <w:r>
        <w:rPr>
          <w:i/>
        </w:rPr>
        <w:softHyphen/>
      </w:r>
      <w:r>
        <w:rPr>
          <w:i/>
        </w:rPr>
        <w:softHyphen/>
      </w:r>
      <w:r>
        <w:rPr>
          <w:i/>
        </w:rPr>
        <w:softHyphen/>
        <w:t>то</w:t>
      </w:r>
      <w:r>
        <w:rPr>
          <w:i/>
        </w:rPr>
        <w:softHyphen/>
      </w:r>
      <w:r>
        <w:rPr>
          <w:i/>
        </w:rPr>
        <w:softHyphen/>
      </w:r>
      <w:r>
        <w:rPr>
          <w:i/>
        </w:rPr>
        <w:softHyphen/>
        <w:t>ри</w:t>
      </w:r>
      <w:r>
        <w:rPr>
          <w:i/>
        </w:rPr>
        <w:softHyphen/>
      </w:r>
      <w:r>
        <w:rPr>
          <w:i/>
        </w:rPr>
        <w:softHyphen/>
      </w:r>
      <w:r>
        <w:rPr>
          <w:i/>
        </w:rPr>
        <w:softHyphen/>
        <w:t>ко-мо</w:t>
      </w:r>
      <w:r>
        <w:rPr>
          <w:i/>
        </w:rPr>
        <w:softHyphen/>
      </w:r>
      <w:r>
        <w:rPr>
          <w:i/>
        </w:rPr>
        <w:softHyphen/>
      </w:r>
      <w:r>
        <w:rPr>
          <w:i/>
        </w:rPr>
        <w:softHyphen/>
        <w:t>рфо</w:t>
      </w:r>
      <w:r>
        <w:rPr>
          <w:i/>
        </w:rPr>
        <w:softHyphen/>
        <w:t>ло</w:t>
      </w:r>
      <w:r>
        <w:rPr>
          <w:i/>
        </w:rPr>
        <w:softHyphen/>
      </w:r>
      <w:r>
        <w:rPr>
          <w:i/>
        </w:rPr>
        <w:softHyphen/>
      </w:r>
      <w:r>
        <w:rPr>
          <w:i/>
        </w:rPr>
        <w:softHyphen/>
        <w:t>гі</w:t>
      </w:r>
      <w:r>
        <w:rPr>
          <w:i/>
        </w:rPr>
        <w:softHyphen/>
        <w:t>ч</w:t>
      </w:r>
      <w:r>
        <w:rPr>
          <w:i/>
        </w:rPr>
        <w:softHyphen/>
        <w:t>ні</w:t>
      </w:r>
      <w:r>
        <w:t xml:space="preserve"> ут</w:t>
      </w:r>
      <w:r>
        <w:softHyphen/>
      </w:r>
      <w:r>
        <w:softHyphen/>
      </w:r>
      <w:r>
        <w:softHyphen/>
      </w:r>
      <w:r>
        <w:softHyphen/>
        <w:t>во</w:t>
      </w:r>
      <w:r>
        <w:softHyphen/>
      </w:r>
      <w:r>
        <w:softHyphen/>
      </w:r>
      <w:r>
        <w:softHyphen/>
        <w:t>ре</w:t>
      </w:r>
      <w:r>
        <w:softHyphen/>
        <w:t>н</w:t>
      </w:r>
      <w:r>
        <w:softHyphen/>
      </w:r>
      <w:r>
        <w:softHyphen/>
      </w:r>
      <w:r>
        <w:softHyphen/>
      </w:r>
      <w:r>
        <w:softHyphen/>
        <w:t>ня з ви</w:t>
      </w:r>
      <w:r>
        <w:softHyphen/>
        <w:t>ра</w:t>
      </w:r>
      <w:r>
        <w:softHyphen/>
      </w:r>
      <w:r>
        <w:softHyphen/>
        <w:t>же</w:t>
      </w:r>
      <w:r>
        <w:softHyphen/>
      </w:r>
      <w:r>
        <w:softHyphen/>
        <w:t>ни</w:t>
      </w:r>
      <w:r>
        <w:softHyphen/>
      </w:r>
      <w:r>
        <w:softHyphen/>
        <w:t xml:space="preserve">ми </w:t>
      </w:r>
      <w:r>
        <w:rPr>
          <w:i/>
        </w:rPr>
        <w:t>до</w:t>
      </w:r>
      <w:r>
        <w:rPr>
          <w:i/>
        </w:rPr>
        <w:softHyphen/>
      </w:r>
      <w:r>
        <w:rPr>
          <w:i/>
        </w:rPr>
        <w:softHyphen/>
      </w:r>
      <w:r>
        <w:rPr>
          <w:i/>
        </w:rPr>
        <w:softHyphen/>
      </w:r>
      <w:r>
        <w:rPr>
          <w:i/>
        </w:rPr>
        <w:softHyphen/>
        <w:t>це</w:t>
      </w:r>
      <w:r>
        <w:rPr>
          <w:i/>
        </w:rPr>
        <w:softHyphen/>
        <w:t>н</w:t>
      </w:r>
      <w:r>
        <w:rPr>
          <w:i/>
        </w:rPr>
        <w:softHyphen/>
        <w:t>т</w:t>
      </w:r>
      <w:r>
        <w:rPr>
          <w:i/>
        </w:rPr>
        <w:softHyphen/>
        <w:t>ро</w:t>
      </w:r>
      <w:r>
        <w:rPr>
          <w:i/>
        </w:rPr>
        <w:softHyphen/>
      </w:r>
      <w:r>
        <w:rPr>
          <w:i/>
        </w:rPr>
        <w:softHyphen/>
      </w:r>
      <w:r>
        <w:rPr>
          <w:i/>
        </w:rPr>
        <w:softHyphen/>
        <w:t>ви</w:t>
      </w:r>
      <w:r>
        <w:rPr>
          <w:i/>
        </w:rPr>
        <w:softHyphen/>
      </w:r>
      <w:r>
        <w:rPr>
          <w:i/>
        </w:rPr>
        <w:softHyphen/>
        <w:t>ми</w:t>
      </w:r>
      <w:r>
        <w:t xml:space="preserve"> гру</w:t>
      </w:r>
      <w:r>
        <w:softHyphen/>
        <w:t>пу</w:t>
      </w:r>
      <w:r>
        <w:softHyphen/>
      </w:r>
      <w:r>
        <w:softHyphen/>
      </w:r>
      <w:r>
        <w:softHyphen/>
      </w:r>
      <w:r>
        <w:softHyphen/>
        <w:t>ва</w:t>
      </w:r>
      <w:r>
        <w:softHyphen/>
      </w:r>
      <w:r>
        <w:softHyphen/>
      </w:r>
      <w:r>
        <w:softHyphen/>
      </w:r>
      <w:r>
        <w:softHyphen/>
        <w:t>н</w:t>
      </w:r>
      <w:r>
        <w:softHyphen/>
      </w:r>
      <w:r>
        <w:softHyphen/>
        <w:t>ня</w:t>
      </w:r>
      <w:r>
        <w:softHyphen/>
      </w:r>
      <w:r>
        <w:softHyphen/>
      </w:r>
      <w:r>
        <w:softHyphen/>
        <w:t>ми їх рі</w:t>
      </w:r>
      <w:r>
        <w:softHyphen/>
        <w:t>з</w:t>
      </w:r>
      <w:r>
        <w:softHyphen/>
        <w:t>но</w:t>
      </w:r>
      <w:r>
        <w:softHyphen/>
      </w:r>
      <w:r>
        <w:softHyphen/>
      </w:r>
      <w:r>
        <w:softHyphen/>
        <w:t>ві</w:t>
      </w:r>
      <w:r>
        <w:softHyphen/>
      </w:r>
      <w:r>
        <w:softHyphen/>
      </w:r>
      <w:r>
        <w:softHyphen/>
      </w:r>
      <w:r>
        <w:softHyphen/>
        <w:t>ко</w:t>
      </w:r>
      <w:r>
        <w:softHyphen/>
      </w:r>
      <w:r>
        <w:softHyphen/>
      </w:r>
      <w:r>
        <w:softHyphen/>
        <w:t>вих ек</w:t>
      </w:r>
      <w:r>
        <w:softHyphen/>
      </w:r>
      <w:r>
        <w:softHyphen/>
        <w:t>с</w:t>
      </w:r>
      <w:r>
        <w:softHyphen/>
      </w:r>
      <w:r>
        <w:softHyphen/>
      </w:r>
      <w:r>
        <w:softHyphen/>
        <w:t>по</w:t>
      </w:r>
      <w:r>
        <w:softHyphen/>
      </w:r>
      <w:r>
        <w:softHyphen/>
        <w:t>но</w:t>
      </w:r>
      <w:r>
        <w:softHyphen/>
      </w:r>
      <w:r>
        <w:softHyphen/>
        <w:t>ва</w:t>
      </w:r>
      <w:r>
        <w:softHyphen/>
      </w:r>
      <w:r>
        <w:softHyphen/>
      </w:r>
      <w:r>
        <w:softHyphen/>
        <w:t>них і по</w:t>
      </w:r>
      <w:r>
        <w:softHyphen/>
      </w:r>
      <w:r>
        <w:softHyphen/>
      </w:r>
      <w:r>
        <w:softHyphen/>
      </w:r>
      <w:r>
        <w:softHyphen/>
        <w:t>хо</w:t>
      </w:r>
      <w:r>
        <w:softHyphen/>
      </w:r>
      <w:r>
        <w:softHyphen/>
      </w:r>
      <w:r>
        <w:softHyphen/>
        <w:t>ва</w:t>
      </w:r>
      <w:r>
        <w:softHyphen/>
      </w:r>
      <w:r>
        <w:softHyphen/>
      </w:r>
      <w:r>
        <w:softHyphen/>
      </w:r>
      <w:r>
        <w:softHyphen/>
      </w:r>
      <w:r>
        <w:softHyphen/>
      </w:r>
      <w:r>
        <w:softHyphen/>
      </w:r>
      <w:r>
        <w:softHyphen/>
      </w:r>
      <w:r>
        <w:softHyphen/>
      </w:r>
      <w:r>
        <w:softHyphen/>
        <w:t>них форм, на</w:t>
      </w:r>
      <w:r>
        <w:softHyphen/>
      </w:r>
      <w:r>
        <w:softHyphen/>
        <w:t>з</w:t>
      </w:r>
      <w:r>
        <w:softHyphen/>
      </w:r>
      <w:r>
        <w:softHyphen/>
        <w:t>вані на</w:t>
      </w:r>
      <w:r>
        <w:softHyphen/>
      </w:r>
      <w:r>
        <w:softHyphen/>
      </w:r>
      <w:r>
        <w:softHyphen/>
        <w:t xml:space="preserve">ми </w:t>
      </w:r>
      <w:r>
        <w:rPr>
          <w:i/>
        </w:rPr>
        <w:t>іс</w:t>
      </w:r>
      <w:r>
        <w:rPr>
          <w:i/>
        </w:rPr>
        <w:softHyphen/>
      </w:r>
      <w:r>
        <w:rPr>
          <w:i/>
        </w:rPr>
        <w:softHyphen/>
      </w:r>
      <w:r>
        <w:rPr>
          <w:i/>
        </w:rPr>
        <w:softHyphen/>
        <w:t>то</w:t>
      </w:r>
      <w:r>
        <w:rPr>
          <w:i/>
        </w:rPr>
        <w:softHyphen/>
      </w:r>
      <w:r>
        <w:rPr>
          <w:i/>
        </w:rPr>
        <w:softHyphen/>
      </w:r>
      <w:r>
        <w:rPr>
          <w:i/>
        </w:rPr>
        <w:softHyphen/>
      </w:r>
      <w:r>
        <w:rPr>
          <w:i/>
        </w:rPr>
        <w:softHyphen/>
      </w:r>
      <w:r>
        <w:rPr>
          <w:i/>
        </w:rPr>
        <w:softHyphen/>
      </w:r>
      <w:r>
        <w:rPr>
          <w:i/>
        </w:rPr>
        <w:softHyphen/>
      </w:r>
      <w:r>
        <w:rPr>
          <w:i/>
        </w:rPr>
        <w:softHyphen/>
        <w:t>ри</w:t>
      </w:r>
      <w:r>
        <w:rPr>
          <w:i/>
        </w:rPr>
        <w:softHyphen/>
      </w:r>
      <w:r>
        <w:rPr>
          <w:i/>
        </w:rPr>
        <w:softHyphen/>
        <w:t>ко</w:t>
      </w:r>
      <w:r>
        <w:rPr>
          <w:i/>
        </w:rPr>
        <w:softHyphen/>
      </w:r>
      <w:r>
        <w:rPr>
          <w:i/>
        </w:rPr>
        <w:softHyphen/>
        <w:t>-ди</w:t>
      </w:r>
      <w:r>
        <w:rPr>
          <w:i/>
        </w:rPr>
        <w:softHyphen/>
      </w:r>
      <w:r>
        <w:rPr>
          <w:i/>
        </w:rPr>
        <w:softHyphen/>
      </w:r>
      <w:r>
        <w:rPr>
          <w:i/>
        </w:rPr>
        <w:softHyphen/>
      </w:r>
      <w:r>
        <w:rPr>
          <w:i/>
        </w:rPr>
        <w:softHyphen/>
      </w:r>
      <w:r>
        <w:rPr>
          <w:i/>
        </w:rPr>
        <w:softHyphen/>
        <w:t>на</w:t>
      </w:r>
      <w:r>
        <w:rPr>
          <w:i/>
        </w:rPr>
        <w:softHyphen/>
      </w:r>
      <w:r>
        <w:rPr>
          <w:i/>
        </w:rPr>
        <w:softHyphen/>
      </w:r>
      <w:r>
        <w:rPr>
          <w:i/>
        </w:rPr>
        <w:softHyphen/>
        <w:t>мі</w:t>
      </w:r>
      <w:r>
        <w:rPr>
          <w:i/>
        </w:rPr>
        <w:softHyphen/>
        <w:t>ч</w:t>
      </w:r>
      <w:r>
        <w:rPr>
          <w:i/>
        </w:rPr>
        <w:softHyphen/>
        <w:t>ними ба</w:t>
      </w:r>
      <w:r>
        <w:rPr>
          <w:i/>
        </w:rPr>
        <w:softHyphen/>
        <w:t>се</w:t>
      </w:r>
      <w:r>
        <w:rPr>
          <w:i/>
        </w:rPr>
        <w:softHyphen/>
      </w:r>
      <w:r>
        <w:rPr>
          <w:i/>
        </w:rPr>
        <w:softHyphen/>
        <w:t>й</w:t>
      </w:r>
      <w:r>
        <w:rPr>
          <w:i/>
        </w:rPr>
        <w:softHyphen/>
      </w:r>
      <w:r>
        <w:rPr>
          <w:i/>
        </w:rPr>
        <w:softHyphen/>
      </w:r>
      <w:r>
        <w:rPr>
          <w:i/>
        </w:rPr>
        <w:softHyphen/>
        <w:t>но</w:t>
      </w:r>
      <w:r>
        <w:rPr>
          <w:i/>
        </w:rPr>
        <w:softHyphen/>
      </w:r>
      <w:r>
        <w:rPr>
          <w:i/>
        </w:rPr>
        <w:softHyphen/>
      </w:r>
      <w:r>
        <w:rPr>
          <w:i/>
        </w:rPr>
        <w:softHyphen/>
        <w:t>ви</w:t>
      </w:r>
      <w:r>
        <w:rPr>
          <w:i/>
        </w:rPr>
        <w:softHyphen/>
        <w:t>ми ге</w:t>
      </w:r>
      <w:r>
        <w:rPr>
          <w:i/>
        </w:rPr>
        <w:softHyphen/>
      </w:r>
      <w:r>
        <w:rPr>
          <w:i/>
        </w:rPr>
        <w:softHyphen/>
      </w:r>
      <w:r>
        <w:rPr>
          <w:i/>
        </w:rPr>
        <w:softHyphen/>
        <w:t>о</w:t>
      </w:r>
      <w:r>
        <w:rPr>
          <w:i/>
        </w:rPr>
        <w:softHyphen/>
      </w:r>
      <w:r>
        <w:rPr>
          <w:i/>
        </w:rPr>
        <w:softHyphen/>
        <w:t>мо</w:t>
      </w:r>
      <w:r>
        <w:rPr>
          <w:i/>
        </w:rPr>
        <w:softHyphen/>
      </w:r>
      <w:r>
        <w:rPr>
          <w:i/>
        </w:rPr>
        <w:softHyphen/>
      </w:r>
      <w:r>
        <w:rPr>
          <w:i/>
        </w:rPr>
        <w:softHyphen/>
      </w:r>
      <w:r>
        <w:rPr>
          <w:i/>
        </w:rPr>
        <w:softHyphen/>
        <w:t>р</w:t>
      </w:r>
      <w:r>
        <w:rPr>
          <w:i/>
        </w:rPr>
        <w:softHyphen/>
      </w:r>
      <w:r>
        <w:rPr>
          <w:i/>
        </w:rPr>
        <w:softHyphen/>
        <w:t>фо</w:t>
      </w:r>
      <w:r>
        <w:rPr>
          <w:i/>
        </w:rPr>
        <w:softHyphen/>
      </w:r>
      <w:r>
        <w:rPr>
          <w:i/>
        </w:rPr>
        <w:softHyphen/>
        <w:t>си</w:t>
      </w:r>
      <w:r>
        <w:rPr>
          <w:i/>
        </w:rPr>
        <w:softHyphen/>
      </w:r>
      <w:r>
        <w:rPr>
          <w:i/>
        </w:rPr>
        <w:softHyphen/>
      </w:r>
      <w:r>
        <w:rPr>
          <w:i/>
        </w:rPr>
        <w:softHyphen/>
      </w:r>
      <w:r>
        <w:rPr>
          <w:i/>
        </w:rPr>
        <w:softHyphen/>
        <w:t>с</w:t>
      </w:r>
      <w:r>
        <w:rPr>
          <w:i/>
        </w:rPr>
        <w:softHyphen/>
        <w:t>те</w:t>
      </w:r>
      <w:r>
        <w:rPr>
          <w:i/>
        </w:rPr>
        <w:softHyphen/>
      </w:r>
      <w:r>
        <w:rPr>
          <w:i/>
        </w:rPr>
        <w:softHyphen/>
      </w:r>
      <w:r>
        <w:rPr>
          <w:i/>
        </w:rPr>
        <w:softHyphen/>
      </w:r>
      <w:r>
        <w:rPr>
          <w:i/>
        </w:rPr>
        <w:softHyphen/>
      </w:r>
      <w:r>
        <w:rPr>
          <w:i/>
        </w:rPr>
        <w:softHyphen/>
      </w:r>
      <w:r>
        <w:rPr>
          <w:i/>
        </w:rPr>
        <w:softHyphen/>
      </w:r>
      <w:r>
        <w:rPr>
          <w:i/>
        </w:rPr>
        <w:softHyphen/>
        <w:t>ма</w:t>
      </w:r>
      <w:r>
        <w:rPr>
          <w:i/>
        </w:rPr>
        <w:softHyphen/>
        <w:t xml:space="preserve">ми. </w:t>
      </w:r>
      <w:r>
        <w:t>В ме</w:t>
      </w:r>
      <w:r>
        <w:softHyphen/>
      </w:r>
      <w:r>
        <w:softHyphen/>
      </w:r>
      <w:r>
        <w:softHyphen/>
      </w:r>
      <w:r>
        <w:softHyphen/>
      </w:r>
      <w:r>
        <w:softHyphen/>
      </w:r>
      <w:r>
        <w:softHyphen/>
      </w:r>
      <w:r>
        <w:softHyphen/>
      </w:r>
      <w:r>
        <w:softHyphen/>
      </w:r>
      <w:r>
        <w:softHyphen/>
      </w:r>
      <w:r>
        <w:softHyphen/>
      </w:r>
      <w:r>
        <w:softHyphen/>
        <w:t>зо</w:t>
      </w:r>
      <w:r>
        <w:softHyphen/>
      </w:r>
      <w:r>
        <w:softHyphen/>
      </w:r>
      <w:r>
        <w:softHyphen/>
        <w:t>зої-ка</w:t>
      </w:r>
      <w:r>
        <w:softHyphen/>
      </w:r>
      <w:r>
        <w:softHyphen/>
      </w:r>
      <w:r>
        <w:softHyphen/>
      </w:r>
      <w:r>
        <w:softHyphen/>
      </w:r>
      <w:r>
        <w:softHyphen/>
      </w:r>
      <w:r>
        <w:softHyphen/>
      </w:r>
      <w:r>
        <w:softHyphen/>
        <w:t>й</w:t>
      </w:r>
      <w:r>
        <w:softHyphen/>
        <w:t>но</w:t>
      </w:r>
      <w:r>
        <w:softHyphen/>
      </w:r>
      <w:r>
        <w:softHyphen/>
      </w:r>
      <w:r>
        <w:softHyphen/>
      </w:r>
      <w:r>
        <w:softHyphen/>
        <w:t>зої во</w:t>
      </w:r>
      <w:r>
        <w:softHyphen/>
        <w:t>ни вхо</w:t>
      </w:r>
      <w:r>
        <w:softHyphen/>
        <w:t>ди</w:t>
      </w:r>
      <w:r>
        <w:softHyphen/>
      </w:r>
      <w:r>
        <w:softHyphen/>
        <w:t>ли в різні за віком ге</w:t>
      </w:r>
      <w:r>
        <w:softHyphen/>
        <w:t>о</w:t>
      </w:r>
      <w:r>
        <w:softHyphen/>
        <w:t>мо</w:t>
      </w:r>
      <w:r>
        <w:softHyphen/>
        <w:t>р</w:t>
      </w:r>
      <w:r>
        <w:softHyphen/>
        <w:t>фо</w:t>
      </w:r>
      <w:r>
        <w:softHyphen/>
      </w:r>
      <w:r>
        <w:softHyphen/>
      </w:r>
      <w:r>
        <w:softHyphen/>
        <w:t>ло</w:t>
      </w:r>
      <w:r>
        <w:softHyphen/>
        <w:t>гіч</w:t>
      </w:r>
      <w:r>
        <w:softHyphen/>
        <w:t>ні формації, що розвивались за умов ко</w:t>
      </w:r>
      <w:r>
        <w:softHyphen/>
        <w:t>ли</w:t>
      </w:r>
      <w:r>
        <w:softHyphen/>
        <w:t>ва</w:t>
      </w:r>
      <w:r>
        <w:softHyphen/>
        <w:t>ль</w:t>
      </w:r>
      <w:r>
        <w:softHyphen/>
        <w:t>них те</w:t>
      </w:r>
      <w:r>
        <w:softHyphen/>
        <w:t>к</w:t>
      </w:r>
      <w:r>
        <w:softHyphen/>
        <w:t>то</w:t>
      </w:r>
      <w:r>
        <w:softHyphen/>
        <w:t>нічних рухів, змін кліма</w:t>
      </w:r>
      <w:r>
        <w:softHyphen/>
        <w:t>ту, су</w:t>
      </w:r>
      <w:r>
        <w:softHyphen/>
      </w:r>
      <w:r>
        <w:softHyphen/>
        <w:t>баеральних і субаквальних об</w:t>
      </w:r>
      <w:r>
        <w:softHyphen/>
        <w:t>с</w:t>
      </w:r>
      <w:r>
        <w:softHyphen/>
        <w:t>та</w:t>
      </w:r>
      <w:r>
        <w:softHyphen/>
        <w:t>но</w:t>
      </w:r>
      <w:r>
        <w:softHyphen/>
        <w:t>вок, по</w:t>
      </w:r>
      <w:r>
        <w:softHyphen/>
        <w:t>в</w:t>
      </w:r>
      <w:r>
        <w:softHyphen/>
      </w:r>
      <w:r>
        <w:softHyphen/>
      </w:r>
      <w:r>
        <w:softHyphen/>
      </w:r>
      <w:r>
        <w:softHyphen/>
      </w:r>
      <w:r>
        <w:softHyphen/>
        <w:t>ні</w:t>
      </w:r>
      <w:r>
        <w:softHyphen/>
        <w:t>с</w:t>
      </w:r>
      <w:r>
        <w:softHyphen/>
      </w:r>
      <w:r>
        <w:softHyphen/>
        <w:t>тю і ча</w:t>
      </w:r>
      <w:r>
        <w:softHyphen/>
      </w:r>
      <w:r>
        <w:softHyphen/>
        <w:t>ст</w:t>
      </w:r>
      <w:r>
        <w:softHyphen/>
        <w:t>ко</w:t>
      </w:r>
      <w:r>
        <w:softHyphen/>
        <w:t>во</w:t>
      </w:r>
      <w:r>
        <w:softHyphen/>
        <w:t xml:space="preserve"> спі</w:t>
      </w:r>
      <w:r>
        <w:softHyphen/>
      </w:r>
      <w:r>
        <w:softHyphen/>
        <w:t>в</w:t>
      </w:r>
      <w:r>
        <w:softHyphen/>
        <w:t>па</w:t>
      </w:r>
      <w:r>
        <w:softHyphen/>
      </w:r>
      <w:r>
        <w:softHyphen/>
      </w:r>
      <w:r>
        <w:softHyphen/>
        <w:t>да</w:t>
      </w:r>
      <w:r>
        <w:softHyphen/>
      </w:r>
      <w:r>
        <w:softHyphen/>
      </w:r>
      <w:r>
        <w:softHyphen/>
      </w:r>
      <w:r>
        <w:softHyphen/>
        <w:t>ли з су</w:t>
      </w:r>
      <w:r>
        <w:softHyphen/>
      </w:r>
      <w:r>
        <w:softHyphen/>
        <w:t>ча</w:t>
      </w:r>
      <w:r>
        <w:softHyphen/>
        <w:t>с</w:t>
      </w:r>
      <w:r>
        <w:softHyphen/>
      </w:r>
      <w:r>
        <w:softHyphen/>
      </w:r>
      <w:r>
        <w:softHyphen/>
        <w:t>ни</w:t>
      </w:r>
      <w:r>
        <w:softHyphen/>
      </w:r>
      <w:r>
        <w:softHyphen/>
      </w:r>
      <w:r>
        <w:softHyphen/>
      </w:r>
      <w:r>
        <w:softHyphen/>
        <w:t>ми і дре</w:t>
      </w:r>
      <w:r>
        <w:softHyphen/>
      </w:r>
      <w:r>
        <w:softHyphen/>
      </w:r>
      <w:r>
        <w:softHyphen/>
      </w:r>
      <w:r>
        <w:softHyphen/>
        <w:t>в</w:t>
      </w:r>
      <w:r>
        <w:softHyphen/>
      </w:r>
      <w:r>
        <w:softHyphen/>
      </w:r>
      <w:r>
        <w:softHyphen/>
      </w:r>
      <w:r>
        <w:softHyphen/>
        <w:t>ні</w:t>
      </w:r>
      <w:r>
        <w:softHyphen/>
      </w:r>
      <w:r>
        <w:softHyphen/>
        <w:t>ми рі</w:t>
      </w:r>
      <w:r>
        <w:softHyphen/>
      </w:r>
      <w:r>
        <w:softHyphen/>
      </w:r>
      <w:r>
        <w:softHyphen/>
      </w:r>
      <w:r>
        <w:softHyphen/>
      </w:r>
      <w:r>
        <w:softHyphen/>
        <w:t>ч</w:t>
      </w:r>
      <w:r>
        <w:softHyphen/>
      </w:r>
      <w:r>
        <w:softHyphen/>
        <w:t>ко</w:t>
      </w:r>
      <w:r>
        <w:softHyphen/>
      </w:r>
      <w:r>
        <w:softHyphen/>
      </w:r>
      <w:r>
        <w:softHyphen/>
        <w:t>ви</w:t>
      </w:r>
      <w:r>
        <w:softHyphen/>
        <w:t>ми ба</w:t>
      </w:r>
      <w:r>
        <w:softHyphen/>
      </w:r>
      <w:r>
        <w:softHyphen/>
      </w:r>
      <w:r>
        <w:softHyphen/>
      </w:r>
      <w:r>
        <w:softHyphen/>
      </w:r>
      <w:r>
        <w:softHyphen/>
      </w:r>
      <w:r>
        <w:softHyphen/>
        <w:t>се</w:t>
      </w:r>
      <w:r>
        <w:softHyphen/>
      </w:r>
      <w:r>
        <w:softHyphen/>
      </w:r>
      <w:r>
        <w:softHyphen/>
        <w:t>й</w:t>
      </w:r>
      <w:r>
        <w:softHyphen/>
      </w:r>
      <w:r>
        <w:softHyphen/>
      </w:r>
      <w:r>
        <w:softHyphen/>
      </w:r>
      <w:r>
        <w:softHyphen/>
      </w:r>
      <w:r>
        <w:softHyphen/>
        <w:t>на</w:t>
      </w:r>
      <w:r>
        <w:softHyphen/>
        <w:t>ми, за</w:t>
      </w:r>
      <w:r>
        <w:softHyphen/>
        <w:t>по</w:t>
      </w:r>
      <w:r>
        <w:softHyphen/>
      </w:r>
      <w:r>
        <w:softHyphen/>
      </w:r>
      <w:r>
        <w:softHyphen/>
        <w:t>в</w:t>
      </w:r>
      <w:r>
        <w:softHyphen/>
        <w:t>н</w:t>
      </w:r>
      <w:r>
        <w:softHyphen/>
      </w:r>
      <w:r>
        <w:softHyphen/>
      </w:r>
      <w:r>
        <w:softHyphen/>
      </w:r>
      <w:r>
        <w:softHyphen/>
        <w:t>ю</w:t>
      </w:r>
      <w:r>
        <w:softHyphen/>
      </w:r>
      <w:r>
        <w:softHyphen/>
      </w:r>
      <w:r>
        <w:softHyphen/>
        <w:t>ва</w:t>
      </w:r>
      <w:r>
        <w:softHyphen/>
      </w:r>
      <w:r>
        <w:softHyphen/>
      </w:r>
      <w:r>
        <w:softHyphen/>
      </w:r>
      <w:r>
        <w:softHyphen/>
        <w:t>лись не</w:t>
      </w:r>
      <w:r>
        <w:softHyphen/>
      </w:r>
      <w:r>
        <w:softHyphen/>
      </w:r>
      <w:r>
        <w:softHyphen/>
      </w:r>
      <w:r>
        <w:softHyphen/>
        <w:t>гли</w:t>
      </w:r>
      <w:r>
        <w:softHyphen/>
      </w:r>
      <w:r>
        <w:softHyphen/>
      </w:r>
      <w:r>
        <w:softHyphen/>
      </w:r>
      <w:r>
        <w:softHyphen/>
        <w:t>бо</w:t>
      </w:r>
      <w:r>
        <w:softHyphen/>
      </w:r>
      <w:r>
        <w:softHyphen/>
      </w:r>
      <w:r>
        <w:softHyphen/>
      </w:r>
      <w:r>
        <w:softHyphen/>
      </w:r>
      <w:r>
        <w:softHyphen/>
      </w:r>
      <w:r>
        <w:softHyphen/>
        <w:t>ки</w:t>
      </w:r>
      <w:r>
        <w:softHyphen/>
      </w:r>
      <w:r>
        <w:softHyphen/>
      </w:r>
      <w:r>
        <w:softHyphen/>
        <w:t>ми мо</w:t>
      </w:r>
      <w:r>
        <w:softHyphen/>
      </w:r>
      <w:r>
        <w:softHyphen/>
      </w:r>
      <w:r>
        <w:softHyphen/>
        <w:t>ря</w:t>
      </w:r>
      <w:r>
        <w:softHyphen/>
        <w:t>ми, по</w:t>
      </w:r>
      <w:r>
        <w:softHyphen/>
      </w:r>
      <w:r>
        <w:softHyphen/>
      </w:r>
      <w:r>
        <w:softHyphen/>
      </w:r>
      <w:r>
        <w:softHyphen/>
      </w:r>
      <w:r>
        <w:softHyphen/>
        <w:t>є</w:t>
      </w:r>
      <w:r>
        <w:softHyphen/>
        <w:t>д</w:t>
      </w:r>
      <w:r>
        <w:softHyphen/>
      </w:r>
      <w:r>
        <w:softHyphen/>
      </w:r>
      <w:r>
        <w:softHyphen/>
        <w:t>ну</w:t>
      </w:r>
      <w:r>
        <w:softHyphen/>
      </w:r>
      <w:r>
        <w:softHyphen/>
        <w:t>ва</w:t>
      </w:r>
      <w:r>
        <w:softHyphen/>
      </w:r>
      <w:r>
        <w:softHyphen/>
        <w:t>лись з ко</w:t>
      </w:r>
      <w:r>
        <w:softHyphen/>
      </w:r>
      <w:r>
        <w:softHyphen/>
      </w:r>
      <w:r>
        <w:softHyphen/>
      </w:r>
      <w:r>
        <w:softHyphen/>
      </w:r>
      <w:r>
        <w:softHyphen/>
      </w:r>
      <w:r>
        <w:softHyphen/>
      </w:r>
      <w:r>
        <w:softHyphen/>
      </w:r>
      <w:r>
        <w:softHyphen/>
        <w:t>н</w:t>
      </w:r>
      <w:r>
        <w:softHyphen/>
      </w:r>
      <w:r>
        <w:softHyphen/>
      </w:r>
      <w:r>
        <w:softHyphen/>
        <w:t>ти</w:t>
      </w:r>
      <w:r>
        <w:softHyphen/>
      </w:r>
      <w:r>
        <w:softHyphen/>
      </w:r>
      <w:r>
        <w:softHyphen/>
        <w:t>не</w:t>
      </w:r>
      <w:r>
        <w:softHyphen/>
      </w:r>
      <w:r>
        <w:softHyphen/>
      </w:r>
      <w:r>
        <w:softHyphen/>
        <w:t>н</w:t>
      </w:r>
      <w:r>
        <w:softHyphen/>
      </w:r>
      <w:r>
        <w:softHyphen/>
        <w:t>таль</w:t>
      </w:r>
      <w:r>
        <w:softHyphen/>
        <w:t>ни</w:t>
      </w:r>
      <w:r>
        <w:softHyphen/>
      </w:r>
      <w:r>
        <w:softHyphen/>
        <w:t>ми і мо</w:t>
      </w:r>
      <w:r>
        <w:softHyphen/>
      </w:r>
      <w:r>
        <w:softHyphen/>
      </w:r>
      <w:r>
        <w:softHyphen/>
      </w:r>
      <w:r>
        <w:softHyphen/>
      </w:r>
      <w:r>
        <w:softHyphen/>
      </w:r>
      <w:r>
        <w:softHyphen/>
        <w:t>р</w:t>
      </w:r>
      <w:r>
        <w:softHyphen/>
      </w:r>
      <w:r>
        <w:softHyphen/>
        <w:t>сь</w:t>
      </w:r>
      <w:r>
        <w:softHyphen/>
      </w:r>
      <w:r>
        <w:softHyphen/>
      </w:r>
      <w:r>
        <w:softHyphen/>
      </w:r>
      <w:r>
        <w:softHyphen/>
        <w:t>ки</w:t>
      </w:r>
      <w:r>
        <w:softHyphen/>
      </w:r>
      <w:r>
        <w:softHyphen/>
        <w:t>ми ба</w:t>
      </w:r>
      <w:r>
        <w:softHyphen/>
      </w:r>
      <w:r>
        <w:softHyphen/>
      </w:r>
      <w:r>
        <w:softHyphen/>
      </w:r>
      <w:r>
        <w:softHyphen/>
      </w:r>
      <w:r>
        <w:softHyphen/>
      </w:r>
      <w:r>
        <w:softHyphen/>
      </w:r>
      <w:r>
        <w:softHyphen/>
        <w:t>се</w:t>
      </w:r>
      <w:r>
        <w:softHyphen/>
      </w:r>
      <w:r>
        <w:softHyphen/>
      </w:r>
      <w:r>
        <w:softHyphen/>
      </w:r>
      <w:r>
        <w:softHyphen/>
        <w:t>й</w:t>
      </w:r>
      <w:r>
        <w:softHyphen/>
      </w:r>
      <w:r>
        <w:softHyphen/>
        <w:t>на</w:t>
      </w:r>
      <w:r>
        <w:softHyphen/>
      </w:r>
      <w:r>
        <w:softHyphen/>
      </w:r>
      <w:r>
        <w:softHyphen/>
      </w:r>
      <w:r>
        <w:softHyphen/>
      </w:r>
      <w:r>
        <w:softHyphen/>
      </w:r>
      <w:r>
        <w:softHyphen/>
        <w:t>ми ото</w:t>
      </w:r>
      <w:r>
        <w:softHyphen/>
      </w:r>
      <w:r>
        <w:softHyphen/>
      </w:r>
      <w:r>
        <w:softHyphen/>
        <w:t>чу</w:t>
      </w:r>
      <w:r>
        <w:softHyphen/>
      </w:r>
      <w:r>
        <w:softHyphen/>
      </w:r>
      <w:r>
        <w:softHyphen/>
        <w:t>ю</w:t>
      </w:r>
      <w:r>
        <w:softHyphen/>
        <w:t>чих щит за</w:t>
      </w:r>
      <w:r>
        <w:softHyphen/>
        <w:t>па</w:t>
      </w:r>
      <w:r>
        <w:softHyphen/>
      </w:r>
      <w:r>
        <w:softHyphen/>
      </w:r>
      <w:r>
        <w:softHyphen/>
        <w:t>дин. Іс</w:t>
      </w:r>
      <w:r>
        <w:softHyphen/>
      </w:r>
      <w:r>
        <w:softHyphen/>
      </w:r>
      <w:r>
        <w:softHyphen/>
      </w:r>
      <w:r>
        <w:softHyphen/>
      </w:r>
      <w:r>
        <w:softHyphen/>
      </w:r>
      <w:r>
        <w:softHyphen/>
        <w:t>то</w:t>
      </w:r>
      <w:r>
        <w:softHyphen/>
      </w:r>
      <w:r>
        <w:softHyphen/>
      </w:r>
      <w:r>
        <w:softHyphen/>
      </w:r>
      <w:r>
        <w:softHyphen/>
        <w:t>ри</w:t>
      </w:r>
      <w:r>
        <w:softHyphen/>
      </w:r>
      <w:r>
        <w:softHyphen/>
      </w:r>
      <w:r>
        <w:softHyphen/>
      </w:r>
      <w:r>
        <w:softHyphen/>
        <w:t>ко</w:t>
      </w:r>
      <w:r>
        <w:softHyphen/>
        <w:t>-ди</w:t>
      </w:r>
      <w:r>
        <w:softHyphen/>
      </w:r>
      <w:r>
        <w:softHyphen/>
      </w:r>
      <w:r>
        <w:softHyphen/>
      </w:r>
      <w:r>
        <w:softHyphen/>
      </w:r>
      <w:r>
        <w:softHyphen/>
        <w:t>на</w:t>
      </w:r>
      <w:r>
        <w:softHyphen/>
      </w:r>
      <w:r>
        <w:softHyphen/>
      </w:r>
      <w:r>
        <w:softHyphen/>
      </w:r>
      <w:r>
        <w:softHyphen/>
        <w:t>мі</w:t>
      </w:r>
      <w:r>
        <w:softHyphen/>
        <w:t>ч</w:t>
      </w:r>
      <w:r>
        <w:softHyphen/>
      </w:r>
      <w:r>
        <w:softHyphen/>
        <w:t>ні ба</w:t>
      </w:r>
      <w:r>
        <w:softHyphen/>
      </w:r>
      <w:r>
        <w:softHyphen/>
      </w:r>
      <w:r>
        <w:softHyphen/>
        <w:t>се</w:t>
      </w:r>
      <w:r>
        <w:softHyphen/>
      </w:r>
      <w:r>
        <w:softHyphen/>
        <w:t>й</w:t>
      </w:r>
      <w:r>
        <w:softHyphen/>
        <w:t>но</w:t>
      </w:r>
      <w:r>
        <w:softHyphen/>
      </w:r>
      <w:r>
        <w:softHyphen/>
        <w:t>ві ге</w:t>
      </w:r>
      <w:r>
        <w:softHyphen/>
      </w:r>
      <w:r>
        <w:softHyphen/>
      </w:r>
      <w:r>
        <w:softHyphen/>
      </w:r>
      <w:r>
        <w:softHyphen/>
      </w:r>
      <w:r>
        <w:softHyphen/>
        <w:t>о</w:t>
      </w:r>
      <w:r>
        <w:softHyphen/>
        <w:t>мо</w:t>
      </w:r>
      <w:r>
        <w:softHyphen/>
      </w:r>
      <w:r>
        <w:softHyphen/>
      </w:r>
      <w:r>
        <w:softHyphen/>
      </w:r>
      <w:r>
        <w:softHyphen/>
        <w:t>р</w:t>
      </w:r>
      <w:r>
        <w:softHyphen/>
      </w:r>
      <w:r>
        <w:softHyphen/>
        <w:t>фо</w:t>
      </w:r>
      <w:r>
        <w:softHyphen/>
      </w:r>
      <w:r>
        <w:softHyphen/>
      </w:r>
      <w:r>
        <w:softHyphen/>
      </w:r>
      <w:r>
        <w:softHyphen/>
        <w:t>си</w:t>
      </w:r>
      <w:r>
        <w:softHyphen/>
      </w:r>
      <w:r>
        <w:softHyphen/>
        <w:t>с</w:t>
      </w:r>
      <w:r>
        <w:softHyphen/>
      </w:r>
      <w:r>
        <w:softHyphen/>
        <w:t>те</w:t>
      </w:r>
      <w:r>
        <w:softHyphen/>
      </w:r>
      <w:r>
        <w:softHyphen/>
      </w:r>
      <w:r>
        <w:softHyphen/>
        <w:t xml:space="preserve">ми </w:t>
      </w:r>
      <w:r>
        <w:rPr>
          <w:i/>
        </w:rPr>
        <w:t>зо</w:t>
      </w:r>
      <w:r>
        <w:rPr>
          <w:i/>
        </w:rPr>
        <w:softHyphen/>
        <w:t>се</w:t>
      </w:r>
      <w:r>
        <w:rPr>
          <w:i/>
        </w:rPr>
        <w:softHyphen/>
        <w:t>ре</w:t>
      </w:r>
      <w:r>
        <w:rPr>
          <w:i/>
        </w:rPr>
        <w:softHyphen/>
        <w:t>д</w:t>
      </w:r>
      <w:r>
        <w:rPr>
          <w:i/>
        </w:rPr>
        <w:softHyphen/>
        <w:t>жу</w:t>
      </w:r>
      <w:r>
        <w:rPr>
          <w:i/>
        </w:rPr>
        <w:softHyphen/>
      </w:r>
      <w:r>
        <w:rPr>
          <w:i/>
        </w:rPr>
        <w:softHyphen/>
        <w:t>ва</w:t>
      </w:r>
      <w:r>
        <w:rPr>
          <w:i/>
        </w:rPr>
        <w:softHyphen/>
      </w:r>
      <w:r>
        <w:rPr>
          <w:i/>
        </w:rPr>
        <w:softHyphen/>
        <w:t>ли, ор</w:t>
      </w:r>
      <w:r>
        <w:rPr>
          <w:i/>
        </w:rPr>
        <w:softHyphen/>
      </w:r>
      <w:r>
        <w:rPr>
          <w:i/>
        </w:rPr>
        <w:softHyphen/>
      </w:r>
      <w:r>
        <w:rPr>
          <w:i/>
        </w:rPr>
        <w:softHyphen/>
        <w:t>га</w:t>
      </w:r>
      <w:r>
        <w:rPr>
          <w:i/>
        </w:rPr>
        <w:softHyphen/>
      </w:r>
      <w:r>
        <w:rPr>
          <w:i/>
        </w:rPr>
        <w:softHyphen/>
        <w:t>ні</w:t>
      </w:r>
      <w:r>
        <w:rPr>
          <w:i/>
        </w:rPr>
        <w:softHyphen/>
      </w:r>
      <w:r>
        <w:rPr>
          <w:i/>
        </w:rPr>
        <w:softHyphen/>
        <w:t>зову</w:t>
      </w:r>
      <w:r>
        <w:rPr>
          <w:i/>
        </w:rPr>
        <w:softHyphen/>
        <w:t>ва</w:t>
      </w:r>
      <w:r>
        <w:rPr>
          <w:i/>
        </w:rPr>
        <w:softHyphen/>
        <w:t>ли, спрямовува</w:t>
      </w:r>
      <w:r>
        <w:rPr>
          <w:i/>
        </w:rPr>
        <w:softHyphen/>
        <w:t>ли</w:t>
      </w:r>
      <w:r>
        <w:t xml:space="preserve"> по</w:t>
      </w:r>
      <w:r>
        <w:softHyphen/>
      </w:r>
      <w:r>
        <w:softHyphen/>
      </w:r>
      <w:r>
        <w:softHyphen/>
      </w:r>
      <w:r>
        <w:softHyphen/>
      </w:r>
      <w:r>
        <w:softHyphen/>
      </w:r>
      <w:r>
        <w:softHyphen/>
      </w:r>
      <w:r>
        <w:softHyphen/>
        <w:t>то</w:t>
      </w:r>
      <w:r>
        <w:softHyphen/>
      </w:r>
      <w:r>
        <w:softHyphen/>
        <w:t>ки речо</w:t>
      </w:r>
      <w:r>
        <w:softHyphen/>
        <w:t>ви</w:t>
      </w:r>
      <w:r>
        <w:softHyphen/>
        <w:t>ни і ене</w:t>
      </w:r>
      <w:r>
        <w:softHyphen/>
      </w:r>
      <w:r>
        <w:softHyphen/>
      </w:r>
      <w:r>
        <w:softHyphen/>
      </w:r>
      <w:r>
        <w:softHyphen/>
      </w:r>
      <w:r>
        <w:softHyphen/>
        <w:t>р</w:t>
      </w:r>
      <w:r>
        <w:softHyphen/>
        <w:t>гії, впли</w:t>
      </w:r>
      <w:r>
        <w:softHyphen/>
      </w:r>
      <w:r>
        <w:softHyphen/>
      </w:r>
      <w:r>
        <w:softHyphen/>
      </w:r>
      <w:r>
        <w:softHyphen/>
      </w:r>
      <w:r>
        <w:softHyphen/>
        <w:t>ва</w:t>
      </w:r>
      <w:r>
        <w:softHyphen/>
      </w:r>
      <w:r>
        <w:softHyphen/>
        <w:t>ли на ут</w:t>
      </w:r>
      <w:r>
        <w:softHyphen/>
      </w:r>
      <w:r>
        <w:softHyphen/>
        <w:t>во</w:t>
      </w:r>
      <w:r>
        <w:softHyphen/>
      </w:r>
      <w:r>
        <w:softHyphen/>
      </w:r>
      <w:r>
        <w:softHyphen/>
      </w:r>
      <w:r>
        <w:softHyphen/>
        <w:t>рення тут різних оса</w:t>
      </w:r>
      <w:r>
        <w:softHyphen/>
      </w:r>
      <w:r>
        <w:softHyphen/>
      </w:r>
      <w:r>
        <w:softHyphen/>
      </w:r>
      <w:r>
        <w:softHyphen/>
        <w:t>до</w:t>
      </w:r>
      <w:r>
        <w:softHyphen/>
      </w:r>
      <w:r>
        <w:softHyphen/>
      </w:r>
      <w:r>
        <w:softHyphen/>
      </w:r>
      <w:r>
        <w:softHyphen/>
        <w:t>ч</w:t>
      </w:r>
      <w:r>
        <w:softHyphen/>
        <w:t>них ко</w:t>
      </w:r>
      <w:r>
        <w:softHyphen/>
        <w:t>ри</w:t>
      </w:r>
      <w:r>
        <w:softHyphen/>
      </w:r>
      <w:r>
        <w:softHyphen/>
        <w:t>с</w:t>
      </w:r>
      <w:r>
        <w:softHyphen/>
        <w:t>них ко</w:t>
      </w:r>
      <w:r>
        <w:softHyphen/>
        <w:t>па</w:t>
      </w:r>
      <w:r>
        <w:softHyphen/>
      </w:r>
      <w:r>
        <w:softHyphen/>
      </w:r>
      <w:r>
        <w:softHyphen/>
      </w:r>
      <w:r>
        <w:softHyphen/>
      </w:r>
      <w:r>
        <w:softHyphen/>
        <w:t>лин, а ни</w:t>
      </w:r>
      <w:r>
        <w:softHyphen/>
      </w:r>
      <w:r>
        <w:softHyphen/>
        <w:t>ні виз</w:t>
      </w:r>
      <w:r>
        <w:softHyphen/>
        <w:t>на</w:t>
      </w:r>
      <w:r>
        <w:softHyphen/>
        <w:t>ча</w:t>
      </w:r>
      <w:r>
        <w:softHyphen/>
        <w:t>ють про</w:t>
      </w:r>
      <w:r>
        <w:softHyphen/>
      </w:r>
      <w:r>
        <w:softHyphen/>
      </w:r>
      <w:r>
        <w:softHyphen/>
      </w:r>
      <w:r>
        <w:softHyphen/>
      </w:r>
      <w:r>
        <w:softHyphen/>
      </w:r>
      <w:r>
        <w:softHyphen/>
        <w:t>це</w:t>
      </w:r>
      <w:r>
        <w:softHyphen/>
      </w:r>
      <w:r>
        <w:softHyphen/>
        <w:t>си мі</w:t>
      </w:r>
      <w:r>
        <w:softHyphen/>
      </w:r>
      <w:r>
        <w:softHyphen/>
      </w:r>
      <w:r>
        <w:softHyphen/>
      </w:r>
      <w:r>
        <w:softHyphen/>
        <w:t>г</w:t>
      </w:r>
      <w:r>
        <w:softHyphen/>
      </w:r>
      <w:r>
        <w:softHyphen/>
      </w:r>
      <w:r>
        <w:softHyphen/>
        <w:t>ра</w:t>
      </w:r>
      <w:r>
        <w:softHyphen/>
        <w:t>ції і на</w:t>
      </w:r>
      <w:r>
        <w:softHyphen/>
        <w:t>ко</w:t>
      </w:r>
      <w:r>
        <w:softHyphen/>
      </w:r>
      <w:r>
        <w:softHyphen/>
        <w:t>пи</w:t>
      </w:r>
      <w:r>
        <w:softHyphen/>
      </w:r>
      <w:r>
        <w:softHyphen/>
      </w:r>
      <w:r>
        <w:softHyphen/>
        <w:t>че</w:t>
      </w:r>
      <w:r>
        <w:softHyphen/>
      </w:r>
      <w:r>
        <w:softHyphen/>
      </w:r>
      <w:r>
        <w:softHyphen/>
        <w:t>н</w:t>
      </w:r>
      <w:r>
        <w:softHyphen/>
        <w:t>ня у навко</w:t>
      </w:r>
      <w:r>
        <w:softHyphen/>
        <w:t>ли</w:t>
      </w:r>
      <w:r>
        <w:softHyphen/>
        <w:t>шньо</w:t>
      </w:r>
      <w:r>
        <w:softHyphen/>
      </w:r>
      <w:r>
        <w:softHyphen/>
        <w:t>му се</w:t>
      </w:r>
      <w:r>
        <w:softHyphen/>
        <w:t>ре</w:t>
      </w:r>
      <w:r>
        <w:softHyphen/>
        <w:t>до</w:t>
      </w:r>
      <w:r>
        <w:softHyphen/>
        <w:t>ви</w:t>
      </w:r>
      <w:r>
        <w:softHyphen/>
        <w:t>щі за</w:t>
      </w:r>
      <w:r>
        <w:softHyphen/>
      </w:r>
      <w:r>
        <w:softHyphen/>
      </w:r>
      <w:r>
        <w:softHyphen/>
        <w:t>бру</w:t>
      </w:r>
      <w:r>
        <w:softHyphen/>
        <w:t>д</w:t>
      </w:r>
      <w:r>
        <w:softHyphen/>
      </w:r>
      <w:r>
        <w:softHyphen/>
        <w:t>ню</w:t>
      </w:r>
      <w:r>
        <w:softHyphen/>
      </w:r>
      <w:r>
        <w:softHyphen/>
        <w:t>ю</w:t>
      </w:r>
      <w:r>
        <w:softHyphen/>
        <w:t>чих ре</w:t>
      </w:r>
      <w:r>
        <w:softHyphen/>
      </w:r>
      <w:r>
        <w:softHyphen/>
      </w:r>
      <w:r>
        <w:softHyphen/>
      </w:r>
      <w:r>
        <w:softHyphen/>
      </w:r>
      <w:r>
        <w:softHyphen/>
      </w:r>
      <w:r>
        <w:softHyphen/>
        <w:t>чо</w:t>
      </w:r>
      <w:r>
        <w:softHyphen/>
      </w:r>
      <w:r>
        <w:softHyphen/>
      </w:r>
      <w:r>
        <w:softHyphen/>
      </w:r>
      <w:r>
        <w:softHyphen/>
      </w:r>
      <w:r>
        <w:softHyphen/>
        <w:t>вин те</w:t>
      </w:r>
      <w:r>
        <w:softHyphen/>
      </w:r>
      <w:r>
        <w:softHyphen/>
      </w:r>
      <w:r>
        <w:softHyphen/>
        <w:t>х</w:t>
      </w:r>
      <w:r>
        <w:softHyphen/>
        <w:t>но</w:t>
      </w:r>
      <w:r>
        <w:softHyphen/>
        <w:t>ге</w:t>
      </w:r>
      <w:r>
        <w:softHyphen/>
        <w:t>н</w:t>
      </w:r>
      <w:r>
        <w:softHyphen/>
      </w:r>
      <w:r>
        <w:softHyphen/>
      </w:r>
      <w:r>
        <w:softHyphen/>
        <w:t>ного поход</w:t>
      </w:r>
      <w:r>
        <w:softHyphen/>
        <w:t>же</w:t>
      </w:r>
      <w:r>
        <w:softHyphen/>
        <w:t>н</w:t>
      </w:r>
      <w:r>
        <w:softHyphen/>
        <w:t>ня. Рі</w:t>
      </w:r>
      <w:r>
        <w:softHyphen/>
      </w:r>
      <w:r>
        <w:softHyphen/>
        <w:t>зні ге</w:t>
      </w:r>
      <w:r>
        <w:softHyphen/>
        <w:t>о</w:t>
      </w:r>
      <w:r>
        <w:softHyphen/>
        <w:t>лого-геоморфологічні, пале</w:t>
      </w:r>
      <w:r>
        <w:softHyphen/>
        <w:t>о</w:t>
      </w:r>
      <w:r>
        <w:softHyphen/>
      </w:r>
      <w:r>
        <w:softHyphen/>
      </w:r>
      <w:r>
        <w:softHyphen/>
        <w:t>ге</w:t>
      </w:r>
      <w:r>
        <w:softHyphen/>
        <w:t>о</w:t>
      </w:r>
      <w:r>
        <w:softHyphen/>
      </w:r>
      <w:r>
        <w:softHyphen/>
      </w:r>
      <w:r>
        <w:softHyphen/>
        <w:t>гра</w:t>
      </w:r>
      <w:r>
        <w:softHyphen/>
      </w:r>
      <w:r>
        <w:softHyphen/>
        <w:t>фі</w:t>
      </w:r>
      <w:r>
        <w:softHyphen/>
      </w:r>
      <w:r>
        <w:softHyphen/>
        <w:t>ч</w:t>
      </w:r>
      <w:r>
        <w:softHyphen/>
      </w:r>
      <w:r>
        <w:softHyphen/>
        <w:t>ні, палеогеоморфологічні аспекти їх фо</w:t>
      </w:r>
      <w:r>
        <w:softHyphen/>
        <w:t>р</w:t>
      </w:r>
      <w:r>
        <w:softHyphen/>
        <w:t>му</w:t>
      </w:r>
      <w:r>
        <w:softHyphen/>
        <w:t>вання висвітлені в публі</w:t>
      </w:r>
      <w:r>
        <w:softHyphen/>
        <w:t>ка</w:t>
      </w:r>
      <w:r>
        <w:softHyphen/>
        <w:t>ціях, при</w:t>
      </w:r>
      <w:r>
        <w:softHyphen/>
      </w:r>
      <w:r>
        <w:softHyphen/>
        <w:t>с</w:t>
      </w:r>
      <w:r>
        <w:softHyphen/>
        <w:t>вя</w:t>
      </w:r>
      <w:r>
        <w:softHyphen/>
      </w:r>
      <w:r>
        <w:softHyphen/>
      </w:r>
      <w:r>
        <w:softHyphen/>
        <w:t>че</w:t>
      </w:r>
      <w:r>
        <w:softHyphen/>
      </w:r>
      <w:r>
        <w:softHyphen/>
        <w:t>ним рі</w:t>
      </w:r>
      <w:r>
        <w:softHyphen/>
        <w:t>ч</w:t>
      </w:r>
      <w:r>
        <w:softHyphen/>
        <w:t>ко</w:t>
      </w:r>
      <w:r>
        <w:softHyphen/>
        <w:t>ви</w:t>
      </w:r>
      <w:r>
        <w:softHyphen/>
        <w:t>м “си</w:t>
      </w:r>
      <w:r>
        <w:softHyphen/>
      </w:r>
      <w:r>
        <w:softHyphen/>
      </w:r>
      <w:r>
        <w:softHyphen/>
      </w:r>
      <w:r>
        <w:softHyphen/>
      </w:r>
      <w:r>
        <w:softHyphen/>
      </w:r>
      <w:r>
        <w:softHyphen/>
        <w:t>с</w:t>
      </w:r>
      <w:r>
        <w:softHyphen/>
      </w:r>
      <w:r>
        <w:softHyphen/>
        <w:t>те</w:t>
      </w:r>
      <w:r>
        <w:softHyphen/>
      </w:r>
      <w:r>
        <w:softHyphen/>
      </w:r>
      <w:r>
        <w:softHyphen/>
      </w:r>
      <w:r>
        <w:softHyphen/>
        <w:t>мам”, “ба</w:t>
      </w:r>
      <w:r>
        <w:softHyphen/>
      </w:r>
      <w:r>
        <w:softHyphen/>
      </w:r>
      <w:r>
        <w:softHyphen/>
        <w:t>се</w:t>
      </w:r>
      <w:r>
        <w:softHyphen/>
      </w:r>
      <w:r>
        <w:softHyphen/>
      </w:r>
      <w:r>
        <w:softHyphen/>
        <w:t>й</w:t>
      </w:r>
      <w:r>
        <w:softHyphen/>
      </w:r>
      <w:r>
        <w:softHyphen/>
      </w:r>
      <w:r>
        <w:softHyphen/>
      </w:r>
      <w:r>
        <w:softHyphen/>
      </w:r>
      <w:r>
        <w:softHyphen/>
      </w:r>
      <w:r>
        <w:softHyphen/>
      </w:r>
      <w:r>
        <w:softHyphen/>
        <w:t>нам” та “до</w:t>
      </w:r>
      <w:r>
        <w:softHyphen/>
      </w:r>
      <w:r>
        <w:softHyphen/>
      </w:r>
      <w:r>
        <w:softHyphen/>
      </w:r>
      <w:r>
        <w:softHyphen/>
        <w:t>ли</w:t>
      </w:r>
      <w:r>
        <w:softHyphen/>
      </w:r>
      <w:r>
        <w:softHyphen/>
        <w:t>н</w:t>
      </w:r>
      <w:r>
        <w:softHyphen/>
      </w:r>
      <w:r>
        <w:softHyphen/>
        <w:t>но-ба</w:t>
      </w:r>
      <w:r>
        <w:softHyphen/>
      </w:r>
      <w:r>
        <w:softHyphen/>
      </w:r>
      <w:r>
        <w:softHyphen/>
        <w:t>се</w:t>
      </w:r>
      <w:r>
        <w:softHyphen/>
        <w:t>й</w:t>
      </w:r>
      <w:r>
        <w:softHyphen/>
      </w:r>
      <w:r>
        <w:softHyphen/>
      </w:r>
      <w:r>
        <w:softHyphen/>
        <w:t>но</w:t>
      </w:r>
      <w:r>
        <w:softHyphen/>
        <w:t>вим” або “до</w:t>
      </w:r>
      <w:r>
        <w:softHyphen/>
      </w:r>
      <w:r>
        <w:softHyphen/>
      </w:r>
      <w:r>
        <w:softHyphen/>
      </w:r>
      <w:r>
        <w:softHyphen/>
      </w:r>
      <w:r>
        <w:softHyphen/>
        <w:t>ли</w:t>
      </w:r>
      <w:r>
        <w:softHyphen/>
        <w:t>н</w:t>
      </w:r>
      <w:r>
        <w:softHyphen/>
        <w:t>но</w:t>
      </w:r>
      <w:r>
        <w:softHyphen/>
        <w:t>-рі</w:t>
      </w:r>
      <w:r>
        <w:softHyphen/>
      </w:r>
      <w:r>
        <w:softHyphen/>
      </w:r>
      <w:r>
        <w:softHyphen/>
        <w:t>ч</w:t>
      </w:r>
      <w:r>
        <w:softHyphen/>
      </w:r>
      <w:r>
        <w:softHyphen/>
        <w:t>ко</w:t>
      </w:r>
      <w:r>
        <w:softHyphen/>
      </w:r>
      <w:r>
        <w:softHyphen/>
      </w:r>
      <w:r>
        <w:softHyphen/>
        <w:t>ви</w:t>
      </w:r>
      <w:r>
        <w:softHyphen/>
        <w:t>м” си</w:t>
      </w:r>
      <w:r>
        <w:softHyphen/>
        <w:t>стемам багатьох тери</w:t>
      </w:r>
      <w:r>
        <w:softHyphen/>
        <w:t>то</w:t>
      </w:r>
      <w:r>
        <w:softHyphen/>
        <w:t>рій. Водночас, як ціліс</w:t>
      </w:r>
      <w:r>
        <w:softHyphen/>
        <w:t>ні, си</w:t>
      </w:r>
      <w:r>
        <w:softHyphen/>
        <w:t>стемні ут</w:t>
      </w:r>
      <w:r>
        <w:softHyphen/>
      </w:r>
      <w:r>
        <w:softHyphen/>
        <w:t>во</w:t>
      </w:r>
      <w:r>
        <w:softHyphen/>
        <w:t>ре</w:t>
      </w:r>
      <w:r>
        <w:softHyphen/>
        <w:t>н</w:t>
      </w:r>
      <w:r>
        <w:softHyphen/>
      </w:r>
      <w:r>
        <w:softHyphen/>
        <w:t>ня в історико-ди</w:t>
      </w:r>
      <w:r>
        <w:softHyphen/>
        <w:t>на</w:t>
      </w:r>
      <w:r>
        <w:softHyphen/>
        <w:t>мі</w:t>
      </w:r>
      <w:r>
        <w:softHyphen/>
        <w:t>чній морфосистемі Зе</w:t>
      </w:r>
      <w:r>
        <w:softHyphen/>
      </w:r>
      <w:r>
        <w:softHyphen/>
        <w:t>м</w:t>
      </w:r>
      <w:r>
        <w:softHyphen/>
        <w:t>лі, вони майже не до</w:t>
      </w:r>
      <w:r>
        <w:softHyphen/>
        <w:t>с</w:t>
      </w:r>
      <w:r>
        <w:softHyphen/>
      </w:r>
      <w:r>
        <w:softHyphen/>
        <w:t>лі</w:t>
      </w:r>
      <w:r>
        <w:softHyphen/>
        <w:t xml:space="preserve">джені. </w:t>
      </w:r>
      <w:r>
        <w:rPr>
          <w:b/>
        </w:rPr>
        <w:t>Ак</w:t>
      </w:r>
      <w:r>
        <w:rPr>
          <w:b/>
        </w:rPr>
        <w:softHyphen/>
      </w:r>
      <w:r>
        <w:rPr>
          <w:b/>
        </w:rPr>
        <w:softHyphen/>
      </w:r>
      <w:r>
        <w:rPr>
          <w:b/>
        </w:rPr>
        <w:softHyphen/>
      </w:r>
      <w:r>
        <w:rPr>
          <w:b/>
        </w:rPr>
        <w:softHyphen/>
        <w:t>ту</w:t>
      </w:r>
      <w:r>
        <w:rPr>
          <w:b/>
        </w:rPr>
        <w:softHyphen/>
      </w:r>
      <w:r>
        <w:rPr>
          <w:b/>
        </w:rPr>
        <w:softHyphen/>
        <w:t>а</w:t>
      </w:r>
      <w:r>
        <w:rPr>
          <w:b/>
        </w:rPr>
        <w:softHyphen/>
      </w:r>
      <w:r>
        <w:rPr>
          <w:b/>
        </w:rPr>
        <w:softHyphen/>
        <w:t>ль</w:t>
      </w:r>
      <w:r>
        <w:rPr>
          <w:b/>
        </w:rPr>
        <w:softHyphen/>
      </w:r>
      <w:r>
        <w:rPr>
          <w:b/>
        </w:rPr>
        <w:softHyphen/>
      </w:r>
      <w:r>
        <w:rPr>
          <w:b/>
        </w:rPr>
        <w:softHyphen/>
      </w:r>
      <w:r>
        <w:rPr>
          <w:b/>
        </w:rPr>
        <w:softHyphen/>
      </w:r>
      <w:r>
        <w:rPr>
          <w:b/>
        </w:rPr>
        <w:softHyphen/>
        <w:t xml:space="preserve">ним </w:t>
      </w:r>
      <w:r>
        <w:t>зав</w:t>
      </w:r>
      <w:r>
        <w:softHyphen/>
        <w:t>да</w:t>
      </w:r>
      <w:r>
        <w:softHyphen/>
        <w:t>нням</w:t>
      </w:r>
      <w:r>
        <w:rPr>
          <w:b/>
        </w:rPr>
        <w:t xml:space="preserve"> </w:t>
      </w:r>
      <w:r>
        <w:t>є ро</w:t>
      </w:r>
      <w:r>
        <w:softHyphen/>
        <w:t>з</w:t>
      </w:r>
      <w:r>
        <w:softHyphen/>
        <w:t>ро</w:t>
      </w:r>
      <w:r>
        <w:softHyphen/>
        <w:t>бка на</w:t>
      </w:r>
      <w:r>
        <w:softHyphen/>
        <w:t>у</w:t>
      </w:r>
      <w:r>
        <w:softHyphen/>
        <w:t>кової концепції, що включає те</w:t>
      </w:r>
      <w:r>
        <w:softHyphen/>
      </w:r>
      <w:r>
        <w:softHyphen/>
        <w:t>оретич</w:t>
      </w:r>
      <w:r>
        <w:softHyphen/>
        <w:t>ні, ме</w:t>
      </w:r>
      <w:r>
        <w:softHyphen/>
        <w:t>то</w:t>
      </w:r>
      <w:r>
        <w:softHyphen/>
        <w:t>до</w:t>
      </w:r>
      <w:r>
        <w:softHyphen/>
      </w:r>
      <w:r>
        <w:softHyphen/>
        <w:t>ло</w:t>
      </w:r>
      <w:r>
        <w:softHyphen/>
        <w:t>гі</w:t>
      </w:r>
      <w:r>
        <w:softHyphen/>
        <w:t>чні, ме</w:t>
      </w:r>
      <w:r>
        <w:softHyphen/>
        <w:t>то</w:t>
      </w:r>
      <w:r>
        <w:softHyphen/>
        <w:t>дичні підходи ви</w:t>
      </w:r>
      <w:r>
        <w:softHyphen/>
        <w:t>вче</w:t>
      </w:r>
      <w:r>
        <w:softHyphen/>
        <w:t>н</w:t>
      </w:r>
      <w:r>
        <w:softHyphen/>
        <w:t>ня історико-динамічних басейнових гео</w:t>
      </w:r>
      <w:r>
        <w:softHyphen/>
        <w:t>мо</w:t>
      </w:r>
      <w:r>
        <w:softHyphen/>
        <w:t>р</w:t>
      </w:r>
      <w:r>
        <w:softHyphen/>
        <w:t>фо</w:t>
      </w:r>
      <w:r>
        <w:softHyphen/>
      </w:r>
      <w:r>
        <w:softHyphen/>
        <w:t>си</w:t>
      </w:r>
      <w:r>
        <w:softHyphen/>
        <w:t>с</w:t>
      </w:r>
      <w:r>
        <w:softHyphen/>
        <w:t>тем, визначає їх наукове і пра</w:t>
      </w:r>
      <w:r>
        <w:softHyphen/>
        <w:t>к</w:t>
      </w:r>
      <w:r>
        <w:softHyphen/>
        <w:t>тичне зна</w:t>
      </w:r>
      <w:r>
        <w:softHyphen/>
        <w:t>че</w:t>
      </w:r>
      <w:r>
        <w:softHyphen/>
        <w:t>н</w:t>
      </w:r>
      <w:r>
        <w:softHyphen/>
        <w:t>ня.</w:t>
      </w:r>
    </w:p>
    <w:p w:rsidR="00E0070B" w:rsidRDefault="00E0070B" w:rsidP="00E0070B">
      <w:pPr>
        <w:pStyle w:val="25"/>
        <w:ind w:left="0" w:firstLine="851"/>
      </w:pPr>
      <w:r>
        <w:rPr>
          <w:b/>
        </w:rPr>
        <w:lastRenderedPageBreak/>
        <w:t>Зв’язок роботи з науковими програмами, планами і темами.</w:t>
      </w:r>
      <w:r>
        <w:t xml:space="preserve"> Виконане ди</w:t>
      </w:r>
      <w:r>
        <w:softHyphen/>
      </w:r>
      <w:r>
        <w:softHyphen/>
        <w:t>се</w:t>
      </w:r>
      <w:r>
        <w:softHyphen/>
        <w:t>р</w:t>
      </w:r>
      <w:r>
        <w:softHyphen/>
        <w:t>та</w:t>
      </w:r>
      <w:r>
        <w:softHyphen/>
        <w:t>ційне дослідження пов’язане з науково-дослідною тематикою ка</w:t>
      </w:r>
      <w:r>
        <w:softHyphen/>
        <w:t>фе</w:t>
      </w:r>
      <w:r>
        <w:softHyphen/>
        <w:t>д</w:t>
      </w:r>
      <w:r>
        <w:softHyphen/>
        <w:t>ри зе</w:t>
      </w:r>
      <w:r>
        <w:softHyphen/>
        <w:t>м</w:t>
      </w:r>
      <w:r>
        <w:softHyphen/>
      </w:r>
      <w:r>
        <w:softHyphen/>
        <w:t>ле</w:t>
      </w:r>
      <w:r>
        <w:softHyphen/>
      </w:r>
      <w:r>
        <w:softHyphen/>
        <w:t>знав</w:t>
      </w:r>
      <w:r>
        <w:softHyphen/>
        <w:t>ст</w:t>
      </w:r>
      <w:r>
        <w:softHyphen/>
        <w:t>ва та геоморфології Київського національного універси</w:t>
      </w:r>
      <w:r>
        <w:softHyphen/>
        <w:t>тету ім. Та</w:t>
      </w:r>
      <w:r>
        <w:softHyphen/>
        <w:t>ра</w:t>
      </w:r>
      <w:r>
        <w:softHyphen/>
        <w:t>са Ше</w:t>
      </w:r>
      <w:r>
        <w:softHyphen/>
      </w:r>
      <w:r>
        <w:softHyphen/>
      </w:r>
      <w:r>
        <w:softHyphen/>
      </w:r>
      <w:r>
        <w:softHyphen/>
      </w:r>
      <w:r>
        <w:softHyphen/>
        <w:t>в</w:t>
      </w:r>
      <w:r>
        <w:softHyphen/>
      </w:r>
      <w:r>
        <w:softHyphen/>
      </w:r>
      <w:r>
        <w:softHyphen/>
        <w:t>чен</w:t>
      </w:r>
      <w:r>
        <w:softHyphen/>
        <w:t>ка, па</w:t>
      </w:r>
      <w:r>
        <w:softHyphen/>
        <w:t>ле</w:t>
      </w:r>
      <w:r>
        <w:softHyphen/>
        <w:t>о</w:t>
      </w:r>
      <w:r>
        <w:softHyphen/>
        <w:t>ге</w:t>
      </w:r>
      <w:r>
        <w:softHyphen/>
      </w:r>
      <w:r>
        <w:softHyphen/>
        <w:t>оморфологічними і екологічними ро</w:t>
      </w:r>
      <w:r>
        <w:softHyphen/>
        <w:t>ботами, які про</w:t>
      </w:r>
      <w:r>
        <w:softHyphen/>
        <w:t>во</w:t>
      </w:r>
      <w:r>
        <w:softHyphen/>
        <w:t>дя</w:t>
      </w:r>
      <w:r>
        <w:softHyphen/>
        <w:t>ть</w:t>
      </w:r>
      <w:r>
        <w:softHyphen/>
        <w:t>ся в ра</w:t>
      </w:r>
      <w:r>
        <w:softHyphen/>
      </w:r>
      <w:r>
        <w:softHyphen/>
        <w:t>мках виконання де</w:t>
      </w:r>
      <w:r>
        <w:softHyphen/>
        <w:t>р</w:t>
      </w:r>
      <w:r>
        <w:softHyphen/>
      </w:r>
      <w:r>
        <w:softHyphen/>
        <w:t>ж</w:t>
      </w:r>
      <w:r>
        <w:softHyphen/>
        <w:t>бюджетних і госпдоговірних тем. Теоретичні і при</w:t>
      </w:r>
      <w:r>
        <w:softHyphen/>
        <w:t>к</w:t>
      </w:r>
      <w:r>
        <w:softHyphen/>
        <w:t>ла</w:t>
      </w:r>
      <w:r>
        <w:softHyphen/>
        <w:t>дні ро</w:t>
      </w:r>
      <w:r>
        <w:softHyphen/>
        <w:t>зробки увійш</w:t>
      </w:r>
      <w:r>
        <w:softHyphen/>
        <w:t>ли до звітів по програмам ДФФД України “Дос</w:t>
      </w:r>
      <w:r>
        <w:softHyphen/>
        <w:t>лі</w:t>
      </w:r>
      <w:r>
        <w:softHyphen/>
        <w:t>д</w:t>
      </w:r>
      <w:r>
        <w:softHyphen/>
        <w:t>же</w:t>
      </w:r>
      <w:r>
        <w:softHyphen/>
        <w:t>н</w:t>
      </w:r>
      <w:r>
        <w:softHyphen/>
        <w:t>ня впли</w:t>
      </w:r>
      <w:r>
        <w:softHyphen/>
        <w:t>ву ме</w:t>
      </w:r>
      <w:r>
        <w:softHyphen/>
        <w:t>зозой-кайнозойської фо</w:t>
      </w:r>
      <w:r>
        <w:softHyphen/>
        <w:t>р</w:t>
      </w:r>
      <w:r>
        <w:softHyphen/>
      </w:r>
      <w:r>
        <w:softHyphen/>
        <w:t>мації платформних структур Ук</w:t>
      </w:r>
      <w:r>
        <w:softHyphen/>
        <w:t>раї</w:t>
      </w:r>
      <w:r>
        <w:softHyphen/>
        <w:t>ни на про</w:t>
      </w:r>
      <w:r>
        <w:softHyphen/>
        <w:t>це</w:t>
      </w:r>
      <w:r>
        <w:softHyphen/>
        <w:t>си при</w:t>
      </w:r>
      <w:r>
        <w:softHyphen/>
        <w:t>ро</w:t>
      </w:r>
      <w:r>
        <w:softHyphen/>
      </w:r>
      <w:r>
        <w:softHyphen/>
        <w:t>дного і техногенного мор</w:t>
      </w:r>
      <w:r>
        <w:softHyphen/>
        <w:t>фо- і лі</w:t>
      </w:r>
      <w:r>
        <w:softHyphen/>
      </w:r>
      <w:r>
        <w:softHyphen/>
        <w:t>тоге</w:t>
      </w:r>
      <w:r>
        <w:softHyphen/>
        <w:t>не</w:t>
      </w:r>
      <w:r>
        <w:softHyphen/>
        <w:t>зу”, “Структурно-морфо</w:t>
      </w:r>
      <w:r>
        <w:softHyphen/>
        <w:t>ло</w:t>
      </w:r>
      <w:r>
        <w:softHyphen/>
        <w:t>гі</w:t>
      </w:r>
      <w:r>
        <w:softHyphen/>
        <w:t>чний ана</w:t>
      </w:r>
      <w:r>
        <w:softHyphen/>
        <w:t>ліз су</w:t>
      </w:r>
      <w:r>
        <w:softHyphen/>
        <w:t>часних і дре</w:t>
      </w:r>
      <w:r>
        <w:softHyphen/>
        <w:t>в</w:t>
      </w:r>
      <w:r>
        <w:softHyphen/>
        <w:t>ніх до</w:t>
      </w:r>
      <w:r>
        <w:softHyphen/>
        <w:t>ли</w:t>
      </w:r>
      <w:r>
        <w:softHyphen/>
        <w:t>н</w:t>
      </w:r>
      <w:r>
        <w:softHyphen/>
        <w:t>но-річ</w:t>
      </w:r>
      <w:r>
        <w:softHyphen/>
        <w:t>кових ко</w:t>
      </w:r>
      <w:r>
        <w:softHyphen/>
      </w:r>
      <w:r>
        <w:softHyphen/>
        <w:t>м</w:t>
      </w:r>
      <w:r>
        <w:softHyphen/>
        <w:t>п</w:t>
      </w:r>
      <w:r>
        <w:softHyphen/>
        <w:t>лексів з метою відрод</w:t>
      </w:r>
      <w:r>
        <w:softHyphen/>
        <w:t>же</w:t>
      </w:r>
      <w:r>
        <w:softHyphen/>
      </w:r>
      <w:r>
        <w:softHyphen/>
        <w:t>ння при</w:t>
      </w:r>
      <w:r>
        <w:softHyphen/>
        <w:t>ро</w:t>
      </w:r>
      <w:r>
        <w:softHyphen/>
        <w:t>д</w:t>
      </w:r>
      <w:r>
        <w:softHyphen/>
        <w:t>но-ре</w:t>
      </w:r>
      <w:r>
        <w:softHyphen/>
        <w:t>сурс</w:t>
      </w:r>
      <w:r>
        <w:softHyphen/>
        <w:t>но</w:t>
      </w:r>
      <w:r>
        <w:softHyphen/>
        <w:t>го потенціалу України” (№ держ. реєстр. – 01950000183), нау</w:t>
      </w:r>
      <w:r>
        <w:softHyphen/>
        <w:t>ко</w:t>
      </w:r>
      <w:r>
        <w:softHyphen/>
      </w:r>
      <w:r>
        <w:softHyphen/>
        <w:t>вим ке</w:t>
      </w:r>
      <w:r>
        <w:softHyphen/>
        <w:t>рі</w:t>
      </w:r>
      <w:r>
        <w:softHyphen/>
        <w:t>в</w:t>
      </w:r>
      <w:r>
        <w:softHyphen/>
        <w:t>ни</w:t>
      </w:r>
      <w:r>
        <w:softHyphen/>
        <w:t>ком яких був автор.</w:t>
      </w:r>
    </w:p>
    <w:p w:rsidR="00E0070B" w:rsidRDefault="00E0070B" w:rsidP="00E0070B">
      <w:pPr>
        <w:ind w:firstLine="851"/>
        <w:jc w:val="both"/>
      </w:pPr>
      <w:r>
        <w:rPr>
          <w:b/>
        </w:rPr>
        <w:t xml:space="preserve">Мета та задачі досліджень. </w:t>
      </w:r>
      <w:r>
        <w:t>Головною метою роботи було дослідити прос</w:t>
      </w:r>
      <w:r>
        <w:softHyphen/>
        <w:t>то</w:t>
      </w:r>
      <w:r>
        <w:softHyphen/>
      </w:r>
      <w:r>
        <w:softHyphen/>
        <w:t>ро</w:t>
      </w:r>
      <w:r>
        <w:softHyphen/>
        <w:t>ві і часові закономірності будови і розвитку історико-динамі</w:t>
      </w:r>
      <w:r>
        <w:softHyphen/>
        <w:t>ч</w:t>
      </w:r>
      <w:r>
        <w:softHyphen/>
        <w:t>них басейнових ге</w:t>
      </w:r>
      <w:r>
        <w:softHyphen/>
      </w:r>
      <w:r>
        <w:softHyphen/>
      </w:r>
      <w:r>
        <w:softHyphen/>
        <w:t>о</w:t>
      </w:r>
      <w:r>
        <w:softHyphen/>
        <w:t>мо</w:t>
      </w:r>
      <w:r>
        <w:softHyphen/>
        <w:t>р</w:t>
      </w:r>
      <w:r>
        <w:softHyphen/>
        <w:t>фо</w:t>
      </w:r>
      <w:r>
        <w:softHyphen/>
        <w:t>си</w:t>
      </w:r>
      <w:r>
        <w:softHyphen/>
        <w:t>с</w:t>
      </w:r>
      <w:r>
        <w:softHyphen/>
        <w:t xml:space="preserve">тем геоморфологічної формації Українського щита. </w:t>
      </w:r>
      <w:r>
        <w:rPr>
          <w:i/>
        </w:rPr>
        <w:t>Об’єкт</w:t>
      </w:r>
      <w:r>
        <w:t xml:space="preserve"> дисер</w:t>
      </w:r>
      <w:r>
        <w:softHyphen/>
        <w:t>та</w:t>
      </w:r>
      <w:r>
        <w:softHyphen/>
        <w:t>ці</w:t>
      </w:r>
      <w:r>
        <w:softHyphen/>
      </w:r>
      <w:r>
        <w:softHyphen/>
        <w:t xml:space="preserve">йного дослідження </w:t>
      </w:r>
      <w:r>
        <w:rPr>
          <w:vertAlign w:val="superscript"/>
        </w:rPr>
        <w:softHyphen/>
        <w:t>_</w:t>
      </w:r>
      <w:r>
        <w:t xml:space="preserve"> ге</w:t>
      </w:r>
      <w:r>
        <w:softHyphen/>
        <w:t>о</w:t>
      </w:r>
      <w:r>
        <w:softHyphen/>
        <w:t>мо</w:t>
      </w:r>
      <w:r>
        <w:softHyphen/>
      </w:r>
      <w:r>
        <w:softHyphen/>
      </w:r>
      <w:r>
        <w:softHyphen/>
        <w:t>р</w:t>
      </w:r>
      <w:r>
        <w:softHyphen/>
        <w:t>фо</w:t>
      </w:r>
      <w:r>
        <w:softHyphen/>
      </w:r>
      <w:r>
        <w:softHyphen/>
      </w:r>
      <w:r>
        <w:softHyphen/>
        <w:t>логічна формація Українського щи</w:t>
      </w:r>
      <w:r>
        <w:softHyphen/>
        <w:t xml:space="preserve">та, </w:t>
      </w:r>
      <w:r>
        <w:rPr>
          <w:i/>
        </w:rPr>
        <w:t>предмет</w:t>
      </w:r>
      <w:r>
        <w:t xml:space="preserve"> </w:t>
      </w:r>
      <w:r>
        <w:rPr>
          <w:vertAlign w:val="superscript"/>
        </w:rPr>
        <w:softHyphen/>
        <w:t>_</w:t>
      </w:r>
      <w:r>
        <w:t xml:space="preserve"> іс</w:t>
      </w:r>
      <w:r>
        <w:softHyphen/>
      </w:r>
      <w:r>
        <w:softHyphen/>
        <w:t>торико-динамічні ба</w:t>
      </w:r>
      <w:r>
        <w:softHyphen/>
        <w:t>се</w:t>
      </w:r>
      <w:r>
        <w:softHyphen/>
        <w:t>й</w:t>
      </w:r>
      <w:r>
        <w:softHyphen/>
        <w:t>нові ге</w:t>
      </w:r>
      <w:r>
        <w:softHyphen/>
        <w:t>о</w:t>
      </w:r>
      <w:r>
        <w:softHyphen/>
        <w:t>морфосистеми. Основними в дослідженнях є ме</w:t>
      </w:r>
      <w:r>
        <w:softHyphen/>
        <w:t>то</w:t>
      </w:r>
      <w:r>
        <w:softHyphen/>
      </w:r>
      <w:r>
        <w:softHyphen/>
        <w:t xml:space="preserve">ди комплексного палеогеоморфологічного аналізу. </w:t>
      </w:r>
    </w:p>
    <w:p w:rsidR="00E0070B" w:rsidRDefault="00E0070B" w:rsidP="00E0070B">
      <w:pPr>
        <w:tabs>
          <w:tab w:val="left" w:pos="9781"/>
        </w:tabs>
        <w:ind w:firstLine="851"/>
        <w:jc w:val="both"/>
        <w:rPr>
          <w:b/>
        </w:rPr>
      </w:pPr>
      <w:r>
        <w:t xml:space="preserve">Для досягнення поставленої мети потрібно було вирішити такі </w:t>
      </w:r>
      <w:r>
        <w:rPr>
          <w:b/>
        </w:rPr>
        <w:t>завдання</w:t>
      </w:r>
      <w:r>
        <w:t xml:space="preserve">: 1 </w:t>
      </w:r>
      <w:r>
        <w:rPr>
          <w:vertAlign w:val="superscript"/>
        </w:rPr>
        <w:softHyphen/>
        <w:t>_</w:t>
      </w:r>
      <w:r>
        <w:t xml:space="preserve"> ро</w:t>
      </w:r>
      <w:r>
        <w:softHyphen/>
      </w:r>
      <w:r>
        <w:softHyphen/>
        <w:t>зробити теоретичні, методологічні і методичні підходи щодо вивчення іс</w:t>
      </w:r>
      <w:r>
        <w:softHyphen/>
        <w:t>то</w:t>
      </w:r>
      <w:r>
        <w:softHyphen/>
        <w:t>рико-ди</w:t>
      </w:r>
      <w:r>
        <w:softHyphen/>
        <w:t>на</w:t>
      </w:r>
      <w:r>
        <w:softHyphen/>
        <w:t>мі</w:t>
      </w:r>
      <w:r>
        <w:softHyphen/>
      </w:r>
      <w:r>
        <w:softHyphen/>
        <w:t>ч</w:t>
      </w:r>
      <w:r>
        <w:softHyphen/>
        <w:t>них ба</w:t>
      </w:r>
      <w:r>
        <w:softHyphen/>
        <w:t>се</w:t>
      </w:r>
      <w:r>
        <w:softHyphen/>
        <w:t>й</w:t>
      </w:r>
      <w:r>
        <w:softHyphen/>
        <w:t>но</w:t>
      </w:r>
      <w:r>
        <w:softHyphen/>
        <w:t>вих гео</w:t>
      </w:r>
      <w:r>
        <w:softHyphen/>
        <w:t>мо</w:t>
      </w:r>
      <w:r>
        <w:softHyphen/>
        <w:t>р</w:t>
      </w:r>
      <w:r>
        <w:softHyphen/>
        <w:t xml:space="preserve">фосистем; 2 </w:t>
      </w:r>
      <w:r>
        <w:rPr>
          <w:vertAlign w:val="superscript"/>
        </w:rPr>
        <w:softHyphen/>
        <w:t>_</w:t>
      </w:r>
      <w:r>
        <w:t xml:space="preserve"> проаналізувати палео</w:t>
      </w:r>
      <w:r>
        <w:softHyphen/>
        <w:t>гео</w:t>
      </w:r>
      <w:r>
        <w:softHyphen/>
        <w:t>мор</w:t>
      </w:r>
      <w:r>
        <w:softHyphen/>
        <w:t>фо</w:t>
      </w:r>
      <w:r>
        <w:softHyphen/>
      </w:r>
      <w:r>
        <w:softHyphen/>
      </w:r>
      <w:r>
        <w:softHyphen/>
        <w:t>ло</w:t>
      </w:r>
      <w:r>
        <w:softHyphen/>
        <w:t>гічні умови їх фор</w:t>
      </w:r>
      <w:r>
        <w:softHyphen/>
        <w:t>му</w:t>
      </w:r>
      <w:r>
        <w:softHyphen/>
        <w:t xml:space="preserve">вання; 3 </w:t>
      </w:r>
      <w:r>
        <w:rPr>
          <w:vertAlign w:val="superscript"/>
        </w:rPr>
        <w:t>_</w:t>
      </w:r>
      <w:r>
        <w:t xml:space="preserve"> ство</w:t>
      </w:r>
      <w:r>
        <w:softHyphen/>
        <w:t>ри</w:t>
      </w:r>
      <w:r>
        <w:softHyphen/>
        <w:t>ти фор</w:t>
      </w:r>
      <w:r>
        <w:softHyphen/>
        <w:t>малізовані картографічні та інші до</w:t>
      </w:r>
      <w:r>
        <w:softHyphen/>
      </w:r>
      <w:r>
        <w:softHyphen/>
      </w:r>
      <w:r>
        <w:softHyphen/>
      </w:r>
      <w:r>
        <w:softHyphen/>
        <w:t>с</w:t>
      </w:r>
      <w:r>
        <w:softHyphen/>
        <w:t>лі</w:t>
      </w:r>
      <w:r>
        <w:softHyphen/>
        <w:t>д</w:t>
      </w:r>
      <w:r>
        <w:softHyphen/>
        <w:t>ни</w:t>
      </w:r>
      <w:r>
        <w:softHyphen/>
        <w:t>ць</w:t>
      </w:r>
      <w:r>
        <w:softHyphen/>
        <w:t>кі моделі іс</w:t>
      </w:r>
      <w:r>
        <w:softHyphen/>
        <w:t>тори</w:t>
      </w:r>
      <w:r>
        <w:softHyphen/>
        <w:t>ко-ди</w:t>
      </w:r>
      <w:r>
        <w:softHyphen/>
        <w:t>на</w:t>
      </w:r>
      <w:r>
        <w:softHyphen/>
        <w:t>мі</w:t>
      </w:r>
      <w:r>
        <w:softHyphen/>
        <w:t>ч</w:t>
      </w:r>
      <w:r>
        <w:softHyphen/>
      </w:r>
      <w:r>
        <w:softHyphen/>
        <w:t>них басе</w:t>
      </w:r>
      <w:r>
        <w:softHyphen/>
        <w:t>й</w:t>
      </w:r>
      <w:r>
        <w:softHyphen/>
        <w:t>нових геоморфосистем геомор</w:t>
      </w:r>
      <w:r>
        <w:softHyphen/>
        <w:t>фо</w:t>
      </w:r>
      <w:r>
        <w:softHyphen/>
        <w:t>ло</w:t>
      </w:r>
      <w:r>
        <w:softHyphen/>
      </w:r>
      <w:r>
        <w:softHyphen/>
        <w:t>гіч</w:t>
      </w:r>
      <w:r>
        <w:softHyphen/>
        <w:t>ної формації Ук</w:t>
      </w:r>
      <w:r>
        <w:softHyphen/>
        <w:t>ра</w:t>
      </w:r>
      <w:r>
        <w:softHyphen/>
        <w:t>ї</w:t>
      </w:r>
      <w:r>
        <w:softHyphen/>
        <w:t>н</w:t>
      </w:r>
      <w:r>
        <w:softHyphen/>
        <w:t>сь</w:t>
      </w:r>
      <w:r>
        <w:softHyphen/>
      </w:r>
      <w:r>
        <w:softHyphen/>
        <w:t>ко</w:t>
      </w:r>
      <w:r>
        <w:softHyphen/>
        <w:t>го щи</w:t>
      </w:r>
      <w:r>
        <w:softHyphen/>
      </w:r>
      <w:r>
        <w:softHyphen/>
        <w:t xml:space="preserve">та; 4 </w:t>
      </w:r>
      <w:r>
        <w:rPr>
          <w:vertAlign w:val="superscript"/>
        </w:rPr>
        <w:softHyphen/>
        <w:t>_</w:t>
      </w:r>
      <w:r>
        <w:t xml:space="preserve"> до</w:t>
      </w:r>
      <w:r>
        <w:softHyphen/>
        <w:t>слідити їх склад, бу</w:t>
      </w:r>
      <w:r>
        <w:softHyphen/>
      </w:r>
      <w:r>
        <w:softHyphen/>
      </w:r>
      <w:r>
        <w:softHyphen/>
      </w:r>
      <w:r>
        <w:softHyphen/>
        <w:t>дову, ди</w:t>
      </w:r>
      <w:r>
        <w:softHyphen/>
        <w:t>намі</w:t>
      </w:r>
      <w:r>
        <w:softHyphen/>
        <w:t>ку, зв’я</w:t>
      </w:r>
      <w:r>
        <w:softHyphen/>
        <w:t>з</w:t>
      </w:r>
      <w:r>
        <w:softHyphen/>
        <w:t>ки з зовнішнім се</w:t>
      </w:r>
      <w:r>
        <w:softHyphen/>
        <w:t>ре</w:t>
      </w:r>
      <w:r>
        <w:softHyphen/>
      </w:r>
      <w:r>
        <w:softHyphen/>
        <w:t>до</w:t>
      </w:r>
      <w:r>
        <w:softHyphen/>
        <w:t>ви</w:t>
      </w:r>
      <w:r>
        <w:softHyphen/>
        <w:t xml:space="preserve">щем; 5 </w:t>
      </w:r>
      <w:r>
        <w:rPr>
          <w:vertAlign w:val="superscript"/>
        </w:rPr>
        <w:softHyphen/>
        <w:t>_</w:t>
      </w:r>
      <w:r>
        <w:t xml:space="preserve"> показати мі</w:t>
      </w:r>
      <w:r>
        <w:softHyphen/>
        <w:t>с</w:t>
      </w:r>
      <w:r>
        <w:softHyphen/>
        <w:t>це іс</w:t>
      </w:r>
      <w:r>
        <w:softHyphen/>
        <w:t>тори</w:t>
      </w:r>
      <w:r>
        <w:softHyphen/>
      </w:r>
      <w:r>
        <w:softHyphen/>
        <w:t>ко</w:t>
      </w:r>
      <w:r>
        <w:softHyphen/>
        <w:t>-ди</w:t>
      </w:r>
      <w:r>
        <w:softHyphen/>
        <w:t>на</w:t>
      </w:r>
      <w:r>
        <w:softHyphen/>
      </w:r>
      <w:r>
        <w:softHyphen/>
        <w:t>міч</w:t>
      </w:r>
      <w:r>
        <w:softHyphen/>
        <w:t>них ба</w:t>
      </w:r>
      <w:r>
        <w:softHyphen/>
        <w:t>сей</w:t>
      </w:r>
      <w:r>
        <w:softHyphen/>
        <w:t>но</w:t>
      </w:r>
      <w:r>
        <w:softHyphen/>
      </w:r>
      <w:r>
        <w:softHyphen/>
        <w:t>вих геоморфосистем у про</w:t>
      </w:r>
      <w:r>
        <w:softHyphen/>
      </w:r>
      <w:r>
        <w:softHyphen/>
        <w:t>с</w:t>
      </w:r>
      <w:r>
        <w:softHyphen/>
        <w:t>то</w:t>
      </w:r>
      <w:r>
        <w:softHyphen/>
        <w:t>ро</w:t>
      </w:r>
      <w:r>
        <w:softHyphen/>
        <w:t>во-часо</w:t>
      </w:r>
      <w:r>
        <w:softHyphen/>
        <w:t>вій організа</w:t>
      </w:r>
      <w:r>
        <w:softHyphen/>
        <w:t>ції ре</w:t>
      </w:r>
      <w:r>
        <w:softHyphen/>
      </w:r>
      <w:r>
        <w:softHyphen/>
        <w:t>ль</w:t>
      </w:r>
      <w:r>
        <w:softHyphen/>
        <w:t>є</w:t>
      </w:r>
      <w:r>
        <w:softHyphen/>
        <w:t xml:space="preserve">фу Землі; 6 </w:t>
      </w:r>
      <w:r>
        <w:rPr>
          <w:vertAlign w:val="superscript"/>
        </w:rPr>
        <w:softHyphen/>
        <w:t>_</w:t>
      </w:r>
      <w:r>
        <w:t xml:space="preserve"> вико</w:t>
      </w:r>
      <w:r>
        <w:softHyphen/>
        <w:t>ри</w:t>
      </w:r>
      <w:r>
        <w:softHyphen/>
        <w:t>ста</w:t>
      </w:r>
      <w:r>
        <w:softHyphen/>
        <w:t>ти от</w:t>
      </w:r>
      <w:r>
        <w:softHyphen/>
        <w:t>римані результати у розвитку теорії геомо</w:t>
      </w:r>
      <w:r>
        <w:softHyphen/>
        <w:t>р</w:t>
      </w:r>
      <w:r>
        <w:softHyphen/>
        <w:t>фо</w:t>
      </w:r>
      <w:r>
        <w:softHyphen/>
        <w:t>ло</w:t>
      </w:r>
      <w:r>
        <w:softHyphen/>
        <w:t xml:space="preserve">гії;  7 </w:t>
      </w:r>
      <w:r>
        <w:rPr>
          <w:vertAlign w:val="superscript"/>
        </w:rPr>
        <w:softHyphen/>
        <w:t>_</w:t>
      </w:r>
      <w:r>
        <w:t xml:space="preserve"> ви</w:t>
      </w:r>
      <w:r>
        <w:softHyphen/>
      </w:r>
      <w:r>
        <w:softHyphen/>
        <w:t>з</w:t>
      </w:r>
      <w:r>
        <w:softHyphen/>
        <w:t>на</w:t>
      </w:r>
      <w:r>
        <w:softHyphen/>
        <w:t>чити їх роль у ви</w:t>
      </w:r>
      <w:r>
        <w:softHyphen/>
        <w:t>рі</w:t>
      </w:r>
      <w:r>
        <w:softHyphen/>
        <w:t>ше</w:t>
      </w:r>
      <w:r>
        <w:softHyphen/>
        <w:t>нні пра</w:t>
      </w:r>
      <w:r>
        <w:softHyphen/>
      </w:r>
      <w:r>
        <w:softHyphen/>
        <w:t>к</w:t>
      </w:r>
      <w:r>
        <w:softHyphen/>
      </w:r>
      <w:r>
        <w:softHyphen/>
        <w:t>ти</w:t>
      </w:r>
      <w:r>
        <w:softHyphen/>
        <w:t>ч</w:t>
      </w:r>
      <w:r>
        <w:softHyphen/>
        <w:t>них завдань.</w:t>
      </w:r>
    </w:p>
    <w:p w:rsidR="00E0070B" w:rsidRDefault="00E0070B" w:rsidP="00E0070B">
      <w:pPr>
        <w:ind w:firstLine="851"/>
        <w:jc w:val="both"/>
      </w:pPr>
      <w:r>
        <w:rPr>
          <w:b/>
        </w:rPr>
        <w:t xml:space="preserve">Наукова новизна одержаних результатів </w:t>
      </w:r>
      <w:r>
        <w:t>полягає в обгрунтуванні тео</w:t>
      </w:r>
      <w:r>
        <w:softHyphen/>
        <w:t>ре</w:t>
      </w:r>
      <w:r>
        <w:softHyphen/>
        <w:t>ти</w:t>
      </w:r>
      <w:r>
        <w:softHyphen/>
        <w:t>чних і методологічних засад морфохронодинамічного підходу до вивчення іс</w:t>
      </w:r>
      <w:r>
        <w:softHyphen/>
        <w:t>то</w:t>
      </w:r>
      <w:r>
        <w:softHyphen/>
        <w:t>ри</w:t>
      </w:r>
      <w:r>
        <w:softHyphen/>
        <w:t>ко-динамічних морфосистем геоморфолітосфери Землі, створенні наукової кон</w:t>
      </w:r>
      <w:r>
        <w:softHyphen/>
        <w:t>це</w:t>
      </w:r>
      <w:r>
        <w:softHyphen/>
        <w:t>пції дослідження історико-динамічних басейнових геоморфосистем та її реа</w:t>
      </w:r>
      <w:r>
        <w:softHyphen/>
        <w:t>лі</w:t>
      </w:r>
      <w:r>
        <w:softHyphen/>
        <w:t>за</w:t>
      </w:r>
      <w:r>
        <w:softHyphen/>
        <w:t>ції стосовно Українського щита.</w:t>
      </w:r>
    </w:p>
    <w:p w:rsidR="00E0070B" w:rsidRDefault="00E0070B" w:rsidP="00EA2122">
      <w:pPr>
        <w:numPr>
          <w:ilvl w:val="0"/>
          <w:numId w:val="55"/>
        </w:numPr>
        <w:tabs>
          <w:tab w:val="clear" w:pos="360"/>
          <w:tab w:val="num" w:pos="0"/>
        </w:tabs>
        <w:suppressAutoHyphens w:val="0"/>
        <w:ind w:left="0" w:firstLine="851"/>
        <w:jc w:val="both"/>
      </w:pPr>
      <w:r>
        <w:t>Вперше на морфохронодинамічній основі створено моделі просто</w:t>
      </w:r>
      <w:r>
        <w:softHyphen/>
        <w:t>ро</w:t>
      </w:r>
      <w:r>
        <w:softHyphen/>
        <w:t>во</w:t>
      </w:r>
      <w:r>
        <w:softHyphen/>
        <w:t>-часової організації наскрізної геоморфологічної формації цокольних рівнин  Ук</w:t>
      </w:r>
      <w:r>
        <w:softHyphen/>
        <w:t>раїнського щита і доведено існування системної (структурно-функціональної) єд</w:t>
      </w:r>
      <w:r>
        <w:softHyphen/>
      </w:r>
      <w:r>
        <w:softHyphen/>
        <w:t>ності між експонованими та похованими елементами рельєфу різних за віком ни</w:t>
      </w:r>
      <w:r>
        <w:softHyphen/>
        <w:t>ж</w:t>
      </w:r>
      <w:r>
        <w:softHyphen/>
        <w:t>чого рангу геоморфологічних формацій.</w:t>
      </w:r>
    </w:p>
    <w:p w:rsidR="00E0070B" w:rsidRDefault="00E0070B" w:rsidP="00EA2122">
      <w:pPr>
        <w:numPr>
          <w:ilvl w:val="0"/>
          <w:numId w:val="55"/>
        </w:numPr>
        <w:tabs>
          <w:tab w:val="clear" w:pos="360"/>
          <w:tab w:val="num" w:pos="0"/>
        </w:tabs>
        <w:suppressAutoHyphens w:val="0"/>
        <w:ind w:left="0" w:firstLine="851"/>
        <w:jc w:val="both"/>
      </w:pPr>
      <w:r>
        <w:lastRenderedPageBreak/>
        <w:t>Удосконалено методичний апарат щодо кількісної параметризації іс</w:t>
      </w:r>
      <w:r>
        <w:softHyphen/>
        <w:t>то</w:t>
      </w:r>
      <w:r>
        <w:softHyphen/>
      </w:r>
      <w:r>
        <w:softHyphen/>
        <w:t>ри</w:t>
      </w:r>
      <w:r>
        <w:softHyphen/>
        <w:t>ко-динамічних басейнових геоморфосистем та їх картографування, що дозво</w:t>
      </w:r>
      <w:r>
        <w:softHyphen/>
        <w:t>ли</w:t>
      </w:r>
      <w:r>
        <w:softHyphen/>
        <w:t>ло виявити просторо-часові закономірності їх формування.</w:t>
      </w:r>
    </w:p>
    <w:p w:rsidR="00E0070B" w:rsidRDefault="00E0070B" w:rsidP="00EA2122">
      <w:pPr>
        <w:numPr>
          <w:ilvl w:val="0"/>
          <w:numId w:val="55"/>
        </w:numPr>
        <w:tabs>
          <w:tab w:val="clear" w:pos="360"/>
          <w:tab w:val="num" w:pos="0"/>
        </w:tabs>
        <w:suppressAutoHyphens w:val="0"/>
        <w:ind w:left="0" w:firstLine="851"/>
        <w:jc w:val="both"/>
      </w:pPr>
      <w:r>
        <w:t>Вперше розроблено класифікації історико-динамічних басейнових ге</w:t>
      </w:r>
      <w:r>
        <w:softHyphen/>
        <w:t>о</w:t>
      </w:r>
      <w:r>
        <w:softHyphen/>
      </w:r>
      <w:r>
        <w:softHyphen/>
        <w:t>морфосистем щитів, що відображують особливості їх будови та розвитку (на при</w:t>
      </w:r>
      <w:r>
        <w:softHyphen/>
        <w:t>к</w:t>
      </w:r>
      <w:r>
        <w:softHyphen/>
        <w:t>ла</w:t>
      </w:r>
      <w:r>
        <w:softHyphen/>
      </w:r>
      <w:r>
        <w:softHyphen/>
        <w:t>ді геоморфологічної формації Українського щита).</w:t>
      </w:r>
    </w:p>
    <w:p w:rsidR="00E0070B" w:rsidRDefault="00E0070B" w:rsidP="00EA2122">
      <w:pPr>
        <w:numPr>
          <w:ilvl w:val="0"/>
          <w:numId w:val="55"/>
        </w:numPr>
        <w:tabs>
          <w:tab w:val="clear" w:pos="360"/>
          <w:tab w:val="num" w:pos="0"/>
        </w:tabs>
        <w:suppressAutoHyphens w:val="0"/>
        <w:ind w:left="0" w:firstLine="851"/>
        <w:jc w:val="both"/>
      </w:pPr>
      <w:r>
        <w:t>Обгрунтовано, що прос</w:t>
      </w:r>
      <w:r>
        <w:softHyphen/>
        <w:t>то</w:t>
      </w:r>
      <w:r>
        <w:softHyphen/>
        <w:t>ро</w:t>
      </w:r>
      <w:r>
        <w:softHyphen/>
        <w:t>во-ча</w:t>
      </w:r>
      <w:r>
        <w:softHyphen/>
        <w:t>со</w:t>
      </w:r>
      <w:r>
        <w:softHyphen/>
      </w:r>
      <w:r>
        <w:softHyphen/>
        <w:t>ва організація іс</w:t>
      </w:r>
      <w:r>
        <w:softHyphen/>
      </w:r>
      <w:r>
        <w:softHyphen/>
        <w:t>то</w:t>
      </w:r>
      <w:r>
        <w:softHyphen/>
        <w:t>ри</w:t>
      </w:r>
      <w:r>
        <w:softHyphen/>
        <w:t>ко-дина</w:t>
      </w:r>
      <w:r>
        <w:softHyphen/>
        <w:t>мі</w:t>
      </w:r>
      <w:r>
        <w:softHyphen/>
      </w:r>
      <w:r>
        <w:softHyphen/>
        <w:t>ч</w:t>
      </w:r>
      <w:r>
        <w:softHyphen/>
        <w:t>них ба</w:t>
      </w:r>
      <w:r>
        <w:softHyphen/>
        <w:t>се</w:t>
      </w:r>
      <w:r>
        <w:softHyphen/>
        <w:t>й</w:t>
      </w:r>
      <w:r>
        <w:softHyphen/>
      </w:r>
      <w:r>
        <w:softHyphen/>
        <w:t>но</w:t>
      </w:r>
      <w:r>
        <w:softHyphen/>
        <w:t>вих ге</w:t>
      </w:r>
      <w:r>
        <w:softHyphen/>
      </w:r>
      <w:r>
        <w:softHyphen/>
        <w:t>о</w:t>
      </w:r>
      <w:r>
        <w:softHyphen/>
      </w:r>
      <w:r>
        <w:softHyphen/>
        <w:t>мо</w:t>
      </w:r>
      <w:r>
        <w:softHyphen/>
      </w:r>
      <w:r>
        <w:softHyphen/>
        <w:t>р</w:t>
      </w:r>
      <w:r>
        <w:softHyphen/>
      </w:r>
      <w:r>
        <w:softHyphen/>
        <w:t>фо</w:t>
      </w:r>
      <w:r>
        <w:softHyphen/>
      </w:r>
      <w:r>
        <w:softHyphen/>
        <w:t>си</w:t>
      </w:r>
      <w:r>
        <w:softHyphen/>
        <w:t>с</w:t>
      </w:r>
      <w:r>
        <w:softHyphen/>
        <w:t>тем Україн</w:t>
      </w:r>
      <w:r>
        <w:softHyphen/>
        <w:t>сь</w:t>
      </w:r>
      <w:r>
        <w:softHyphen/>
        <w:t>кого щи</w:t>
      </w:r>
      <w:r>
        <w:softHyphen/>
        <w:t>та відображує фу</w:t>
      </w:r>
      <w:r>
        <w:softHyphen/>
      </w:r>
      <w:r>
        <w:softHyphen/>
        <w:t>нкціона</w:t>
      </w:r>
      <w:r>
        <w:softHyphen/>
        <w:t>ль</w:t>
      </w:r>
      <w:r>
        <w:softHyphen/>
      </w:r>
      <w:r>
        <w:softHyphen/>
        <w:t>ну, іс</w:t>
      </w:r>
      <w:r>
        <w:softHyphen/>
      </w:r>
      <w:r>
        <w:softHyphen/>
        <w:t>то</w:t>
      </w:r>
      <w:r>
        <w:softHyphen/>
      </w:r>
      <w:r>
        <w:softHyphen/>
      </w:r>
      <w:r>
        <w:softHyphen/>
        <w:t>ри</w:t>
      </w:r>
      <w:r>
        <w:softHyphen/>
        <w:t>ч</w:t>
      </w:r>
      <w:r>
        <w:softHyphen/>
        <w:t>ну, еволю</w:t>
      </w:r>
      <w:r>
        <w:softHyphen/>
        <w:t>ці</w:t>
      </w:r>
      <w:r>
        <w:softHyphen/>
        <w:t>й</w:t>
      </w:r>
      <w:r>
        <w:softHyphen/>
        <w:t>ну ди</w:t>
      </w:r>
      <w:r>
        <w:softHyphen/>
      </w:r>
      <w:r>
        <w:softHyphen/>
        <w:t>на</w:t>
      </w:r>
      <w:r>
        <w:softHyphen/>
      </w:r>
      <w:r>
        <w:softHyphen/>
        <w:t>мі</w:t>
      </w:r>
      <w:r>
        <w:softHyphen/>
      </w:r>
      <w:r>
        <w:softHyphen/>
        <w:t>ку ре</w:t>
      </w:r>
      <w:r>
        <w:softHyphen/>
      </w:r>
      <w:r>
        <w:softHyphen/>
        <w:t>човинно-енергетичних пере</w:t>
      </w:r>
      <w:r>
        <w:softHyphen/>
        <w:t>мі</w:t>
      </w:r>
      <w:r>
        <w:softHyphen/>
        <w:t>щень в підсисте</w:t>
      </w:r>
      <w:r>
        <w:softHyphen/>
        <w:t>мі “піднят</w:t>
      </w:r>
      <w:r>
        <w:softHyphen/>
        <w:t>тя-западина” ін</w:t>
      </w:r>
      <w:r>
        <w:softHyphen/>
        <w:t>те</w:t>
      </w:r>
      <w:r>
        <w:softHyphen/>
        <w:t>гральної ав</w:t>
      </w:r>
      <w:r>
        <w:softHyphen/>
        <w:t>то</w:t>
      </w:r>
      <w:r>
        <w:softHyphen/>
        <w:t>коливальної ме</w:t>
      </w:r>
      <w:r>
        <w:softHyphen/>
        <w:t>га</w:t>
      </w:r>
      <w:r>
        <w:softHyphen/>
        <w:t>си</w:t>
      </w:r>
      <w:r>
        <w:softHyphen/>
        <w:t>стеми “зе</w:t>
      </w:r>
      <w:r>
        <w:softHyphen/>
        <w:t>м</w:t>
      </w:r>
      <w:r>
        <w:softHyphen/>
        <w:t>на по</w:t>
      </w:r>
      <w:r>
        <w:softHyphen/>
      </w:r>
      <w:r>
        <w:softHyphen/>
      </w:r>
      <w:r>
        <w:softHyphen/>
        <w:t>ве</w:t>
      </w:r>
      <w:r>
        <w:softHyphen/>
        <w:t>р</w:t>
      </w:r>
      <w:r>
        <w:softHyphen/>
      </w:r>
      <w:r>
        <w:softHyphen/>
      </w:r>
      <w:r>
        <w:softHyphen/>
        <w:t>х</w:t>
      </w:r>
      <w:r>
        <w:softHyphen/>
      </w:r>
      <w:r>
        <w:softHyphen/>
        <w:t>ня-лі</w:t>
      </w:r>
      <w:r>
        <w:softHyphen/>
        <w:t>то</w:t>
      </w:r>
      <w:r>
        <w:softHyphen/>
        <w:t>сфе</w:t>
      </w:r>
      <w:r>
        <w:softHyphen/>
        <w:t>ра-астеносфера Гу</w:t>
      </w:r>
      <w:r>
        <w:softHyphen/>
        <w:t>те</w:t>
      </w:r>
      <w:r>
        <w:softHyphen/>
        <w:t>н</w:t>
      </w:r>
      <w:r>
        <w:softHyphen/>
        <w:t>бе</w:t>
      </w:r>
      <w:r>
        <w:softHyphen/>
        <w:t>р</w:t>
      </w:r>
      <w:r>
        <w:softHyphen/>
        <w:t>га”.</w:t>
      </w:r>
    </w:p>
    <w:p w:rsidR="00E0070B" w:rsidRDefault="00E0070B" w:rsidP="00EA2122">
      <w:pPr>
        <w:numPr>
          <w:ilvl w:val="0"/>
          <w:numId w:val="55"/>
        </w:numPr>
        <w:tabs>
          <w:tab w:val="clear" w:pos="360"/>
          <w:tab w:val="num" w:pos="0"/>
        </w:tabs>
        <w:suppressAutoHyphens w:val="0"/>
        <w:ind w:left="0" w:firstLine="851"/>
        <w:jc w:val="both"/>
      </w:pPr>
      <w:r>
        <w:t>Встановлено, що етапність і циклічність розвитку історико-ди</w:t>
      </w:r>
      <w:r>
        <w:softHyphen/>
        <w:t>на</w:t>
      </w:r>
      <w:r>
        <w:softHyphen/>
        <w:t>мі</w:t>
      </w:r>
      <w:r>
        <w:softHyphen/>
        <w:t>ч</w:t>
      </w:r>
      <w:r>
        <w:softHyphen/>
        <w:t>них басе</w:t>
      </w:r>
      <w:r>
        <w:softHyphen/>
        <w:t>й</w:t>
      </w:r>
      <w:r>
        <w:softHyphen/>
      </w:r>
      <w:r>
        <w:softHyphen/>
        <w:t>но</w:t>
      </w:r>
      <w:r>
        <w:softHyphen/>
        <w:t>вих геоморфосистем Українського щита корелюється з циклами те</w:t>
      </w:r>
      <w:r>
        <w:softHyphen/>
        <w:t>к</w:t>
      </w:r>
      <w:r>
        <w:softHyphen/>
        <w:t>то</w:t>
      </w:r>
      <w:r>
        <w:softHyphen/>
      </w:r>
      <w:r>
        <w:softHyphen/>
        <w:t>ніч</w:t>
      </w:r>
      <w:r>
        <w:softHyphen/>
        <w:t>ни</w:t>
      </w:r>
      <w:r>
        <w:softHyphen/>
        <w:t>ми (ма</w:t>
      </w:r>
      <w:r>
        <w:softHyphen/>
        <w:t>к</w:t>
      </w:r>
      <w:r>
        <w:softHyphen/>
        <w:t>ро</w:t>
      </w:r>
      <w:r>
        <w:softHyphen/>
      </w:r>
      <w:r>
        <w:softHyphen/>
      </w:r>
      <w:r>
        <w:softHyphen/>
      </w:r>
      <w:r>
        <w:softHyphen/>
        <w:t>цик</w:t>
      </w:r>
      <w:r>
        <w:softHyphen/>
        <w:t>лами, ме</w:t>
      </w:r>
      <w:r>
        <w:softHyphen/>
      </w:r>
      <w:r>
        <w:softHyphen/>
      </w:r>
      <w:r>
        <w:softHyphen/>
      </w:r>
      <w:r>
        <w:softHyphen/>
        <w:t>зо</w:t>
      </w:r>
      <w:r>
        <w:softHyphen/>
        <w:t>ци</w:t>
      </w:r>
      <w:r>
        <w:softHyphen/>
        <w:t>клами), обумовленими процесами їх саморозвит</w:t>
      </w:r>
      <w:r>
        <w:softHyphen/>
        <w:t>ку (мі</w:t>
      </w:r>
      <w:r>
        <w:softHyphen/>
        <w:t>кроцикли), а також інте</w:t>
      </w:r>
      <w:r>
        <w:softHyphen/>
        <w:t>р</w:t>
      </w:r>
      <w:r>
        <w:softHyphen/>
        <w:t>ференцією пла</w:t>
      </w:r>
      <w:r>
        <w:softHyphen/>
      </w:r>
      <w:r>
        <w:softHyphen/>
      </w:r>
      <w:r>
        <w:softHyphen/>
      </w:r>
      <w:r>
        <w:softHyphen/>
      </w:r>
      <w:r>
        <w:softHyphen/>
        <w:t>не</w:t>
      </w:r>
      <w:r>
        <w:softHyphen/>
        <w:t>та</w:t>
      </w:r>
      <w:r>
        <w:softHyphen/>
        <w:t>рних (зо</w:t>
      </w:r>
      <w:r>
        <w:softHyphen/>
        <w:t>к</w:t>
      </w:r>
      <w:r>
        <w:softHyphen/>
        <w:t>ре</w:t>
      </w:r>
      <w:r>
        <w:softHyphen/>
      </w:r>
      <w:r>
        <w:softHyphen/>
        <w:t>ма, ви</w:t>
      </w:r>
      <w:r>
        <w:softHyphen/>
        <w:t>кликаних Коріо</w:t>
      </w:r>
      <w:r>
        <w:softHyphen/>
        <w:t>лі</w:t>
      </w:r>
      <w:r>
        <w:softHyphen/>
        <w:t>со</w:t>
      </w:r>
      <w:r>
        <w:softHyphen/>
        <w:t>вим прискоренням), регі</w:t>
      </w:r>
      <w:r>
        <w:softHyphen/>
        <w:t>о</w:t>
      </w:r>
      <w:r>
        <w:softHyphen/>
        <w:t>на</w:t>
      </w:r>
      <w:r>
        <w:softHyphen/>
      </w:r>
      <w:r>
        <w:softHyphen/>
        <w:t>льних і ло</w:t>
      </w:r>
      <w:r>
        <w:softHyphen/>
      </w:r>
      <w:r>
        <w:softHyphen/>
        <w:t>кальних чинників.</w:t>
      </w:r>
    </w:p>
    <w:p w:rsidR="00E0070B" w:rsidRDefault="00E0070B" w:rsidP="00EA2122">
      <w:pPr>
        <w:numPr>
          <w:ilvl w:val="0"/>
          <w:numId w:val="55"/>
        </w:numPr>
        <w:tabs>
          <w:tab w:val="clear" w:pos="360"/>
          <w:tab w:val="num" w:pos="0"/>
        </w:tabs>
        <w:suppressAutoHyphens w:val="0"/>
        <w:ind w:left="0" w:firstLine="851"/>
        <w:jc w:val="both"/>
      </w:pPr>
      <w:r>
        <w:t>Встановлено, що просторово-часові закономірності іс</w:t>
      </w:r>
      <w:r>
        <w:softHyphen/>
        <w:t>то</w:t>
      </w:r>
      <w:r>
        <w:softHyphen/>
        <w:t>ри</w:t>
      </w:r>
      <w:r>
        <w:softHyphen/>
        <w:t>ко-ди</w:t>
      </w:r>
      <w:r>
        <w:softHyphen/>
        <w:t>намі</w:t>
      </w:r>
      <w:r>
        <w:softHyphen/>
        <w:t>ч</w:t>
      </w:r>
      <w:r>
        <w:softHyphen/>
        <w:t>них ба</w:t>
      </w:r>
      <w:r>
        <w:softHyphen/>
      </w:r>
      <w:r>
        <w:softHyphen/>
      </w:r>
      <w:r>
        <w:softHyphen/>
        <w:t>се</w:t>
      </w:r>
      <w:r>
        <w:softHyphen/>
      </w:r>
      <w:r>
        <w:softHyphen/>
      </w:r>
      <w:r>
        <w:softHyphen/>
        <w:t>й</w:t>
      </w:r>
      <w:r>
        <w:softHyphen/>
        <w:t>но</w:t>
      </w:r>
      <w:r>
        <w:softHyphen/>
      </w:r>
      <w:r>
        <w:softHyphen/>
      </w:r>
      <w:r>
        <w:softHyphen/>
      </w:r>
      <w:r>
        <w:softHyphen/>
        <w:t>вих геоморфосистем проявляються і в ін</w:t>
      </w:r>
      <w:r>
        <w:softHyphen/>
        <w:t>ших природ</w:t>
      </w:r>
      <w:r>
        <w:softHyphen/>
        <w:t>них об’єктах.</w:t>
      </w:r>
    </w:p>
    <w:p w:rsidR="00E0070B" w:rsidRDefault="00E0070B" w:rsidP="00EA2122">
      <w:pPr>
        <w:numPr>
          <w:ilvl w:val="0"/>
          <w:numId w:val="55"/>
        </w:numPr>
        <w:tabs>
          <w:tab w:val="clear" w:pos="360"/>
          <w:tab w:val="num" w:pos="0"/>
        </w:tabs>
        <w:suppressAutoHyphens w:val="0"/>
        <w:ind w:left="0" w:firstLine="851"/>
        <w:jc w:val="both"/>
      </w:pPr>
      <w:r>
        <w:t>Встановлено, що історико-динамічні басейнові геоморфосистеми впли</w:t>
      </w:r>
      <w:r>
        <w:softHyphen/>
      </w:r>
      <w:r>
        <w:softHyphen/>
        <w:t>вали на ут</w:t>
      </w:r>
      <w:r>
        <w:softHyphen/>
      </w:r>
      <w:r>
        <w:softHyphen/>
      </w:r>
      <w:r>
        <w:softHyphen/>
        <w:t>ворення пок</w:t>
      </w:r>
      <w:r>
        <w:softHyphen/>
        <w:t>ла</w:t>
      </w:r>
      <w:r>
        <w:softHyphen/>
        <w:t>дів деяких осадочних корисних копалин, виникнення неспри</w:t>
      </w:r>
      <w:r>
        <w:softHyphen/>
        <w:t>ят</w:t>
      </w:r>
      <w:r>
        <w:softHyphen/>
      </w:r>
      <w:r>
        <w:softHyphen/>
        <w:t>ли</w:t>
      </w:r>
      <w:r>
        <w:softHyphen/>
        <w:t>вих еко</w:t>
      </w:r>
      <w:r>
        <w:softHyphen/>
        <w:t>ло</w:t>
      </w:r>
      <w:r>
        <w:softHyphen/>
      </w:r>
      <w:r>
        <w:softHyphen/>
        <w:t>гі</w:t>
      </w:r>
      <w:r>
        <w:softHyphen/>
        <w:t>ч</w:t>
      </w:r>
      <w:r>
        <w:softHyphen/>
        <w:t>них си</w:t>
      </w:r>
      <w:r>
        <w:softHyphen/>
        <w:t>ту</w:t>
      </w:r>
      <w:r>
        <w:softHyphen/>
      </w:r>
      <w:r>
        <w:softHyphen/>
        <w:t xml:space="preserve">ацій, техногенне забруднення території тощо. </w:t>
      </w:r>
    </w:p>
    <w:p w:rsidR="00E0070B" w:rsidRDefault="00E0070B" w:rsidP="00E0070B">
      <w:pPr>
        <w:ind w:firstLine="851"/>
        <w:jc w:val="both"/>
      </w:pPr>
      <w:r>
        <w:rPr>
          <w:b/>
        </w:rPr>
        <w:t>Наукове і практичне значення отриманих результатів.</w:t>
      </w:r>
      <w:r>
        <w:t xml:space="preserve"> </w:t>
      </w:r>
      <w:r>
        <w:rPr>
          <w:i/>
        </w:rPr>
        <w:t>Наукове</w:t>
      </w:r>
      <w:r>
        <w:rPr>
          <w:b/>
          <w:i/>
        </w:rPr>
        <w:t xml:space="preserve"> </w:t>
      </w:r>
      <w:r>
        <w:rPr>
          <w:i/>
        </w:rPr>
        <w:t>зна</w:t>
      </w:r>
      <w:r>
        <w:rPr>
          <w:i/>
        </w:rPr>
        <w:softHyphen/>
        <w:t>че</w:t>
      </w:r>
      <w:r>
        <w:rPr>
          <w:i/>
        </w:rPr>
        <w:softHyphen/>
        <w:t>н</w:t>
      </w:r>
      <w:r>
        <w:rPr>
          <w:i/>
        </w:rPr>
        <w:softHyphen/>
        <w:t>ня</w:t>
      </w:r>
      <w:r>
        <w:t xml:space="preserve"> їх</w:t>
      </w:r>
      <w:r>
        <w:rPr>
          <w:b/>
        </w:rPr>
        <w:t xml:space="preserve"> </w:t>
      </w:r>
      <w:r>
        <w:t>полягає в ро</w:t>
      </w:r>
      <w:r>
        <w:softHyphen/>
        <w:t>з</w:t>
      </w:r>
      <w:r>
        <w:softHyphen/>
      </w:r>
      <w:r>
        <w:softHyphen/>
        <w:t>ви</w:t>
      </w:r>
      <w:r>
        <w:softHyphen/>
        <w:t>т</w:t>
      </w:r>
      <w:r>
        <w:softHyphen/>
      </w:r>
      <w:r>
        <w:softHyphen/>
        <w:t>ку вче</w:t>
      </w:r>
      <w:r>
        <w:softHyphen/>
        <w:t>н</w:t>
      </w:r>
      <w:r>
        <w:softHyphen/>
        <w:t>ня про геосистеми, розробці нового підходу до ви</w:t>
      </w:r>
      <w:r>
        <w:softHyphen/>
        <w:t>в</w:t>
      </w:r>
      <w:r>
        <w:softHyphen/>
        <w:t>че</w:t>
      </w:r>
      <w:r>
        <w:softHyphen/>
        <w:t>ння геоморфогенезу, ге</w:t>
      </w:r>
      <w:r>
        <w:softHyphen/>
        <w:t>о</w:t>
      </w:r>
      <w:r>
        <w:softHyphen/>
        <w:t>мор</w:t>
      </w:r>
      <w:r>
        <w:softHyphen/>
        <w:t>фоло</w:t>
      </w:r>
      <w:r>
        <w:softHyphen/>
        <w:t>гі</w:t>
      </w:r>
      <w:r>
        <w:softHyphen/>
        <w:t xml:space="preserve">чних формацій, рельєфу Землі. </w:t>
      </w:r>
      <w:r>
        <w:rPr>
          <w:i/>
        </w:rPr>
        <w:t>Практичне зна</w:t>
      </w:r>
      <w:r>
        <w:rPr>
          <w:i/>
        </w:rPr>
        <w:softHyphen/>
        <w:t>чення</w:t>
      </w:r>
      <w:r>
        <w:t xml:space="preserve"> виявилося в удо</w:t>
      </w:r>
      <w:r>
        <w:softHyphen/>
        <w:t>с</w:t>
      </w:r>
      <w:r>
        <w:softHyphen/>
        <w:t>коналенні по</w:t>
      </w:r>
      <w:r>
        <w:softHyphen/>
        <w:t>шу</w:t>
      </w:r>
      <w:r>
        <w:softHyphen/>
      </w:r>
      <w:r>
        <w:softHyphen/>
        <w:t>ко</w:t>
      </w:r>
      <w:r>
        <w:softHyphen/>
        <w:t>вих робіт покладів де</w:t>
      </w:r>
      <w:r>
        <w:softHyphen/>
        <w:t>яких осадочних ко</w:t>
      </w:r>
      <w:r>
        <w:softHyphen/>
        <w:t>ри</w:t>
      </w:r>
      <w:r>
        <w:softHyphen/>
        <w:t>с</w:t>
      </w:r>
      <w:r>
        <w:softHyphen/>
        <w:t>них ко</w:t>
      </w:r>
      <w:r>
        <w:softHyphen/>
        <w:t>па</w:t>
      </w:r>
      <w:r>
        <w:softHyphen/>
        <w:t>лин, а також поширення забруднення навколишнього се</w:t>
      </w:r>
      <w:r>
        <w:softHyphen/>
        <w:t>ре</w:t>
      </w:r>
      <w:r>
        <w:softHyphen/>
        <w:t>до</w:t>
      </w:r>
      <w:r>
        <w:softHyphen/>
        <w:t>ви</w:t>
      </w:r>
      <w:r>
        <w:softHyphen/>
        <w:t>ща те</w:t>
      </w:r>
      <w:r>
        <w:softHyphen/>
        <w:t>х</w:t>
      </w:r>
      <w:r>
        <w:softHyphen/>
        <w:t>но</w:t>
      </w:r>
      <w:r>
        <w:softHyphen/>
        <w:t>ге</w:t>
      </w:r>
      <w:r>
        <w:softHyphen/>
        <w:t>н</w:t>
      </w:r>
      <w:r>
        <w:softHyphen/>
        <w:t>ни</w:t>
      </w:r>
      <w:r>
        <w:softHyphen/>
        <w:t>ми хімічними сполу</w:t>
      </w:r>
      <w:r>
        <w:softHyphen/>
        <w:t>ка</w:t>
      </w:r>
      <w:r>
        <w:softHyphen/>
        <w:t>ми, ви</w:t>
      </w:r>
      <w:r>
        <w:softHyphen/>
        <w:t>ни</w:t>
      </w:r>
      <w:r>
        <w:softHyphen/>
        <w:t>кнення неспри</w:t>
      </w:r>
      <w:r>
        <w:softHyphen/>
        <w:t>ят</w:t>
      </w:r>
      <w:r>
        <w:softHyphen/>
        <w:t>ливих екологічних ситуацій. Ви</w:t>
      </w:r>
      <w:r>
        <w:softHyphen/>
        <w:t>с</w:t>
      </w:r>
      <w:r>
        <w:softHyphen/>
      </w:r>
      <w:r>
        <w:softHyphen/>
        <w:t>но</w:t>
      </w:r>
      <w:r>
        <w:softHyphen/>
        <w:t>в</w:t>
      </w:r>
      <w:r>
        <w:softHyphen/>
        <w:t>ки і ре</w:t>
      </w:r>
      <w:r>
        <w:softHyphen/>
        <w:t>ко</w:t>
      </w:r>
      <w:r>
        <w:softHyphen/>
        <w:t>ме</w:t>
      </w:r>
      <w:r>
        <w:softHyphen/>
        <w:t>ндації вико</w:t>
      </w:r>
      <w:r>
        <w:softHyphen/>
        <w:t>ри</w:t>
      </w:r>
      <w:r>
        <w:softHyphen/>
        <w:t>с</w:t>
      </w:r>
      <w:r>
        <w:softHyphen/>
        <w:t>та</w:t>
      </w:r>
      <w:r>
        <w:softHyphen/>
        <w:t>ні при проведенні: про</w:t>
      </w:r>
      <w:r>
        <w:softHyphen/>
        <w:t>г</w:t>
      </w:r>
      <w:r>
        <w:softHyphen/>
        <w:t>но</w:t>
      </w:r>
      <w:r>
        <w:softHyphen/>
        <w:t>зно-пошукових робіт титану, ал</w:t>
      </w:r>
      <w:r>
        <w:softHyphen/>
        <w:t>мазів, фосфо</w:t>
      </w:r>
      <w:r>
        <w:softHyphen/>
        <w:t>ри</w:t>
      </w:r>
      <w:r>
        <w:softHyphen/>
        <w:t>тів, бур</w:t>
      </w:r>
      <w:r>
        <w:softHyphen/>
        <w:t>ш</w:t>
      </w:r>
      <w:r>
        <w:softHyphen/>
        <w:t>тину Українського щи</w:t>
      </w:r>
      <w:r>
        <w:softHyphen/>
        <w:t>та, структурно-геоморфологічних та па</w:t>
      </w:r>
      <w:r>
        <w:softHyphen/>
      </w:r>
      <w:r>
        <w:softHyphen/>
        <w:t>ле</w:t>
      </w:r>
      <w:r>
        <w:softHyphen/>
      </w:r>
      <w:r>
        <w:softHyphen/>
        <w:t>о</w:t>
      </w:r>
      <w:r>
        <w:softHyphen/>
        <w:t>гео</w:t>
      </w:r>
      <w:r>
        <w:softHyphen/>
        <w:t>мо</w:t>
      </w:r>
      <w:r>
        <w:softHyphen/>
        <w:t>р</w:t>
      </w:r>
      <w:r>
        <w:softHyphen/>
        <w:t>фо</w:t>
      </w:r>
      <w:r>
        <w:softHyphen/>
        <w:t>ло</w:t>
      </w:r>
      <w:r>
        <w:softHyphen/>
        <w:t>гі</w:t>
      </w:r>
      <w:r>
        <w:softHyphen/>
        <w:t>ч</w:t>
      </w:r>
      <w:r>
        <w:softHyphen/>
        <w:t>них робіт 30 км зони ЧАЕС, еко</w:t>
      </w:r>
      <w:r>
        <w:softHyphen/>
        <w:t>ло</w:t>
      </w:r>
      <w:r>
        <w:softHyphen/>
        <w:t>гі</w:t>
      </w:r>
      <w:r>
        <w:softHyphen/>
        <w:t>чної експертизи верхньої При</w:t>
      </w:r>
      <w:r>
        <w:softHyphen/>
        <w:t>п’я</w:t>
      </w:r>
      <w:r>
        <w:softHyphen/>
        <w:t xml:space="preserve">ті. </w:t>
      </w:r>
      <w:r>
        <w:rPr>
          <w:i/>
        </w:rPr>
        <w:t>Ос</w:t>
      </w:r>
      <w:r>
        <w:rPr>
          <w:i/>
        </w:rPr>
        <w:softHyphen/>
      </w:r>
      <w:r>
        <w:rPr>
          <w:i/>
        </w:rPr>
        <w:softHyphen/>
        <w:t>ві</w:t>
      </w:r>
      <w:r>
        <w:rPr>
          <w:i/>
        </w:rPr>
        <w:softHyphen/>
        <w:t>т</w:t>
      </w:r>
      <w:r>
        <w:rPr>
          <w:i/>
        </w:rPr>
        <w:softHyphen/>
        <w:t>ній аспект</w:t>
      </w:r>
      <w:r>
        <w:t xml:space="preserve"> виражається у ви</w:t>
      </w:r>
      <w:r>
        <w:softHyphen/>
        <w:t>ко</w:t>
      </w:r>
      <w:r>
        <w:softHyphen/>
        <w:t>ри</w:t>
      </w:r>
      <w:r>
        <w:softHyphen/>
        <w:t>станні от</w:t>
      </w:r>
      <w:r>
        <w:softHyphen/>
        <w:t>ри</w:t>
      </w:r>
      <w:r>
        <w:softHyphen/>
        <w:t>маних результатів і вис</w:t>
      </w:r>
      <w:r>
        <w:softHyphen/>
        <w:t>но</w:t>
      </w:r>
      <w:r>
        <w:softHyphen/>
        <w:t>в</w:t>
      </w:r>
      <w:r>
        <w:softHyphen/>
        <w:t>ків при ви</w:t>
      </w:r>
      <w:r>
        <w:softHyphen/>
      </w:r>
      <w:r>
        <w:softHyphen/>
        <w:t>к</w:t>
      </w:r>
      <w:r>
        <w:softHyphen/>
        <w:t>ладанні вузівських курсів “Ре</w:t>
      </w:r>
      <w:r>
        <w:softHyphen/>
        <w:t>ль</w:t>
      </w:r>
      <w:r>
        <w:softHyphen/>
        <w:t>єф Землі”, “Ре</w:t>
      </w:r>
      <w:r>
        <w:softHyphen/>
        <w:t>льєф України”, “Басей</w:t>
      </w:r>
      <w:r>
        <w:softHyphen/>
        <w:t>но</w:t>
      </w:r>
      <w:r>
        <w:softHyphen/>
        <w:t>ві гео</w:t>
      </w:r>
      <w:r>
        <w:softHyphen/>
        <w:t>мо</w:t>
      </w:r>
      <w:r>
        <w:softHyphen/>
        <w:t>р</w:t>
      </w:r>
      <w:r>
        <w:softHyphen/>
        <w:t>фо</w:t>
      </w:r>
      <w:r>
        <w:softHyphen/>
      </w:r>
      <w:r>
        <w:softHyphen/>
        <w:t>системи”, “Основи палео</w:t>
      </w:r>
      <w:r>
        <w:softHyphen/>
        <w:t>гео</w:t>
      </w:r>
      <w:r>
        <w:softHyphen/>
        <w:t>мо</w:t>
      </w:r>
      <w:r>
        <w:softHyphen/>
        <w:t>р</w:t>
      </w:r>
      <w:r>
        <w:softHyphen/>
        <w:t>фології”, “Ме</w:t>
      </w:r>
      <w:r>
        <w:softHyphen/>
        <w:t>то</w:t>
      </w:r>
      <w:r>
        <w:softHyphen/>
        <w:t>ди польових дослід</w:t>
      </w:r>
      <w:r>
        <w:softHyphen/>
        <w:t>жень”, пі</w:t>
      </w:r>
      <w:r>
        <w:softHyphen/>
        <w:t>д</w:t>
      </w:r>
      <w:r>
        <w:softHyphen/>
        <w:t>го</w:t>
      </w:r>
      <w:r>
        <w:softHyphen/>
      </w:r>
      <w:r>
        <w:softHyphen/>
        <w:t>то</w:t>
      </w:r>
      <w:r>
        <w:softHyphen/>
        <w:t>вці ме</w:t>
      </w:r>
      <w:r>
        <w:softHyphen/>
        <w:t>то</w:t>
      </w:r>
      <w:r>
        <w:softHyphen/>
        <w:t>ди</w:t>
      </w:r>
      <w:r>
        <w:softHyphen/>
        <w:t>ч</w:t>
      </w:r>
      <w:r>
        <w:softHyphen/>
        <w:t>них і навчальних по</w:t>
      </w:r>
      <w:r>
        <w:softHyphen/>
        <w:t>сібників, про</w:t>
      </w:r>
      <w:r>
        <w:softHyphen/>
        <w:t>ве</w:t>
      </w:r>
      <w:r>
        <w:softHyphen/>
        <w:t>де</w:t>
      </w:r>
      <w:r>
        <w:softHyphen/>
        <w:t>нні пра</w:t>
      </w:r>
      <w:r>
        <w:softHyphen/>
        <w:t>к</w:t>
      </w:r>
      <w:r>
        <w:softHyphen/>
        <w:t>тик на гео</w:t>
      </w:r>
      <w:r>
        <w:softHyphen/>
        <w:t>г</w:t>
      </w:r>
      <w:r>
        <w:softHyphen/>
        <w:t>ра</w:t>
      </w:r>
      <w:r>
        <w:softHyphen/>
        <w:t>фіч</w:t>
      </w:r>
      <w:r>
        <w:softHyphen/>
        <w:t>но</w:t>
      </w:r>
      <w:r>
        <w:softHyphen/>
        <w:t>му факультеті Ки</w:t>
      </w:r>
      <w:r>
        <w:softHyphen/>
        <w:t>ївського націона</w:t>
      </w:r>
      <w:r>
        <w:softHyphen/>
        <w:t>ль</w:t>
      </w:r>
      <w:r>
        <w:softHyphen/>
        <w:t>но</w:t>
      </w:r>
      <w:r>
        <w:softHyphen/>
        <w:t>го універ</w:t>
      </w:r>
      <w:r>
        <w:softHyphen/>
        <w:t>си</w:t>
      </w:r>
      <w:r>
        <w:softHyphen/>
        <w:t>те</w:t>
      </w:r>
      <w:r>
        <w:softHyphen/>
        <w:t>ту іме</w:t>
      </w:r>
      <w:r>
        <w:softHyphen/>
        <w:t>ні Тараса Шев</w:t>
      </w:r>
      <w:r>
        <w:softHyphen/>
        <w:t>чен</w:t>
      </w:r>
      <w:r>
        <w:softHyphen/>
        <w:t>ка</w:t>
      </w:r>
      <w:r>
        <w:softHyphen/>
        <w:t>.</w:t>
      </w:r>
    </w:p>
    <w:p w:rsidR="00E0070B" w:rsidRDefault="00E0070B" w:rsidP="00E0070B">
      <w:pPr>
        <w:ind w:firstLine="851"/>
        <w:jc w:val="both"/>
      </w:pPr>
      <w:r>
        <w:rPr>
          <w:b/>
        </w:rPr>
        <w:t xml:space="preserve">Особистий внесок здобувача. </w:t>
      </w:r>
      <w:r>
        <w:t>Дисертаційна робота виконана на основі бага</w:t>
      </w:r>
      <w:r>
        <w:softHyphen/>
        <w:t>то</w:t>
      </w:r>
      <w:r>
        <w:softHyphen/>
        <w:t>рі</w:t>
      </w:r>
      <w:r>
        <w:softHyphen/>
        <w:t>чних досліджень автора при проведенні науково-дослідних робіт по дер</w:t>
      </w:r>
      <w:r>
        <w:softHyphen/>
        <w:t>ж</w:t>
      </w:r>
      <w:r>
        <w:softHyphen/>
        <w:t>бюджет</w:t>
      </w:r>
      <w:r>
        <w:softHyphen/>
        <w:t>ній та госпдоговірній тематикам кафедри землезнавства та геоморфології Ки</w:t>
      </w:r>
      <w:r>
        <w:softHyphen/>
        <w:t>ї</w:t>
      </w:r>
      <w:r>
        <w:softHyphen/>
        <w:t>в</w:t>
      </w:r>
      <w:r>
        <w:softHyphen/>
      </w:r>
      <w:r>
        <w:softHyphen/>
        <w:t>сь</w:t>
      </w:r>
      <w:r>
        <w:softHyphen/>
        <w:t>кого на</w:t>
      </w:r>
      <w:r>
        <w:softHyphen/>
        <w:t>ціо</w:t>
      </w:r>
      <w:r>
        <w:softHyphen/>
        <w:t>на</w:t>
      </w:r>
      <w:r>
        <w:softHyphen/>
      </w:r>
      <w:r>
        <w:softHyphen/>
        <w:t>льного університету імені Тараса Шевченка. Дисертант був бе</w:t>
      </w:r>
      <w:r>
        <w:softHyphen/>
        <w:t>з</w:t>
      </w:r>
      <w:r>
        <w:softHyphen/>
      </w:r>
      <w:r>
        <w:softHyphen/>
        <w:t>посереднім учас</w:t>
      </w:r>
      <w:r>
        <w:softHyphen/>
        <w:t>ни</w:t>
      </w:r>
      <w:r>
        <w:softHyphen/>
        <w:t>ком на</w:t>
      </w:r>
      <w:r>
        <w:softHyphen/>
      </w:r>
      <w:r>
        <w:softHyphen/>
        <w:t>укових досліджень, відповідальним виконавцем НДР, що ві</w:t>
      </w:r>
      <w:r>
        <w:softHyphen/>
        <w:t>до</w:t>
      </w:r>
      <w:r>
        <w:softHyphen/>
      </w:r>
      <w:r>
        <w:softHyphen/>
        <w:t>бражено у 13 науково-виробничих звітах. Ідея дисе</w:t>
      </w:r>
      <w:r>
        <w:softHyphen/>
        <w:t>р</w:t>
      </w:r>
      <w:r>
        <w:softHyphen/>
        <w:t>та</w:t>
      </w:r>
      <w:r>
        <w:softHyphen/>
        <w:t>ційної ро</w:t>
      </w:r>
      <w:r>
        <w:softHyphen/>
        <w:t>бо</w:t>
      </w:r>
      <w:r>
        <w:softHyphen/>
        <w:t>ти, по</w:t>
      </w:r>
      <w:r>
        <w:softHyphen/>
        <w:t>с</w:t>
      </w:r>
      <w:r>
        <w:softHyphen/>
      </w:r>
      <w:r>
        <w:softHyphen/>
        <w:t>та</w:t>
      </w:r>
      <w:r>
        <w:softHyphen/>
      </w:r>
      <w:r>
        <w:softHyphen/>
        <w:t>но</w:t>
      </w:r>
      <w:r>
        <w:softHyphen/>
        <w:t>вка завдань та проблем і визначення шляхів їх ви</w:t>
      </w:r>
      <w:r>
        <w:softHyphen/>
        <w:t>рі</w:t>
      </w:r>
      <w:r>
        <w:softHyphen/>
        <w:t>шення належать ав</w:t>
      </w:r>
      <w:r>
        <w:softHyphen/>
        <w:t>то</w:t>
      </w:r>
      <w:r>
        <w:softHyphen/>
        <w:t>ру. Те</w:t>
      </w:r>
      <w:r>
        <w:softHyphen/>
        <w:t>о</w:t>
      </w:r>
      <w:r>
        <w:softHyphen/>
        <w:t>ре</w:t>
      </w:r>
      <w:r>
        <w:softHyphen/>
        <w:t>тичні, методичні, при</w:t>
      </w:r>
      <w:r>
        <w:softHyphen/>
        <w:t>к</w:t>
      </w:r>
      <w:r>
        <w:softHyphen/>
        <w:t>ладні висновки та наукові положення, що ви</w:t>
      </w:r>
      <w:r>
        <w:softHyphen/>
        <w:t>несені на захист, є ав</w:t>
      </w:r>
      <w:r>
        <w:softHyphen/>
        <w:t>то</w:t>
      </w:r>
      <w:r>
        <w:softHyphen/>
      </w:r>
      <w:r>
        <w:softHyphen/>
        <w:t>рськи</w:t>
      </w:r>
      <w:r>
        <w:softHyphen/>
        <w:t xml:space="preserve">ми. </w:t>
      </w:r>
    </w:p>
    <w:p w:rsidR="00E0070B" w:rsidRDefault="00E0070B" w:rsidP="00E0070B">
      <w:pPr>
        <w:ind w:firstLine="851"/>
        <w:jc w:val="both"/>
      </w:pPr>
      <w:r>
        <w:rPr>
          <w:b/>
        </w:rPr>
        <w:t>Апробація результатів роботи.</w:t>
      </w:r>
      <w:r>
        <w:t xml:space="preserve"> Результати дослідження пройшли апроба</w:t>
      </w:r>
      <w:r>
        <w:softHyphen/>
        <w:t>цію на міжнародних, всеукраїнських, тематичних конференціях: “Географічні ас</w:t>
      </w:r>
      <w:r>
        <w:softHyphen/>
        <w:t>пе</w:t>
      </w:r>
      <w:r>
        <w:softHyphen/>
      </w:r>
      <w:r>
        <w:softHyphen/>
        <w:t>к</w:t>
      </w:r>
      <w:r>
        <w:softHyphen/>
        <w:t>ти раціо</w:t>
      </w:r>
      <w:r>
        <w:softHyphen/>
        <w:t>на</w:t>
      </w:r>
      <w:r>
        <w:softHyphen/>
        <w:t>льного природокористування в Україні” (Київ,1988), “II читання па</w:t>
      </w:r>
      <w:r>
        <w:softHyphen/>
        <w:t>м’я</w:t>
      </w:r>
      <w:r>
        <w:softHyphen/>
        <w:t>ті М. Фло</w:t>
      </w:r>
      <w:r>
        <w:softHyphen/>
        <w:t>ре</w:t>
      </w:r>
      <w:r>
        <w:softHyphen/>
        <w:t>н</w:t>
      </w:r>
      <w:r>
        <w:softHyphen/>
        <w:t>со</w:t>
      </w:r>
      <w:r>
        <w:softHyphen/>
        <w:t>ва” (Іркутськ,1989), XX пленумі ГК СРСР ( Владивосток, 1989), VII на</w:t>
      </w:r>
      <w:r>
        <w:softHyphen/>
        <w:t>раді з проб</w:t>
      </w:r>
      <w:r>
        <w:softHyphen/>
        <w:t>лем вивчення крайових утворень материкових зледенінь (Мінськ, 1990), міжрегіо</w:t>
      </w:r>
      <w:r>
        <w:softHyphen/>
        <w:t>на</w:t>
      </w:r>
      <w:r>
        <w:softHyphen/>
        <w:t>ль</w:t>
      </w:r>
      <w:r>
        <w:softHyphen/>
        <w:t>ній науковій кон</w:t>
      </w:r>
      <w:r>
        <w:softHyphen/>
        <w:t>ференції  “Проблеми екологічної оп</w:t>
      </w:r>
      <w:r>
        <w:softHyphen/>
        <w:t>тимізації зе</w:t>
      </w:r>
      <w:r>
        <w:softHyphen/>
      </w:r>
      <w:r>
        <w:softHyphen/>
      </w:r>
      <w:r>
        <w:softHyphen/>
        <w:t>млекористування та во</w:t>
      </w:r>
      <w:r>
        <w:softHyphen/>
        <w:t>до</w:t>
      </w:r>
      <w:r>
        <w:softHyphen/>
        <w:t>госпо</w:t>
      </w:r>
      <w:r>
        <w:softHyphen/>
        <w:t>дар</w:t>
      </w:r>
      <w:r>
        <w:softHyphen/>
        <w:t>ського будівництва в басейні р. Дні</w:t>
      </w:r>
      <w:r>
        <w:softHyphen/>
        <w:t>про” (Ки</w:t>
      </w:r>
      <w:r>
        <w:softHyphen/>
        <w:t>їв,1992), нараді з проблем еро</w:t>
      </w:r>
      <w:r>
        <w:softHyphen/>
        <w:t>зій</w:t>
      </w:r>
      <w:r>
        <w:softHyphen/>
        <w:t>них, руслових та дельтових процесів (Во</w:t>
      </w:r>
      <w:r>
        <w:softHyphen/>
        <w:t>ро</w:t>
      </w:r>
      <w:r>
        <w:softHyphen/>
        <w:t>ніж,1993; Вологда, 1996); конферен</w:t>
      </w:r>
      <w:r>
        <w:softHyphen/>
        <w:t>ціях - “Проблеми палеогеоморфології і ево</w:t>
      </w:r>
      <w:r>
        <w:softHyphen/>
      </w:r>
      <w:r>
        <w:softHyphen/>
        <w:t>лю</w:t>
      </w:r>
      <w:r>
        <w:softHyphen/>
        <w:t>ції рельєфа” (Київ,1993), “Фун</w:t>
      </w:r>
      <w:r>
        <w:softHyphen/>
        <w:t>да</w:t>
      </w:r>
      <w:r>
        <w:softHyphen/>
        <w:t>ментальні географічні дос</w:t>
      </w:r>
      <w:r>
        <w:softHyphen/>
        <w:t>лі</w:t>
      </w:r>
      <w:r>
        <w:softHyphen/>
        <w:t>д</w:t>
      </w:r>
      <w:r>
        <w:softHyphen/>
        <w:t>же</w:t>
      </w:r>
      <w:r>
        <w:softHyphen/>
      </w:r>
      <w:r>
        <w:softHyphen/>
        <w:t>н</w:t>
      </w:r>
      <w:r>
        <w:softHyphen/>
        <w:t>ня” (Київ, 1994), “Пробле</w:t>
      </w:r>
      <w:r>
        <w:softHyphen/>
        <w:t>ми географії Ук</w:t>
      </w:r>
      <w:r>
        <w:softHyphen/>
        <w:t>раїни” (Львів,1994); VII (Київ, 1995), VIII (Луцьк, 2000) і ІХ (Чернівці, 2004) з’їздах ГТ України; ко</w:t>
      </w:r>
      <w:r>
        <w:softHyphen/>
        <w:t>н</w:t>
      </w:r>
      <w:r>
        <w:softHyphen/>
        <w:t>фе</w:t>
      </w:r>
      <w:r>
        <w:softHyphen/>
      </w:r>
      <w:r>
        <w:softHyphen/>
        <w:t>ренціях - “Інженерна географія. Ін</w:t>
      </w:r>
      <w:r>
        <w:softHyphen/>
        <w:t>же</w:t>
      </w:r>
      <w:r>
        <w:softHyphen/>
        <w:t xml:space="preserve">нерно-географічні аспекти” (Псков, 1995), “До 90-річчя  Заморія  П.К. (Київ, 1995), ІІІ і ІУ </w:t>
      </w:r>
      <w:r>
        <w:lastRenderedPageBreak/>
        <w:t>Щукінських чи</w:t>
      </w:r>
      <w:r>
        <w:softHyphen/>
        <w:t>таннях (Москва, 1995, 2000), міжнародній кон</w:t>
      </w:r>
      <w:r>
        <w:softHyphen/>
        <w:t>фе</w:t>
      </w:r>
      <w:r>
        <w:softHyphen/>
        <w:t>ре</w:t>
      </w:r>
      <w:r>
        <w:softHyphen/>
        <w:t>н</w:t>
      </w:r>
      <w:r>
        <w:softHyphen/>
        <w:t>ції  “Українська геоморфологія: стан і проб</w:t>
      </w:r>
      <w:r>
        <w:softHyphen/>
        <w:t>ле</w:t>
      </w:r>
      <w:r>
        <w:softHyphen/>
        <w:t>ми” (Львів, 1997); XXIII (Волго</w:t>
      </w:r>
      <w:r>
        <w:softHyphen/>
        <w:t>г</w:t>
      </w:r>
      <w:r>
        <w:softHyphen/>
        <w:t>рад,1996), XXIV (Краснодар, 1998) і ХХУІІІ (Новосибірськ, 2004) пленумах ГК  РАН; конференціях – “До 50-річчя кафе</w:t>
      </w:r>
      <w:r>
        <w:softHyphen/>
        <w:t>д</w:t>
      </w:r>
      <w:r>
        <w:softHyphen/>
        <w:t>ри ге</w:t>
      </w:r>
      <w:r>
        <w:softHyphen/>
        <w:t>о</w:t>
      </w:r>
      <w:r>
        <w:softHyphen/>
        <w:t>мо</w:t>
      </w:r>
      <w:r>
        <w:softHyphen/>
      </w:r>
      <w:r>
        <w:softHyphen/>
        <w:t>р</w:t>
      </w:r>
      <w:r>
        <w:softHyphen/>
        <w:t>фології та палеогеографії КНУ ім. Тараса Шевченка “Геоморфологія в Ук</w:t>
      </w:r>
      <w:r>
        <w:softHyphen/>
      </w:r>
      <w:r>
        <w:softHyphen/>
      </w:r>
      <w:r>
        <w:softHyphen/>
        <w:t>раїні: но</w:t>
      </w:r>
      <w:r>
        <w:softHyphen/>
        <w:t>ві</w:t>
      </w:r>
      <w:r>
        <w:softHyphen/>
        <w:t>т</w:t>
      </w:r>
      <w:r>
        <w:softHyphen/>
      </w:r>
      <w:r>
        <w:softHyphen/>
        <w:t>ні напрямки і завдання” (Київ, 1999), “До 50-річчя ка</w:t>
      </w:r>
      <w:r>
        <w:softHyphen/>
        <w:t>фе</w:t>
      </w:r>
      <w:r>
        <w:softHyphen/>
        <w:t>д</w:t>
      </w:r>
      <w:r>
        <w:softHyphen/>
      </w:r>
      <w:r>
        <w:softHyphen/>
        <w:t>ри ге</w:t>
      </w:r>
      <w:r>
        <w:softHyphen/>
        <w:t>о</w:t>
      </w:r>
      <w:r>
        <w:softHyphen/>
        <w:t>мо</w:t>
      </w:r>
      <w:r>
        <w:softHyphen/>
      </w:r>
      <w:r>
        <w:softHyphen/>
        <w:t>рфо</w:t>
      </w:r>
      <w:r>
        <w:softHyphen/>
        <w:t>ло</w:t>
      </w:r>
      <w:r>
        <w:softHyphen/>
        <w:t>гії Львівського націо</w:t>
      </w:r>
      <w:r>
        <w:softHyphen/>
        <w:t>наль</w:t>
      </w:r>
      <w:r>
        <w:softHyphen/>
        <w:t>ного уні</w:t>
      </w:r>
      <w:r>
        <w:softHyphen/>
        <w:t>ве</w:t>
      </w:r>
      <w:r>
        <w:softHyphen/>
        <w:t>рситету ім. І.Франка “Гео</w:t>
      </w:r>
      <w:r>
        <w:softHyphen/>
        <w:t>мо</w:t>
      </w:r>
      <w:r>
        <w:softHyphen/>
        <w:t>р</w:t>
      </w:r>
      <w:r>
        <w:softHyphen/>
      </w:r>
      <w:r>
        <w:softHyphen/>
      </w:r>
      <w:r>
        <w:softHyphen/>
        <w:t>фо</w:t>
      </w:r>
      <w:r>
        <w:softHyphen/>
        <w:t>ло</w:t>
      </w:r>
      <w:r>
        <w:softHyphen/>
        <w:t>гіч</w:t>
      </w:r>
      <w:r>
        <w:softHyphen/>
        <w:t>ні дослід</w:t>
      </w:r>
      <w:r>
        <w:softHyphen/>
        <w:t>же</w:t>
      </w:r>
      <w:r>
        <w:softHyphen/>
        <w:t>н</w:t>
      </w:r>
      <w:r>
        <w:softHyphen/>
        <w:t>ня в Україні: мину</w:t>
      </w:r>
      <w:r>
        <w:softHyphen/>
        <w:t>ле, сучасне, ма</w:t>
      </w:r>
      <w:r>
        <w:softHyphen/>
        <w:t>йбутне” (Львів, 2000), “І Все</w:t>
      </w:r>
      <w:r>
        <w:softHyphen/>
      </w:r>
      <w:r>
        <w:softHyphen/>
        <w:t>ук</w:t>
      </w:r>
      <w:r>
        <w:softHyphen/>
        <w:t>ра</w:t>
      </w:r>
      <w:r>
        <w:softHyphen/>
        <w:t>ї</w:t>
      </w:r>
      <w:r>
        <w:softHyphen/>
        <w:t>н</w:t>
      </w:r>
      <w:r>
        <w:softHyphen/>
      </w:r>
      <w:r>
        <w:softHyphen/>
        <w:t>ській “Гідрологія, гідрохімія і гідрогеологія” (Київ, 2001), ІІ міжнародній конфе</w:t>
      </w:r>
      <w:r>
        <w:softHyphen/>
        <w:t>ре</w:t>
      </w:r>
      <w:r>
        <w:softHyphen/>
        <w:t>н</w:t>
      </w:r>
      <w:r>
        <w:softHyphen/>
        <w:t>ції “Географічна освіта і наука в Україні” (Київ, 2003), ІІ мі</w:t>
      </w:r>
      <w:r>
        <w:softHyphen/>
        <w:t>жнародній конференції “Еко</w:t>
      </w:r>
      <w:r>
        <w:softHyphen/>
        <w:t>логічна географія: історія, тео</w:t>
      </w:r>
      <w:r>
        <w:softHyphen/>
        <w:t>рія, ме</w:t>
      </w:r>
      <w:r>
        <w:softHyphen/>
      </w:r>
      <w:r>
        <w:softHyphen/>
        <w:t xml:space="preserve">тоди, практика ” (Тернопіль, 2004). </w:t>
      </w:r>
    </w:p>
    <w:p w:rsidR="00E0070B" w:rsidRDefault="00E0070B" w:rsidP="00E0070B">
      <w:pPr>
        <w:ind w:firstLine="851"/>
        <w:jc w:val="both"/>
      </w:pPr>
      <w:r>
        <w:rPr>
          <w:b/>
        </w:rPr>
        <w:t>Публікації</w:t>
      </w:r>
      <w:r>
        <w:t>. По</w:t>
      </w:r>
      <w:r>
        <w:rPr>
          <w:b/>
        </w:rPr>
        <w:t xml:space="preserve"> </w:t>
      </w:r>
      <w:r>
        <w:t>темі дисертаційного дослідження опубліковані 52 наукові пра</w:t>
      </w:r>
      <w:r>
        <w:softHyphen/>
      </w:r>
      <w:r>
        <w:softHyphen/>
        <w:t>ці (26 у фахових виданнях) загальним обсягом 21,5 друкованих аркушів.</w:t>
      </w:r>
    </w:p>
    <w:p w:rsidR="00E0070B" w:rsidRDefault="00E0070B" w:rsidP="00E0070B">
      <w:pPr>
        <w:ind w:firstLine="851"/>
        <w:jc w:val="both"/>
      </w:pPr>
      <w:r>
        <w:rPr>
          <w:b/>
        </w:rPr>
        <w:t xml:space="preserve">Структура і обсяг роботи. </w:t>
      </w:r>
      <w:r>
        <w:t>Робота складається з вступу, 6 розді</w:t>
      </w:r>
      <w:r>
        <w:softHyphen/>
        <w:t>лів, ви</w:t>
      </w:r>
      <w:r>
        <w:softHyphen/>
        <w:t>с</w:t>
      </w:r>
      <w:r>
        <w:softHyphen/>
        <w:t>но</w:t>
      </w:r>
      <w:r>
        <w:softHyphen/>
        <w:t>в</w:t>
      </w:r>
      <w:r>
        <w:softHyphen/>
        <w:t>ків, списку літератури, який містить 522 найменувань. Загальний об</w:t>
      </w:r>
      <w:r>
        <w:softHyphen/>
        <w:t>сяг дисер</w:t>
      </w:r>
      <w:r>
        <w:softHyphen/>
        <w:t>та</w:t>
      </w:r>
      <w:r>
        <w:softHyphen/>
        <w:t>ції 509 сто</w:t>
      </w:r>
      <w:r>
        <w:softHyphen/>
        <w:t xml:space="preserve">рінок, ілюстрована 115 рисунками і 43 таблицями.  </w:t>
      </w:r>
    </w:p>
    <w:p w:rsidR="00E0070B" w:rsidRDefault="00E0070B" w:rsidP="00E0070B">
      <w:pPr>
        <w:ind w:firstLine="851"/>
        <w:jc w:val="both"/>
        <w:rPr>
          <w:b/>
        </w:rPr>
      </w:pPr>
    </w:p>
    <w:p w:rsidR="00E0070B" w:rsidRDefault="00E0070B" w:rsidP="00E0070B">
      <w:pPr>
        <w:ind w:firstLine="851"/>
        <w:jc w:val="center"/>
        <w:rPr>
          <w:b/>
        </w:rPr>
      </w:pPr>
      <w:r>
        <w:rPr>
          <w:b/>
        </w:rPr>
        <w:t>ОСНОВНИЙ ЗМІСТ РОБОТИ</w:t>
      </w:r>
    </w:p>
    <w:p w:rsidR="00E0070B" w:rsidRDefault="00E0070B" w:rsidP="00E0070B">
      <w:pPr>
        <w:ind w:firstLine="851"/>
        <w:jc w:val="both"/>
      </w:pPr>
    </w:p>
    <w:p w:rsidR="00E0070B" w:rsidRDefault="00E0070B" w:rsidP="00E0070B">
      <w:pPr>
        <w:ind w:firstLine="851"/>
        <w:jc w:val="both"/>
      </w:pPr>
      <w:r>
        <w:t xml:space="preserve">В першому розділі дисертації </w:t>
      </w:r>
      <w:r>
        <w:rPr>
          <w:b/>
          <w:i/>
        </w:rPr>
        <w:t>“Тенденції і проблеми сучасної гео</w:t>
      </w:r>
      <w:r>
        <w:rPr>
          <w:b/>
          <w:i/>
        </w:rPr>
        <w:softHyphen/>
        <w:t>мо</w:t>
      </w:r>
      <w:r>
        <w:rPr>
          <w:b/>
          <w:i/>
        </w:rPr>
        <w:softHyphen/>
        <w:t>р</w:t>
      </w:r>
      <w:r>
        <w:rPr>
          <w:b/>
          <w:i/>
        </w:rPr>
        <w:softHyphen/>
        <w:t>фо</w:t>
      </w:r>
      <w:r>
        <w:rPr>
          <w:b/>
          <w:i/>
        </w:rPr>
        <w:softHyphen/>
        <w:t>ло</w:t>
      </w:r>
      <w:r>
        <w:rPr>
          <w:b/>
          <w:i/>
        </w:rPr>
        <w:softHyphen/>
      </w:r>
      <w:r>
        <w:rPr>
          <w:b/>
          <w:i/>
        </w:rPr>
        <w:softHyphen/>
        <w:t>гії і па</w:t>
      </w:r>
      <w:r>
        <w:rPr>
          <w:b/>
          <w:i/>
        </w:rPr>
        <w:softHyphen/>
      </w:r>
      <w:r>
        <w:rPr>
          <w:b/>
          <w:i/>
        </w:rPr>
        <w:softHyphen/>
        <w:t>леогео</w:t>
      </w:r>
      <w:r>
        <w:rPr>
          <w:b/>
          <w:i/>
        </w:rPr>
        <w:softHyphen/>
        <w:t>мо</w:t>
      </w:r>
      <w:r>
        <w:rPr>
          <w:b/>
          <w:i/>
        </w:rPr>
        <w:softHyphen/>
        <w:t>р</w:t>
      </w:r>
      <w:r>
        <w:rPr>
          <w:b/>
          <w:i/>
        </w:rPr>
        <w:softHyphen/>
        <w:t>фології”</w:t>
      </w:r>
      <w:r>
        <w:t xml:space="preserve"> висвітлено становлення наукових засад пале</w:t>
      </w:r>
      <w:r>
        <w:softHyphen/>
        <w:t>о</w:t>
      </w:r>
      <w:r>
        <w:softHyphen/>
        <w:t>ге</w:t>
      </w:r>
      <w:r>
        <w:softHyphen/>
        <w:t>о</w:t>
      </w:r>
      <w:r>
        <w:softHyphen/>
        <w:t>мо</w:t>
      </w:r>
      <w:r>
        <w:softHyphen/>
        <w:t>р</w:t>
      </w:r>
      <w:r>
        <w:softHyphen/>
        <w:t>фо</w:t>
      </w:r>
      <w:r>
        <w:softHyphen/>
      </w:r>
      <w:r>
        <w:softHyphen/>
      </w:r>
      <w:r>
        <w:softHyphen/>
      </w:r>
      <w:r>
        <w:softHyphen/>
        <w:t>ло</w:t>
      </w:r>
      <w:r>
        <w:softHyphen/>
      </w:r>
      <w:r>
        <w:softHyphen/>
        <w:t>гії, її нинішній стан, значення у вивченні геоморфо</w:t>
      </w:r>
      <w:r>
        <w:softHyphen/>
        <w:t>ло</w:t>
      </w:r>
      <w:r>
        <w:softHyphen/>
        <w:t>гі</w:t>
      </w:r>
      <w:r>
        <w:softHyphen/>
        <w:t>ч</w:t>
      </w:r>
      <w:r>
        <w:softHyphen/>
        <w:t>них фо</w:t>
      </w:r>
      <w:r>
        <w:softHyphen/>
        <w:t>рмацій, іс</w:t>
      </w:r>
      <w:r>
        <w:softHyphen/>
        <w:t>то</w:t>
      </w:r>
      <w:r>
        <w:softHyphen/>
        <w:t>ри</w:t>
      </w:r>
      <w:r>
        <w:softHyphen/>
        <w:t>ко-динамічної морфосистеми Землі, ро</w:t>
      </w:r>
      <w:r>
        <w:softHyphen/>
        <w:t>з</w:t>
      </w:r>
      <w:r>
        <w:softHyphen/>
        <w:t>ви</w:t>
      </w:r>
      <w:r>
        <w:softHyphen/>
      </w:r>
      <w:r>
        <w:softHyphen/>
        <w:t>тку теорії, методології, гео</w:t>
      </w:r>
      <w:r>
        <w:softHyphen/>
        <w:t>мо</w:t>
      </w:r>
      <w:r>
        <w:softHyphen/>
        <w:t>рфо</w:t>
      </w:r>
      <w:r>
        <w:softHyphen/>
        <w:t>ло</w:t>
      </w:r>
      <w:r>
        <w:softHyphen/>
        <w:t>гії. Палеогео</w:t>
      </w:r>
      <w:r>
        <w:softHyphen/>
        <w:t>мо</w:t>
      </w:r>
      <w:r>
        <w:softHyphen/>
        <w:t>р</w:t>
      </w:r>
      <w:r>
        <w:softHyphen/>
        <w:t>фо</w:t>
      </w:r>
      <w:r>
        <w:softHyphen/>
        <w:t>ло</w:t>
      </w:r>
      <w:r>
        <w:softHyphen/>
        <w:t>гі</w:t>
      </w:r>
      <w:r>
        <w:softHyphen/>
        <w:t>я, пе</w:t>
      </w:r>
      <w:r>
        <w:softHyphen/>
        <w:t>ре</w:t>
      </w:r>
      <w:r>
        <w:softHyphen/>
        <w:t>дусім, па</w:t>
      </w:r>
      <w:r>
        <w:softHyphen/>
      </w:r>
      <w:r>
        <w:softHyphen/>
        <w:t>ле</w:t>
      </w:r>
      <w:r>
        <w:softHyphen/>
      </w:r>
      <w:r>
        <w:softHyphen/>
      </w:r>
      <w:r>
        <w:softHyphen/>
        <w:t>о</w:t>
      </w:r>
      <w:r>
        <w:softHyphen/>
      </w:r>
      <w:r>
        <w:softHyphen/>
      </w:r>
      <w:r>
        <w:softHyphen/>
        <w:t>ге</w:t>
      </w:r>
      <w:r>
        <w:softHyphen/>
        <w:t>о</w:t>
      </w:r>
      <w:r>
        <w:softHyphen/>
        <w:t>мо</w:t>
      </w:r>
      <w:r>
        <w:softHyphen/>
      </w:r>
      <w:r>
        <w:softHyphen/>
      </w:r>
      <w:r>
        <w:softHyphen/>
      </w:r>
      <w:r>
        <w:softHyphen/>
      </w:r>
      <w:r>
        <w:softHyphen/>
        <w:t>р</w:t>
      </w:r>
      <w:r>
        <w:softHyphen/>
        <w:t>фо</w:t>
      </w:r>
      <w:r>
        <w:softHyphen/>
      </w:r>
      <w:r>
        <w:softHyphen/>
      </w:r>
      <w:r>
        <w:softHyphen/>
        <w:t>ло</w:t>
      </w:r>
      <w:r>
        <w:softHyphen/>
        <w:t>гі</w:t>
      </w:r>
      <w:r>
        <w:softHyphen/>
      </w:r>
      <w:r>
        <w:softHyphen/>
      </w:r>
      <w:r>
        <w:softHyphen/>
        <w:t>чне ка</w:t>
      </w:r>
      <w:r>
        <w:softHyphen/>
      </w:r>
      <w:r>
        <w:softHyphen/>
        <w:t>р</w:t>
      </w:r>
      <w:r>
        <w:softHyphen/>
        <w:t>то</w:t>
      </w:r>
      <w:r>
        <w:softHyphen/>
        <w:t>гра</w:t>
      </w:r>
      <w:r>
        <w:softHyphen/>
        <w:t>фу</w:t>
      </w:r>
      <w:r>
        <w:softHyphen/>
        <w:t>ван</w:t>
      </w:r>
      <w:r>
        <w:softHyphen/>
        <w:t>ня, на пе</w:t>
      </w:r>
      <w:r>
        <w:softHyphen/>
        <w:t>вному етапі відіграє ос</w:t>
      </w:r>
      <w:r>
        <w:softHyphen/>
        <w:t>но</w:t>
      </w:r>
      <w:r>
        <w:softHyphen/>
        <w:t>в</w:t>
      </w:r>
      <w:r>
        <w:softHyphen/>
        <w:t>ну роль в роз</w:t>
      </w:r>
      <w:r>
        <w:softHyphen/>
        <w:t>ви</w:t>
      </w:r>
      <w:r>
        <w:softHyphen/>
        <w:t>т</w:t>
      </w:r>
      <w:r>
        <w:softHyphen/>
        <w:t>ку гео</w:t>
      </w:r>
      <w:r>
        <w:softHyphen/>
        <w:t>мор</w:t>
      </w:r>
      <w:r>
        <w:softHyphen/>
        <w:t>фо</w:t>
      </w:r>
      <w:r>
        <w:softHyphen/>
        <w:t>ло</w:t>
      </w:r>
      <w:r>
        <w:softHyphen/>
        <w:t>го-фо</w:t>
      </w:r>
      <w:r>
        <w:softHyphen/>
      </w:r>
      <w:r>
        <w:softHyphen/>
      </w:r>
      <w:r>
        <w:softHyphen/>
      </w:r>
      <w:r>
        <w:softHyphen/>
        <w:t>р</w:t>
      </w:r>
      <w:r>
        <w:softHyphen/>
      </w:r>
      <w:r>
        <w:softHyphen/>
        <w:t>ма</w:t>
      </w:r>
      <w:r>
        <w:softHyphen/>
      </w:r>
      <w:r>
        <w:softHyphen/>
      </w:r>
      <w:r>
        <w:softHyphen/>
        <w:t>ці</w:t>
      </w:r>
      <w:r>
        <w:softHyphen/>
        <w:t>й</w:t>
      </w:r>
      <w:r>
        <w:softHyphen/>
      </w:r>
      <w:r>
        <w:softHyphen/>
      </w:r>
      <w:r>
        <w:softHyphen/>
      </w:r>
      <w:r>
        <w:softHyphen/>
        <w:t>них дос</w:t>
      </w:r>
      <w:r>
        <w:softHyphen/>
        <w:t>лі</w:t>
      </w:r>
      <w:r>
        <w:softHyphen/>
        <w:t>д</w:t>
      </w:r>
      <w:r>
        <w:softHyphen/>
        <w:t>жень, зокрема у вивченні будови, історії, ево</w:t>
      </w:r>
      <w:r>
        <w:softHyphen/>
        <w:t>лю</w:t>
      </w:r>
      <w:r>
        <w:softHyphen/>
      </w:r>
      <w:r>
        <w:softHyphen/>
        <w:t>ції, встановленні різ</w:t>
      </w:r>
      <w:r>
        <w:softHyphen/>
        <w:t>них типів си</w:t>
      </w:r>
      <w:r>
        <w:softHyphen/>
        <w:t>с</w:t>
      </w:r>
      <w:r>
        <w:softHyphen/>
        <w:t>темних відношень, характеру успадкованості сучасними гео</w:t>
      </w:r>
      <w:r>
        <w:softHyphen/>
        <w:t>мо</w:t>
      </w:r>
      <w:r>
        <w:softHyphen/>
        <w:t>р</w:t>
      </w:r>
      <w:r>
        <w:softHyphen/>
        <w:t>фо</w:t>
      </w:r>
      <w:r>
        <w:softHyphen/>
        <w:t>ло</w:t>
      </w:r>
      <w:r>
        <w:softHyphen/>
      </w:r>
      <w:r>
        <w:softHyphen/>
        <w:t>гіч</w:t>
      </w:r>
      <w:r>
        <w:softHyphen/>
        <w:t>ними фо</w:t>
      </w:r>
      <w:r>
        <w:softHyphen/>
      </w:r>
      <w:r>
        <w:softHyphen/>
      </w:r>
      <w:r>
        <w:softHyphen/>
        <w:t>р</w:t>
      </w:r>
      <w:r>
        <w:softHyphen/>
      </w:r>
      <w:r>
        <w:softHyphen/>
      </w:r>
      <w:r>
        <w:softHyphen/>
        <w:t>ма</w:t>
      </w:r>
      <w:r>
        <w:softHyphen/>
        <w:t>ціями древніх тощо. Палеогеоморфологія вста</w:t>
      </w:r>
      <w:r>
        <w:softHyphen/>
        <w:t>но</w:t>
      </w:r>
      <w:r>
        <w:softHyphen/>
      </w:r>
      <w:r>
        <w:softHyphen/>
        <w:t>в</w:t>
      </w:r>
      <w:r>
        <w:softHyphen/>
      </w:r>
      <w:r>
        <w:softHyphen/>
        <w:t>лює реальні про</w:t>
      </w:r>
      <w:r>
        <w:softHyphen/>
      </w:r>
      <w:r>
        <w:softHyphen/>
        <w:t>с</w:t>
      </w:r>
      <w:r>
        <w:softHyphen/>
        <w:t>то</w:t>
      </w:r>
      <w:r>
        <w:softHyphen/>
        <w:t>ро</w:t>
      </w:r>
      <w:r>
        <w:softHyphen/>
        <w:t>ві і ча</w:t>
      </w:r>
      <w:r>
        <w:softHyphen/>
        <w:t>со</w:t>
      </w:r>
      <w:r>
        <w:softHyphen/>
        <w:t>ві межі формацій, зокрема, “наскріз</w:t>
      </w:r>
      <w:r>
        <w:softHyphen/>
        <w:t>них", виявляє в них і “наскрі</w:t>
      </w:r>
      <w:r>
        <w:softHyphen/>
        <w:t>з</w:t>
      </w:r>
      <w:r>
        <w:softHyphen/>
        <w:t>ні” історико-ди</w:t>
      </w:r>
      <w:r>
        <w:softHyphen/>
        <w:t>намічні геоморфо</w:t>
      </w:r>
      <w:r>
        <w:softHyphen/>
        <w:t>си</w:t>
      </w:r>
      <w:r>
        <w:softHyphen/>
        <w:t>с</w:t>
      </w:r>
      <w:r>
        <w:softHyphen/>
        <w:t>те</w:t>
      </w:r>
      <w:r>
        <w:softHyphen/>
        <w:t>ми, що інтегрують гео</w:t>
      </w:r>
      <w:r>
        <w:softHyphen/>
        <w:t>мор</w:t>
      </w:r>
      <w:r>
        <w:softHyphen/>
        <w:t>фо</w:t>
      </w:r>
      <w:r>
        <w:softHyphen/>
        <w:t>сис</w:t>
      </w:r>
      <w:r>
        <w:softHyphen/>
        <w:t>те</w:t>
      </w:r>
      <w:r>
        <w:softHyphen/>
        <w:t>ми гео</w:t>
      </w:r>
      <w:r>
        <w:softHyphen/>
        <w:t>мо</w:t>
      </w:r>
      <w:r>
        <w:softHyphen/>
        <w:t>р</w:t>
      </w:r>
      <w:r>
        <w:softHyphen/>
        <w:t>фологічних фо</w:t>
      </w:r>
      <w:r>
        <w:softHyphen/>
        <w:t>рмацій окремих циклів розвитку рельєфу. Ва</w:t>
      </w:r>
      <w:r>
        <w:softHyphen/>
        <w:t>ж</w:t>
      </w:r>
      <w:r>
        <w:softHyphen/>
        <w:t>ли</w:t>
      </w:r>
      <w:r>
        <w:softHyphen/>
        <w:t>ву інформацію в цьому кон</w:t>
      </w:r>
      <w:r>
        <w:softHyphen/>
        <w:t>те</w:t>
      </w:r>
      <w:r>
        <w:softHyphen/>
        <w:t>к</w:t>
      </w:r>
      <w:r>
        <w:softHyphen/>
        <w:t>сті надають території з високим рівнем ви</w:t>
      </w:r>
      <w:r>
        <w:softHyphen/>
      </w:r>
      <w:r>
        <w:softHyphen/>
      </w:r>
      <w:r>
        <w:softHyphen/>
        <w:t>в</w:t>
      </w:r>
      <w:r>
        <w:softHyphen/>
      </w:r>
      <w:r>
        <w:softHyphen/>
      </w:r>
      <w:r>
        <w:softHyphen/>
      </w:r>
      <w:r>
        <w:softHyphen/>
        <w:t>че</w:t>
      </w:r>
      <w:r>
        <w:softHyphen/>
        <w:t>но</w:t>
      </w:r>
      <w:r>
        <w:softHyphen/>
      </w:r>
      <w:r>
        <w:softHyphen/>
        <w:t>сті дре</w:t>
      </w:r>
      <w:r>
        <w:softHyphen/>
        <w:t>в</w:t>
      </w:r>
      <w:r>
        <w:softHyphen/>
        <w:t>ніх ре</w:t>
      </w:r>
      <w:r>
        <w:softHyphen/>
        <w:t>ль</w:t>
      </w:r>
      <w:r>
        <w:softHyphen/>
        <w:t>єфів, до яких ві</w:t>
      </w:r>
      <w:r>
        <w:softHyphen/>
        <w:t>д</w:t>
      </w:r>
      <w:r>
        <w:softHyphen/>
        <w:t>но</w:t>
      </w:r>
      <w:r>
        <w:softHyphen/>
      </w:r>
      <w:r>
        <w:softHyphen/>
        <w:t>си</w:t>
      </w:r>
      <w:r>
        <w:softHyphen/>
        <w:t>ться і Ук</w:t>
      </w:r>
      <w:r>
        <w:softHyphen/>
      </w:r>
      <w:r>
        <w:softHyphen/>
      </w:r>
      <w:r>
        <w:softHyphen/>
      </w:r>
      <w:r>
        <w:softHyphen/>
        <w:t>ра</w:t>
      </w:r>
      <w:r>
        <w:softHyphen/>
        <w:t>їн</w:t>
      </w:r>
      <w:r>
        <w:softHyphen/>
      </w:r>
      <w:r>
        <w:softHyphen/>
        <w:t>сь</w:t>
      </w:r>
      <w:r>
        <w:softHyphen/>
        <w:t>кий щит. Па</w:t>
      </w:r>
      <w:r>
        <w:softHyphen/>
        <w:t>ле</w:t>
      </w:r>
      <w:r>
        <w:softHyphen/>
      </w:r>
      <w:r>
        <w:softHyphen/>
        <w:t>о</w:t>
      </w:r>
      <w:r>
        <w:softHyphen/>
        <w:t>ге</w:t>
      </w:r>
      <w:r>
        <w:softHyphen/>
        <w:t>о</w:t>
      </w:r>
      <w:r>
        <w:softHyphen/>
        <w:t>мо</w:t>
      </w:r>
      <w:r>
        <w:softHyphen/>
        <w:t>р</w:t>
      </w:r>
      <w:r>
        <w:softHyphen/>
        <w:t>фо</w:t>
      </w:r>
      <w:r>
        <w:softHyphen/>
        <w:t>ло</w:t>
      </w:r>
      <w:r>
        <w:softHyphen/>
        <w:t>гіч</w:t>
      </w:r>
      <w:r>
        <w:softHyphen/>
        <w:t>ни</w:t>
      </w:r>
      <w:r>
        <w:softHyphen/>
        <w:t>ми до</w:t>
      </w:r>
      <w:r>
        <w:softHyphen/>
        <w:t>с</w:t>
      </w:r>
      <w:r>
        <w:softHyphen/>
        <w:t>лідженнями в межах йо</w:t>
      </w:r>
      <w:r>
        <w:softHyphen/>
        <w:t>го гео</w:t>
      </w:r>
      <w:r>
        <w:softHyphen/>
        <w:t>мо</w:t>
      </w:r>
      <w:r>
        <w:softHyphen/>
      </w:r>
      <w:r>
        <w:softHyphen/>
        <w:t>р</w:t>
      </w:r>
      <w:r>
        <w:softHyphen/>
        <w:t>фо</w:t>
      </w:r>
      <w:r>
        <w:softHyphen/>
      </w:r>
      <w:r>
        <w:softHyphen/>
        <w:t>логічної форма</w:t>
      </w:r>
      <w:r>
        <w:softHyphen/>
        <w:t>ції виявлені майже всю</w:t>
      </w:r>
      <w:r>
        <w:softHyphen/>
        <w:t>д</w:t>
      </w:r>
      <w:r>
        <w:softHyphen/>
        <w:t>ні, до</w:t>
      </w:r>
      <w:r>
        <w:softHyphen/>
        <w:t>сить ко</w:t>
      </w:r>
      <w:r>
        <w:softHyphen/>
        <w:t>н</w:t>
      </w:r>
      <w:r>
        <w:softHyphen/>
      </w:r>
      <w:r>
        <w:softHyphen/>
        <w:t>се</w:t>
      </w:r>
      <w:r>
        <w:softHyphen/>
        <w:t>р</w:t>
      </w:r>
      <w:r>
        <w:softHyphen/>
        <w:t>ва</w:t>
      </w:r>
      <w:r>
        <w:softHyphen/>
        <w:t>ти</w:t>
      </w:r>
      <w:r>
        <w:softHyphen/>
        <w:t>вні впро</w:t>
      </w:r>
      <w:r>
        <w:softHyphen/>
        <w:t>довж ме</w:t>
      </w:r>
      <w:r>
        <w:softHyphen/>
        <w:t>зо</w:t>
      </w:r>
      <w:r>
        <w:softHyphen/>
      </w:r>
      <w:r>
        <w:softHyphen/>
      </w:r>
      <w:r>
        <w:softHyphen/>
        <w:t xml:space="preserve">зою-кайнозою, </w:t>
      </w:r>
      <w:r>
        <w:rPr>
          <w:i/>
        </w:rPr>
        <w:t>іс</w:t>
      </w:r>
      <w:r>
        <w:rPr>
          <w:i/>
        </w:rPr>
        <w:softHyphen/>
        <w:t>то</w:t>
      </w:r>
      <w:r>
        <w:rPr>
          <w:i/>
        </w:rPr>
        <w:softHyphen/>
      </w:r>
      <w:r>
        <w:rPr>
          <w:i/>
        </w:rPr>
        <w:softHyphen/>
      </w:r>
      <w:r>
        <w:rPr>
          <w:i/>
        </w:rPr>
        <w:softHyphen/>
      </w:r>
      <w:r>
        <w:rPr>
          <w:i/>
        </w:rPr>
        <w:softHyphen/>
        <w:t>ри</w:t>
      </w:r>
      <w:r>
        <w:rPr>
          <w:i/>
        </w:rPr>
        <w:softHyphen/>
      </w:r>
      <w:r>
        <w:rPr>
          <w:i/>
        </w:rPr>
        <w:softHyphen/>
        <w:t>ко-ди</w:t>
      </w:r>
      <w:r>
        <w:rPr>
          <w:i/>
        </w:rPr>
        <w:softHyphen/>
        <w:t>на</w:t>
      </w:r>
      <w:r>
        <w:rPr>
          <w:i/>
        </w:rPr>
        <w:softHyphen/>
        <w:t>мічні ба</w:t>
      </w:r>
      <w:r>
        <w:rPr>
          <w:i/>
        </w:rPr>
        <w:softHyphen/>
      </w:r>
      <w:r>
        <w:rPr>
          <w:i/>
        </w:rPr>
        <w:softHyphen/>
        <w:t>се</w:t>
      </w:r>
      <w:r>
        <w:rPr>
          <w:i/>
        </w:rPr>
        <w:softHyphen/>
        <w:t>й</w:t>
      </w:r>
      <w:r>
        <w:rPr>
          <w:i/>
        </w:rPr>
        <w:softHyphen/>
        <w:t>нові ге</w:t>
      </w:r>
      <w:r>
        <w:rPr>
          <w:i/>
        </w:rPr>
        <w:softHyphen/>
      </w:r>
      <w:r>
        <w:rPr>
          <w:i/>
        </w:rPr>
        <w:softHyphen/>
        <w:t>о</w:t>
      </w:r>
      <w:r>
        <w:rPr>
          <w:i/>
        </w:rPr>
        <w:softHyphen/>
      </w:r>
      <w:r>
        <w:rPr>
          <w:i/>
        </w:rPr>
        <w:softHyphen/>
        <w:t>мо</w:t>
      </w:r>
      <w:r>
        <w:rPr>
          <w:i/>
        </w:rPr>
        <w:softHyphen/>
      </w:r>
      <w:r>
        <w:rPr>
          <w:i/>
        </w:rPr>
        <w:softHyphen/>
        <w:t>р</w:t>
      </w:r>
      <w:r>
        <w:rPr>
          <w:i/>
        </w:rPr>
        <w:softHyphen/>
      </w:r>
      <w:r>
        <w:rPr>
          <w:i/>
        </w:rPr>
        <w:softHyphen/>
        <w:t>фо</w:t>
      </w:r>
      <w:r>
        <w:rPr>
          <w:i/>
        </w:rPr>
        <w:softHyphen/>
      </w:r>
      <w:r>
        <w:rPr>
          <w:i/>
        </w:rPr>
        <w:softHyphen/>
        <w:t>си</w:t>
      </w:r>
      <w:r>
        <w:rPr>
          <w:i/>
        </w:rPr>
        <w:softHyphen/>
      </w:r>
      <w:r>
        <w:rPr>
          <w:i/>
        </w:rPr>
        <w:softHyphen/>
        <w:t>с</w:t>
      </w:r>
      <w:r>
        <w:rPr>
          <w:i/>
        </w:rPr>
        <w:softHyphen/>
      </w:r>
      <w:r>
        <w:rPr>
          <w:i/>
        </w:rPr>
        <w:softHyphen/>
        <w:t>те</w:t>
      </w:r>
      <w:r>
        <w:rPr>
          <w:i/>
        </w:rPr>
        <w:softHyphen/>
        <w:t>ми</w:t>
      </w:r>
      <w:r>
        <w:t>. Во</w:t>
      </w:r>
      <w:r>
        <w:softHyphen/>
        <w:t>ни повністю або ча</w:t>
      </w:r>
      <w:r>
        <w:softHyphen/>
        <w:t>стково співпа</w:t>
      </w:r>
      <w:r>
        <w:softHyphen/>
        <w:t>да</w:t>
      </w:r>
      <w:r>
        <w:softHyphen/>
        <w:t>ли з древніми рі</w:t>
      </w:r>
      <w:r>
        <w:softHyphen/>
      </w:r>
      <w:r>
        <w:softHyphen/>
        <w:t>чко</w:t>
      </w:r>
      <w:r>
        <w:softHyphen/>
        <w:t>ви</w:t>
      </w:r>
      <w:r>
        <w:softHyphen/>
        <w:t>ми басей</w:t>
      </w:r>
      <w:r>
        <w:softHyphen/>
        <w:t>на</w:t>
      </w:r>
      <w:r>
        <w:softHyphen/>
        <w:t>ми, прямо ві</w:t>
      </w:r>
      <w:r>
        <w:softHyphen/>
      </w:r>
      <w:r>
        <w:softHyphen/>
      </w:r>
      <w:r>
        <w:softHyphen/>
        <w:t>дкривались в мо</w:t>
      </w:r>
      <w:r>
        <w:softHyphen/>
        <w:t>р</w:t>
      </w:r>
      <w:r>
        <w:softHyphen/>
        <w:t>сь</w:t>
      </w:r>
      <w:r>
        <w:softHyphen/>
        <w:t>кі ба</w:t>
      </w:r>
      <w:r>
        <w:softHyphen/>
      </w:r>
      <w:r>
        <w:softHyphen/>
        <w:t>сейни оточу</w:t>
      </w:r>
      <w:r>
        <w:softHyphen/>
        <w:t>ю</w:t>
      </w:r>
      <w:r>
        <w:softHyphen/>
        <w:t>чих щит за</w:t>
      </w:r>
      <w:r>
        <w:softHyphen/>
        <w:t>па</w:t>
      </w:r>
      <w:r>
        <w:softHyphen/>
        <w:t>дин, а ни</w:t>
      </w:r>
      <w:r>
        <w:softHyphen/>
        <w:t>ні співвідносяться з ба</w:t>
      </w:r>
      <w:r>
        <w:softHyphen/>
        <w:t>сей</w:t>
      </w:r>
      <w:r>
        <w:softHyphen/>
        <w:t>на</w:t>
      </w:r>
      <w:r>
        <w:softHyphen/>
        <w:t>ми дру</w:t>
      </w:r>
      <w:r>
        <w:softHyphen/>
        <w:t>гого по</w:t>
      </w:r>
      <w:r>
        <w:softHyphen/>
        <w:t>рядку рі</w:t>
      </w:r>
      <w:r>
        <w:softHyphen/>
        <w:t>чкових систем Дніпра, Дністра, Пі</w:t>
      </w:r>
      <w:r>
        <w:softHyphen/>
        <w:t>в</w:t>
      </w:r>
      <w:r>
        <w:softHyphen/>
        <w:t>де</w:t>
      </w:r>
      <w:r>
        <w:softHyphen/>
        <w:t>н</w:t>
      </w:r>
      <w:r>
        <w:softHyphen/>
        <w:t>ного Бугу, тре</w:t>
      </w:r>
      <w:r>
        <w:softHyphen/>
      </w:r>
      <w:r>
        <w:softHyphen/>
        <w:t>тього – При</w:t>
      </w:r>
      <w:r>
        <w:softHyphen/>
        <w:t>п’яті і За</w:t>
      </w:r>
      <w:r>
        <w:softHyphen/>
        <w:t>хі</w:t>
      </w:r>
      <w:r>
        <w:softHyphen/>
        <w:t>д</w:t>
      </w:r>
      <w:r>
        <w:softHyphen/>
        <w:t>но</w:t>
      </w:r>
      <w:r>
        <w:softHyphen/>
        <w:t>го Бу</w:t>
      </w:r>
      <w:r>
        <w:softHyphen/>
        <w:t>гу. Іс</w:t>
      </w:r>
      <w:r>
        <w:softHyphen/>
        <w:t>то</w:t>
      </w:r>
      <w:r>
        <w:softHyphen/>
      </w:r>
      <w:r>
        <w:softHyphen/>
      </w:r>
      <w:r>
        <w:softHyphen/>
        <w:t>ри</w:t>
      </w:r>
      <w:r>
        <w:softHyphen/>
      </w:r>
      <w:r>
        <w:softHyphen/>
        <w:t>ко-ди</w:t>
      </w:r>
      <w:r>
        <w:softHyphen/>
        <w:t>на</w:t>
      </w:r>
      <w:r>
        <w:softHyphen/>
      </w:r>
      <w:r>
        <w:softHyphen/>
        <w:t>мічні ба</w:t>
      </w:r>
      <w:r>
        <w:softHyphen/>
      </w:r>
      <w:r>
        <w:softHyphen/>
        <w:t>сей</w:t>
      </w:r>
      <w:r>
        <w:softHyphen/>
        <w:t>но</w:t>
      </w:r>
      <w:r>
        <w:softHyphen/>
        <w:t>ві ге</w:t>
      </w:r>
      <w:r>
        <w:softHyphen/>
      </w:r>
      <w:r>
        <w:softHyphen/>
        <w:t>о</w:t>
      </w:r>
      <w:r>
        <w:softHyphen/>
      </w:r>
      <w:r>
        <w:softHyphen/>
        <w:t>мо</w:t>
      </w:r>
      <w:r>
        <w:softHyphen/>
      </w:r>
      <w:r>
        <w:softHyphen/>
        <w:t>р</w:t>
      </w:r>
      <w:r>
        <w:softHyphen/>
      </w:r>
      <w:r>
        <w:softHyphen/>
        <w:t>фо</w:t>
      </w:r>
      <w:r>
        <w:softHyphen/>
      </w:r>
      <w:r>
        <w:softHyphen/>
        <w:t>си</w:t>
      </w:r>
      <w:r>
        <w:softHyphen/>
      </w:r>
      <w:r>
        <w:softHyphen/>
        <w:t>с</w:t>
      </w:r>
      <w:r>
        <w:softHyphen/>
      </w:r>
      <w:r>
        <w:softHyphen/>
      </w:r>
      <w:r>
        <w:softHyphen/>
        <w:t>те</w:t>
      </w:r>
      <w:r>
        <w:softHyphen/>
      </w:r>
      <w:r>
        <w:softHyphen/>
        <w:t>ми ти</w:t>
      </w:r>
      <w:r>
        <w:softHyphen/>
        <w:t>пові для схожих ге</w:t>
      </w:r>
      <w:r>
        <w:softHyphen/>
        <w:t>о</w:t>
      </w:r>
      <w:r>
        <w:softHyphen/>
      </w:r>
      <w:r>
        <w:softHyphen/>
        <w:t>мо</w:t>
      </w:r>
      <w:r>
        <w:softHyphen/>
        <w:t>р</w:t>
      </w:r>
      <w:r>
        <w:softHyphen/>
        <w:t>фоло</w:t>
      </w:r>
      <w:r>
        <w:softHyphen/>
        <w:t>гі</w:t>
      </w:r>
      <w:r>
        <w:softHyphen/>
        <w:t>ч</w:t>
      </w:r>
      <w:r>
        <w:softHyphen/>
        <w:t>них фо</w:t>
      </w:r>
      <w:r>
        <w:softHyphen/>
        <w:t>р</w:t>
      </w:r>
      <w:r>
        <w:softHyphen/>
        <w:t>ма</w:t>
      </w:r>
      <w:r>
        <w:softHyphen/>
        <w:t>цій інших територій, заз</w:t>
      </w:r>
      <w:r>
        <w:softHyphen/>
        <w:t>ви</w:t>
      </w:r>
      <w:r>
        <w:softHyphen/>
        <w:t>чай, по</w:t>
      </w:r>
      <w:r>
        <w:softHyphen/>
      </w:r>
      <w:r>
        <w:softHyphen/>
        <w:t>в’язу</w:t>
      </w:r>
      <w:r>
        <w:softHyphen/>
        <w:t>ю</w:t>
      </w:r>
      <w:r>
        <w:softHyphen/>
      </w:r>
      <w:r>
        <w:softHyphen/>
        <w:t>ть</w:t>
      </w:r>
      <w:r>
        <w:softHyphen/>
        <w:t>ся з рі</w:t>
      </w:r>
      <w:r>
        <w:softHyphen/>
      </w:r>
      <w:r>
        <w:softHyphen/>
        <w:t>ч</w:t>
      </w:r>
      <w:r>
        <w:softHyphen/>
      </w:r>
      <w:r>
        <w:softHyphen/>
      </w:r>
      <w:r>
        <w:softHyphen/>
        <w:t>ко</w:t>
      </w:r>
      <w:r>
        <w:softHyphen/>
        <w:t>ви</w:t>
      </w:r>
      <w:r>
        <w:softHyphen/>
        <w:t>ми “си</w:t>
      </w:r>
      <w:r>
        <w:softHyphen/>
      </w:r>
      <w:r>
        <w:softHyphen/>
      </w:r>
      <w:r>
        <w:softHyphen/>
      </w:r>
      <w:r>
        <w:softHyphen/>
      </w:r>
      <w:r>
        <w:softHyphen/>
        <w:t>с</w:t>
      </w:r>
      <w:r>
        <w:softHyphen/>
        <w:t>те</w:t>
      </w:r>
      <w:r>
        <w:softHyphen/>
      </w:r>
      <w:r>
        <w:softHyphen/>
        <w:t>ма</w:t>
      </w:r>
      <w:r>
        <w:softHyphen/>
        <w:t>ми” або “ба</w:t>
      </w:r>
      <w:r>
        <w:softHyphen/>
      </w:r>
      <w:r>
        <w:softHyphen/>
      </w:r>
      <w:r>
        <w:softHyphen/>
        <w:t>се</w:t>
      </w:r>
      <w:r>
        <w:softHyphen/>
      </w:r>
      <w:r>
        <w:softHyphen/>
        <w:t>й</w:t>
      </w:r>
      <w:r>
        <w:softHyphen/>
      </w:r>
      <w:r>
        <w:softHyphen/>
      </w:r>
      <w:r>
        <w:softHyphen/>
      </w:r>
      <w:r>
        <w:softHyphen/>
      </w:r>
      <w:r>
        <w:softHyphen/>
        <w:t>на</w:t>
      </w:r>
      <w:r>
        <w:softHyphen/>
        <w:t>ми”, “до</w:t>
      </w:r>
      <w:r>
        <w:softHyphen/>
      </w:r>
      <w:r>
        <w:softHyphen/>
      </w:r>
      <w:r>
        <w:softHyphen/>
        <w:t>ли</w:t>
      </w:r>
      <w:r>
        <w:softHyphen/>
      </w:r>
      <w:r>
        <w:softHyphen/>
        <w:t>н</w:t>
      </w:r>
      <w:r>
        <w:softHyphen/>
        <w:t>но-ба</w:t>
      </w:r>
      <w:r>
        <w:softHyphen/>
      </w:r>
      <w:r>
        <w:softHyphen/>
        <w:t>се</w:t>
      </w:r>
      <w:r>
        <w:softHyphen/>
        <w:t>й</w:t>
      </w:r>
      <w:r>
        <w:softHyphen/>
        <w:t>но</w:t>
      </w:r>
      <w:r>
        <w:softHyphen/>
        <w:t>ви</w:t>
      </w:r>
      <w:r>
        <w:softHyphen/>
      </w:r>
      <w:r>
        <w:softHyphen/>
      </w:r>
      <w:r>
        <w:softHyphen/>
        <w:t>ми” або “до</w:t>
      </w:r>
      <w:r>
        <w:softHyphen/>
        <w:t>ли</w:t>
      </w:r>
      <w:r>
        <w:softHyphen/>
        <w:t>н</w:t>
      </w:r>
      <w:r>
        <w:softHyphen/>
        <w:t>но-рі</w:t>
      </w:r>
      <w:r>
        <w:softHyphen/>
      </w:r>
      <w:r>
        <w:softHyphen/>
        <w:t>ч</w:t>
      </w:r>
      <w:r>
        <w:softHyphen/>
      </w:r>
      <w:r>
        <w:softHyphen/>
        <w:t>ко</w:t>
      </w:r>
      <w:r>
        <w:softHyphen/>
      </w:r>
      <w:r>
        <w:softHyphen/>
      </w:r>
      <w:r>
        <w:softHyphen/>
        <w:t>ви</w:t>
      </w:r>
      <w:r>
        <w:softHyphen/>
        <w:t>ми” си</w:t>
      </w:r>
      <w:r>
        <w:softHyphen/>
      </w:r>
      <w:r>
        <w:softHyphen/>
        <w:t>с</w:t>
      </w:r>
      <w:r>
        <w:softHyphen/>
        <w:t>те</w:t>
      </w:r>
      <w:r>
        <w:softHyphen/>
      </w:r>
      <w:r>
        <w:softHyphen/>
      </w:r>
      <w:r>
        <w:softHyphen/>
      </w:r>
      <w:r>
        <w:softHyphen/>
      </w:r>
      <w:r>
        <w:softHyphen/>
      </w:r>
      <w:r>
        <w:softHyphen/>
        <w:t>ма</w:t>
      </w:r>
      <w:r>
        <w:softHyphen/>
        <w:t>ми. Най</w:t>
      </w:r>
      <w:r>
        <w:softHyphen/>
        <w:t>більш до</w:t>
      </w:r>
      <w:r>
        <w:softHyphen/>
      </w:r>
      <w:r>
        <w:softHyphen/>
      </w:r>
      <w:r>
        <w:softHyphen/>
        <w:t>с</w:t>
      </w:r>
      <w:r>
        <w:softHyphen/>
      </w:r>
      <w:r>
        <w:softHyphen/>
      </w:r>
      <w:r>
        <w:softHyphen/>
        <w:t>лі</w:t>
      </w:r>
      <w:r>
        <w:softHyphen/>
      </w:r>
      <w:r>
        <w:softHyphen/>
      </w:r>
      <w:r>
        <w:softHyphen/>
      </w:r>
      <w:r>
        <w:softHyphen/>
        <w:t>д</w:t>
      </w:r>
      <w:r>
        <w:softHyphen/>
        <w:t>же</w:t>
      </w:r>
      <w:r>
        <w:softHyphen/>
      </w:r>
      <w:r>
        <w:softHyphen/>
      </w:r>
      <w:r>
        <w:softHyphen/>
      </w:r>
      <w:r>
        <w:softHyphen/>
        <w:t>ні їх бу</w:t>
      </w:r>
      <w:r>
        <w:softHyphen/>
      </w:r>
      <w:r>
        <w:softHyphen/>
        <w:t>до</w:t>
      </w:r>
      <w:r>
        <w:softHyphen/>
      </w:r>
      <w:r>
        <w:softHyphen/>
      </w:r>
      <w:r>
        <w:softHyphen/>
        <w:t>ва, іс</w:t>
      </w:r>
      <w:r>
        <w:softHyphen/>
      </w:r>
      <w:r>
        <w:softHyphen/>
      </w:r>
      <w:r>
        <w:softHyphen/>
        <w:t>то</w:t>
      </w:r>
      <w:r>
        <w:softHyphen/>
        <w:t>рія, за</w:t>
      </w:r>
      <w:r>
        <w:softHyphen/>
        <w:t>ко</w:t>
      </w:r>
      <w:r>
        <w:softHyphen/>
        <w:t>номірності роз</w:t>
      </w:r>
      <w:r>
        <w:softHyphen/>
        <w:t>ви</w:t>
      </w:r>
      <w:r>
        <w:softHyphen/>
        <w:t>тку (ци</w:t>
      </w:r>
      <w:r>
        <w:softHyphen/>
        <w:t>к</w:t>
      </w:r>
      <w:r>
        <w:softHyphen/>
        <w:t>лі</w:t>
      </w:r>
      <w:r>
        <w:softHyphen/>
        <w:t>ч</w:t>
      </w:r>
      <w:r>
        <w:softHyphen/>
      </w:r>
      <w:r>
        <w:softHyphen/>
        <w:t>ність, ета</w:t>
      </w:r>
      <w:r>
        <w:softHyphen/>
      </w:r>
      <w:r>
        <w:softHyphen/>
      </w:r>
      <w:r>
        <w:softHyphen/>
      </w:r>
      <w:r>
        <w:softHyphen/>
      </w:r>
      <w:r>
        <w:softHyphen/>
      </w:r>
      <w:r>
        <w:softHyphen/>
        <w:t>п</w:t>
      </w:r>
      <w:r>
        <w:softHyphen/>
      </w:r>
      <w:r>
        <w:softHyphen/>
        <w:t>ність, пе</w:t>
      </w:r>
      <w:r>
        <w:softHyphen/>
      </w:r>
      <w:r>
        <w:softHyphen/>
        <w:t>ре</w:t>
      </w:r>
      <w:r>
        <w:softHyphen/>
      </w:r>
      <w:r>
        <w:softHyphen/>
      </w:r>
      <w:r>
        <w:softHyphen/>
      </w:r>
      <w:r>
        <w:softHyphen/>
        <w:t>бу</w:t>
      </w:r>
      <w:r>
        <w:softHyphen/>
      </w:r>
      <w:r>
        <w:softHyphen/>
        <w:t>до</w:t>
      </w:r>
      <w:r>
        <w:softHyphen/>
        <w:t>ви), вплив зо</w:t>
      </w:r>
      <w:r>
        <w:softHyphen/>
        <w:t>в</w:t>
      </w:r>
      <w:r>
        <w:softHyphen/>
        <w:t>ні</w:t>
      </w:r>
      <w:r>
        <w:softHyphen/>
      </w:r>
      <w:r>
        <w:softHyphen/>
        <w:t>ш</w:t>
      </w:r>
      <w:r>
        <w:softHyphen/>
        <w:t>ніх чи</w:t>
      </w:r>
      <w:r>
        <w:softHyphen/>
      </w:r>
      <w:r>
        <w:softHyphen/>
      </w:r>
      <w:r>
        <w:softHyphen/>
        <w:t>н</w:t>
      </w:r>
      <w:r>
        <w:softHyphen/>
      </w:r>
      <w:r>
        <w:softHyphen/>
        <w:t>ни</w:t>
      </w:r>
      <w:r>
        <w:softHyphen/>
      </w:r>
      <w:r>
        <w:softHyphen/>
        <w:t>ків (те</w:t>
      </w:r>
      <w:r>
        <w:softHyphen/>
        <w:t>к</w:t>
      </w:r>
      <w:r>
        <w:softHyphen/>
      </w:r>
      <w:r>
        <w:softHyphen/>
        <w:t>то</w:t>
      </w:r>
      <w:r>
        <w:softHyphen/>
      </w:r>
      <w:r>
        <w:softHyphen/>
        <w:t>ні</w:t>
      </w:r>
      <w:r>
        <w:softHyphen/>
      </w:r>
      <w:r>
        <w:softHyphen/>
        <w:t>ки, клі</w:t>
      </w:r>
      <w:r>
        <w:softHyphen/>
      </w:r>
      <w:r>
        <w:softHyphen/>
      </w:r>
      <w:r>
        <w:softHyphen/>
      </w:r>
      <w:r>
        <w:softHyphen/>
        <w:t>ма</w:t>
      </w:r>
      <w:r>
        <w:softHyphen/>
      </w:r>
      <w:r>
        <w:softHyphen/>
        <w:t>ти</w:t>
      </w:r>
      <w:r>
        <w:softHyphen/>
      </w:r>
      <w:r>
        <w:softHyphen/>
        <w:t>ч</w:t>
      </w:r>
      <w:r>
        <w:softHyphen/>
      </w:r>
      <w:r>
        <w:softHyphen/>
        <w:t>них ри</w:t>
      </w:r>
      <w:r>
        <w:softHyphen/>
      </w:r>
      <w:r>
        <w:softHyphen/>
        <w:t>т</w:t>
      </w:r>
      <w:r>
        <w:softHyphen/>
        <w:t>мів, зле</w:t>
      </w:r>
      <w:r>
        <w:softHyphen/>
      </w:r>
      <w:r>
        <w:softHyphen/>
      </w:r>
      <w:r>
        <w:softHyphen/>
      </w:r>
      <w:r>
        <w:softHyphen/>
        <w:t>де</w:t>
      </w:r>
      <w:r>
        <w:softHyphen/>
        <w:t>нінь, тра</w:t>
      </w:r>
      <w:r>
        <w:softHyphen/>
      </w:r>
      <w:r>
        <w:softHyphen/>
        <w:t>н</w:t>
      </w:r>
      <w:r>
        <w:softHyphen/>
        <w:t>с</w:t>
      </w:r>
      <w:r>
        <w:softHyphen/>
      </w:r>
      <w:r>
        <w:softHyphen/>
        <w:t>г</w:t>
      </w:r>
      <w:r>
        <w:softHyphen/>
      </w:r>
      <w:r>
        <w:softHyphen/>
        <w:t>ре</w:t>
      </w:r>
      <w:r>
        <w:softHyphen/>
      </w:r>
      <w:r>
        <w:softHyphen/>
        <w:t>сій), менш досліджені во</w:t>
      </w:r>
      <w:r>
        <w:softHyphen/>
        <w:t>ни як цілісні, си</w:t>
      </w:r>
      <w:r>
        <w:softHyphen/>
        <w:t>с</w:t>
      </w:r>
      <w:r>
        <w:softHyphen/>
        <w:t xml:space="preserve">темні утворення. </w:t>
      </w:r>
    </w:p>
    <w:p w:rsidR="00E0070B" w:rsidRDefault="00E0070B" w:rsidP="00E0070B">
      <w:pPr>
        <w:pStyle w:val="9"/>
        <w:ind w:firstLine="851"/>
        <w:jc w:val="both"/>
        <w:rPr>
          <w:b w:val="0"/>
          <w:i/>
          <w:caps/>
        </w:rPr>
      </w:pPr>
      <w:r>
        <w:rPr>
          <w:b w:val="0"/>
          <w:i/>
          <w:caps/>
        </w:rPr>
        <w:t>Виділення та вивчення іс</w:t>
      </w:r>
      <w:r>
        <w:rPr>
          <w:b w:val="0"/>
          <w:i/>
          <w:caps/>
        </w:rPr>
        <w:softHyphen/>
      </w:r>
      <w:r>
        <w:rPr>
          <w:b w:val="0"/>
          <w:i/>
          <w:caps/>
        </w:rPr>
        <w:softHyphen/>
      </w:r>
      <w:r>
        <w:rPr>
          <w:b w:val="0"/>
          <w:i/>
          <w:caps/>
        </w:rPr>
        <w:softHyphen/>
        <w:t>то</w:t>
      </w:r>
      <w:r>
        <w:rPr>
          <w:b w:val="0"/>
          <w:i/>
          <w:caps/>
        </w:rPr>
        <w:softHyphen/>
      </w:r>
      <w:r>
        <w:rPr>
          <w:b w:val="0"/>
          <w:i/>
          <w:caps/>
        </w:rPr>
        <w:softHyphen/>
      </w:r>
      <w:r>
        <w:rPr>
          <w:b w:val="0"/>
          <w:i/>
          <w:caps/>
        </w:rPr>
        <w:softHyphen/>
        <w:t>ри</w:t>
      </w:r>
      <w:r>
        <w:rPr>
          <w:b w:val="0"/>
          <w:i/>
          <w:caps/>
        </w:rPr>
        <w:softHyphen/>
      </w:r>
      <w:r>
        <w:rPr>
          <w:b w:val="0"/>
          <w:i/>
          <w:caps/>
        </w:rPr>
        <w:softHyphen/>
        <w:t>ко-ди</w:t>
      </w:r>
      <w:r>
        <w:rPr>
          <w:b w:val="0"/>
          <w:i/>
          <w:caps/>
        </w:rPr>
        <w:softHyphen/>
        <w:t>на</w:t>
      </w:r>
      <w:r>
        <w:rPr>
          <w:b w:val="0"/>
          <w:i/>
          <w:caps/>
        </w:rPr>
        <w:softHyphen/>
        <w:t>мі</w:t>
      </w:r>
      <w:r>
        <w:rPr>
          <w:b w:val="0"/>
          <w:i/>
          <w:caps/>
        </w:rPr>
        <w:softHyphen/>
        <w:t>ч</w:t>
      </w:r>
      <w:r>
        <w:rPr>
          <w:b w:val="0"/>
          <w:i/>
          <w:caps/>
        </w:rPr>
        <w:softHyphen/>
        <w:t>них гео</w:t>
      </w:r>
      <w:r>
        <w:rPr>
          <w:b w:val="0"/>
          <w:i/>
          <w:caps/>
        </w:rPr>
        <w:softHyphen/>
        <w:t>мо</w:t>
      </w:r>
      <w:r>
        <w:rPr>
          <w:b w:val="0"/>
          <w:i/>
          <w:caps/>
        </w:rPr>
        <w:softHyphen/>
        <w:t>р</w:t>
      </w:r>
      <w:r>
        <w:rPr>
          <w:b w:val="0"/>
          <w:i/>
          <w:caps/>
        </w:rPr>
        <w:softHyphen/>
        <w:t>фосистем відповідає су</w:t>
      </w:r>
      <w:r>
        <w:rPr>
          <w:b w:val="0"/>
          <w:i/>
          <w:caps/>
        </w:rPr>
        <w:softHyphen/>
        <w:t xml:space="preserve">часним </w:t>
      </w:r>
      <w:r>
        <w:rPr>
          <w:b w:val="0"/>
          <w:i/>
          <w:caps/>
        </w:rPr>
        <w:lastRenderedPageBreak/>
        <w:t>тенденціям ге</w:t>
      </w:r>
      <w:r>
        <w:rPr>
          <w:b w:val="0"/>
          <w:i/>
          <w:caps/>
        </w:rPr>
        <w:softHyphen/>
        <w:t>оморфо</w:t>
      </w:r>
      <w:r>
        <w:rPr>
          <w:b w:val="0"/>
          <w:i/>
          <w:caps/>
        </w:rPr>
        <w:softHyphen/>
        <w:t>ло</w:t>
      </w:r>
      <w:r>
        <w:rPr>
          <w:b w:val="0"/>
          <w:i/>
          <w:caps/>
        </w:rPr>
        <w:softHyphen/>
        <w:t>гії і ро</w:t>
      </w:r>
      <w:r>
        <w:rPr>
          <w:b w:val="0"/>
          <w:i/>
          <w:caps/>
        </w:rPr>
        <w:softHyphen/>
      </w:r>
      <w:r>
        <w:rPr>
          <w:b w:val="0"/>
          <w:i/>
          <w:caps/>
        </w:rPr>
        <w:softHyphen/>
      </w:r>
      <w:r>
        <w:rPr>
          <w:b w:val="0"/>
          <w:i/>
          <w:caps/>
        </w:rPr>
        <w:softHyphen/>
      </w:r>
      <w:r>
        <w:rPr>
          <w:b w:val="0"/>
          <w:i/>
          <w:caps/>
        </w:rPr>
        <w:softHyphen/>
        <w:t>з</w:t>
      </w:r>
      <w:r>
        <w:rPr>
          <w:b w:val="0"/>
          <w:i/>
          <w:caps/>
        </w:rPr>
        <w:softHyphen/>
        <w:t>ши</w:t>
      </w:r>
      <w:r>
        <w:rPr>
          <w:b w:val="0"/>
          <w:i/>
          <w:caps/>
        </w:rPr>
        <w:softHyphen/>
        <w:t>рю</w:t>
      </w:r>
      <w:r>
        <w:rPr>
          <w:b w:val="0"/>
          <w:i/>
          <w:caps/>
        </w:rPr>
        <w:softHyphen/>
      </w:r>
      <w:r>
        <w:rPr>
          <w:b w:val="0"/>
          <w:i/>
          <w:caps/>
        </w:rPr>
        <w:softHyphen/>
        <w:t>є зміст про</w:t>
      </w:r>
      <w:r>
        <w:rPr>
          <w:b w:val="0"/>
          <w:i/>
          <w:caps/>
        </w:rPr>
        <w:softHyphen/>
      </w:r>
      <w:r>
        <w:rPr>
          <w:b w:val="0"/>
          <w:i/>
          <w:caps/>
        </w:rPr>
        <w:softHyphen/>
        <w:t>відної нині мо</w:t>
      </w:r>
      <w:r>
        <w:rPr>
          <w:b w:val="0"/>
          <w:i/>
          <w:caps/>
          <w:vertAlign w:val="subscript"/>
        </w:rPr>
        <w:softHyphen/>
      </w:r>
      <w:r>
        <w:rPr>
          <w:b w:val="0"/>
          <w:i/>
          <w:caps/>
        </w:rPr>
        <w:softHyphen/>
      </w:r>
      <w:r>
        <w:rPr>
          <w:b w:val="0"/>
          <w:i/>
          <w:caps/>
        </w:rPr>
        <w:softHyphen/>
      </w:r>
      <w:r>
        <w:rPr>
          <w:b w:val="0"/>
          <w:i/>
          <w:caps/>
        </w:rPr>
        <w:softHyphen/>
      </w:r>
      <w:r>
        <w:rPr>
          <w:b w:val="0"/>
          <w:i/>
          <w:caps/>
        </w:rPr>
        <w:softHyphen/>
        <w:t>рфо</w:t>
      </w:r>
      <w:r>
        <w:rPr>
          <w:b w:val="0"/>
          <w:i/>
          <w:caps/>
        </w:rPr>
        <w:softHyphen/>
        <w:t>ди</w:t>
      </w:r>
      <w:r>
        <w:rPr>
          <w:b w:val="0"/>
          <w:i/>
          <w:caps/>
        </w:rPr>
        <w:softHyphen/>
        <w:t>на</w:t>
      </w:r>
      <w:r>
        <w:rPr>
          <w:b w:val="0"/>
          <w:i/>
          <w:caps/>
        </w:rPr>
        <w:softHyphen/>
        <w:t>мі</w:t>
      </w:r>
      <w:r>
        <w:rPr>
          <w:b w:val="0"/>
          <w:i/>
          <w:caps/>
        </w:rPr>
        <w:softHyphen/>
        <w:t>чної парадигми. На відміну від кон</w:t>
      </w:r>
      <w:r>
        <w:rPr>
          <w:b w:val="0"/>
          <w:i/>
          <w:caps/>
        </w:rPr>
        <w:softHyphen/>
        <w:t>це</w:t>
      </w:r>
      <w:r>
        <w:rPr>
          <w:b w:val="0"/>
          <w:i/>
          <w:caps/>
        </w:rPr>
        <w:softHyphen/>
        <w:t>пцій геоморфологічних обстановок, ре</w:t>
      </w:r>
      <w:r>
        <w:rPr>
          <w:b w:val="0"/>
          <w:i/>
          <w:caps/>
        </w:rPr>
        <w:softHyphen/>
        <w:t>жи</w:t>
      </w:r>
      <w:r>
        <w:rPr>
          <w:b w:val="0"/>
          <w:i/>
          <w:caps/>
        </w:rPr>
        <w:softHyphen/>
        <w:t>мів, сучасних фо</w:t>
      </w:r>
      <w:r>
        <w:rPr>
          <w:b w:val="0"/>
          <w:i/>
          <w:caps/>
        </w:rPr>
        <w:softHyphen/>
        <w:t>р</w:t>
      </w:r>
      <w:r>
        <w:rPr>
          <w:b w:val="0"/>
          <w:i/>
          <w:caps/>
        </w:rPr>
        <w:softHyphen/>
        <w:t>мацій, що охоплю</w:t>
      </w:r>
      <w:r>
        <w:rPr>
          <w:b w:val="0"/>
          <w:i/>
          <w:caps/>
        </w:rPr>
        <w:softHyphen/>
        <w:t>ють зе</w:t>
      </w:r>
      <w:r>
        <w:rPr>
          <w:b w:val="0"/>
          <w:i/>
          <w:caps/>
        </w:rPr>
        <w:softHyphen/>
        <w:t>м</w:t>
      </w:r>
      <w:r>
        <w:rPr>
          <w:b w:val="0"/>
          <w:i/>
          <w:caps/>
        </w:rPr>
        <w:softHyphen/>
        <w:t>ну поверхню і маси порід, роз</w:t>
      </w:r>
      <w:r>
        <w:rPr>
          <w:b w:val="0"/>
          <w:i/>
          <w:caps/>
        </w:rPr>
        <w:softHyphen/>
        <w:t>та</w:t>
      </w:r>
      <w:r>
        <w:rPr>
          <w:b w:val="0"/>
          <w:i/>
          <w:caps/>
        </w:rPr>
        <w:softHyphen/>
        <w:t>шо</w:t>
      </w:r>
      <w:r>
        <w:rPr>
          <w:b w:val="0"/>
          <w:i/>
          <w:caps/>
        </w:rPr>
        <w:softHyphen/>
        <w:t>ва</w:t>
      </w:r>
      <w:r>
        <w:rPr>
          <w:b w:val="0"/>
          <w:i/>
          <w:caps/>
        </w:rPr>
        <w:softHyphen/>
        <w:t>ні вище сучасних базисів еро</w:t>
      </w:r>
      <w:r>
        <w:rPr>
          <w:b w:val="0"/>
          <w:i/>
          <w:caps/>
        </w:rPr>
        <w:softHyphen/>
        <w:t>зії, історико-динамічні системи показують рельєф як геосис</w:t>
      </w:r>
      <w:r>
        <w:rPr>
          <w:b w:val="0"/>
          <w:i/>
          <w:caps/>
        </w:rPr>
        <w:softHyphen/>
        <w:t>те</w:t>
      </w:r>
      <w:r>
        <w:rPr>
          <w:b w:val="0"/>
          <w:i/>
          <w:caps/>
        </w:rPr>
        <w:softHyphen/>
        <w:t>му, що характеризується рит</w:t>
      </w:r>
      <w:r>
        <w:rPr>
          <w:b w:val="0"/>
          <w:i/>
          <w:caps/>
        </w:rPr>
        <w:softHyphen/>
        <w:t>мі</w:t>
      </w:r>
      <w:r>
        <w:rPr>
          <w:b w:val="0"/>
          <w:i/>
          <w:caps/>
        </w:rPr>
        <w:softHyphen/>
        <w:t>ч</w:t>
      </w:r>
      <w:r>
        <w:rPr>
          <w:b w:val="0"/>
          <w:i/>
          <w:caps/>
        </w:rPr>
        <w:softHyphen/>
        <w:t>но-циклічним розвитком, має власні про</w:t>
      </w:r>
      <w:r>
        <w:rPr>
          <w:b w:val="0"/>
          <w:i/>
          <w:caps/>
        </w:rPr>
        <w:softHyphen/>
      </w:r>
      <w:r>
        <w:rPr>
          <w:b w:val="0"/>
          <w:i/>
          <w:caps/>
        </w:rPr>
        <w:softHyphen/>
      </w:r>
      <w:r>
        <w:rPr>
          <w:b w:val="0"/>
          <w:i/>
          <w:caps/>
        </w:rPr>
        <w:softHyphen/>
      </w:r>
      <w:r>
        <w:rPr>
          <w:b w:val="0"/>
          <w:i/>
          <w:caps/>
        </w:rPr>
        <w:softHyphen/>
      </w:r>
      <w:r>
        <w:rPr>
          <w:b w:val="0"/>
          <w:i/>
          <w:caps/>
        </w:rPr>
        <w:softHyphen/>
      </w:r>
      <w:r>
        <w:rPr>
          <w:b w:val="0"/>
          <w:i/>
          <w:caps/>
        </w:rPr>
        <w:softHyphen/>
      </w:r>
      <w:r>
        <w:rPr>
          <w:b w:val="0"/>
          <w:i/>
          <w:caps/>
        </w:rPr>
        <w:softHyphen/>
        <w:t>с</w:t>
      </w:r>
      <w:r>
        <w:rPr>
          <w:b w:val="0"/>
          <w:i/>
          <w:caps/>
        </w:rPr>
        <w:softHyphen/>
        <w:t>ті</w:t>
      </w:r>
      <w:r>
        <w:rPr>
          <w:b w:val="0"/>
          <w:i/>
          <w:caps/>
        </w:rPr>
        <w:softHyphen/>
        <w:t>р і ча</w:t>
      </w:r>
      <w:r>
        <w:rPr>
          <w:b w:val="0"/>
          <w:i/>
          <w:caps/>
        </w:rPr>
        <w:softHyphen/>
      </w:r>
      <w:r>
        <w:rPr>
          <w:b w:val="0"/>
          <w:i/>
          <w:caps/>
        </w:rPr>
        <w:softHyphen/>
        <w:t>с, які уособ</w:t>
      </w:r>
      <w:r>
        <w:rPr>
          <w:b w:val="0"/>
          <w:i/>
          <w:caps/>
        </w:rPr>
        <w:softHyphen/>
        <w:t>люють об</w:t>
      </w:r>
      <w:r>
        <w:rPr>
          <w:b w:val="0"/>
          <w:i/>
          <w:caps/>
        </w:rPr>
        <w:softHyphen/>
      </w:r>
      <w:r>
        <w:rPr>
          <w:b w:val="0"/>
          <w:i/>
          <w:caps/>
        </w:rPr>
        <w:softHyphen/>
        <w:t>’</w:t>
      </w:r>
      <w:r>
        <w:rPr>
          <w:b w:val="0"/>
          <w:i/>
          <w:caps/>
        </w:rPr>
        <w:softHyphen/>
      </w:r>
      <w:r>
        <w:rPr>
          <w:b w:val="0"/>
          <w:i/>
          <w:caps/>
        </w:rPr>
        <w:softHyphen/>
      </w:r>
      <w:r>
        <w:rPr>
          <w:b w:val="0"/>
          <w:i/>
          <w:caps/>
        </w:rPr>
        <w:softHyphen/>
        <w:t>є</w:t>
      </w:r>
      <w:r>
        <w:rPr>
          <w:b w:val="0"/>
          <w:i/>
          <w:caps/>
        </w:rPr>
        <w:softHyphen/>
      </w:r>
      <w:r>
        <w:rPr>
          <w:b w:val="0"/>
          <w:i/>
          <w:caps/>
        </w:rPr>
        <w:softHyphen/>
      </w:r>
      <w:r>
        <w:rPr>
          <w:b w:val="0"/>
          <w:i/>
          <w:caps/>
        </w:rPr>
        <w:softHyphen/>
      </w:r>
      <w:r>
        <w:rPr>
          <w:b w:val="0"/>
          <w:i/>
          <w:caps/>
        </w:rPr>
        <w:softHyphen/>
      </w:r>
      <w:r>
        <w:rPr>
          <w:b w:val="0"/>
          <w:i/>
          <w:caps/>
        </w:rPr>
        <w:softHyphen/>
        <w:t>м</w:t>
      </w:r>
      <w:r>
        <w:rPr>
          <w:b w:val="0"/>
          <w:i/>
          <w:caps/>
        </w:rPr>
        <w:softHyphen/>
      </w:r>
      <w:r>
        <w:rPr>
          <w:b w:val="0"/>
          <w:i/>
          <w:caps/>
        </w:rPr>
        <w:softHyphen/>
      </w:r>
      <w:r>
        <w:rPr>
          <w:b w:val="0"/>
          <w:i/>
          <w:caps/>
        </w:rPr>
        <w:softHyphen/>
        <w:t>не, сферичне, уре</w:t>
      </w:r>
      <w:r>
        <w:rPr>
          <w:b w:val="0"/>
          <w:i/>
          <w:caps/>
        </w:rPr>
        <w:softHyphen/>
      </w:r>
      <w:r>
        <w:rPr>
          <w:b w:val="0"/>
          <w:i/>
          <w:caps/>
        </w:rPr>
        <w:softHyphen/>
      </w:r>
      <w:r>
        <w:rPr>
          <w:b w:val="0"/>
          <w:i/>
          <w:caps/>
        </w:rPr>
        <w:softHyphen/>
      </w:r>
      <w:r>
        <w:rPr>
          <w:b w:val="0"/>
          <w:i/>
          <w:caps/>
        </w:rPr>
        <w:softHyphen/>
      </w:r>
      <w:r>
        <w:rPr>
          <w:b w:val="0"/>
          <w:i/>
          <w:caps/>
        </w:rPr>
        <w:softHyphen/>
        <w:t>чо</w:t>
      </w:r>
      <w:r>
        <w:rPr>
          <w:b w:val="0"/>
          <w:i/>
          <w:caps/>
        </w:rPr>
        <w:softHyphen/>
      </w:r>
      <w:r>
        <w:rPr>
          <w:b w:val="0"/>
          <w:i/>
          <w:caps/>
        </w:rPr>
        <w:lastRenderedPageBreak/>
        <w:t>ви</w:t>
      </w:r>
      <w:r>
        <w:rPr>
          <w:b w:val="0"/>
          <w:i/>
          <w:caps/>
        </w:rPr>
        <w:softHyphen/>
        <w:t>нене, стратифікова</w:t>
      </w:r>
      <w:r>
        <w:rPr>
          <w:b w:val="0"/>
          <w:i/>
          <w:caps/>
        </w:rPr>
        <w:softHyphen/>
        <w:t>не ге</w:t>
      </w:r>
      <w:r>
        <w:rPr>
          <w:b w:val="0"/>
          <w:i/>
          <w:caps/>
        </w:rPr>
        <w:softHyphen/>
        <w:t>о</w:t>
      </w:r>
      <w:r>
        <w:rPr>
          <w:b w:val="0"/>
          <w:i/>
          <w:caps/>
        </w:rPr>
        <w:softHyphen/>
        <w:t>морфологічне ті</w:t>
      </w:r>
      <w:r>
        <w:rPr>
          <w:b w:val="0"/>
          <w:i/>
          <w:caps/>
        </w:rPr>
        <w:softHyphen/>
      </w:r>
      <w:r>
        <w:rPr>
          <w:b w:val="0"/>
          <w:i/>
          <w:caps/>
        </w:rPr>
        <w:softHyphen/>
        <w:t>ло, що розташовується нижче існуючих ба</w:t>
      </w:r>
      <w:r>
        <w:rPr>
          <w:b w:val="0"/>
          <w:i/>
          <w:caps/>
        </w:rPr>
        <w:softHyphen/>
        <w:t>зи</w:t>
      </w:r>
      <w:r>
        <w:rPr>
          <w:b w:val="0"/>
          <w:i/>
          <w:caps/>
        </w:rPr>
        <w:softHyphen/>
        <w:t>сів еро</w:t>
      </w:r>
      <w:r>
        <w:rPr>
          <w:b w:val="0"/>
          <w:i/>
          <w:caps/>
        </w:rPr>
        <w:softHyphen/>
        <w:t>зії. Від</w:t>
      </w:r>
      <w:r>
        <w:rPr>
          <w:b w:val="0"/>
          <w:i/>
          <w:caps/>
        </w:rPr>
        <w:softHyphen/>
        <w:t>зна</w:t>
      </w:r>
      <w:r>
        <w:rPr>
          <w:b w:val="0"/>
          <w:i/>
          <w:caps/>
        </w:rPr>
        <w:softHyphen/>
        <w:t>ча</w:t>
      </w:r>
      <w:r>
        <w:rPr>
          <w:b w:val="0"/>
          <w:i/>
          <w:caps/>
        </w:rPr>
        <w:softHyphen/>
        <w:t>є</w:t>
      </w:r>
      <w:r>
        <w:rPr>
          <w:b w:val="0"/>
          <w:i/>
          <w:caps/>
        </w:rPr>
        <w:softHyphen/>
        <w:t>ться, що запропоно</w:t>
      </w:r>
      <w:r>
        <w:rPr>
          <w:b w:val="0"/>
          <w:i/>
          <w:caps/>
        </w:rPr>
        <w:softHyphen/>
        <w:t>ва</w:t>
      </w:r>
      <w:r>
        <w:rPr>
          <w:b w:val="0"/>
          <w:i/>
          <w:caps/>
        </w:rPr>
        <w:softHyphen/>
      </w:r>
      <w:r>
        <w:rPr>
          <w:b w:val="0"/>
          <w:i/>
          <w:caps/>
        </w:rPr>
        <w:softHyphen/>
        <w:t>ні йо</w:t>
      </w:r>
      <w:r>
        <w:rPr>
          <w:b w:val="0"/>
          <w:i/>
          <w:caps/>
        </w:rPr>
        <w:softHyphen/>
        <w:t xml:space="preserve">го визначення </w:t>
      </w:r>
      <w:r>
        <w:t>–</w:t>
      </w:r>
      <w:r>
        <w:rPr>
          <w:b w:val="0"/>
          <w:i/>
          <w:caps/>
        </w:rPr>
        <w:t xml:space="preserve"> ге</w:t>
      </w:r>
      <w:r>
        <w:rPr>
          <w:b w:val="0"/>
          <w:i/>
          <w:caps/>
        </w:rPr>
        <w:softHyphen/>
        <w:t>о</w:t>
      </w:r>
      <w:r>
        <w:rPr>
          <w:b w:val="0"/>
          <w:i/>
          <w:caps/>
        </w:rPr>
        <w:softHyphen/>
        <w:t>морфосфера, гео</w:t>
      </w:r>
      <w:r>
        <w:rPr>
          <w:b w:val="0"/>
          <w:i/>
          <w:caps/>
        </w:rPr>
        <w:softHyphen/>
        <w:t>мор</w:t>
      </w:r>
      <w:r>
        <w:rPr>
          <w:b w:val="0"/>
          <w:i/>
          <w:caps/>
        </w:rPr>
        <w:softHyphen/>
        <w:t>фо</w:t>
      </w:r>
      <w:r>
        <w:rPr>
          <w:b w:val="0"/>
          <w:i/>
          <w:caps/>
        </w:rPr>
        <w:softHyphen/>
        <w:t>ло</w:t>
      </w:r>
      <w:r>
        <w:rPr>
          <w:b w:val="0"/>
          <w:i/>
          <w:caps/>
        </w:rPr>
        <w:softHyphen/>
        <w:t>гі</w:t>
      </w:r>
      <w:r>
        <w:rPr>
          <w:b w:val="0"/>
          <w:i/>
          <w:caps/>
        </w:rPr>
        <w:softHyphen/>
        <w:t>ч</w:t>
      </w:r>
      <w:r>
        <w:rPr>
          <w:b w:val="0"/>
          <w:i/>
          <w:caps/>
        </w:rPr>
        <w:softHyphen/>
        <w:t>на сфе</w:t>
      </w:r>
      <w:r>
        <w:rPr>
          <w:b w:val="0"/>
          <w:i/>
          <w:caps/>
        </w:rPr>
        <w:softHyphen/>
        <w:t>ра, кріптоморфосфера, клімомор</w:t>
      </w:r>
      <w:r>
        <w:rPr>
          <w:b w:val="0"/>
          <w:i/>
          <w:caps/>
        </w:rPr>
        <w:softHyphen/>
        <w:t>фо</w:t>
      </w:r>
      <w:r>
        <w:rPr>
          <w:b w:val="0"/>
          <w:i/>
          <w:caps/>
        </w:rPr>
        <w:softHyphen/>
        <w:t>с</w:t>
      </w:r>
      <w:r>
        <w:rPr>
          <w:b w:val="0"/>
          <w:i/>
          <w:caps/>
        </w:rPr>
        <w:softHyphen/>
        <w:t>фе</w:t>
      </w:r>
      <w:r>
        <w:rPr>
          <w:b w:val="0"/>
          <w:i/>
          <w:caps/>
        </w:rPr>
        <w:softHyphen/>
      </w:r>
      <w:r>
        <w:rPr>
          <w:b w:val="0"/>
          <w:i/>
          <w:caps/>
        </w:rPr>
        <w:softHyphen/>
        <w:t>ра, ге</w:t>
      </w:r>
      <w:r>
        <w:rPr>
          <w:b w:val="0"/>
          <w:i/>
          <w:caps/>
        </w:rPr>
        <w:softHyphen/>
        <w:t>о</w:t>
      </w:r>
      <w:r>
        <w:rPr>
          <w:b w:val="0"/>
          <w:i/>
          <w:caps/>
        </w:rPr>
        <w:softHyphen/>
        <w:t>мо</w:t>
      </w:r>
      <w:r>
        <w:rPr>
          <w:b w:val="0"/>
          <w:i/>
          <w:caps/>
        </w:rPr>
        <w:softHyphen/>
        <w:t>рфологічне тіло тощо, виді</w:t>
      </w:r>
      <w:r>
        <w:rPr>
          <w:b w:val="0"/>
          <w:i/>
          <w:caps/>
        </w:rPr>
        <w:softHyphen/>
        <w:t>ляю</w:t>
      </w:r>
      <w:r>
        <w:rPr>
          <w:b w:val="0"/>
          <w:i/>
          <w:caps/>
        </w:rPr>
        <w:softHyphen/>
        <w:t>ть</w:t>
      </w:r>
      <w:r>
        <w:rPr>
          <w:b w:val="0"/>
          <w:i/>
          <w:caps/>
        </w:rPr>
        <w:softHyphen/>
        <w:t>ся за історико-генетичними або динаміч</w:t>
      </w:r>
      <w:r>
        <w:rPr>
          <w:b w:val="0"/>
          <w:i/>
          <w:caps/>
        </w:rPr>
        <w:softHyphen/>
        <w:t>ни</w:t>
      </w:r>
      <w:r>
        <w:rPr>
          <w:b w:val="0"/>
          <w:i/>
          <w:caps/>
        </w:rPr>
        <w:softHyphen/>
      </w:r>
      <w:r>
        <w:rPr>
          <w:b w:val="0"/>
          <w:i/>
          <w:caps/>
        </w:rPr>
        <w:softHyphen/>
        <w:t>ми при</w:t>
      </w:r>
      <w:r>
        <w:rPr>
          <w:b w:val="0"/>
          <w:i/>
          <w:caps/>
        </w:rPr>
        <w:softHyphen/>
        <w:t>нци</w:t>
      </w:r>
      <w:r>
        <w:rPr>
          <w:b w:val="0"/>
          <w:i/>
          <w:caps/>
        </w:rPr>
        <w:softHyphen/>
        <w:t>па</w:t>
      </w:r>
      <w:r>
        <w:rPr>
          <w:b w:val="0"/>
          <w:i/>
          <w:caps/>
        </w:rPr>
        <w:softHyphen/>
        <w:t>ми, що окремо недоста</w:t>
      </w:r>
      <w:r>
        <w:rPr>
          <w:b w:val="0"/>
          <w:i/>
          <w:caps/>
        </w:rPr>
        <w:softHyphen/>
        <w:t>т</w:t>
      </w:r>
      <w:r>
        <w:rPr>
          <w:b w:val="0"/>
          <w:i/>
          <w:caps/>
        </w:rPr>
        <w:softHyphen/>
      </w:r>
      <w:r>
        <w:rPr>
          <w:b w:val="0"/>
          <w:i/>
          <w:caps/>
        </w:rPr>
        <w:softHyphen/>
        <w:t>ньо охоплюють рельєф, а синтез їх в існуючих концеп</w:t>
      </w:r>
      <w:r>
        <w:rPr>
          <w:b w:val="0"/>
          <w:i/>
          <w:caps/>
        </w:rPr>
        <w:softHyphen/>
        <w:t>ці</w:t>
      </w:r>
      <w:r>
        <w:rPr>
          <w:b w:val="0"/>
          <w:i/>
          <w:caps/>
        </w:rPr>
        <w:softHyphen/>
      </w:r>
      <w:r>
        <w:rPr>
          <w:b w:val="0"/>
          <w:i/>
          <w:caps/>
        </w:rPr>
        <w:softHyphen/>
        <w:t>ях ге</w:t>
      </w:r>
      <w:r>
        <w:rPr>
          <w:b w:val="0"/>
          <w:i/>
          <w:caps/>
        </w:rPr>
        <w:softHyphen/>
        <w:t>о</w:t>
      </w:r>
      <w:r>
        <w:rPr>
          <w:b w:val="0"/>
          <w:i/>
          <w:caps/>
        </w:rPr>
        <w:softHyphen/>
        <w:t>морфоло</w:t>
      </w:r>
      <w:r>
        <w:rPr>
          <w:b w:val="0"/>
          <w:i/>
          <w:caps/>
        </w:rPr>
        <w:softHyphen/>
        <w:t>гії не</w:t>
      </w:r>
      <w:r>
        <w:rPr>
          <w:b w:val="0"/>
          <w:i/>
          <w:caps/>
        </w:rPr>
        <w:softHyphen/>
        <w:t>мо</w:t>
      </w:r>
      <w:r>
        <w:rPr>
          <w:b w:val="0"/>
          <w:i/>
          <w:caps/>
        </w:rPr>
        <w:softHyphen/>
        <w:t>ж</w:t>
      </w:r>
      <w:r>
        <w:rPr>
          <w:b w:val="0"/>
          <w:i/>
          <w:caps/>
        </w:rPr>
        <w:softHyphen/>
      </w:r>
      <w:r>
        <w:rPr>
          <w:b w:val="0"/>
          <w:i/>
          <w:caps/>
        </w:rPr>
        <w:softHyphen/>
        <w:t>ли</w:t>
      </w:r>
      <w:r>
        <w:rPr>
          <w:b w:val="0"/>
          <w:i/>
          <w:caps/>
        </w:rPr>
        <w:softHyphen/>
      </w:r>
      <w:r>
        <w:rPr>
          <w:b w:val="0"/>
          <w:i/>
          <w:caps/>
        </w:rPr>
        <w:softHyphen/>
        <w:t xml:space="preserve">вий в принципі. На наш погляд, </w:t>
      </w:r>
      <w:r>
        <w:rPr>
          <w:b w:val="0"/>
          <w:i/>
          <w:caps/>
        </w:rPr>
        <w:lastRenderedPageBreak/>
        <w:t>вирішити цю проблему в геомо</w:t>
      </w:r>
      <w:r>
        <w:rPr>
          <w:b w:val="0"/>
          <w:i/>
          <w:caps/>
        </w:rPr>
        <w:softHyphen/>
        <w:t>р</w:t>
      </w:r>
      <w:r>
        <w:rPr>
          <w:b w:val="0"/>
          <w:i/>
          <w:caps/>
        </w:rPr>
        <w:softHyphen/>
        <w:t>фо</w:t>
      </w:r>
      <w:r>
        <w:rPr>
          <w:b w:val="0"/>
          <w:i/>
          <w:caps/>
        </w:rPr>
        <w:softHyphen/>
      </w:r>
      <w:r>
        <w:rPr>
          <w:b w:val="0"/>
          <w:i/>
          <w:caps/>
        </w:rPr>
        <w:softHyphen/>
        <w:t>ло</w:t>
      </w:r>
      <w:r>
        <w:rPr>
          <w:b w:val="0"/>
          <w:i/>
          <w:caps/>
        </w:rPr>
        <w:softHyphen/>
        <w:t>гії мо</w:t>
      </w:r>
      <w:r>
        <w:rPr>
          <w:b w:val="0"/>
          <w:i/>
          <w:caps/>
        </w:rPr>
        <w:softHyphen/>
        <w:t>жуть загальнонаукові концепції часу і положення теорій термодинамічної ево</w:t>
      </w:r>
      <w:r>
        <w:rPr>
          <w:b w:val="0"/>
          <w:i/>
          <w:caps/>
        </w:rPr>
        <w:softHyphen/>
      </w:r>
      <w:r>
        <w:rPr>
          <w:b w:val="0"/>
          <w:i/>
          <w:caps/>
        </w:rPr>
        <w:softHyphen/>
        <w:t>лю</w:t>
      </w:r>
      <w:r>
        <w:rPr>
          <w:b w:val="0"/>
          <w:i/>
          <w:caps/>
        </w:rPr>
        <w:softHyphen/>
        <w:t>ції і са</w:t>
      </w:r>
      <w:r>
        <w:rPr>
          <w:b w:val="0"/>
          <w:i/>
          <w:caps/>
        </w:rPr>
        <w:softHyphen/>
        <w:t>моорганізації Землі щодо причин виникнення, змісту і функцій диси</w:t>
      </w:r>
      <w:r>
        <w:rPr>
          <w:b w:val="0"/>
          <w:i/>
          <w:caps/>
        </w:rPr>
        <w:softHyphen/>
        <w:t>па</w:t>
      </w:r>
      <w:r>
        <w:rPr>
          <w:b w:val="0"/>
          <w:i/>
          <w:caps/>
        </w:rPr>
        <w:softHyphen/>
        <w:t>ти</w:t>
      </w:r>
      <w:r>
        <w:rPr>
          <w:b w:val="0"/>
          <w:i/>
          <w:caps/>
        </w:rPr>
        <w:softHyphen/>
        <w:t>в</w:t>
      </w:r>
      <w:r>
        <w:rPr>
          <w:b w:val="0"/>
          <w:i/>
          <w:caps/>
        </w:rPr>
        <w:softHyphen/>
      </w:r>
      <w:r>
        <w:rPr>
          <w:b w:val="0"/>
          <w:i/>
          <w:caps/>
        </w:rPr>
        <w:softHyphen/>
        <w:t>них си</w:t>
      </w:r>
      <w:r>
        <w:rPr>
          <w:b w:val="0"/>
          <w:i/>
          <w:caps/>
        </w:rPr>
        <w:softHyphen/>
        <w:t>с</w:t>
      </w:r>
      <w:r>
        <w:rPr>
          <w:b w:val="0"/>
          <w:i/>
          <w:caps/>
        </w:rPr>
        <w:softHyphen/>
        <w:t>тем, якими є всі планетарні системи, в тому числі історико-динамічна морфо</w:t>
      </w:r>
      <w:r>
        <w:rPr>
          <w:b w:val="0"/>
          <w:i/>
          <w:caps/>
        </w:rPr>
        <w:softHyphen/>
        <w:t>си</w:t>
      </w:r>
      <w:r>
        <w:rPr>
          <w:b w:val="0"/>
          <w:i/>
          <w:caps/>
        </w:rPr>
        <w:softHyphen/>
        <w:t>с</w:t>
      </w:r>
      <w:r>
        <w:rPr>
          <w:b w:val="0"/>
          <w:i/>
          <w:caps/>
        </w:rPr>
        <w:softHyphen/>
        <w:t>тема Землі. Вони створюють те</w:t>
      </w:r>
      <w:r>
        <w:rPr>
          <w:b w:val="0"/>
          <w:i/>
          <w:caps/>
        </w:rPr>
        <w:softHyphen/>
      </w:r>
      <w:r>
        <w:rPr>
          <w:b w:val="0"/>
          <w:i/>
          <w:caps/>
        </w:rPr>
        <w:softHyphen/>
        <w:t>о</w:t>
      </w:r>
      <w:r>
        <w:rPr>
          <w:b w:val="0"/>
          <w:i/>
          <w:caps/>
        </w:rPr>
        <w:softHyphen/>
        <w:t>ре</w:t>
      </w:r>
      <w:r>
        <w:rPr>
          <w:b w:val="0"/>
          <w:i/>
          <w:caps/>
        </w:rPr>
        <w:softHyphen/>
      </w:r>
      <w:r>
        <w:rPr>
          <w:b w:val="0"/>
          <w:i/>
          <w:caps/>
        </w:rPr>
        <w:softHyphen/>
        <w:t>ти</w:t>
      </w:r>
      <w:r>
        <w:rPr>
          <w:b w:val="0"/>
          <w:i/>
          <w:caps/>
        </w:rPr>
        <w:softHyphen/>
        <w:t>чну основу єдиного, системного, струк</w:t>
      </w:r>
      <w:r>
        <w:rPr>
          <w:b w:val="0"/>
          <w:i/>
          <w:caps/>
        </w:rPr>
        <w:softHyphen/>
        <w:t>ту</w:t>
      </w:r>
      <w:r>
        <w:rPr>
          <w:b w:val="0"/>
          <w:i/>
          <w:caps/>
        </w:rPr>
        <w:softHyphen/>
        <w:t>р</w:t>
      </w:r>
      <w:r>
        <w:rPr>
          <w:b w:val="0"/>
          <w:i/>
          <w:caps/>
        </w:rPr>
        <w:softHyphen/>
        <w:t>но-фу</w:t>
      </w:r>
      <w:r>
        <w:rPr>
          <w:b w:val="0"/>
          <w:i/>
          <w:caps/>
        </w:rPr>
        <w:softHyphen/>
        <w:t>нкціонального поєднання мо</w:t>
      </w:r>
      <w:r>
        <w:rPr>
          <w:b w:val="0"/>
          <w:i/>
          <w:caps/>
        </w:rPr>
        <w:softHyphen/>
        <w:t>р</w:t>
      </w:r>
      <w:r>
        <w:rPr>
          <w:b w:val="0"/>
          <w:i/>
          <w:caps/>
        </w:rPr>
        <w:softHyphen/>
      </w:r>
      <w:r>
        <w:rPr>
          <w:b w:val="0"/>
          <w:i/>
          <w:caps/>
        </w:rPr>
        <w:softHyphen/>
        <w:t>фо</w:t>
      </w:r>
      <w:r>
        <w:rPr>
          <w:b w:val="0"/>
          <w:i/>
          <w:caps/>
        </w:rPr>
        <w:softHyphen/>
      </w:r>
      <w:r>
        <w:rPr>
          <w:b w:val="0"/>
          <w:i/>
          <w:caps/>
        </w:rPr>
        <w:softHyphen/>
        <w:t>ло</w:t>
      </w:r>
      <w:r>
        <w:rPr>
          <w:b w:val="0"/>
          <w:i/>
          <w:caps/>
        </w:rPr>
        <w:softHyphen/>
      </w:r>
      <w:r>
        <w:rPr>
          <w:b w:val="0"/>
          <w:i/>
          <w:caps/>
        </w:rPr>
        <w:softHyphen/>
        <w:t>гі</w:t>
      </w:r>
      <w:r>
        <w:rPr>
          <w:b w:val="0"/>
          <w:i/>
          <w:caps/>
        </w:rPr>
        <w:softHyphen/>
        <w:t xml:space="preserve">чних елементів сучасних і </w:t>
      </w:r>
      <w:r>
        <w:rPr>
          <w:b w:val="0"/>
          <w:i/>
          <w:caps/>
        </w:rPr>
        <w:lastRenderedPageBreak/>
        <w:t>древніх гео</w:t>
      </w:r>
      <w:r>
        <w:rPr>
          <w:b w:val="0"/>
          <w:i/>
          <w:caps/>
        </w:rPr>
        <w:softHyphen/>
        <w:t>мо</w:t>
      </w:r>
      <w:r>
        <w:rPr>
          <w:b w:val="0"/>
          <w:i/>
          <w:caps/>
        </w:rPr>
        <w:softHyphen/>
        <w:t>р</w:t>
      </w:r>
      <w:r>
        <w:rPr>
          <w:b w:val="0"/>
          <w:i/>
          <w:caps/>
        </w:rPr>
        <w:softHyphen/>
        <w:t>фо</w:t>
      </w:r>
      <w:r>
        <w:rPr>
          <w:b w:val="0"/>
          <w:i/>
          <w:caps/>
        </w:rPr>
        <w:softHyphen/>
        <w:t>логічних формацій і роз</w:t>
      </w:r>
      <w:r>
        <w:rPr>
          <w:b w:val="0"/>
          <w:i/>
          <w:caps/>
        </w:rPr>
        <w:softHyphen/>
        <w:t>ви</w:t>
      </w:r>
      <w:r>
        <w:rPr>
          <w:b w:val="0"/>
          <w:i/>
          <w:caps/>
        </w:rPr>
        <w:softHyphen/>
        <w:t>вають єди</w:t>
      </w:r>
      <w:r>
        <w:rPr>
          <w:b w:val="0"/>
          <w:i/>
          <w:caps/>
        </w:rPr>
        <w:softHyphen/>
      </w:r>
      <w:r>
        <w:rPr>
          <w:b w:val="0"/>
          <w:i/>
          <w:caps/>
        </w:rPr>
        <w:softHyphen/>
        <w:t>ну за</w:t>
      </w:r>
      <w:r>
        <w:rPr>
          <w:b w:val="0"/>
          <w:i/>
          <w:caps/>
        </w:rPr>
        <w:softHyphen/>
      </w:r>
      <w:r>
        <w:rPr>
          <w:b w:val="0"/>
          <w:i/>
          <w:caps/>
        </w:rPr>
        <w:softHyphen/>
      </w:r>
      <w:r>
        <w:rPr>
          <w:b w:val="0"/>
          <w:i/>
          <w:caps/>
        </w:rPr>
        <w:softHyphen/>
        <w:t>га</w:t>
      </w:r>
      <w:r>
        <w:rPr>
          <w:b w:val="0"/>
          <w:i/>
          <w:caps/>
        </w:rPr>
        <w:softHyphen/>
      </w:r>
      <w:r>
        <w:rPr>
          <w:b w:val="0"/>
          <w:i/>
          <w:caps/>
        </w:rPr>
        <w:softHyphen/>
      </w:r>
      <w:r>
        <w:rPr>
          <w:b w:val="0"/>
          <w:i/>
          <w:caps/>
        </w:rPr>
        <w:softHyphen/>
        <w:t>ль</w:t>
      </w:r>
      <w:r>
        <w:rPr>
          <w:b w:val="0"/>
          <w:i/>
          <w:caps/>
        </w:rPr>
        <w:softHyphen/>
        <w:t>ну те</w:t>
      </w:r>
      <w:r>
        <w:rPr>
          <w:b w:val="0"/>
          <w:i/>
          <w:caps/>
        </w:rPr>
        <w:softHyphen/>
      </w:r>
      <w:r>
        <w:rPr>
          <w:b w:val="0"/>
          <w:i/>
          <w:caps/>
        </w:rPr>
        <w:softHyphen/>
        <w:t>о</w:t>
      </w:r>
      <w:r>
        <w:rPr>
          <w:b w:val="0"/>
          <w:i/>
          <w:caps/>
        </w:rPr>
        <w:softHyphen/>
        <w:t>рію ге</w:t>
      </w:r>
      <w:r>
        <w:rPr>
          <w:b w:val="0"/>
          <w:i/>
          <w:caps/>
        </w:rPr>
        <w:softHyphen/>
        <w:t>омо</w:t>
      </w:r>
      <w:r>
        <w:rPr>
          <w:b w:val="0"/>
          <w:i/>
          <w:caps/>
        </w:rPr>
        <w:softHyphen/>
        <w:t>рфо</w:t>
      </w:r>
      <w:r>
        <w:rPr>
          <w:b w:val="0"/>
          <w:i/>
          <w:caps/>
        </w:rPr>
        <w:softHyphen/>
      </w:r>
      <w:r>
        <w:rPr>
          <w:b w:val="0"/>
          <w:i/>
          <w:caps/>
        </w:rPr>
        <w:softHyphen/>
        <w:t>ло</w:t>
      </w:r>
      <w:r>
        <w:rPr>
          <w:b w:val="0"/>
          <w:i/>
          <w:caps/>
        </w:rPr>
        <w:softHyphen/>
      </w:r>
      <w:r>
        <w:rPr>
          <w:b w:val="0"/>
          <w:i/>
          <w:caps/>
        </w:rPr>
        <w:softHyphen/>
        <w:t>гії – ци</w:t>
      </w:r>
      <w:r>
        <w:rPr>
          <w:b w:val="0"/>
          <w:i/>
          <w:caps/>
        </w:rPr>
        <w:softHyphen/>
      </w:r>
      <w:r>
        <w:rPr>
          <w:b w:val="0"/>
          <w:i/>
          <w:caps/>
        </w:rPr>
        <w:softHyphen/>
      </w:r>
      <w:r>
        <w:rPr>
          <w:b w:val="0"/>
          <w:i/>
          <w:caps/>
        </w:rPr>
        <w:softHyphen/>
      </w:r>
      <w:r>
        <w:rPr>
          <w:b w:val="0"/>
          <w:i/>
          <w:caps/>
        </w:rPr>
        <w:softHyphen/>
        <w:t>к</w:t>
      </w:r>
      <w:r>
        <w:rPr>
          <w:b w:val="0"/>
          <w:i/>
          <w:caps/>
        </w:rPr>
        <w:softHyphen/>
      </w:r>
      <w:r>
        <w:rPr>
          <w:b w:val="0"/>
          <w:i/>
          <w:caps/>
        </w:rPr>
        <w:softHyphen/>
      </w:r>
      <w:r>
        <w:rPr>
          <w:b w:val="0"/>
          <w:i/>
          <w:caps/>
        </w:rPr>
        <w:softHyphen/>
        <w:t>лі</w:t>
      </w:r>
      <w:r>
        <w:rPr>
          <w:b w:val="0"/>
          <w:i/>
          <w:caps/>
        </w:rPr>
        <w:softHyphen/>
      </w:r>
      <w:r>
        <w:rPr>
          <w:b w:val="0"/>
          <w:i/>
          <w:caps/>
        </w:rPr>
        <w:softHyphen/>
        <w:t>ч</w:t>
      </w:r>
      <w:r>
        <w:rPr>
          <w:b w:val="0"/>
          <w:i/>
          <w:caps/>
        </w:rPr>
        <w:softHyphen/>
        <w:t>но</w:t>
      </w:r>
      <w:r>
        <w:rPr>
          <w:b w:val="0"/>
          <w:i/>
          <w:caps/>
        </w:rPr>
        <w:softHyphen/>
      </w:r>
      <w:r>
        <w:rPr>
          <w:b w:val="0"/>
          <w:i/>
          <w:caps/>
        </w:rPr>
        <w:softHyphen/>
      </w:r>
      <w:r>
        <w:rPr>
          <w:b w:val="0"/>
          <w:i/>
          <w:caps/>
        </w:rPr>
        <w:softHyphen/>
        <w:t>с</w:t>
      </w:r>
      <w:r>
        <w:rPr>
          <w:b w:val="0"/>
          <w:i/>
          <w:caps/>
        </w:rPr>
        <w:softHyphen/>
        <w:t>ті мо</w:t>
      </w:r>
      <w:r>
        <w:rPr>
          <w:b w:val="0"/>
          <w:i/>
          <w:caps/>
        </w:rPr>
        <w:softHyphen/>
      </w:r>
      <w:r>
        <w:rPr>
          <w:b w:val="0"/>
          <w:i/>
          <w:caps/>
        </w:rPr>
        <w:softHyphen/>
      </w:r>
      <w:r>
        <w:rPr>
          <w:b w:val="0"/>
          <w:i/>
          <w:caps/>
        </w:rPr>
        <w:softHyphen/>
      </w:r>
      <w:r>
        <w:rPr>
          <w:b w:val="0"/>
          <w:i/>
          <w:caps/>
        </w:rPr>
        <w:softHyphen/>
      </w:r>
      <w:r>
        <w:rPr>
          <w:b w:val="0"/>
          <w:i/>
          <w:caps/>
        </w:rPr>
        <w:softHyphen/>
        <w:t>р</w:t>
      </w:r>
      <w:r>
        <w:rPr>
          <w:b w:val="0"/>
          <w:i/>
          <w:caps/>
        </w:rPr>
        <w:softHyphen/>
      </w:r>
      <w:r>
        <w:rPr>
          <w:b w:val="0"/>
          <w:i/>
          <w:caps/>
        </w:rPr>
        <w:softHyphen/>
        <w:t>фо</w:t>
      </w:r>
      <w:r>
        <w:rPr>
          <w:b w:val="0"/>
          <w:i/>
          <w:caps/>
        </w:rPr>
        <w:softHyphen/>
      </w:r>
      <w:r>
        <w:rPr>
          <w:b w:val="0"/>
          <w:i/>
          <w:caps/>
        </w:rPr>
        <w:softHyphen/>
      </w:r>
      <w:r>
        <w:rPr>
          <w:b w:val="0"/>
          <w:i/>
          <w:caps/>
        </w:rPr>
        <w:softHyphen/>
      </w:r>
      <w:r>
        <w:rPr>
          <w:b w:val="0"/>
          <w:i/>
          <w:caps/>
        </w:rPr>
        <w:softHyphen/>
      </w:r>
      <w:r>
        <w:rPr>
          <w:b w:val="0"/>
          <w:i/>
          <w:caps/>
        </w:rPr>
        <w:softHyphen/>
        <w:t>ге</w:t>
      </w:r>
      <w:r>
        <w:rPr>
          <w:b w:val="0"/>
          <w:i/>
          <w:caps/>
        </w:rPr>
        <w:softHyphen/>
        <w:t>не</w:t>
      </w:r>
      <w:r>
        <w:rPr>
          <w:b w:val="0"/>
          <w:i/>
          <w:caps/>
        </w:rPr>
        <w:softHyphen/>
        <w:t>зу. Спи</w:t>
      </w:r>
      <w:r>
        <w:rPr>
          <w:b w:val="0"/>
          <w:i/>
          <w:caps/>
        </w:rPr>
        <w:softHyphen/>
        <w:t>раючись на ці по</w:t>
      </w:r>
      <w:r>
        <w:rPr>
          <w:b w:val="0"/>
          <w:i/>
          <w:caps/>
        </w:rPr>
        <w:softHyphen/>
      </w:r>
      <w:r>
        <w:rPr>
          <w:b w:val="0"/>
          <w:i/>
          <w:caps/>
        </w:rPr>
        <w:softHyphen/>
      </w:r>
      <w:r>
        <w:rPr>
          <w:b w:val="0"/>
          <w:i/>
          <w:caps/>
        </w:rPr>
        <w:softHyphen/>
        <w:t>ло</w:t>
      </w:r>
      <w:r>
        <w:rPr>
          <w:b w:val="0"/>
          <w:i/>
          <w:caps/>
        </w:rPr>
        <w:softHyphen/>
        <w:t>же</w:t>
      </w:r>
      <w:r>
        <w:rPr>
          <w:b w:val="0"/>
          <w:i/>
          <w:caps/>
        </w:rPr>
        <w:softHyphen/>
        <w:t>ння, фундаментальні закони ге</w:t>
      </w:r>
      <w:r>
        <w:rPr>
          <w:b w:val="0"/>
          <w:i/>
          <w:caps/>
        </w:rPr>
        <w:softHyphen/>
        <w:t>о</w:t>
      </w:r>
      <w:r>
        <w:rPr>
          <w:b w:val="0"/>
          <w:i/>
          <w:caps/>
        </w:rPr>
        <w:softHyphen/>
        <w:t>мо</w:t>
      </w:r>
      <w:r>
        <w:rPr>
          <w:b w:val="0"/>
          <w:i/>
          <w:caps/>
        </w:rPr>
        <w:softHyphen/>
        <w:t>р</w:t>
      </w:r>
      <w:r>
        <w:rPr>
          <w:b w:val="0"/>
          <w:i/>
          <w:caps/>
        </w:rPr>
        <w:softHyphen/>
        <w:t>фо</w:t>
      </w:r>
      <w:r>
        <w:rPr>
          <w:b w:val="0"/>
          <w:i/>
          <w:caps/>
        </w:rPr>
        <w:softHyphen/>
        <w:t>генезу, фактичні дані, на</w:t>
      </w:r>
      <w:r>
        <w:rPr>
          <w:b w:val="0"/>
          <w:i/>
          <w:caps/>
        </w:rPr>
        <w:softHyphen/>
        <w:t>ми виділена ге</w:t>
      </w:r>
      <w:r>
        <w:rPr>
          <w:b w:val="0"/>
          <w:i/>
          <w:caps/>
        </w:rPr>
        <w:softHyphen/>
      </w:r>
      <w:r>
        <w:rPr>
          <w:b w:val="0"/>
          <w:i/>
          <w:caps/>
        </w:rPr>
        <w:softHyphen/>
        <w:t>о</w:t>
      </w:r>
      <w:r>
        <w:rPr>
          <w:b w:val="0"/>
          <w:i/>
          <w:caps/>
        </w:rPr>
        <w:softHyphen/>
        <w:t>мор</w:t>
      </w:r>
      <w:r>
        <w:rPr>
          <w:b w:val="0"/>
          <w:i/>
          <w:caps/>
        </w:rPr>
        <w:softHyphen/>
        <w:t>фо</w:t>
      </w:r>
      <w:r>
        <w:rPr>
          <w:b w:val="0"/>
          <w:i/>
          <w:caps/>
        </w:rPr>
        <w:softHyphen/>
        <w:t>лі</w:t>
      </w:r>
      <w:r>
        <w:rPr>
          <w:b w:val="0"/>
          <w:i/>
          <w:caps/>
        </w:rPr>
        <w:softHyphen/>
      </w:r>
      <w:r>
        <w:rPr>
          <w:b w:val="0"/>
          <w:i/>
          <w:caps/>
        </w:rPr>
        <w:softHyphen/>
        <w:t>то</w:t>
      </w:r>
      <w:r>
        <w:rPr>
          <w:b w:val="0"/>
          <w:i/>
          <w:caps/>
        </w:rPr>
        <w:softHyphen/>
      </w:r>
      <w:r>
        <w:rPr>
          <w:b w:val="0"/>
          <w:i/>
          <w:caps/>
        </w:rPr>
        <w:softHyphen/>
        <w:t>с</w:t>
      </w:r>
      <w:r>
        <w:rPr>
          <w:b w:val="0"/>
          <w:i/>
          <w:caps/>
        </w:rPr>
        <w:softHyphen/>
        <w:t>фе</w:t>
      </w:r>
      <w:r>
        <w:rPr>
          <w:b w:val="0"/>
          <w:i/>
          <w:caps/>
        </w:rPr>
        <w:softHyphen/>
      </w:r>
      <w:r>
        <w:rPr>
          <w:b w:val="0"/>
          <w:i/>
          <w:caps/>
        </w:rPr>
        <w:softHyphen/>
      </w:r>
      <w:r>
        <w:rPr>
          <w:b w:val="0"/>
          <w:i/>
          <w:caps/>
        </w:rPr>
        <w:softHyphen/>
        <w:t>ра або матері</w:t>
      </w:r>
      <w:r>
        <w:rPr>
          <w:b w:val="0"/>
          <w:i/>
          <w:caps/>
        </w:rPr>
        <w:softHyphen/>
        <w:t>алі</w:t>
      </w:r>
      <w:r>
        <w:rPr>
          <w:b w:val="0"/>
          <w:i/>
          <w:caps/>
        </w:rPr>
        <w:softHyphen/>
        <w:t>зо</w:t>
      </w:r>
      <w:r>
        <w:rPr>
          <w:b w:val="0"/>
          <w:i/>
          <w:caps/>
        </w:rPr>
        <w:softHyphen/>
        <w:t>ва</w:t>
      </w:r>
      <w:r>
        <w:rPr>
          <w:b w:val="0"/>
          <w:i/>
          <w:caps/>
        </w:rPr>
        <w:softHyphen/>
        <w:t>ний простір-час іс</w:t>
      </w:r>
      <w:r>
        <w:rPr>
          <w:b w:val="0"/>
          <w:i/>
          <w:caps/>
        </w:rPr>
        <w:softHyphen/>
        <w:t>то</w:t>
      </w:r>
      <w:r>
        <w:rPr>
          <w:b w:val="0"/>
          <w:i/>
          <w:caps/>
        </w:rPr>
        <w:softHyphen/>
        <w:t>рико-динамічної сис</w:t>
      </w:r>
      <w:r>
        <w:rPr>
          <w:b w:val="0"/>
          <w:i/>
          <w:caps/>
        </w:rPr>
        <w:softHyphen/>
        <w:t>те</w:t>
      </w:r>
      <w:r>
        <w:rPr>
          <w:b w:val="0"/>
          <w:i/>
          <w:caps/>
        </w:rPr>
        <w:softHyphen/>
        <w:t>ми ре</w:t>
      </w:r>
      <w:r>
        <w:rPr>
          <w:b w:val="0"/>
          <w:i/>
          <w:caps/>
        </w:rPr>
        <w:softHyphen/>
      </w:r>
      <w:r>
        <w:rPr>
          <w:b w:val="0"/>
          <w:i/>
          <w:caps/>
        </w:rPr>
        <w:softHyphen/>
      </w:r>
      <w:r>
        <w:rPr>
          <w:b w:val="0"/>
          <w:i/>
          <w:caps/>
        </w:rPr>
        <w:softHyphen/>
        <w:t>ль</w:t>
      </w:r>
      <w:r>
        <w:rPr>
          <w:b w:val="0"/>
          <w:i/>
          <w:caps/>
        </w:rPr>
        <w:softHyphen/>
        <w:t>є</w:t>
      </w:r>
      <w:r>
        <w:rPr>
          <w:b w:val="0"/>
          <w:i/>
          <w:caps/>
        </w:rPr>
        <w:softHyphen/>
        <w:t>фу Зе</w:t>
      </w:r>
      <w:r>
        <w:rPr>
          <w:b w:val="0"/>
          <w:i/>
          <w:caps/>
        </w:rPr>
        <w:softHyphen/>
      </w:r>
      <w:r>
        <w:rPr>
          <w:b w:val="0"/>
          <w:i/>
          <w:caps/>
        </w:rPr>
        <w:softHyphen/>
        <w:t>м</w:t>
      </w:r>
      <w:r>
        <w:rPr>
          <w:b w:val="0"/>
          <w:i/>
          <w:caps/>
        </w:rPr>
        <w:softHyphen/>
      </w:r>
      <w:r>
        <w:rPr>
          <w:b w:val="0"/>
          <w:i/>
          <w:caps/>
        </w:rPr>
        <w:softHyphen/>
        <w:t>лі (О. Ко</w:t>
      </w:r>
      <w:r>
        <w:rPr>
          <w:b w:val="0"/>
          <w:i/>
          <w:caps/>
        </w:rPr>
        <w:softHyphen/>
        <w:t>м</w:t>
      </w:r>
      <w:r>
        <w:rPr>
          <w:b w:val="0"/>
          <w:i/>
          <w:caps/>
        </w:rPr>
        <w:softHyphen/>
      </w:r>
      <w:r>
        <w:rPr>
          <w:b w:val="0"/>
          <w:i/>
          <w:caps/>
        </w:rPr>
        <w:softHyphen/>
        <w:t>лєв, 1997, 2002). Ана</w:t>
      </w:r>
      <w:r>
        <w:rPr>
          <w:b w:val="0"/>
          <w:i/>
          <w:caps/>
        </w:rPr>
        <w:softHyphen/>
        <w:t>ліз ге</w:t>
      </w:r>
      <w:r>
        <w:rPr>
          <w:b w:val="0"/>
          <w:i/>
          <w:caps/>
        </w:rPr>
        <w:softHyphen/>
      </w:r>
      <w:r>
        <w:rPr>
          <w:b w:val="0"/>
          <w:i/>
          <w:caps/>
        </w:rPr>
        <w:softHyphen/>
      </w:r>
      <w:r>
        <w:rPr>
          <w:b w:val="0"/>
          <w:i/>
          <w:caps/>
        </w:rPr>
        <w:softHyphen/>
        <w:t>о</w:t>
      </w:r>
      <w:r>
        <w:rPr>
          <w:b w:val="0"/>
          <w:i/>
          <w:caps/>
        </w:rPr>
        <w:softHyphen/>
        <w:t>мо</w:t>
      </w:r>
      <w:r>
        <w:rPr>
          <w:b w:val="0"/>
          <w:i/>
          <w:caps/>
        </w:rPr>
        <w:softHyphen/>
        <w:t>р</w:t>
      </w:r>
      <w:r>
        <w:rPr>
          <w:b w:val="0"/>
          <w:i/>
          <w:caps/>
        </w:rPr>
        <w:softHyphen/>
      </w:r>
      <w:r>
        <w:rPr>
          <w:b w:val="0"/>
          <w:i/>
          <w:caps/>
        </w:rPr>
        <w:softHyphen/>
        <w:t>фо</w:t>
      </w:r>
      <w:r>
        <w:rPr>
          <w:b w:val="0"/>
          <w:i/>
          <w:caps/>
        </w:rPr>
        <w:softHyphen/>
        <w:t>лі</w:t>
      </w:r>
      <w:r>
        <w:rPr>
          <w:b w:val="0"/>
          <w:i/>
          <w:caps/>
        </w:rPr>
        <w:softHyphen/>
        <w:t>то</w:t>
      </w:r>
      <w:r>
        <w:rPr>
          <w:b w:val="0"/>
          <w:i/>
          <w:caps/>
        </w:rPr>
        <w:softHyphen/>
        <w:t>с</w:t>
      </w:r>
      <w:r>
        <w:rPr>
          <w:b w:val="0"/>
          <w:i/>
          <w:caps/>
        </w:rPr>
        <w:softHyphen/>
        <w:t>фе</w:t>
      </w:r>
      <w:r>
        <w:rPr>
          <w:b w:val="0"/>
          <w:i/>
          <w:caps/>
        </w:rPr>
        <w:softHyphen/>
      </w:r>
      <w:r>
        <w:rPr>
          <w:b w:val="0"/>
          <w:i/>
          <w:caps/>
        </w:rPr>
        <w:softHyphen/>
        <w:t>ри і її склад</w:t>
      </w:r>
      <w:r>
        <w:rPr>
          <w:b w:val="0"/>
          <w:i/>
          <w:caps/>
        </w:rPr>
        <w:softHyphen/>
        <w:t>ни</w:t>
      </w:r>
      <w:r>
        <w:rPr>
          <w:b w:val="0"/>
          <w:i/>
          <w:caps/>
        </w:rPr>
        <w:softHyphen/>
        <w:t>ків – ге</w:t>
      </w:r>
      <w:r>
        <w:rPr>
          <w:b w:val="0"/>
          <w:i/>
          <w:caps/>
        </w:rPr>
        <w:softHyphen/>
        <w:t>о</w:t>
      </w:r>
      <w:r>
        <w:rPr>
          <w:b w:val="0"/>
          <w:i/>
          <w:caps/>
        </w:rPr>
        <w:softHyphen/>
        <w:t>мо</w:t>
      </w:r>
      <w:r>
        <w:rPr>
          <w:b w:val="0"/>
          <w:i/>
          <w:caps/>
        </w:rPr>
        <w:softHyphen/>
        <w:t>р</w:t>
      </w:r>
      <w:r>
        <w:rPr>
          <w:b w:val="0"/>
          <w:i/>
          <w:caps/>
        </w:rPr>
        <w:softHyphen/>
        <w:t>фо</w:t>
      </w:r>
      <w:r>
        <w:rPr>
          <w:b w:val="0"/>
          <w:i/>
          <w:caps/>
        </w:rPr>
        <w:softHyphen/>
        <w:t>ло</w:t>
      </w:r>
      <w:r>
        <w:rPr>
          <w:b w:val="0"/>
          <w:i/>
          <w:caps/>
        </w:rPr>
        <w:softHyphen/>
        <w:t>гіч</w:t>
      </w:r>
      <w:r>
        <w:rPr>
          <w:b w:val="0"/>
          <w:i/>
          <w:caps/>
        </w:rPr>
        <w:softHyphen/>
        <w:t>них формацій на ос</w:t>
      </w:r>
      <w:r>
        <w:rPr>
          <w:b w:val="0"/>
          <w:i/>
          <w:caps/>
        </w:rPr>
        <w:softHyphen/>
      </w:r>
      <w:r>
        <w:rPr>
          <w:b w:val="0"/>
          <w:i/>
          <w:caps/>
        </w:rPr>
        <w:softHyphen/>
        <w:t>но</w:t>
      </w:r>
      <w:r>
        <w:rPr>
          <w:b w:val="0"/>
          <w:i/>
          <w:caps/>
        </w:rPr>
        <w:softHyphen/>
      </w:r>
      <w:r>
        <w:rPr>
          <w:b w:val="0"/>
          <w:i/>
          <w:caps/>
        </w:rPr>
        <w:softHyphen/>
        <w:t>ві наукових ко</w:t>
      </w:r>
      <w:r>
        <w:rPr>
          <w:b w:val="0"/>
          <w:i/>
          <w:caps/>
        </w:rPr>
        <w:softHyphen/>
        <w:t>н</w:t>
      </w:r>
      <w:r>
        <w:rPr>
          <w:b w:val="0"/>
          <w:i/>
          <w:caps/>
        </w:rPr>
        <w:softHyphen/>
        <w:t>це</w:t>
      </w:r>
      <w:r>
        <w:rPr>
          <w:b w:val="0"/>
          <w:i/>
          <w:caps/>
        </w:rPr>
        <w:softHyphen/>
      </w:r>
      <w:r>
        <w:rPr>
          <w:b w:val="0"/>
          <w:i/>
          <w:caps/>
        </w:rPr>
        <w:softHyphen/>
        <w:t>п</w:t>
      </w:r>
      <w:r>
        <w:rPr>
          <w:b w:val="0"/>
          <w:i/>
          <w:caps/>
        </w:rPr>
        <w:softHyphen/>
        <w:t>цій часу (су</w:t>
      </w:r>
      <w:r>
        <w:rPr>
          <w:b w:val="0"/>
          <w:i/>
          <w:caps/>
        </w:rPr>
        <w:softHyphen/>
      </w:r>
      <w:r>
        <w:rPr>
          <w:b w:val="0"/>
          <w:i/>
          <w:caps/>
        </w:rPr>
        <w:softHyphen/>
      </w:r>
      <w:r>
        <w:rPr>
          <w:b w:val="0"/>
          <w:i/>
          <w:caps/>
        </w:rPr>
        <w:softHyphen/>
      </w:r>
      <w:r>
        <w:rPr>
          <w:b w:val="0"/>
          <w:i/>
          <w:caps/>
        </w:rPr>
        <w:softHyphen/>
        <w:t>б</w:t>
      </w:r>
      <w:r>
        <w:rPr>
          <w:b w:val="0"/>
          <w:i/>
          <w:caps/>
        </w:rPr>
        <w:softHyphen/>
      </w:r>
      <w:r>
        <w:rPr>
          <w:b w:val="0"/>
          <w:i/>
          <w:caps/>
        </w:rPr>
        <w:softHyphen/>
        <w:t>с</w:t>
      </w:r>
      <w:r>
        <w:rPr>
          <w:b w:val="0"/>
          <w:i/>
          <w:caps/>
        </w:rPr>
        <w:softHyphen/>
        <w:t>та</w:t>
      </w:r>
      <w:r>
        <w:rPr>
          <w:b w:val="0"/>
          <w:i/>
          <w:caps/>
        </w:rPr>
        <w:softHyphen/>
        <w:t>н</w:t>
      </w:r>
      <w:r>
        <w:rPr>
          <w:b w:val="0"/>
          <w:i/>
          <w:caps/>
        </w:rPr>
        <w:softHyphen/>
        <w:t>ціо</w:t>
      </w:r>
      <w:r>
        <w:rPr>
          <w:b w:val="0"/>
          <w:i/>
          <w:caps/>
        </w:rPr>
        <w:softHyphen/>
        <w:t>на</w:t>
      </w:r>
      <w:r>
        <w:rPr>
          <w:b w:val="0"/>
          <w:i/>
          <w:caps/>
        </w:rPr>
        <w:softHyphen/>
      </w:r>
      <w:r>
        <w:rPr>
          <w:b w:val="0"/>
          <w:i/>
          <w:caps/>
        </w:rPr>
        <w:softHyphen/>
      </w:r>
      <w:r>
        <w:rPr>
          <w:b w:val="0"/>
          <w:i/>
          <w:caps/>
        </w:rPr>
        <w:softHyphen/>
        <w:t>ль</w:t>
      </w:r>
      <w:r>
        <w:rPr>
          <w:b w:val="0"/>
          <w:i/>
          <w:caps/>
        </w:rPr>
        <w:softHyphen/>
        <w:t>ної, ре</w:t>
      </w:r>
      <w:r>
        <w:rPr>
          <w:b w:val="0"/>
          <w:i/>
          <w:caps/>
        </w:rPr>
        <w:softHyphen/>
      </w:r>
      <w:r>
        <w:rPr>
          <w:b w:val="0"/>
          <w:i/>
          <w:caps/>
        </w:rPr>
        <w:softHyphen/>
      </w:r>
      <w:r>
        <w:rPr>
          <w:b w:val="0"/>
          <w:i/>
          <w:caps/>
        </w:rPr>
        <w:softHyphen/>
      </w:r>
      <w:r>
        <w:rPr>
          <w:b w:val="0"/>
          <w:i/>
          <w:caps/>
        </w:rPr>
        <w:softHyphen/>
        <w:t>ля</w:t>
      </w:r>
      <w:r>
        <w:rPr>
          <w:b w:val="0"/>
          <w:i/>
          <w:caps/>
        </w:rPr>
        <w:softHyphen/>
      </w:r>
      <w:r>
        <w:rPr>
          <w:b w:val="0"/>
          <w:i/>
          <w:caps/>
        </w:rPr>
        <w:softHyphen/>
      </w:r>
      <w:r>
        <w:rPr>
          <w:b w:val="0"/>
          <w:i/>
          <w:caps/>
        </w:rPr>
        <w:softHyphen/>
      </w:r>
      <w:r>
        <w:rPr>
          <w:b w:val="0"/>
          <w:i/>
          <w:caps/>
        </w:rPr>
        <w:softHyphen/>
        <w:t>ці</w:t>
      </w:r>
      <w:r>
        <w:rPr>
          <w:b w:val="0"/>
          <w:i/>
          <w:caps/>
        </w:rPr>
        <w:softHyphen/>
      </w:r>
      <w:r>
        <w:rPr>
          <w:b w:val="0"/>
          <w:i/>
          <w:caps/>
        </w:rPr>
        <w:softHyphen/>
        <w:t>й</w:t>
      </w:r>
      <w:r>
        <w:rPr>
          <w:b w:val="0"/>
          <w:i/>
          <w:caps/>
        </w:rPr>
        <w:softHyphen/>
        <w:t>ної, ди</w:t>
      </w:r>
      <w:r>
        <w:rPr>
          <w:b w:val="0"/>
          <w:i/>
          <w:caps/>
        </w:rPr>
        <w:softHyphen/>
      </w:r>
      <w:r>
        <w:rPr>
          <w:b w:val="0"/>
          <w:i/>
          <w:caps/>
        </w:rPr>
        <w:softHyphen/>
      </w:r>
      <w:r>
        <w:rPr>
          <w:b w:val="0"/>
          <w:i/>
          <w:caps/>
        </w:rPr>
        <w:softHyphen/>
      </w:r>
      <w:r>
        <w:rPr>
          <w:b w:val="0"/>
          <w:i/>
          <w:caps/>
        </w:rPr>
        <w:softHyphen/>
      </w:r>
      <w:r>
        <w:rPr>
          <w:b w:val="0"/>
          <w:i/>
          <w:caps/>
        </w:rPr>
        <w:softHyphen/>
        <w:t>на</w:t>
      </w:r>
      <w:r>
        <w:rPr>
          <w:b w:val="0"/>
          <w:i/>
          <w:caps/>
        </w:rPr>
        <w:softHyphen/>
      </w:r>
      <w:r>
        <w:rPr>
          <w:b w:val="0"/>
          <w:i/>
          <w:caps/>
        </w:rPr>
        <w:softHyphen/>
        <w:t>мі</w:t>
      </w:r>
      <w:r>
        <w:rPr>
          <w:b w:val="0"/>
          <w:i/>
          <w:caps/>
        </w:rPr>
        <w:softHyphen/>
        <w:t>чної, ста</w:t>
      </w:r>
      <w:r>
        <w:rPr>
          <w:b w:val="0"/>
          <w:i/>
          <w:caps/>
        </w:rPr>
        <w:softHyphen/>
      </w:r>
      <w:r>
        <w:rPr>
          <w:b w:val="0"/>
          <w:i/>
          <w:caps/>
        </w:rPr>
        <w:softHyphen/>
        <w:t>ти</w:t>
      </w:r>
      <w:r>
        <w:rPr>
          <w:b w:val="0"/>
          <w:i/>
          <w:caps/>
        </w:rPr>
        <w:softHyphen/>
      </w:r>
      <w:r>
        <w:rPr>
          <w:b w:val="0"/>
          <w:i/>
          <w:caps/>
        </w:rPr>
        <w:softHyphen/>
      </w:r>
      <w:r>
        <w:rPr>
          <w:b w:val="0"/>
          <w:i/>
          <w:caps/>
        </w:rPr>
        <w:softHyphen/>
        <w:t>ч</w:t>
      </w:r>
      <w:r>
        <w:rPr>
          <w:b w:val="0"/>
          <w:i/>
          <w:caps/>
        </w:rPr>
        <w:softHyphen/>
      </w:r>
      <w:r>
        <w:rPr>
          <w:b w:val="0"/>
          <w:i/>
          <w:caps/>
        </w:rPr>
        <w:softHyphen/>
      </w:r>
      <w:r>
        <w:rPr>
          <w:b w:val="0"/>
          <w:i/>
          <w:caps/>
        </w:rPr>
        <w:softHyphen/>
      </w:r>
      <w:r>
        <w:rPr>
          <w:b w:val="0"/>
          <w:i/>
          <w:caps/>
        </w:rPr>
        <w:softHyphen/>
        <w:t xml:space="preserve">ної) </w:t>
      </w:r>
      <w:r>
        <w:rPr>
          <w:b w:val="0"/>
          <w:i/>
          <w:caps/>
        </w:rPr>
        <w:lastRenderedPageBreak/>
        <w:t>виявляє в її ста</w:t>
      </w:r>
      <w:r>
        <w:rPr>
          <w:b w:val="0"/>
          <w:i/>
          <w:caps/>
        </w:rPr>
        <w:softHyphen/>
        <w:t>ти</w:t>
      </w:r>
      <w:r>
        <w:rPr>
          <w:b w:val="0"/>
          <w:i/>
          <w:caps/>
        </w:rPr>
        <w:softHyphen/>
        <w:t>ч</w:t>
      </w:r>
      <w:r>
        <w:rPr>
          <w:b w:val="0"/>
          <w:i/>
          <w:caps/>
        </w:rPr>
        <w:softHyphen/>
      </w:r>
      <w:r>
        <w:rPr>
          <w:b w:val="0"/>
          <w:i/>
          <w:caps/>
        </w:rPr>
        <w:softHyphen/>
        <w:t>но</w:t>
      </w:r>
      <w:r>
        <w:rPr>
          <w:b w:val="0"/>
          <w:i/>
          <w:caps/>
        </w:rPr>
        <w:softHyphen/>
      </w:r>
      <w:r>
        <w:rPr>
          <w:b w:val="0"/>
          <w:i/>
          <w:caps/>
        </w:rPr>
        <w:softHyphen/>
        <w:t>му часі (про</w:t>
      </w:r>
      <w:r>
        <w:rPr>
          <w:b w:val="0"/>
          <w:i/>
          <w:caps/>
        </w:rPr>
        <w:softHyphen/>
      </w:r>
      <w:r>
        <w:rPr>
          <w:b w:val="0"/>
          <w:i/>
          <w:caps/>
        </w:rPr>
        <w:softHyphen/>
      </w:r>
      <w:r>
        <w:rPr>
          <w:b w:val="0"/>
          <w:i/>
          <w:caps/>
        </w:rPr>
        <w:softHyphen/>
      </w:r>
      <w:r>
        <w:rPr>
          <w:b w:val="0"/>
          <w:i/>
          <w:caps/>
        </w:rPr>
        <w:softHyphen/>
        <w:t>сторі) геоморфосистеми, рі</w:t>
      </w:r>
      <w:r>
        <w:rPr>
          <w:b w:val="0"/>
          <w:i/>
          <w:caps/>
        </w:rPr>
        <w:softHyphen/>
        <w:t>з</w:t>
      </w:r>
      <w:r>
        <w:rPr>
          <w:b w:val="0"/>
          <w:i/>
          <w:caps/>
        </w:rPr>
        <w:softHyphen/>
      </w:r>
      <w:r>
        <w:rPr>
          <w:b w:val="0"/>
          <w:i/>
          <w:caps/>
        </w:rPr>
        <w:softHyphen/>
      </w:r>
      <w:r>
        <w:rPr>
          <w:b w:val="0"/>
          <w:i/>
          <w:caps/>
        </w:rPr>
        <w:softHyphen/>
        <w:t>ні за про</w:t>
      </w:r>
      <w:r>
        <w:rPr>
          <w:b w:val="0"/>
          <w:i/>
          <w:caps/>
        </w:rPr>
        <w:softHyphen/>
      </w:r>
      <w:r>
        <w:rPr>
          <w:b w:val="0"/>
          <w:i/>
          <w:caps/>
        </w:rPr>
        <w:softHyphen/>
      </w:r>
      <w:r>
        <w:rPr>
          <w:b w:val="0"/>
          <w:i/>
          <w:caps/>
        </w:rPr>
        <w:softHyphen/>
      </w:r>
      <w:r>
        <w:rPr>
          <w:b w:val="0"/>
          <w:i/>
          <w:caps/>
        </w:rPr>
        <w:softHyphen/>
        <w:t>с</w:t>
      </w:r>
      <w:r>
        <w:rPr>
          <w:b w:val="0"/>
          <w:i/>
          <w:caps/>
        </w:rPr>
        <w:softHyphen/>
      </w:r>
      <w:r>
        <w:rPr>
          <w:b w:val="0"/>
          <w:i/>
          <w:caps/>
        </w:rPr>
        <w:softHyphen/>
      </w:r>
      <w:r>
        <w:rPr>
          <w:b w:val="0"/>
          <w:i/>
          <w:caps/>
        </w:rPr>
        <w:softHyphen/>
      </w:r>
      <w:r>
        <w:rPr>
          <w:b w:val="0"/>
          <w:i/>
          <w:caps/>
        </w:rPr>
        <w:softHyphen/>
        <w:t>то</w:t>
      </w:r>
      <w:r>
        <w:rPr>
          <w:b w:val="0"/>
          <w:i/>
          <w:caps/>
        </w:rPr>
        <w:softHyphen/>
      </w:r>
      <w:r>
        <w:rPr>
          <w:b w:val="0"/>
          <w:i/>
          <w:caps/>
        </w:rPr>
        <w:softHyphen/>
      </w:r>
      <w:r>
        <w:rPr>
          <w:b w:val="0"/>
          <w:i/>
          <w:caps/>
        </w:rPr>
        <w:softHyphen/>
        <w:t>ро</w:t>
      </w:r>
      <w:r>
        <w:rPr>
          <w:b w:val="0"/>
          <w:i/>
          <w:caps/>
        </w:rPr>
        <w:softHyphen/>
        <w:t>вою і ча</w:t>
      </w:r>
      <w:r>
        <w:rPr>
          <w:b w:val="0"/>
          <w:i/>
          <w:caps/>
        </w:rPr>
        <w:softHyphen/>
      </w:r>
      <w:r>
        <w:rPr>
          <w:b w:val="0"/>
          <w:i/>
          <w:caps/>
        </w:rPr>
        <w:softHyphen/>
      </w:r>
      <w:r>
        <w:rPr>
          <w:b w:val="0"/>
          <w:i/>
          <w:caps/>
        </w:rPr>
        <w:softHyphen/>
      </w:r>
      <w:r>
        <w:rPr>
          <w:b w:val="0"/>
          <w:i/>
          <w:caps/>
        </w:rPr>
        <w:softHyphen/>
        <w:t>со</w:t>
      </w:r>
      <w:r>
        <w:rPr>
          <w:b w:val="0"/>
          <w:i/>
          <w:caps/>
        </w:rPr>
        <w:softHyphen/>
        <w:t>вою ро</w:t>
      </w:r>
      <w:r>
        <w:rPr>
          <w:b w:val="0"/>
          <w:i/>
          <w:caps/>
        </w:rPr>
        <w:softHyphen/>
        <w:t>з</w:t>
      </w:r>
      <w:r>
        <w:rPr>
          <w:b w:val="0"/>
          <w:i/>
          <w:caps/>
        </w:rPr>
        <w:softHyphen/>
      </w:r>
      <w:r>
        <w:rPr>
          <w:b w:val="0"/>
          <w:i/>
          <w:caps/>
        </w:rPr>
        <w:softHyphen/>
        <w:t>мі</w:t>
      </w:r>
      <w:r>
        <w:rPr>
          <w:b w:val="0"/>
          <w:i/>
          <w:caps/>
        </w:rPr>
        <w:softHyphen/>
      </w:r>
      <w:r>
        <w:rPr>
          <w:b w:val="0"/>
          <w:i/>
          <w:caps/>
        </w:rPr>
        <w:softHyphen/>
        <w:t>р</w:t>
      </w:r>
      <w:r>
        <w:rPr>
          <w:b w:val="0"/>
          <w:i/>
          <w:caps/>
        </w:rPr>
        <w:softHyphen/>
      </w:r>
      <w:r>
        <w:rPr>
          <w:b w:val="0"/>
          <w:i/>
          <w:caps/>
        </w:rPr>
        <w:softHyphen/>
        <w:t>ніс</w:t>
      </w:r>
      <w:r>
        <w:rPr>
          <w:b w:val="0"/>
          <w:i/>
          <w:caps/>
        </w:rPr>
        <w:softHyphen/>
        <w:t>тю, скла</w:t>
      </w:r>
      <w:r>
        <w:rPr>
          <w:b w:val="0"/>
          <w:i/>
          <w:caps/>
        </w:rPr>
        <w:softHyphen/>
      </w:r>
      <w:r>
        <w:rPr>
          <w:b w:val="0"/>
          <w:i/>
          <w:caps/>
        </w:rPr>
        <w:softHyphen/>
      </w:r>
      <w:r>
        <w:rPr>
          <w:b w:val="0"/>
          <w:i/>
          <w:caps/>
        </w:rPr>
        <w:softHyphen/>
        <w:t>д</w:t>
      </w:r>
      <w:r>
        <w:rPr>
          <w:b w:val="0"/>
          <w:i/>
          <w:caps/>
        </w:rPr>
        <w:softHyphen/>
      </w:r>
      <w:r>
        <w:rPr>
          <w:b w:val="0"/>
          <w:i/>
          <w:caps/>
        </w:rPr>
        <w:softHyphen/>
        <w:t>ні</w:t>
      </w:r>
      <w:r>
        <w:rPr>
          <w:b w:val="0"/>
          <w:i/>
          <w:caps/>
        </w:rPr>
        <w:softHyphen/>
        <w:t>с</w:t>
      </w:r>
      <w:r>
        <w:rPr>
          <w:b w:val="0"/>
          <w:i/>
          <w:caps/>
        </w:rPr>
        <w:softHyphen/>
        <w:t>тю, по</w:t>
      </w:r>
      <w:r>
        <w:rPr>
          <w:b w:val="0"/>
          <w:i/>
          <w:caps/>
        </w:rPr>
        <w:softHyphen/>
      </w:r>
      <w:r>
        <w:rPr>
          <w:b w:val="0"/>
          <w:i/>
          <w:caps/>
        </w:rPr>
        <w:softHyphen/>
        <w:t>зи</w:t>
      </w:r>
      <w:r>
        <w:rPr>
          <w:b w:val="0"/>
          <w:i/>
          <w:caps/>
        </w:rPr>
        <w:softHyphen/>
        <w:t>ці</w:t>
      </w:r>
      <w:r>
        <w:rPr>
          <w:b w:val="0"/>
          <w:i/>
          <w:caps/>
        </w:rPr>
        <w:softHyphen/>
        <w:t>й</w:t>
      </w:r>
      <w:r>
        <w:rPr>
          <w:b w:val="0"/>
          <w:i/>
          <w:caps/>
        </w:rPr>
        <w:softHyphen/>
        <w:t>ні</w:t>
      </w:r>
      <w:r>
        <w:rPr>
          <w:b w:val="0"/>
          <w:i/>
          <w:caps/>
        </w:rPr>
        <w:softHyphen/>
      </w:r>
      <w:r>
        <w:rPr>
          <w:b w:val="0"/>
          <w:i/>
          <w:caps/>
        </w:rPr>
        <w:softHyphen/>
      </w:r>
      <w:r>
        <w:rPr>
          <w:b w:val="0"/>
          <w:i/>
          <w:caps/>
        </w:rPr>
        <w:softHyphen/>
      </w:r>
      <w:r>
        <w:rPr>
          <w:b w:val="0"/>
          <w:i/>
          <w:caps/>
        </w:rPr>
        <w:softHyphen/>
        <w:t>с</w:t>
      </w:r>
      <w:r>
        <w:rPr>
          <w:b w:val="0"/>
          <w:i/>
          <w:caps/>
        </w:rPr>
        <w:softHyphen/>
      </w:r>
      <w:r>
        <w:rPr>
          <w:b w:val="0"/>
          <w:i/>
          <w:caps/>
        </w:rPr>
        <w:softHyphen/>
        <w:t>тю, за</w:t>
      </w:r>
      <w:r>
        <w:rPr>
          <w:b w:val="0"/>
          <w:i/>
          <w:caps/>
        </w:rPr>
        <w:softHyphen/>
        <w:t>ве</w:t>
      </w:r>
      <w:r>
        <w:rPr>
          <w:b w:val="0"/>
          <w:i/>
          <w:caps/>
        </w:rPr>
        <w:softHyphen/>
        <w:t>р</w:t>
      </w:r>
      <w:r>
        <w:rPr>
          <w:b w:val="0"/>
          <w:i/>
          <w:caps/>
        </w:rPr>
        <w:softHyphen/>
        <w:t>ше</w:t>
      </w:r>
      <w:r>
        <w:rPr>
          <w:b w:val="0"/>
          <w:i/>
          <w:caps/>
        </w:rPr>
        <w:softHyphen/>
      </w:r>
      <w:r>
        <w:rPr>
          <w:b w:val="0"/>
          <w:i/>
          <w:caps/>
        </w:rPr>
        <w:softHyphen/>
        <w:t>ні</w:t>
      </w:r>
      <w:r>
        <w:rPr>
          <w:b w:val="0"/>
          <w:i/>
          <w:caps/>
        </w:rPr>
        <w:softHyphen/>
        <w:t>с</w:t>
      </w:r>
      <w:r>
        <w:rPr>
          <w:b w:val="0"/>
          <w:i/>
          <w:caps/>
        </w:rPr>
        <w:softHyphen/>
        <w:t>тю, мо</w:t>
      </w:r>
      <w:r>
        <w:rPr>
          <w:b w:val="0"/>
          <w:i/>
          <w:caps/>
        </w:rPr>
        <w:softHyphen/>
      </w:r>
      <w:r>
        <w:rPr>
          <w:b w:val="0"/>
          <w:i/>
          <w:caps/>
        </w:rPr>
        <w:softHyphen/>
      </w:r>
      <w:r>
        <w:rPr>
          <w:b w:val="0"/>
          <w:i/>
          <w:caps/>
        </w:rPr>
        <w:softHyphen/>
        <w:t>р</w:t>
      </w:r>
      <w:r>
        <w:rPr>
          <w:b w:val="0"/>
          <w:i/>
          <w:caps/>
        </w:rPr>
        <w:softHyphen/>
      </w:r>
      <w:r>
        <w:rPr>
          <w:b w:val="0"/>
          <w:i/>
          <w:caps/>
        </w:rPr>
        <w:softHyphen/>
        <w:t>фо</w:t>
      </w:r>
      <w:r>
        <w:rPr>
          <w:b w:val="0"/>
          <w:i/>
          <w:caps/>
        </w:rPr>
        <w:softHyphen/>
      </w:r>
      <w:r>
        <w:rPr>
          <w:b w:val="0"/>
          <w:i/>
          <w:caps/>
        </w:rPr>
        <w:softHyphen/>
      </w:r>
      <w:r>
        <w:rPr>
          <w:b w:val="0"/>
          <w:i/>
          <w:caps/>
        </w:rPr>
        <w:softHyphen/>
        <w:t>ло</w:t>
      </w:r>
      <w:r>
        <w:rPr>
          <w:b w:val="0"/>
          <w:i/>
          <w:caps/>
        </w:rPr>
        <w:softHyphen/>
        <w:t>гі</w:t>
      </w:r>
      <w:r>
        <w:rPr>
          <w:b w:val="0"/>
          <w:i/>
          <w:caps/>
        </w:rPr>
        <w:softHyphen/>
        <w:t>ч</w:t>
      </w:r>
      <w:r>
        <w:rPr>
          <w:b w:val="0"/>
          <w:i/>
          <w:caps/>
        </w:rPr>
        <w:softHyphen/>
      </w:r>
      <w:r>
        <w:rPr>
          <w:b w:val="0"/>
          <w:i/>
          <w:caps/>
        </w:rPr>
        <w:softHyphen/>
        <w:t>ною упо</w:t>
      </w:r>
      <w:r>
        <w:rPr>
          <w:b w:val="0"/>
          <w:i/>
          <w:caps/>
        </w:rPr>
        <w:softHyphen/>
      </w:r>
      <w:r>
        <w:rPr>
          <w:b w:val="0"/>
          <w:i/>
          <w:caps/>
        </w:rPr>
        <w:softHyphen/>
      </w:r>
      <w:r>
        <w:rPr>
          <w:b w:val="0"/>
          <w:i/>
          <w:caps/>
        </w:rPr>
        <w:softHyphen/>
      </w:r>
      <w:r>
        <w:rPr>
          <w:b w:val="0"/>
          <w:i/>
          <w:caps/>
        </w:rPr>
        <w:softHyphen/>
        <w:t>ря</w:t>
      </w:r>
      <w:r>
        <w:rPr>
          <w:b w:val="0"/>
          <w:i/>
          <w:caps/>
        </w:rPr>
        <w:softHyphen/>
      </w:r>
      <w:r>
        <w:rPr>
          <w:b w:val="0"/>
          <w:i/>
          <w:caps/>
        </w:rPr>
        <w:softHyphen/>
      </w:r>
      <w:r>
        <w:rPr>
          <w:b w:val="0"/>
          <w:i/>
          <w:caps/>
        </w:rPr>
        <w:softHyphen/>
      </w:r>
      <w:r>
        <w:rPr>
          <w:b w:val="0"/>
          <w:i/>
          <w:caps/>
        </w:rPr>
        <w:softHyphen/>
        <w:t>д</w:t>
      </w:r>
      <w:r>
        <w:rPr>
          <w:b w:val="0"/>
          <w:i/>
          <w:caps/>
        </w:rPr>
        <w:softHyphen/>
        <w:t>ко</w:t>
      </w:r>
      <w:r>
        <w:rPr>
          <w:b w:val="0"/>
          <w:i/>
          <w:caps/>
        </w:rPr>
        <w:softHyphen/>
      </w:r>
      <w:r>
        <w:rPr>
          <w:b w:val="0"/>
          <w:i/>
          <w:caps/>
        </w:rPr>
        <w:softHyphen/>
        <w:t>ва</w:t>
      </w:r>
      <w:r>
        <w:rPr>
          <w:b w:val="0"/>
          <w:i/>
          <w:caps/>
        </w:rPr>
        <w:softHyphen/>
      </w:r>
      <w:r>
        <w:rPr>
          <w:b w:val="0"/>
          <w:i/>
          <w:caps/>
        </w:rPr>
        <w:softHyphen/>
        <w:t>ні</w:t>
      </w:r>
      <w:r>
        <w:rPr>
          <w:b w:val="0"/>
          <w:i/>
          <w:caps/>
        </w:rPr>
        <w:softHyphen/>
        <w:t>с</w:t>
      </w:r>
      <w:r>
        <w:rPr>
          <w:b w:val="0"/>
          <w:i/>
          <w:caps/>
        </w:rPr>
        <w:softHyphen/>
        <w:t>тю, об</w:t>
      </w:r>
      <w:r>
        <w:rPr>
          <w:b w:val="0"/>
          <w:i/>
          <w:caps/>
        </w:rPr>
        <w:softHyphen/>
      </w:r>
      <w:r>
        <w:rPr>
          <w:b w:val="0"/>
          <w:i/>
          <w:caps/>
        </w:rPr>
        <w:softHyphen/>
      </w:r>
      <w:r>
        <w:rPr>
          <w:b w:val="0"/>
          <w:i/>
          <w:caps/>
        </w:rPr>
        <w:softHyphen/>
        <w:t>с</w:t>
      </w:r>
      <w:r>
        <w:rPr>
          <w:b w:val="0"/>
          <w:i/>
          <w:caps/>
        </w:rPr>
        <w:softHyphen/>
      </w:r>
      <w:r>
        <w:rPr>
          <w:b w:val="0"/>
          <w:i/>
          <w:caps/>
        </w:rPr>
        <w:softHyphen/>
        <w:t>та</w:t>
      </w:r>
      <w:r>
        <w:rPr>
          <w:b w:val="0"/>
          <w:i/>
          <w:caps/>
        </w:rPr>
        <w:softHyphen/>
      </w:r>
      <w:r>
        <w:rPr>
          <w:b w:val="0"/>
          <w:i/>
          <w:caps/>
        </w:rPr>
        <w:softHyphen/>
      </w:r>
      <w:r>
        <w:rPr>
          <w:b w:val="0"/>
          <w:i/>
          <w:caps/>
        </w:rPr>
        <w:softHyphen/>
      </w:r>
      <w:r>
        <w:rPr>
          <w:b w:val="0"/>
          <w:i/>
          <w:caps/>
        </w:rPr>
        <w:softHyphen/>
        <w:t>но</w:t>
      </w:r>
      <w:r>
        <w:rPr>
          <w:b w:val="0"/>
          <w:i/>
          <w:caps/>
        </w:rPr>
        <w:softHyphen/>
        <w:t>в</w:t>
      </w:r>
      <w:r>
        <w:rPr>
          <w:b w:val="0"/>
          <w:i/>
          <w:caps/>
        </w:rPr>
        <w:softHyphen/>
        <w:t>ка</w:t>
      </w:r>
      <w:r>
        <w:rPr>
          <w:b w:val="0"/>
          <w:i/>
          <w:caps/>
        </w:rPr>
        <w:softHyphen/>
        <w:t>ми, те</w:t>
      </w:r>
      <w:r>
        <w:rPr>
          <w:b w:val="0"/>
          <w:i/>
          <w:caps/>
        </w:rPr>
        <w:softHyphen/>
        <w:t>н</w:t>
      </w:r>
      <w:r>
        <w:rPr>
          <w:b w:val="0"/>
          <w:i/>
          <w:caps/>
        </w:rPr>
        <w:softHyphen/>
      </w:r>
      <w:r>
        <w:rPr>
          <w:b w:val="0"/>
          <w:i/>
          <w:caps/>
        </w:rPr>
        <w:softHyphen/>
      </w:r>
      <w:r>
        <w:rPr>
          <w:b w:val="0"/>
          <w:i/>
          <w:caps/>
        </w:rPr>
        <w:softHyphen/>
        <w:t>де</w:t>
      </w:r>
      <w:r>
        <w:rPr>
          <w:b w:val="0"/>
          <w:i/>
          <w:caps/>
        </w:rPr>
        <w:softHyphen/>
        <w:t>н</w:t>
      </w:r>
      <w:r>
        <w:rPr>
          <w:b w:val="0"/>
          <w:i/>
          <w:caps/>
        </w:rPr>
        <w:softHyphen/>
        <w:t>ціями ро</w:t>
      </w:r>
      <w:r>
        <w:rPr>
          <w:b w:val="0"/>
          <w:i/>
          <w:caps/>
        </w:rPr>
        <w:softHyphen/>
      </w:r>
      <w:r>
        <w:rPr>
          <w:b w:val="0"/>
          <w:i/>
          <w:caps/>
        </w:rPr>
        <w:softHyphen/>
        <w:t>з</w:t>
      </w:r>
      <w:r>
        <w:rPr>
          <w:b w:val="0"/>
          <w:i/>
          <w:caps/>
        </w:rPr>
        <w:softHyphen/>
      </w:r>
      <w:r>
        <w:rPr>
          <w:b w:val="0"/>
          <w:i/>
          <w:caps/>
        </w:rPr>
        <w:softHyphen/>
        <w:t>ви</w:t>
      </w:r>
      <w:r>
        <w:rPr>
          <w:b w:val="0"/>
          <w:i/>
          <w:caps/>
        </w:rPr>
        <w:softHyphen/>
        <w:t>тку, спі</w:t>
      </w:r>
      <w:r>
        <w:rPr>
          <w:b w:val="0"/>
          <w:i/>
          <w:caps/>
        </w:rPr>
        <w:softHyphen/>
        <w:t>в</w:t>
      </w:r>
      <w:r>
        <w:rPr>
          <w:b w:val="0"/>
          <w:i/>
          <w:caps/>
        </w:rPr>
        <w:softHyphen/>
      </w:r>
      <w:r>
        <w:rPr>
          <w:b w:val="0"/>
          <w:i/>
          <w:caps/>
        </w:rPr>
        <w:softHyphen/>
        <w:t>ві</w:t>
      </w:r>
      <w:r>
        <w:rPr>
          <w:b w:val="0"/>
          <w:i/>
          <w:caps/>
        </w:rPr>
        <w:softHyphen/>
        <w:t>д</w:t>
      </w:r>
      <w:r>
        <w:rPr>
          <w:b w:val="0"/>
          <w:i/>
          <w:caps/>
        </w:rPr>
        <w:softHyphen/>
        <w:t>но</w:t>
      </w:r>
      <w:r>
        <w:rPr>
          <w:b w:val="0"/>
          <w:i/>
          <w:caps/>
        </w:rPr>
        <w:softHyphen/>
      </w:r>
      <w:r>
        <w:rPr>
          <w:b w:val="0"/>
          <w:i/>
          <w:caps/>
        </w:rPr>
        <w:softHyphen/>
        <w:t>ше</w:t>
      </w:r>
      <w:r>
        <w:rPr>
          <w:b w:val="0"/>
          <w:i/>
          <w:caps/>
        </w:rPr>
        <w:softHyphen/>
        <w:t>н</w:t>
      </w:r>
      <w:r>
        <w:rPr>
          <w:b w:val="0"/>
          <w:i/>
          <w:caps/>
        </w:rPr>
        <w:softHyphen/>
        <w:t>ням фун</w:t>
      </w:r>
      <w:r>
        <w:rPr>
          <w:b w:val="0"/>
          <w:i/>
          <w:caps/>
        </w:rPr>
        <w:softHyphen/>
        <w:t>к</w:t>
      </w:r>
      <w:r>
        <w:rPr>
          <w:b w:val="0"/>
          <w:i/>
          <w:caps/>
        </w:rPr>
        <w:softHyphen/>
        <w:t>цій. В запропонованій нами класифікації історико-динамічної мор</w:t>
      </w:r>
      <w:r>
        <w:rPr>
          <w:b w:val="0"/>
          <w:i/>
          <w:caps/>
        </w:rPr>
        <w:softHyphen/>
        <w:t>фо</w:t>
      </w:r>
      <w:r>
        <w:rPr>
          <w:b w:val="0"/>
          <w:i/>
          <w:caps/>
        </w:rPr>
        <w:softHyphen/>
        <w:t>си</w:t>
      </w:r>
      <w:r>
        <w:rPr>
          <w:b w:val="0"/>
          <w:i/>
          <w:caps/>
        </w:rPr>
        <w:softHyphen/>
        <w:t>стеми Зе</w:t>
      </w:r>
      <w:r>
        <w:rPr>
          <w:b w:val="0"/>
          <w:i/>
          <w:caps/>
        </w:rPr>
        <w:softHyphen/>
        <w:t>м</w:t>
      </w:r>
      <w:r>
        <w:rPr>
          <w:b w:val="0"/>
          <w:i/>
          <w:caps/>
        </w:rPr>
        <w:softHyphen/>
        <w:t>лі вищий рівень утворює гео</w:t>
      </w:r>
      <w:r>
        <w:rPr>
          <w:b w:val="0"/>
          <w:i/>
          <w:caps/>
        </w:rPr>
        <w:softHyphen/>
        <w:t>мо</w:t>
      </w:r>
      <w:r>
        <w:rPr>
          <w:b w:val="0"/>
          <w:i/>
          <w:caps/>
        </w:rPr>
        <w:softHyphen/>
        <w:t>рфолітосфера, наступний – материків, океанських за</w:t>
      </w:r>
      <w:r>
        <w:rPr>
          <w:b w:val="0"/>
          <w:i/>
          <w:caps/>
        </w:rPr>
        <w:softHyphen/>
        <w:t>па</w:t>
      </w:r>
      <w:r>
        <w:rPr>
          <w:b w:val="0"/>
          <w:i/>
          <w:caps/>
        </w:rPr>
        <w:softHyphen/>
        <w:t>дин і п</w:t>
      </w:r>
      <w:r>
        <w:rPr>
          <w:b w:val="0"/>
          <w:i/>
          <w:caps/>
        </w:rPr>
        <w:t>е</w:t>
      </w:r>
      <w:r>
        <w:rPr>
          <w:b w:val="0"/>
          <w:i/>
          <w:caps/>
        </w:rPr>
        <w:t xml:space="preserve">рехідних зон, далі – їх частин. На рівні </w:t>
      </w:r>
      <w:r>
        <w:rPr>
          <w:b w:val="0"/>
          <w:i/>
          <w:caps/>
        </w:rPr>
        <w:lastRenderedPageBreak/>
        <w:t>материків – це історико-дина</w:t>
      </w:r>
      <w:r>
        <w:rPr>
          <w:b w:val="0"/>
          <w:i/>
          <w:caps/>
        </w:rPr>
        <w:softHyphen/>
        <w:t>мі</w:t>
      </w:r>
      <w:r>
        <w:rPr>
          <w:b w:val="0"/>
          <w:i/>
          <w:caps/>
        </w:rPr>
        <w:softHyphen/>
      </w:r>
      <w:r>
        <w:rPr>
          <w:b w:val="0"/>
          <w:i/>
          <w:caps/>
        </w:rPr>
        <w:softHyphen/>
        <w:t>чні ге</w:t>
      </w:r>
      <w:r>
        <w:rPr>
          <w:b w:val="0"/>
          <w:i/>
          <w:caps/>
        </w:rPr>
        <w:t>о</w:t>
      </w:r>
      <w:r>
        <w:rPr>
          <w:b w:val="0"/>
          <w:i/>
          <w:caps/>
        </w:rPr>
        <w:t>морфосистеми гір, перехідних зон і платформних рівнин. В межах остан</w:t>
      </w:r>
      <w:r>
        <w:rPr>
          <w:b w:val="0"/>
          <w:i/>
          <w:caps/>
        </w:rPr>
        <w:softHyphen/>
        <w:t>ніх, В.Ніколаєв (1982) ви</w:t>
      </w:r>
      <w:r>
        <w:rPr>
          <w:b w:val="0"/>
          <w:i/>
          <w:caps/>
        </w:rPr>
        <w:softHyphen/>
        <w:t>ділив: підсистеми даної історико-динамічної гео</w:t>
      </w:r>
      <w:r>
        <w:rPr>
          <w:b w:val="0"/>
          <w:i/>
          <w:caps/>
        </w:rPr>
        <w:softHyphen/>
        <w:t>мор</w:t>
      </w:r>
      <w:r>
        <w:rPr>
          <w:b w:val="0"/>
          <w:i/>
          <w:caps/>
        </w:rPr>
        <w:softHyphen/>
        <w:t>фо</w:t>
      </w:r>
      <w:r>
        <w:rPr>
          <w:b w:val="0"/>
          <w:i/>
          <w:caps/>
        </w:rPr>
        <w:softHyphen/>
        <w:t>системи, що включають поєднані геоморфологічні формації (зокрема, підняття-за</w:t>
      </w:r>
      <w:r>
        <w:rPr>
          <w:b w:val="0"/>
          <w:i/>
          <w:caps/>
        </w:rPr>
        <w:softHyphen/>
        <w:t>па</w:t>
      </w:r>
      <w:r>
        <w:rPr>
          <w:b w:val="0"/>
          <w:i/>
          <w:caps/>
        </w:rPr>
        <w:softHyphen/>
        <w:t>дина); геомо</w:t>
      </w:r>
      <w:r>
        <w:rPr>
          <w:b w:val="0"/>
          <w:i/>
          <w:caps/>
        </w:rPr>
        <w:softHyphen/>
        <w:t>р</w:t>
      </w:r>
      <w:r>
        <w:rPr>
          <w:b w:val="0"/>
          <w:i/>
          <w:caps/>
        </w:rPr>
        <w:softHyphen/>
        <w:t>фологічні формації (підняття, западина); підформації. Основними критеріями при ви</w:t>
      </w:r>
      <w:r>
        <w:rPr>
          <w:b w:val="0"/>
          <w:i/>
          <w:caps/>
        </w:rPr>
        <w:softHyphen/>
        <w:t>діленні ге</w:t>
      </w:r>
      <w:r>
        <w:rPr>
          <w:b w:val="0"/>
          <w:i/>
          <w:caps/>
        </w:rPr>
        <w:softHyphen/>
        <w:t>о</w:t>
      </w:r>
      <w:r>
        <w:rPr>
          <w:b w:val="0"/>
          <w:i/>
          <w:caps/>
        </w:rPr>
        <w:softHyphen/>
        <w:t xml:space="preserve">морфологічних формацій є </w:t>
      </w:r>
      <w:r>
        <w:rPr>
          <w:b w:val="0"/>
          <w:i/>
          <w:caps/>
        </w:rPr>
        <w:lastRenderedPageBreak/>
        <w:t>морфологічна цілі</w:t>
      </w:r>
      <w:r>
        <w:rPr>
          <w:b w:val="0"/>
          <w:i/>
          <w:caps/>
        </w:rPr>
        <w:softHyphen/>
        <w:t>с</w:t>
      </w:r>
      <w:r>
        <w:rPr>
          <w:b w:val="0"/>
          <w:i/>
          <w:caps/>
        </w:rPr>
        <w:softHyphen/>
        <w:t>ність, під</w:t>
      </w:r>
      <w:r>
        <w:rPr>
          <w:b w:val="0"/>
          <w:i/>
          <w:caps/>
        </w:rPr>
        <w:softHyphen/>
        <w:t>фо</w:t>
      </w:r>
      <w:r>
        <w:rPr>
          <w:b w:val="0"/>
          <w:i/>
          <w:caps/>
        </w:rPr>
        <w:softHyphen/>
        <w:t>рмацій – успадкованість умов розвитку,  гео</w:t>
      </w:r>
      <w:r>
        <w:rPr>
          <w:b w:val="0"/>
          <w:i/>
          <w:caps/>
        </w:rPr>
        <w:softHyphen/>
        <w:t>морфосистем – тип мор</w:t>
      </w:r>
      <w:r>
        <w:rPr>
          <w:b w:val="0"/>
          <w:i/>
          <w:caps/>
        </w:rPr>
        <w:softHyphen/>
        <w:t>фо</w:t>
      </w:r>
      <w:r>
        <w:rPr>
          <w:b w:val="0"/>
          <w:i/>
          <w:caps/>
        </w:rPr>
        <w:softHyphen/>
        <w:t>ло</w:t>
      </w:r>
      <w:r>
        <w:rPr>
          <w:b w:val="0"/>
          <w:i/>
          <w:caps/>
        </w:rPr>
        <w:softHyphen/>
        <w:t>гіч</w:t>
      </w:r>
      <w:r>
        <w:rPr>
          <w:b w:val="0"/>
          <w:i/>
          <w:caps/>
        </w:rPr>
        <w:softHyphen/>
        <w:t>ної упорядкованості, що є різний для місць висхідних (відцентровий тип) і ни</w:t>
      </w:r>
      <w:r>
        <w:rPr>
          <w:b w:val="0"/>
          <w:i/>
          <w:caps/>
        </w:rPr>
        <w:softHyphen/>
        <w:t>з</w:t>
      </w:r>
      <w:r>
        <w:rPr>
          <w:b w:val="0"/>
          <w:i/>
          <w:caps/>
        </w:rPr>
        <w:softHyphen/>
        <w:t>хі</w:t>
      </w:r>
      <w:r>
        <w:rPr>
          <w:b w:val="0"/>
          <w:i/>
          <w:caps/>
        </w:rPr>
        <w:softHyphen/>
        <w:t>д</w:t>
      </w:r>
      <w:r>
        <w:rPr>
          <w:b w:val="0"/>
          <w:i/>
          <w:caps/>
        </w:rPr>
        <w:softHyphen/>
        <w:t>них (відцентровий тип) літопотоків. Від</w:t>
      </w:r>
      <w:r>
        <w:rPr>
          <w:b w:val="0"/>
          <w:i/>
          <w:caps/>
        </w:rPr>
        <w:softHyphen/>
        <w:t>центровий тип переважає і в морфоліто</w:t>
      </w:r>
      <w:r>
        <w:rPr>
          <w:b w:val="0"/>
          <w:i/>
          <w:caps/>
        </w:rPr>
        <w:softHyphen/>
        <w:t>ди</w:t>
      </w:r>
      <w:r>
        <w:rPr>
          <w:b w:val="0"/>
          <w:i/>
          <w:caps/>
        </w:rPr>
        <w:softHyphen/>
        <w:t>на</w:t>
      </w:r>
      <w:r>
        <w:rPr>
          <w:b w:val="0"/>
          <w:i/>
          <w:caps/>
        </w:rPr>
        <w:softHyphen/>
        <w:t>мічному потоці, що їх поєднує. Історико-ди</w:t>
      </w:r>
      <w:r>
        <w:rPr>
          <w:b w:val="0"/>
          <w:i/>
          <w:caps/>
        </w:rPr>
        <w:softHyphen/>
        <w:t>на</w:t>
      </w:r>
      <w:r>
        <w:rPr>
          <w:b w:val="0"/>
          <w:i/>
          <w:caps/>
        </w:rPr>
        <w:softHyphen/>
        <w:t>мі</w:t>
      </w:r>
      <w:r>
        <w:rPr>
          <w:b w:val="0"/>
          <w:i/>
          <w:caps/>
        </w:rPr>
        <w:softHyphen/>
        <w:t>ч</w:t>
      </w:r>
      <w:r>
        <w:rPr>
          <w:b w:val="0"/>
          <w:i/>
          <w:caps/>
        </w:rPr>
        <w:softHyphen/>
        <w:t>ні басейнові гео</w:t>
      </w:r>
      <w:r>
        <w:rPr>
          <w:b w:val="0"/>
          <w:i/>
          <w:caps/>
        </w:rPr>
        <w:softHyphen/>
        <w:t>мо</w:t>
      </w:r>
      <w:r>
        <w:rPr>
          <w:b w:val="0"/>
          <w:i/>
          <w:caps/>
        </w:rPr>
        <w:softHyphen/>
        <w:t>рфосистеми є складниками геомор</w:t>
      </w:r>
      <w:r>
        <w:rPr>
          <w:b w:val="0"/>
          <w:i/>
          <w:caps/>
        </w:rPr>
        <w:softHyphen/>
        <w:t>фо</w:t>
      </w:r>
      <w:r>
        <w:rPr>
          <w:b w:val="0"/>
          <w:i/>
          <w:caps/>
        </w:rPr>
        <w:softHyphen/>
        <w:t>логічної формації, а також певною мірою під</w:t>
      </w:r>
      <w:r>
        <w:rPr>
          <w:b w:val="0"/>
          <w:i/>
          <w:caps/>
        </w:rPr>
        <w:softHyphen/>
        <w:t>фор</w:t>
      </w:r>
      <w:r>
        <w:rPr>
          <w:b w:val="0"/>
          <w:i/>
          <w:caps/>
        </w:rPr>
        <w:softHyphen/>
        <w:t>ма</w:t>
      </w:r>
      <w:r>
        <w:rPr>
          <w:b w:val="0"/>
          <w:i/>
          <w:caps/>
        </w:rPr>
        <w:softHyphen/>
        <w:t>цій, ви</w:t>
      </w:r>
      <w:r>
        <w:rPr>
          <w:b w:val="0"/>
          <w:i/>
          <w:caps/>
        </w:rPr>
        <w:softHyphen/>
        <w:t>ко</w:t>
      </w:r>
      <w:r>
        <w:rPr>
          <w:b w:val="0"/>
          <w:i/>
          <w:caps/>
        </w:rPr>
        <w:softHyphen/>
        <w:t>нуючи функції їх поєд</w:t>
      </w:r>
      <w:r>
        <w:rPr>
          <w:b w:val="0"/>
          <w:i/>
          <w:caps/>
        </w:rPr>
        <w:softHyphen/>
        <w:t xml:space="preserve">нання. За М.Флоренсовим </w:t>
      </w:r>
      <w:r>
        <w:rPr>
          <w:b w:val="0"/>
          <w:i/>
          <w:caps/>
        </w:rPr>
        <w:lastRenderedPageBreak/>
        <w:t>(1971), геоморфологічна фо</w:t>
      </w:r>
      <w:r>
        <w:rPr>
          <w:b w:val="0"/>
          <w:i/>
          <w:caps/>
        </w:rPr>
        <w:softHyphen/>
        <w:t>р</w:t>
      </w:r>
      <w:r>
        <w:rPr>
          <w:b w:val="0"/>
          <w:i/>
          <w:caps/>
        </w:rPr>
        <w:softHyphen/>
      </w:r>
      <w:r>
        <w:rPr>
          <w:b w:val="0"/>
          <w:i/>
          <w:caps/>
        </w:rPr>
        <w:softHyphen/>
        <w:t>мація  вкл</w:t>
      </w:r>
      <w:r>
        <w:rPr>
          <w:b w:val="0"/>
          <w:i/>
          <w:caps/>
        </w:rPr>
        <w:t>ю</w:t>
      </w:r>
      <w:r>
        <w:rPr>
          <w:b w:val="0"/>
          <w:i/>
          <w:caps/>
        </w:rPr>
        <w:t>чає морфоструктурні, морфогенетичні, мо</w:t>
      </w:r>
      <w:r>
        <w:rPr>
          <w:b w:val="0"/>
          <w:i/>
          <w:caps/>
        </w:rPr>
        <w:softHyphen/>
        <w:t>рфоскульптурні системи і ко</w:t>
      </w:r>
      <w:r>
        <w:rPr>
          <w:b w:val="0"/>
          <w:i/>
          <w:caps/>
        </w:rPr>
        <w:softHyphen/>
        <w:t>мплекси зе</w:t>
      </w:r>
      <w:r>
        <w:rPr>
          <w:b w:val="0"/>
          <w:i/>
          <w:caps/>
        </w:rPr>
        <w:softHyphen/>
        <w:t>м</w:t>
      </w:r>
      <w:r>
        <w:rPr>
          <w:b w:val="0"/>
          <w:i/>
          <w:caps/>
        </w:rPr>
        <w:softHyphen/>
        <w:t>ної поверхні, а наскрізні також і по</w:t>
      </w:r>
      <w:r>
        <w:rPr>
          <w:b w:val="0"/>
          <w:i/>
          <w:caps/>
        </w:rPr>
        <w:softHyphen/>
        <w:t>хо</w:t>
      </w:r>
      <w:r>
        <w:rPr>
          <w:b w:val="0"/>
          <w:i/>
          <w:caps/>
        </w:rPr>
        <w:softHyphen/>
        <w:t>ва</w:t>
      </w:r>
      <w:r>
        <w:rPr>
          <w:b w:val="0"/>
          <w:i/>
          <w:caps/>
        </w:rPr>
        <w:softHyphen/>
        <w:t>ні ми</w:t>
      </w:r>
      <w:r>
        <w:rPr>
          <w:b w:val="0"/>
          <w:i/>
          <w:caps/>
        </w:rPr>
        <w:softHyphen/>
        <w:t>ну</w:t>
      </w:r>
      <w:r>
        <w:rPr>
          <w:b w:val="0"/>
          <w:i/>
          <w:caps/>
        </w:rPr>
        <w:softHyphen/>
        <w:t>лих цик</w:t>
      </w:r>
      <w:r>
        <w:rPr>
          <w:b w:val="0"/>
          <w:i/>
          <w:caps/>
        </w:rPr>
        <w:softHyphen/>
        <w:t>лів розвитку. Історико-динамічні басейнові геоморфосистеми всі їх також інтегрують. Ві</w:t>
      </w:r>
      <w:r>
        <w:rPr>
          <w:b w:val="0"/>
          <w:i/>
          <w:caps/>
        </w:rPr>
        <w:softHyphen/>
        <w:t>до</w:t>
      </w:r>
      <w:r>
        <w:rPr>
          <w:b w:val="0"/>
          <w:i/>
          <w:caps/>
        </w:rPr>
        <w:softHyphen/>
        <w:t>б</w:t>
      </w:r>
      <w:r>
        <w:rPr>
          <w:b w:val="0"/>
          <w:i/>
          <w:caps/>
        </w:rPr>
        <w:softHyphen/>
        <w:t>ра</w:t>
      </w:r>
      <w:r>
        <w:rPr>
          <w:b w:val="0"/>
          <w:i/>
          <w:caps/>
        </w:rPr>
        <w:softHyphen/>
        <w:t>же</w:t>
      </w:r>
      <w:r>
        <w:rPr>
          <w:b w:val="0"/>
          <w:i/>
          <w:caps/>
        </w:rPr>
        <w:softHyphen/>
        <w:t>ні в них динаміч</w:t>
      </w:r>
      <w:r>
        <w:rPr>
          <w:b w:val="0"/>
          <w:i/>
          <w:caps/>
        </w:rPr>
        <w:softHyphen/>
        <w:t>ні ас</w:t>
      </w:r>
      <w:r>
        <w:rPr>
          <w:b w:val="0"/>
          <w:i/>
          <w:caps/>
        </w:rPr>
        <w:softHyphen/>
        <w:t>пе</w:t>
      </w:r>
      <w:r>
        <w:rPr>
          <w:b w:val="0"/>
          <w:i/>
          <w:caps/>
        </w:rPr>
        <w:softHyphen/>
        <w:t>к</w:t>
      </w:r>
      <w:r>
        <w:rPr>
          <w:b w:val="0"/>
          <w:i/>
          <w:caps/>
        </w:rPr>
        <w:softHyphen/>
      </w:r>
      <w:r>
        <w:rPr>
          <w:b w:val="0"/>
          <w:i/>
          <w:caps/>
        </w:rPr>
        <w:softHyphen/>
        <w:t>ти ре</w:t>
      </w:r>
      <w:r>
        <w:rPr>
          <w:b w:val="0"/>
          <w:i/>
          <w:caps/>
        </w:rPr>
        <w:softHyphen/>
      </w:r>
      <w:r>
        <w:rPr>
          <w:b w:val="0"/>
          <w:i/>
          <w:caps/>
        </w:rPr>
        <w:softHyphen/>
        <w:t>чо</w:t>
      </w:r>
      <w:r>
        <w:rPr>
          <w:b w:val="0"/>
          <w:i/>
          <w:caps/>
        </w:rPr>
        <w:softHyphen/>
        <w:t>ви</w:t>
      </w:r>
      <w:r>
        <w:rPr>
          <w:b w:val="0"/>
          <w:i/>
          <w:caps/>
        </w:rPr>
        <w:softHyphen/>
        <w:t>нно-енер</w:t>
      </w:r>
      <w:r>
        <w:rPr>
          <w:b w:val="0"/>
          <w:i/>
          <w:caps/>
        </w:rPr>
        <w:softHyphen/>
        <w:t>ге</w:t>
      </w:r>
      <w:r>
        <w:rPr>
          <w:b w:val="0"/>
          <w:i/>
          <w:caps/>
        </w:rPr>
        <w:softHyphen/>
      </w:r>
      <w:r>
        <w:rPr>
          <w:b w:val="0"/>
          <w:i/>
          <w:caps/>
        </w:rPr>
        <w:softHyphen/>
        <w:t>ти</w:t>
      </w:r>
      <w:r>
        <w:rPr>
          <w:b w:val="0"/>
          <w:i/>
          <w:caps/>
        </w:rPr>
        <w:softHyphen/>
        <w:t>ч</w:t>
      </w:r>
      <w:r>
        <w:rPr>
          <w:b w:val="0"/>
          <w:i/>
          <w:caps/>
        </w:rPr>
        <w:softHyphen/>
        <w:t>них пе</w:t>
      </w:r>
      <w:r>
        <w:rPr>
          <w:b w:val="0"/>
          <w:i/>
          <w:caps/>
        </w:rPr>
        <w:softHyphen/>
      </w:r>
      <w:r>
        <w:rPr>
          <w:b w:val="0"/>
          <w:i/>
          <w:caps/>
        </w:rPr>
        <w:softHyphen/>
      </w:r>
      <w:r>
        <w:rPr>
          <w:b w:val="0"/>
          <w:i/>
          <w:caps/>
        </w:rPr>
        <w:softHyphen/>
        <w:t>ре</w:t>
      </w:r>
      <w:r>
        <w:rPr>
          <w:b w:val="0"/>
          <w:i/>
          <w:caps/>
        </w:rPr>
        <w:softHyphen/>
      </w:r>
      <w:r>
        <w:rPr>
          <w:b w:val="0"/>
          <w:i/>
          <w:caps/>
        </w:rPr>
        <w:softHyphen/>
      </w:r>
      <w:r>
        <w:rPr>
          <w:b w:val="0"/>
          <w:i/>
          <w:caps/>
        </w:rPr>
        <w:softHyphen/>
      </w:r>
      <w:r>
        <w:rPr>
          <w:b w:val="0"/>
          <w:i/>
          <w:caps/>
        </w:rPr>
        <w:softHyphen/>
      </w:r>
      <w:r>
        <w:rPr>
          <w:b w:val="0"/>
          <w:i/>
          <w:caps/>
        </w:rPr>
        <w:softHyphen/>
        <w:t>мі</w:t>
      </w:r>
      <w:r>
        <w:rPr>
          <w:b w:val="0"/>
          <w:i/>
          <w:caps/>
        </w:rPr>
        <w:softHyphen/>
      </w:r>
      <w:r>
        <w:rPr>
          <w:b w:val="0"/>
          <w:i/>
          <w:caps/>
        </w:rPr>
        <w:softHyphen/>
        <w:t>щень в геомор</w:t>
      </w:r>
      <w:r>
        <w:rPr>
          <w:b w:val="0"/>
          <w:i/>
          <w:caps/>
        </w:rPr>
        <w:softHyphen/>
        <w:t>фо</w:t>
      </w:r>
      <w:r>
        <w:rPr>
          <w:b w:val="0"/>
          <w:i/>
          <w:caps/>
        </w:rPr>
        <w:softHyphen/>
        <w:t>лі</w:t>
      </w:r>
      <w:r>
        <w:rPr>
          <w:b w:val="0"/>
          <w:i/>
          <w:caps/>
        </w:rPr>
        <w:softHyphen/>
        <w:t>то</w:t>
      </w:r>
      <w:r>
        <w:rPr>
          <w:b w:val="0"/>
          <w:i/>
          <w:caps/>
        </w:rPr>
        <w:softHyphen/>
        <w:t>с</w:t>
      </w:r>
      <w:r>
        <w:rPr>
          <w:b w:val="0"/>
          <w:i/>
          <w:caps/>
        </w:rPr>
        <w:softHyphen/>
        <w:t>фе</w:t>
      </w:r>
      <w:r>
        <w:rPr>
          <w:b w:val="0"/>
          <w:i/>
          <w:caps/>
        </w:rPr>
        <w:softHyphen/>
      </w:r>
      <w:r>
        <w:rPr>
          <w:b w:val="0"/>
          <w:i/>
          <w:caps/>
        </w:rPr>
        <w:softHyphen/>
        <w:t>рі, вивча</w:t>
      </w:r>
      <w:r>
        <w:rPr>
          <w:b w:val="0"/>
          <w:i/>
          <w:caps/>
        </w:rPr>
        <w:softHyphen/>
        <w:t>ю</w:t>
      </w:r>
      <w:r>
        <w:rPr>
          <w:b w:val="0"/>
          <w:i/>
          <w:caps/>
        </w:rPr>
        <w:softHyphen/>
        <w:t>ть</w:t>
      </w:r>
      <w:r>
        <w:rPr>
          <w:b w:val="0"/>
          <w:i/>
          <w:caps/>
        </w:rPr>
        <w:softHyphen/>
        <w:t>ся в ра</w:t>
      </w:r>
      <w:r>
        <w:rPr>
          <w:b w:val="0"/>
          <w:i/>
          <w:caps/>
        </w:rPr>
        <w:softHyphen/>
        <w:t>м</w:t>
      </w:r>
      <w:r>
        <w:rPr>
          <w:b w:val="0"/>
          <w:i/>
          <w:caps/>
        </w:rPr>
        <w:softHyphen/>
      </w:r>
      <w:r>
        <w:rPr>
          <w:b w:val="0"/>
          <w:i/>
          <w:caps/>
        </w:rPr>
        <w:softHyphen/>
        <w:t xml:space="preserve">ках </w:t>
      </w:r>
      <w:r>
        <w:rPr>
          <w:b w:val="0"/>
          <w:caps/>
        </w:rPr>
        <w:t>мо</w:t>
      </w:r>
      <w:r>
        <w:rPr>
          <w:b w:val="0"/>
          <w:caps/>
        </w:rPr>
        <w:softHyphen/>
      </w:r>
      <w:r>
        <w:rPr>
          <w:b w:val="0"/>
          <w:caps/>
        </w:rPr>
        <w:softHyphen/>
      </w:r>
      <w:r>
        <w:rPr>
          <w:b w:val="0"/>
          <w:caps/>
        </w:rPr>
        <w:softHyphen/>
      </w:r>
      <w:r>
        <w:rPr>
          <w:b w:val="0"/>
          <w:caps/>
        </w:rPr>
        <w:softHyphen/>
      </w:r>
      <w:r>
        <w:rPr>
          <w:b w:val="0"/>
          <w:caps/>
        </w:rPr>
        <w:softHyphen/>
      </w:r>
      <w:r>
        <w:rPr>
          <w:b w:val="0"/>
          <w:caps/>
        </w:rPr>
        <w:softHyphen/>
      </w:r>
      <w:r>
        <w:rPr>
          <w:b w:val="0"/>
          <w:caps/>
        </w:rPr>
        <w:softHyphen/>
        <w:t>р</w:t>
      </w:r>
      <w:r>
        <w:rPr>
          <w:b w:val="0"/>
          <w:caps/>
        </w:rPr>
        <w:softHyphen/>
        <w:t>фо</w:t>
      </w:r>
      <w:r>
        <w:rPr>
          <w:b w:val="0"/>
          <w:caps/>
        </w:rPr>
        <w:softHyphen/>
      </w:r>
      <w:r>
        <w:rPr>
          <w:b w:val="0"/>
          <w:caps/>
        </w:rPr>
        <w:softHyphen/>
        <w:t>хро</w:t>
      </w:r>
      <w:r>
        <w:rPr>
          <w:b w:val="0"/>
          <w:caps/>
        </w:rPr>
        <w:softHyphen/>
      </w:r>
      <w:r>
        <w:rPr>
          <w:b w:val="0"/>
          <w:caps/>
        </w:rPr>
        <w:softHyphen/>
      </w:r>
      <w:r>
        <w:rPr>
          <w:b w:val="0"/>
          <w:caps/>
        </w:rPr>
        <w:softHyphen/>
      </w:r>
      <w:r>
        <w:rPr>
          <w:b w:val="0"/>
          <w:caps/>
        </w:rPr>
        <w:softHyphen/>
        <w:t>но</w:t>
      </w:r>
      <w:r>
        <w:rPr>
          <w:b w:val="0"/>
          <w:caps/>
        </w:rPr>
        <w:softHyphen/>
      </w:r>
      <w:r>
        <w:rPr>
          <w:b w:val="0"/>
          <w:caps/>
        </w:rPr>
        <w:softHyphen/>
        <w:t>ди</w:t>
      </w:r>
      <w:r>
        <w:rPr>
          <w:b w:val="0"/>
          <w:caps/>
        </w:rPr>
        <w:softHyphen/>
        <w:t>на</w:t>
      </w:r>
      <w:r>
        <w:rPr>
          <w:b w:val="0"/>
          <w:caps/>
        </w:rPr>
        <w:softHyphen/>
      </w:r>
      <w:r>
        <w:rPr>
          <w:b w:val="0"/>
          <w:caps/>
        </w:rPr>
        <w:softHyphen/>
      </w:r>
      <w:r>
        <w:rPr>
          <w:b w:val="0"/>
          <w:caps/>
        </w:rPr>
        <w:softHyphen/>
        <w:t>мі</w:t>
      </w:r>
      <w:r>
        <w:rPr>
          <w:b w:val="0"/>
          <w:caps/>
        </w:rPr>
        <w:softHyphen/>
      </w:r>
      <w:r>
        <w:rPr>
          <w:b w:val="0"/>
          <w:caps/>
        </w:rPr>
        <w:softHyphen/>
        <w:t>ч</w:t>
      </w:r>
      <w:r>
        <w:rPr>
          <w:b w:val="0"/>
          <w:caps/>
        </w:rPr>
        <w:softHyphen/>
        <w:t>ної</w:t>
      </w:r>
      <w:r>
        <w:rPr>
          <w:b w:val="0"/>
          <w:i/>
          <w:caps/>
        </w:rPr>
        <w:t xml:space="preserve"> ко</w:t>
      </w:r>
      <w:r>
        <w:rPr>
          <w:b w:val="0"/>
          <w:i/>
          <w:caps/>
        </w:rPr>
        <w:softHyphen/>
        <w:t>н</w:t>
      </w:r>
      <w:r>
        <w:rPr>
          <w:b w:val="0"/>
          <w:i/>
          <w:caps/>
        </w:rPr>
        <w:softHyphen/>
      </w:r>
      <w:r>
        <w:rPr>
          <w:b w:val="0"/>
          <w:i/>
          <w:caps/>
        </w:rPr>
        <w:softHyphen/>
      </w:r>
      <w:r>
        <w:rPr>
          <w:b w:val="0"/>
          <w:i/>
          <w:caps/>
        </w:rPr>
        <w:softHyphen/>
        <w:t>це</w:t>
      </w:r>
      <w:r>
        <w:rPr>
          <w:b w:val="0"/>
          <w:i/>
          <w:caps/>
        </w:rPr>
        <w:softHyphen/>
      </w:r>
      <w:r>
        <w:rPr>
          <w:b w:val="0"/>
          <w:i/>
          <w:caps/>
        </w:rPr>
        <w:softHyphen/>
      </w:r>
      <w:r>
        <w:rPr>
          <w:b w:val="0"/>
          <w:i/>
          <w:caps/>
        </w:rPr>
        <w:softHyphen/>
        <w:t>п</w:t>
      </w:r>
      <w:r>
        <w:rPr>
          <w:b w:val="0"/>
          <w:i/>
          <w:caps/>
        </w:rPr>
        <w:softHyphen/>
        <w:t>ції, що спи</w:t>
      </w:r>
      <w:r>
        <w:rPr>
          <w:b w:val="0"/>
          <w:i/>
          <w:caps/>
        </w:rPr>
        <w:softHyphen/>
        <w:t>рається у сво</w:t>
      </w:r>
      <w:r>
        <w:rPr>
          <w:b w:val="0"/>
          <w:i/>
          <w:caps/>
        </w:rPr>
        <w:softHyphen/>
      </w:r>
      <w:r>
        <w:rPr>
          <w:b w:val="0"/>
          <w:i/>
          <w:caps/>
        </w:rPr>
        <w:lastRenderedPageBreak/>
        <w:t>єму розвитку на по</w:t>
      </w:r>
      <w:r>
        <w:rPr>
          <w:b w:val="0"/>
          <w:i/>
          <w:caps/>
        </w:rPr>
        <w:softHyphen/>
      </w:r>
      <w:r>
        <w:rPr>
          <w:b w:val="0"/>
          <w:i/>
          <w:caps/>
        </w:rPr>
        <w:softHyphen/>
      </w:r>
      <w:r>
        <w:rPr>
          <w:b w:val="0"/>
          <w:i/>
          <w:caps/>
        </w:rPr>
        <w:softHyphen/>
        <w:t>няття і те</w:t>
      </w:r>
      <w:r>
        <w:rPr>
          <w:b w:val="0"/>
          <w:i/>
          <w:caps/>
        </w:rPr>
        <w:softHyphen/>
      </w:r>
      <w:r>
        <w:rPr>
          <w:b w:val="0"/>
          <w:i/>
          <w:caps/>
        </w:rPr>
        <w:softHyphen/>
        <w:t>р</w:t>
      </w:r>
      <w:r>
        <w:rPr>
          <w:b w:val="0"/>
          <w:i/>
          <w:caps/>
        </w:rPr>
        <w:softHyphen/>
        <w:t>мі</w:t>
      </w:r>
      <w:r>
        <w:rPr>
          <w:b w:val="0"/>
          <w:i/>
          <w:caps/>
        </w:rPr>
        <w:softHyphen/>
        <w:t>ни, по</w:t>
      </w:r>
      <w:r>
        <w:rPr>
          <w:b w:val="0"/>
          <w:i/>
          <w:caps/>
        </w:rPr>
        <w:softHyphen/>
        <w:t>хі</w:t>
      </w:r>
      <w:r>
        <w:rPr>
          <w:b w:val="0"/>
          <w:i/>
          <w:caps/>
        </w:rPr>
        <w:softHyphen/>
      </w:r>
      <w:r>
        <w:rPr>
          <w:b w:val="0"/>
          <w:i/>
          <w:caps/>
        </w:rPr>
        <w:softHyphen/>
        <w:t>д</w:t>
      </w:r>
      <w:r>
        <w:rPr>
          <w:b w:val="0"/>
          <w:i/>
          <w:caps/>
        </w:rPr>
        <w:softHyphen/>
        <w:t>ні від мо</w:t>
      </w:r>
      <w:r>
        <w:rPr>
          <w:b w:val="0"/>
          <w:i/>
          <w:caps/>
        </w:rPr>
        <w:softHyphen/>
      </w:r>
      <w:r>
        <w:rPr>
          <w:b w:val="0"/>
          <w:i/>
          <w:caps/>
        </w:rPr>
        <w:softHyphen/>
        <w:t>р</w:t>
      </w:r>
      <w:r>
        <w:rPr>
          <w:b w:val="0"/>
          <w:i/>
          <w:caps/>
        </w:rPr>
        <w:softHyphen/>
      </w:r>
      <w:r>
        <w:rPr>
          <w:b w:val="0"/>
          <w:i/>
          <w:caps/>
        </w:rPr>
        <w:softHyphen/>
        <w:t>фо</w:t>
      </w:r>
      <w:r>
        <w:rPr>
          <w:b w:val="0"/>
          <w:i/>
          <w:caps/>
        </w:rPr>
        <w:softHyphen/>
        <w:t>лі</w:t>
      </w:r>
      <w:r>
        <w:rPr>
          <w:b w:val="0"/>
          <w:i/>
          <w:caps/>
        </w:rPr>
        <w:softHyphen/>
      </w:r>
      <w:r>
        <w:rPr>
          <w:b w:val="0"/>
          <w:i/>
          <w:caps/>
        </w:rPr>
        <w:softHyphen/>
        <w:t>то</w:t>
      </w:r>
      <w:r>
        <w:rPr>
          <w:b w:val="0"/>
          <w:i/>
          <w:caps/>
        </w:rPr>
        <w:softHyphen/>
        <w:t>ге</w:t>
      </w:r>
      <w:r>
        <w:rPr>
          <w:b w:val="0"/>
          <w:i/>
          <w:caps/>
        </w:rPr>
        <w:softHyphen/>
        <w:t>не</w:t>
      </w:r>
      <w:r>
        <w:rPr>
          <w:b w:val="0"/>
          <w:i/>
          <w:caps/>
        </w:rPr>
        <w:softHyphen/>
        <w:t>зу – “по</w:t>
      </w:r>
      <w:r>
        <w:rPr>
          <w:b w:val="0"/>
          <w:i/>
          <w:caps/>
        </w:rPr>
        <w:softHyphen/>
        <w:t>є</w:t>
      </w:r>
      <w:r>
        <w:rPr>
          <w:b w:val="0"/>
          <w:i/>
          <w:caps/>
        </w:rPr>
        <w:softHyphen/>
        <w:t>д</w:t>
      </w:r>
      <w:r>
        <w:rPr>
          <w:b w:val="0"/>
          <w:i/>
          <w:caps/>
        </w:rPr>
        <w:softHyphen/>
        <w:t>на</w:t>
      </w:r>
      <w:r>
        <w:rPr>
          <w:b w:val="0"/>
          <w:i/>
          <w:caps/>
        </w:rPr>
        <w:softHyphen/>
        <w:t>но</w:t>
      </w:r>
      <w:r>
        <w:rPr>
          <w:b w:val="0"/>
          <w:i/>
          <w:caps/>
        </w:rPr>
        <w:softHyphen/>
        <w:t>го фо</w:t>
      </w:r>
      <w:r>
        <w:rPr>
          <w:b w:val="0"/>
          <w:i/>
          <w:caps/>
        </w:rPr>
        <w:softHyphen/>
      </w:r>
      <w:r>
        <w:rPr>
          <w:b w:val="0"/>
          <w:i/>
          <w:caps/>
        </w:rPr>
        <w:softHyphen/>
      </w:r>
      <w:r>
        <w:rPr>
          <w:b w:val="0"/>
          <w:i/>
          <w:caps/>
        </w:rPr>
        <w:softHyphen/>
      </w:r>
      <w:r>
        <w:rPr>
          <w:b w:val="0"/>
          <w:i/>
          <w:caps/>
        </w:rPr>
        <w:softHyphen/>
        <w:t>р</w:t>
      </w:r>
      <w:r>
        <w:rPr>
          <w:b w:val="0"/>
          <w:i/>
          <w:caps/>
        </w:rPr>
        <w:softHyphen/>
        <w:t>му</w:t>
      </w:r>
      <w:r>
        <w:rPr>
          <w:b w:val="0"/>
          <w:i/>
          <w:caps/>
        </w:rPr>
        <w:softHyphen/>
        <w:t>ва</w:t>
      </w:r>
      <w:r>
        <w:rPr>
          <w:b w:val="0"/>
          <w:i/>
          <w:caps/>
        </w:rPr>
        <w:softHyphen/>
        <w:t>н</w:t>
      </w:r>
      <w:r>
        <w:rPr>
          <w:b w:val="0"/>
          <w:i/>
          <w:caps/>
        </w:rPr>
        <w:softHyphen/>
        <w:t>ня ре</w:t>
      </w:r>
      <w:r>
        <w:rPr>
          <w:b w:val="0"/>
          <w:i/>
          <w:caps/>
        </w:rPr>
        <w:softHyphen/>
      </w:r>
      <w:r>
        <w:rPr>
          <w:b w:val="0"/>
          <w:i/>
          <w:caps/>
        </w:rPr>
        <w:softHyphen/>
      </w:r>
      <w:r>
        <w:rPr>
          <w:b w:val="0"/>
          <w:i/>
          <w:caps/>
        </w:rPr>
        <w:softHyphen/>
        <w:t>ль</w:t>
      </w:r>
      <w:r>
        <w:rPr>
          <w:b w:val="0"/>
          <w:i/>
          <w:caps/>
        </w:rPr>
        <w:softHyphen/>
      </w:r>
      <w:r>
        <w:rPr>
          <w:b w:val="0"/>
          <w:i/>
          <w:caps/>
        </w:rPr>
        <w:softHyphen/>
        <w:t>єфу і пу</w:t>
      </w:r>
      <w:r>
        <w:rPr>
          <w:b w:val="0"/>
          <w:i/>
          <w:caps/>
        </w:rPr>
        <w:softHyphen/>
        <w:t>х</w:t>
      </w:r>
      <w:r>
        <w:rPr>
          <w:b w:val="0"/>
          <w:i/>
          <w:caps/>
        </w:rPr>
        <w:softHyphen/>
      </w:r>
      <w:r>
        <w:rPr>
          <w:b w:val="0"/>
          <w:i/>
          <w:caps/>
        </w:rPr>
        <w:softHyphen/>
        <w:t>ких ві</w:t>
      </w:r>
      <w:r>
        <w:rPr>
          <w:b w:val="0"/>
          <w:i/>
          <w:caps/>
        </w:rPr>
        <w:softHyphen/>
        <w:t>д</w:t>
      </w:r>
      <w:r>
        <w:rPr>
          <w:b w:val="0"/>
          <w:i/>
          <w:caps/>
        </w:rPr>
        <w:softHyphen/>
      </w:r>
      <w:r>
        <w:rPr>
          <w:b w:val="0"/>
          <w:i/>
          <w:caps/>
        </w:rPr>
        <w:softHyphen/>
        <w:t>к</w:t>
      </w:r>
      <w:r>
        <w:rPr>
          <w:b w:val="0"/>
          <w:i/>
          <w:caps/>
        </w:rPr>
        <w:softHyphen/>
        <w:t>ладів”. Всю су</w:t>
      </w:r>
      <w:r>
        <w:rPr>
          <w:b w:val="0"/>
          <w:i/>
          <w:caps/>
        </w:rPr>
        <w:softHyphen/>
        <w:t>ку</w:t>
      </w:r>
      <w:r>
        <w:rPr>
          <w:b w:val="0"/>
          <w:i/>
          <w:caps/>
        </w:rPr>
        <w:softHyphen/>
      </w:r>
      <w:r>
        <w:rPr>
          <w:b w:val="0"/>
          <w:i/>
          <w:caps/>
        </w:rPr>
        <w:softHyphen/>
        <w:t>п</w:t>
      </w:r>
      <w:r>
        <w:rPr>
          <w:b w:val="0"/>
          <w:i/>
          <w:caps/>
        </w:rPr>
        <w:softHyphen/>
        <w:t>ність про</w:t>
      </w:r>
      <w:r>
        <w:rPr>
          <w:b w:val="0"/>
          <w:i/>
          <w:caps/>
        </w:rPr>
        <w:softHyphen/>
      </w:r>
      <w:r>
        <w:rPr>
          <w:b w:val="0"/>
          <w:i/>
          <w:caps/>
        </w:rPr>
        <w:softHyphen/>
        <w:t>це</w:t>
      </w:r>
      <w:r>
        <w:rPr>
          <w:b w:val="0"/>
          <w:i/>
          <w:caps/>
        </w:rPr>
        <w:softHyphen/>
        <w:t>сів, що фор</w:t>
      </w:r>
      <w:r>
        <w:rPr>
          <w:b w:val="0"/>
          <w:i/>
          <w:caps/>
        </w:rPr>
        <w:softHyphen/>
        <w:t>му</w:t>
      </w:r>
      <w:r>
        <w:rPr>
          <w:b w:val="0"/>
          <w:i/>
          <w:caps/>
        </w:rPr>
        <w:softHyphen/>
      </w:r>
      <w:r>
        <w:rPr>
          <w:b w:val="0"/>
          <w:i/>
          <w:caps/>
        </w:rPr>
        <w:softHyphen/>
        <w:t>ють ре</w:t>
      </w:r>
      <w:r>
        <w:rPr>
          <w:b w:val="0"/>
          <w:i/>
          <w:caps/>
        </w:rPr>
        <w:softHyphen/>
      </w:r>
      <w:r>
        <w:rPr>
          <w:b w:val="0"/>
          <w:i/>
          <w:caps/>
        </w:rPr>
        <w:softHyphen/>
      </w:r>
      <w:r>
        <w:rPr>
          <w:b w:val="0"/>
          <w:i/>
          <w:caps/>
        </w:rPr>
        <w:softHyphen/>
      </w:r>
      <w:r>
        <w:rPr>
          <w:b w:val="0"/>
          <w:i/>
          <w:caps/>
        </w:rPr>
        <w:softHyphen/>
      </w:r>
      <w:r>
        <w:rPr>
          <w:b w:val="0"/>
          <w:i/>
          <w:caps/>
        </w:rPr>
        <w:softHyphen/>
        <w:t>ль</w:t>
      </w:r>
      <w:r>
        <w:rPr>
          <w:b w:val="0"/>
          <w:i/>
          <w:caps/>
          <w:vertAlign w:val="subscript"/>
        </w:rPr>
        <w:softHyphen/>
      </w:r>
      <w:r>
        <w:rPr>
          <w:b w:val="0"/>
          <w:i/>
          <w:caps/>
        </w:rPr>
        <w:softHyphen/>
      </w:r>
      <w:r>
        <w:rPr>
          <w:b w:val="0"/>
          <w:i/>
          <w:caps/>
        </w:rPr>
        <w:softHyphen/>
        <w:t>єф Землі з часу вини</w:t>
      </w:r>
      <w:r>
        <w:rPr>
          <w:b w:val="0"/>
          <w:i/>
          <w:caps/>
        </w:rPr>
        <w:softHyphen/>
        <w:t>к</w:t>
      </w:r>
      <w:r>
        <w:rPr>
          <w:b w:val="0"/>
          <w:i/>
          <w:caps/>
        </w:rPr>
        <w:softHyphen/>
        <w:t>не</w:t>
      </w:r>
      <w:r>
        <w:rPr>
          <w:b w:val="0"/>
          <w:i/>
          <w:caps/>
        </w:rPr>
        <w:softHyphen/>
        <w:t>н</w:t>
      </w:r>
      <w:r>
        <w:rPr>
          <w:b w:val="0"/>
          <w:i/>
          <w:caps/>
        </w:rPr>
        <w:softHyphen/>
        <w:t>ня ці</w:t>
      </w:r>
      <w:r>
        <w:rPr>
          <w:b w:val="0"/>
          <w:i/>
          <w:caps/>
        </w:rPr>
        <w:softHyphen/>
      </w:r>
      <w:r>
        <w:rPr>
          <w:b w:val="0"/>
          <w:i/>
          <w:caps/>
        </w:rPr>
        <w:softHyphen/>
        <w:t>єї си</w:t>
      </w:r>
      <w:r>
        <w:rPr>
          <w:b w:val="0"/>
          <w:i/>
          <w:caps/>
        </w:rPr>
        <w:softHyphen/>
      </w:r>
      <w:r>
        <w:rPr>
          <w:b w:val="0"/>
          <w:i/>
          <w:caps/>
        </w:rPr>
        <w:softHyphen/>
        <w:t>с</w:t>
      </w:r>
      <w:r>
        <w:rPr>
          <w:b w:val="0"/>
          <w:i/>
          <w:caps/>
        </w:rPr>
        <w:softHyphen/>
        <w:t>те</w:t>
      </w:r>
      <w:r>
        <w:rPr>
          <w:b w:val="0"/>
          <w:i/>
          <w:caps/>
        </w:rPr>
        <w:softHyphen/>
        <w:t>ми, ви</w:t>
      </w:r>
      <w:r>
        <w:rPr>
          <w:b w:val="0"/>
          <w:i/>
          <w:caps/>
        </w:rPr>
        <w:softHyphen/>
      </w:r>
      <w:r>
        <w:rPr>
          <w:b w:val="0"/>
          <w:i/>
          <w:caps/>
        </w:rPr>
        <w:softHyphen/>
        <w:t>зна</w:t>
      </w:r>
      <w:r>
        <w:rPr>
          <w:b w:val="0"/>
          <w:i/>
          <w:caps/>
        </w:rPr>
        <w:softHyphen/>
        <w:t>ча</w:t>
      </w:r>
      <w:r>
        <w:rPr>
          <w:b w:val="0"/>
          <w:i/>
          <w:caps/>
        </w:rPr>
        <w:softHyphen/>
        <w:t>є</w:t>
      </w:r>
      <w:r>
        <w:rPr>
          <w:b w:val="0"/>
          <w:i/>
          <w:caps/>
        </w:rPr>
        <w:softHyphen/>
        <w:t xml:space="preserve"> поняття </w:t>
      </w:r>
      <w:r>
        <w:rPr>
          <w:b w:val="0"/>
          <w:caps/>
        </w:rPr>
        <w:t>гео</w:t>
      </w:r>
      <w:r>
        <w:rPr>
          <w:b w:val="0"/>
          <w:caps/>
        </w:rPr>
        <w:softHyphen/>
        <w:t>мор</w:t>
      </w:r>
      <w:r>
        <w:rPr>
          <w:b w:val="0"/>
          <w:caps/>
        </w:rPr>
        <w:softHyphen/>
        <w:t>фо</w:t>
      </w:r>
      <w:r>
        <w:rPr>
          <w:b w:val="0"/>
          <w:caps/>
        </w:rPr>
        <w:softHyphen/>
        <w:t>лі</w:t>
      </w:r>
      <w:r>
        <w:rPr>
          <w:b w:val="0"/>
          <w:caps/>
        </w:rPr>
        <w:softHyphen/>
        <w:t>то</w:t>
      </w:r>
      <w:r>
        <w:rPr>
          <w:b w:val="0"/>
          <w:caps/>
        </w:rPr>
        <w:softHyphen/>
        <w:t>ге</w:t>
      </w:r>
      <w:r>
        <w:rPr>
          <w:b w:val="0"/>
          <w:caps/>
        </w:rPr>
        <w:softHyphen/>
      </w:r>
      <w:r>
        <w:rPr>
          <w:b w:val="0"/>
          <w:caps/>
        </w:rPr>
        <w:softHyphen/>
        <w:t>не</w:t>
      </w:r>
      <w:r>
        <w:rPr>
          <w:b w:val="0"/>
          <w:caps/>
        </w:rPr>
        <w:softHyphen/>
      </w:r>
      <w:r>
        <w:rPr>
          <w:b w:val="0"/>
          <w:caps/>
        </w:rPr>
        <w:softHyphen/>
      </w:r>
      <w:r>
        <w:rPr>
          <w:b w:val="0"/>
          <w:caps/>
        </w:rPr>
        <w:softHyphen/>
        <w:t xml:space="preserve">зу </w:t>
      </w:r>
      <w:r>
        <w:rPr>
          <w:b w:val="0"/>
          <w:i/>
          <w:caps/>
        </w:rPr>
        <w:t>(таблиця 1).</w:t>
      </w:r>
    </w:p>
    <w:p w:rsidR="00E0070B" w:rsidRDefault="00E0070B" w:rsidP="00E0070B">
      <w:pPr>
        <w:pStyle w:val="affffffff1"/>
        <w:jc w:val="right"/>
      </w:pPr>
      <w:r>
        <w:t xml:space="preserve">Таблиця 1 </w:t>
      </w:r>
    </w:p>
    <w:p w:rsidR="00E0070B" w:rsidRDefault="00E0070B" w:rsidP="00E0070B">
      <w:pPr>
        <w:pStyle w:val="affffffff1"/>
        <w:jc w:val="center"/>
        <w:rPr>
          <w:b/>
          <w:sz w:val="24"/>
        </w:rPr>
      </w:pPr>
      <w:r>
        <w:t>Понятійно-термінологічні дефініції морфохронодинамічної концеп</w:t>
      </w:r>
      <w:r>
        <w:softHyphen/>
        <w:t>ції</w:t>
      </w:r>
    </w:p>
    <w:p w:rsidR="00E0070B" w:rsidRDefault="00E0070B" w:rsidP="00E0070B">
      <w:pPr>
        <w:pBdr>
          <w:top w:val="single" w:sz="4" w:space="1" w:color="auto"/>
          <w:left w:val="single" w:sz="4" w:space="4" w:color="auto"/>
          <w:bottom w:val="single" w:sz="4" w:space="0" w:color="auto"/>
          <w:right w:val="single" w:sz="4" w:space="4" w:color="auto"/>
        </w:pBdr>
        <w:ind w:right="284" w:firstLine="567"/>
        <w:jc w:val="both"/>
      </w:pPr>
      <w:r>
        <w:rPr>
          <w:i/>
        </w:rPr>
        <w:t>рельєф Землі</w:t>
      </w:r>
      <w:r>
        <w:t xml:space="preserve"> – історико-динамічна морфосистема Землі, що розвивається з архею; </w:t>
      </w:r>
    </w:p>
    <w:p w:rsidR="00E0070B" w:rsidRDefault="00E0070B" w:rsidP="00E0070B">
      <w:pPr>
        <w:pBdr>
          <w:top w:val="single" w:sz="4" w:space="1" w:color="auto"/>
          <w:left w:val="single" w:sz="4" w:space="4" w:color="auto"/>
          <w:bottom w:val="single" w:sz="4" w:space="0" w:color="auto"/>
          <w:right w:val="single" w:sz="4" w:space="4" w:color="auto"/>
        </w:pBdr>
        <w:ind w:right="284" w:firstLine="567"/>
        <w:jc w:val="both"/>
      </w:pPr>
      <w:r>
        <w:rPr>
          <w:i/>
        </w:rPr>
        <w:t xml:space="preserve">геоморфолітосфера </w:t>
      </w:r>
      <w:r>
        <w:t>– змінний у просторі-часі рельєф Землі, складений речовинно-мор</w:t>
      </w:r>
      <w:r>
        <w:softHyphen/>
        <w:t>фо</w:t>
      </w:r>
      <w:r>
        <w:softHyphen/>
      </w:r>
      <w:r>
        <w:softHyphen/>
        <w:t>ло</w:t>
      </w:r>
      <w:r>
        <w:softHyphen/>
        <w:t>гіч</w:t>
      </w:r>
      <w:r>
        <w:softHyphen/>
        <w:t>ни</w:t>
      </w:r>
      <w:r>
        <w:softHyphen/>
        <w:t>ми компле</w:t>
      </w:r>
      <w:r>
        <w:softHyphen/>
        <w:t>к</w:t>
      </w:r>
      <w:r>
        <w:softHyphen/>
        <w:t>са</w:t>
      </w:r>
      <w:r>
        <w:softHyphen/>
        <w:t>ми (морфолітотілами) сучасних і древніх геоморфологічних фор</w:t>
      </w:r>
      <w:r>
        <w:softHyphen/>
        <w:t>ма</w:t>
      </w:r>
      <w:r>
        <w:softHyphen/>
        <w:t>цій;</w:t>
      </w:r>
      <w:r>
        <w:rPr>
          <w:i/>
        </w:rPr>
        <w:t xml:space="preserve"> </w:t>
      </w:r>
    </w:p>
    <w:p w:rsidR="00E0070B" w:rsidRDefault="00E0070B" w:rsidP="00E0070B">
      <w:pPr>
        <w:pBdr>
          <w:top w:val="single" w:sz="4" w:space="1" w:color="auto"/>
          <w:left w:val="single" w:sz="4" w:space="4" w:color="auto"/>
          <w:bottom w:val="single" w:sz="4" w:space="0" w:color="auto"/>
          <w:right w:val="single" w:sz="4" w:space="4" w:color="auto"/>
        </w:pBdr>
        <w:ind w:right="284" w:firstLine="567"/>
        <w:jc w:val="both"/>
      </w:pPr>
      <w:r>
        <w:rPr>
          <w:i/>
        </w:rPr>
        <w:t>мікроцикл</w:t>
      </w:r>
      <w:r>
        <w:t xml:space="preserve"> – висхідна і низхідна стадії розвитку рельєфу; </w:t>
      </w:r>
      <w:r>
        <w:rPr>
          <w:i/>
        </w:rPr>
        <w:t>мезоцикл</w:t>
      </w:r>
      <w:r>
        <w:t xml:space="preserve">  – 2 і більше мік</w:t>
      </w:r>
      <w:r>
        <w:softHyphen/>
        <w:t>ро</w:t>
      </w:r>
      <w:r>
        <w:softHyphen/>
        <w:t xml:space="preserve">циклів; </w:t>
      </w:r>
      <w:r>
        <w:rPr>
          <w:i/>
        </w:rPr>
        <w:t>ма</w:t>
      </w:r>
      <w:r>
        <w:rPr>
          <w:i/>
        </w:rPr>
        <w:softHyphen/>
        <w:t>к</w:t>
      </w:r>
      <w:r>
        <w:rPr>
          <w:i/>
        </w:rPr>
        <w:softHyphen/>
        <w:t>ро</w:t>
      </w:r>
      <w:r>
        <w:rPr>
          <w:i/>
        </w:rPr>
        <w:softHyphen/>
        <w:t>цикл</w:t>
      </w:r>
      <w:r>
        <w:t xml:space="preserve"> – ме</w:t>
      </w:r>
      <w:r>
        <w:softHyphen/>
        <w:t>зоцикли геологічного пе</w:t>
      </w:r>
      <w:r>
        <w:softHyphen/>
        <w:t>рі</w:t>
      </w:r>
      <w:r>
        <w:softHyphen/>
        <w:t xml:space="preserve">оду; </w:t>
      </w:r>
      <w:r>
        <w:rPr>
          <w:i/>
        </w:rPr>
        <w:t>мегацикл</w:t>
      </w:r>
      <w:r>
        <w:t xml:space="preserve"> – всі макроцикли, співпадає з те</w:t>
      </w:r>
      <w:r>
        <w:softHyphen/>
        <w:t>к</w:t>
      </w:r>
      <w:r>
        <w:softHyphen/>
      </w:r>
      <w:r>
        <w:softHyphen/>
        <w:t>тонічним циклом;</w:t>
      </w:r>
    </w:p>
    <w:p w:rsidR="00E0070B" w:rsidRDefault="00E0070B" w:rsidP="00E0070B">
      <w:pPr>
        <w:pBdr>
          <w:top w:val="single" w:sz="4" w:space="1" w:color="auto"/>
          <w:left w:val="single" w:sz="4" w:space="4" w:color="auto"/>
          <w:bottom w:val="single" w:sz="4" w:space="0" w:color="auto"/>
          <w:right w:val="single" w:sz="4" w:space="4" w:color="auto"/>
        </w:pBdr>
        <w:ind w:right="284" w:firstLine="567"/>
        <w:jc w:val="both"/>
      </w:pPr>
      <w:r>
        <w:rPr>
          <w:i/>
        </w:rPr>
        <w:t>морфолітогоризонт</w:t>
      </w:r>
      <w:r>
        <w:t xml:space="preserve"> – морфолітотіло геоморфологічної формації, сфо</w:t>
      </w:r>
      <w:r>
        <w:softHyphen/>
        <w:t>р</w:t>
      </w:r>
      <w:r>
        <w:softHyphen/>
        <w:t>мо</w:t>
      </w:r>
      <w:r>
        <w:softHyphen/>
        <w:t>ване впро</w:t>
      </w:r>
      <w:r>
        <w:softHyphen/>
        <w:t>довж мікроцик</w:t>
      </w:r>
      <w:r>
        <w:softHyphen/>
        <w:t>лу (елемент вертикальної структури);</w:t>
      </w:r>
    </w:p>
    <w:p w:rsidR="00E0070B" w:rsidRDefault="00E0070B" w:rsidP="00E0070B">
      <w:pPr>
        <w:pBdr>
          <w:top w:val="single" w:sz="4" w:space="1" w:color="auto"/>
          <w:left w:val="single" w:sz="4" w:space="4" w:color="auto"/>
          <w:bottom w:val="single" w:sz="4" w:space="0" w:color="auto"/>
          <w:right w:val="single" w:sz="4" w:space="4" w:color="auto"/>
        </w:pBdr>
        <w:ind w:right="284" w:firstLine="567"/>
        <w:jc w:val="both"/>
      </w:pPr>
      <w:r>
        <w:rPr>
          <w:i/>
        </w:rPr>
        <w:t>обмежувальні</w:t>
      </w:r>
      <w:r>
        <w:t xml:space="preserve"> поверхні морфолітотіл  – </w:t>
      </w:r>
      <w:r>
        <w:rPr>
          <w:i/>
        </w:rPr>
        <w:t>експонована</w:t>
      </w:r>
      <w:r>
        <w:t xml:space="preserve"> і </w:t>
      </w:r>
      <w:r>
        <w:rPr>
          <w:i/>
        </w:rPr>
        <w:t>поховані</w:t>
      </w:r>
      <w:r>
        <w:t>;</w:t>
      </w:r>
    </w:p>
    <w:p w:rsidR="00E0070B" w:rsidRDefault="00E0070B" w:rsidP="00E0070B">
      <w:pPr>
        <w:pBdr>
          <w:top w:val="single" w:sz="4" w:space="1" w:color="auto"/>
          <w:left w:val="single" w:sz="4" w:space="4" w:color="auto"/>
          <w:bottom w:val="single" w:sz="4" w:space="0" w:color="auto"/>
          <w:right w:val="single" w:sz="4" w:space="4" w:color="auto"/>
        </w:pBdr>
        <w:ind w:right="284" w:firstLine="567"/>
        <w:jc w:val="both"/>
      </w:pPr>
      <w:r>
        <w:rPr>
          <w:i/>
        </w:rPr>
        <w:t>морфолітокомплекс –</w:t>
      </w:r>
      <w:r>
        <w:t xml:space="preserve"> морфоліто</w:t>
      </w:r>
      <w:r>
        <w:softHyphen/>
        <w:t>ті</w:t>
      </w:r>
      <w:r>
        <w:softHyphen/>
        <w:t>ло з пев</w:t>
      </w:r>
      <w:r>
        <w:softHyphen/>
        <w:t xml:space="preserve">ною кількістю представлених в ньому морфолітогоризонтів (елемент горизонтальної структури); </w:t>
      </w:r>
    </w:p>
    <w:p w:rsidR="00E0070B" w:rsidRDefault="00E0070B" w:rsidP="00E0070B">
      <w:pPr>
        <w:pBdr>
          <w:top w:val="single" w:sz="4" w:space="1" w:color="auto"/>
          <w:left w:val="single" w:sz="4" w:space="4" w:color="auto"/>
          <w:bottom w:val="single" w:sz="4" w:space="0" w:color="auto"/>
          <w:right w:val="single" w:sz="4" w:space="4" w:color="auto"/>
        </w:pBdr>
        <w:ind w:right="284" w:firstLine="567"/>
        <w:jc w:val="both"/>
      </w:pPr>
      <w:r>
        <w:rPr>
          <w:i/>
        </w:rPr>
        <w:t xml:space="preserve">геоморфолітогенез </w:t>
      </w:r>
      <w:r>
        <w:t xml:space="preserve">– сукупність процесів формування геоморфолітосфери;  </w:t>
      </w:r>
    </w:p>
    <w:p w:rsidR="00E0070B" w:rsidRDefault="00E0070B" w:rsidP="00E0070B">
      <w:pPr>
        <w:pBdr>
          <w:top w:val="single" w:sz="4" w:space="1" w:color="auto"/>
          <w:left w:val="single" w:sz="4" w:space="4" w:color="auto"/>
          <w:bottom w:val="single" w:sz="4" w:space="0" w:color="auto"/>
          <w:right w:val="single" w:sz="4" w:space="4" w:color="auto"/>
        </w:pBdr>
        <w:ind w:right="284" w:firstLine="567"/>
        <w:jc w:val="both"/>
      </w:pPr>
      <w:r>
        <w:rPr>
          <w:i/>
        </w:rPr>
        <w:t>морфолітогенез</w:t>
      </w:r>
      <w:r>
        <w:t xml:space="preserve"> (</w:t>
      </w:r>
      <w:r>
        <w:rPr>
          <w:i/>
        </w:rPr>
        <w:t>екзогенний</w:t>
      </w:r>
      <w:r>
        <w:t>) – сингенетичне формування рельєфу і відкладів на земній пове</w:t>
      </w:r>
      <w:r>
        <w:softHyphen/>
        <w:t>р</w:t>
      </w:r>
      <w:r>
        <w:softHyphen/>
        <w:t>х</w:t>
      </w:r>
      <w:r>
        <w:softHyphen/>
      </w:r>
      <w:r>
        <w:softHyphen/>
        <w:t>ні, вклю</w:t>
      </w:r>
      <w:r>
        <w:softHyphen/>
      </w:r>
      <w:r>
        <w:softHyphen/>
        <w:t xml:space="preserve">чає стадії геоморфолітогенезу – </w:t>
      </w:r>
      <w:r>
        <w:rPr>
          <w:i/>
        </w:rPr>
        <w:t>мор</w:t>
      </w:r>
      <w:r>
        <w:rPr>
          <w:i/>
        </w:rPr>
        <w:softHyphen/>
        <w:t>фо</w:t>
      </w:r>
      <w:r>
        <w:rPr>
          <w:i/>
        </w:rPr>
        <w:softHyphen/>
        <w:t>елю</w:t>
      </w:r>
      <w:r>
        <w:rPr>
          <w:i/>
        </w:rPr>
        <w:softHyphen/>
        <w:t>віогенез</w:t>
      </w:r>
      <w:r>
        <w:t xml:space="preserve"> і </w:t>
      </w:r>
      <w:r>
        <w:rPr>
          <w:i/>
        </w:rPr>
        <w:t>мо</w:t>
      </w:r>
      <w:r>
        <w:rPr>
          <w:i/>
        </w:rPr>
        <w:softHyphen/>
        <w:t>р</w:t>
      </w:r>
      <w:r>
        <w:rPr>
          <w:i/>
        </w:rPr>
        <w:softHyphen/>
        <w:t>фоседиментогенез</w:t>
      </w:r>
      <w:r>
        <w:t>;</w:t>
      </w:r>
    </w:p>
    <w:p w:rsidR="00E0070B" w:rsidRDefault="00E0070B" w:rsidP="00E0070B">
      <w:pPr>
        <w:pBdr>
          <w:top w:val="single" w:sz="4" w:space="1" w:color="auto"/>
          <w:left w:val="single" w:sz="4" w:space="4" w:color="auto"/>
          <w:bottom w:val="single" w:sz="4" w:space="0" w:color="auto"/>
          <w:right w:val="single" w:sz="4" w:space="4" w:color="auto"/>
        </w:pBdr>
        <w:ind w:right="284" w:firstLine="567"/>
        <w:jc w:val="both"/>
      </w:pPr>
      <w:r>
        <w:rPr>
          <w:i/>
        </w:rPr>
        <w:t xml:space="preserve">морфокатагенез, морфометагенез, морфометаморфізм </w:t>
      </w:r>
      <w:r>
        <w:t>– стадії ге</w:t>
      </w:r>
      <w:r>
        <w:softHyphen/>
        <w:t>о</w:t>
      </w:r>
      <w:r>
        <w:softHyphen/>
        <w:t>мор</w:t>
      </w:r>
      <w:r>
        <w:softHyphen/>
        <w:t>фо</w:t>
      </w:r>
      <w:r>
        <w:softHyphen/>
        <w:t>літогенезу, що відповідають певним те</w:t>
      </w:r>
      <w:r>
        <w:softHyphen/>
        <w:t>рмодинамічним умо</w:t>
      </w:r>
      <w:r>
        <w:softHyphen/>
        <w:t>вам надр;</w:t>
      </w:r>
    </w:p>
    <w:p w:rsidR="00E0070B" w:rsidRDefault="00E0070B" w:rsidP="00E0070B">
      <w:pPr>
        <w:pBdr>
          <w:top w:val="single" w:sz="4" w:space="1" w:color="auto"/>
          <w:left w:val="single" w:sz="4" w:space="4" w:color="auto"/>
          <w:bottom w:val="single" w:sz="4" w:space="0" w:color="auto"/>
          <w:right w:val="single" w:sz="4" w:space="4" w:color="auto"/>
        </w:pBdr>
        <w:ind w:right="284" w:firstLine="567"/>
        <w:jc w:val="both"/>
      </w:pPr>
      <w:r>
        <w:rPr>
          <w:i/>
        </w:rPr>
        <w:t xml:space="preserve">морфолітодинамічний потік </w:t>
      </w:r>
      <w:r>
        <w:t>– динаміч</w:t>
      </w:r>
      <w:r>
        <w:softHyphen/>
        <w:t>но зв’</w:t>
      </w:r>
      <w:r>
        <w:softHyphen/>
        <w:t>я</w:t>
      </w:r>
      <w:r>
        <w:softHyphen/>
      </w:r>
      <w:r>
        <w:softHyphen/>
        <w:t>зана з базисами ерозії частина геомор</w:t>
      </w:r>
      <w:r>
        <w:softHyphen/>
        <w:t>фо</w:t>
      </w:r>
      <w:r>
        <w:softHyphen/>
        <w:t>ло</w:t>
      </w:r>
      <w:r>
        <w:softHyphen/>
        <w:t>гічної фор</w:t>
      </w:r>
      <w:r>
        <w:softHyphen/>
        <w:t>ма</w:t>
      </w:r>
      <w:r>
        <w:softHyphen/>
        <w:t xml:space="preserve">ції; </w:t>
      </w:r>
    </w:p>
    <w:p w:rsidR="00E0070B" w:rsidRDefault="00E0070B" w:rsidP="00E0070B">
      <w:pPr>
        <w:pBdr>
          <w:top w:val="single" w:sz="4" w:space="1" w:color="auto"/>
          <w:left w:val="single" w:sz="4" w:space="4" w:color="auto"/>
          <w:bottom w:val="single" w:sz="4" w:space="0" w:color="auto"/>
          <w:right w:val="single" w:sz="4" w:space="4" w:color="auto"/>
        </w:pBdr>
        <w:ind w:right="284" w:firstLine="567"/>
        <w:jc w:val="both"/>
      </w:pPr>
      <w:r>
        <w:rPr>
          <w:i/>
        </w:rPr>
        <w:t xml:space="preserve">ініціальні </w:t>
      </w:r>
      <w:r>
        <w:t xml:space="preserve">(місця висхідних літопотоків), </w:t>
      </w:r>
      <w:r>
        <w:rPr>
          <w:i/>
        </w:rPr>
        <w:t xml:space="preserve">транзитні </w:t>
      </w:r>
      <w:r>
        <w:t>(місця транзиту речо</w:t>
      </w:r>
      <w:r>
        <w:softHyphen/>
        <w:t>ви</w:t>
      </w:r>
      <w:r>
        <w:softHyphen/>
        <w:t xml:space="preserve">ни і енергії), </w:t>
      </w:r>
      <w:r>
        <w:rPr>
          <w:i/>
        </w:rPr>
        <w:t>те</w:t>
      </w:r>
      <w:r>
        <w:rPr>
          <w:i/>
        </w:rPr>
        <w:softHyphen/>
      </w:r>
      <w:r>
        <w:rPr>
          <w:i/>
        </w:rPr>
        <w:softHyphen/>
      </w:r>
      <w:r>
        <w:rPr>
          <w:i/>
        </w:rPr>
        <w:softHyphen/>
        <w:t>р</w:t>
      </w:r>
      <w:r>
        <w:rPr>
          <w:i/>
        </w:rPr>
        <w:softHyphen/>
        <w:t>мі</w:t>
      </w:r>
      <w:r>
        <w:rPr>
          <w:i/>
        </w:rPr>
        <w:softHyphen/>
        <w:t>на</w:t>
      </w:r>
      <w:r>
        <w:rPr>
          <w:i/>
        </w:rPr>
        <w:softHyphen/>
        <w:t xml:space="preserve">льні </w:t>
      </w:r>
      <w:r>
        <w:t xml:space="preserve">(місця низхідних літопотоків) форми рельєфу;  </w:t>
      </w:r>
    </w:p>
    <w:p w:rsidR="00E0070B" w:rsidRDefault="00E0070B" w:rsidP="00E0070B">
      <w:pPr>
        <w:pBdr>
          <w:top w:val="single" w:sz="4" w:space="1" w:color="auto"/>
          <w:left w:val="single" w:sz="4" w:space="4" w:color="auto"/>
          <w:bottom w:val="single" w:sz="4" w:space="0" w:color="auto"/>
          <w:right w:val="single" w:sz="4" w:space="4" w:color="auto"/>
        </w:pBdr>
        <w:ind w:right="284" w:firstLine="567"/>
        <w:jc w:val="both"/>
      </w:pPr>
      <w:r>
        <w:rPr>
          <w:i/>
        </w:rPr>
        <w:lastRenderedPageBreak/>
        <w:t xml:space="preserve">морфолітодинамічні тунелі </w:t>
      </w:r>
      <w:r>
        <w:t xml:space="preserve"> – наскрізні і транзитні морфолітокомплекси, проникні пото</w:t>
      </w:r>
      <w:r>
        <w:softHyphen/>
        <w:t>ками ре</w:t>
      </w:r>
      <w:r>
        <w:softHyphen/>
      </w:r>
      <w:r>
        <w:softHyphen/>
        <w:t>чо</w:t>
      </w:r>
      <w:r>
        <w:softHyphen/>
      </w:r>
      <w:r>
        <w:softHyphen/>
        <w:t xml:space="preserve">вини і енергії; </w:t>
      </w:r>
      <w:r>
        <w:rPr>
          <w:i/>
        </w:rPr>
        <w:t xml:space="preserve">морфолітодинамічні бар’єри </w:t>
      </w:r>
      <w:r>
        <w:t>– закриті морфолітокомплекси, змінюють напрями ру</w:t>
      </w:r>
      <w:r>
        <w:softHyphen/>
        <w:t xml:space="preserve">ху потоків речовини і енергії; </w:t>
      </w:r>
      <w:r>
        <w:rPr>
          <w:i/>
        </w:rPr>
        <w:t xml:space="preserve">морфолітодинамічні пастки </w:t>
      </w:r>
      <w:r>
        <w:t>– ділянки накопичення ре</w:t>
      </w:r>
      <w:r>
        <w:softHyphen/>
        <w:t>човини і ене</w:t>
      </w:r>
      <w:r>
        <w:softHyphen/>
        <w:t>р</w:t>
      </w:r>
      <w:r>
        <w:softHyphen/>
        <w:t>гії;</w:t>
      </w:r>
    </w:p>
    <w:p w:rsidR="00E0070B" w:rsidRDefault="00E0070B" w:rsidP="00E0070B">
      <w:pPr>
        <w:pStyle w:val="affffffff1"/>
        <w:ind w:firstLine="851"/>
        <w:jc w:val="both"/>
        <w:rPr>
          <w:b/>
        </w:rPr>
      </w:pPr>
    </w:p>
    <w:p w:rsidR="00E0070B" w:rsidRDefault="00E0070B" w:rsidP="00E0070B">
      <w:pPr>
        <w:pStyle w:val="affffffff1"/>
        <w:ind w:firstLine="851"/>
        <w:jc w:val="both"/>
      </w:pPr>
      <w:r>
        <w:rPr>
          <w:b/>
        </w:rPr>
        <w:t>Морфохронодинамічна концепція спирається на основні парадигми гео</w:t>
      </w:r>
      <w:r>
        <w:rPr>
          <w:b/>
        </w:rPr>
        <w:softHyphen/>
        <w:t>мо</w:t>
      </w:r>
      <w:r>
        <w:rPr>
          <w:b/>
        </w:rPr>
        <w:softHyphen/>
        <w:t>р</w:t>
      </w:r>
      <w:r>
        <w:rPr>
          <w:b/>
        </w:rPr>
        <w:softHyphen/>
      </w:r>
      <w:r>
        <w:rPr>
          <w:b/>
        </w:rPr>
        <w:softHyphen/>
        <w:t>фо</w:t>
      </w:r>
      <w:r>
        <w:rPr>
          <w:b/>
        </w:rPr>
        <w:softHyphen/>
        <w:t>ло</w:t>
      </w:r>
      <w:r>
        <w:rPr>
          <w:b/>
        </w:rPr>
        <w:softHyphen/>
      </w:r>
      <w:r>
        <w:rPr>
          <w:b/>
        </w:rPr>
        <w:softHyphen/>
        <w:t>гії, а також зага</w:t>
      </w:r>
      <w:r>
        <w:rPr>
          <w:b/>
        </w:rPr>
        <w:softHyphen/>
        <w:t>ль</w:t>
      </w:r>
      <w:r>
        <w:rPr>
          <w:b/>
        </w:rPr>
        <w:softHyphen/>
        <w:t>ні теорії, зокрема, термодинамічної еволю</w:t>
      </w:r>
      <w:r>
        <w:rPr>
          <w:b/>
        </w:rPr>
        <w:softHyphen/>
        <w:t>ції і сине</w:t>
      </w:r>
      <w:r>
        <w:rPr>
          <w:b/>
        </w:rPr>
        <w:softHyphen/>
        <w:t>р</w:t>
      </w:r>
      <w:r>
        <w:rPr>
          <w:b/>
        </w:rPr>
        <w:softHyphen/>
        <w:t>ге</w:t>
      </w:r>
      <w:r>
        <w:rPr>
          <w:b/>
        </w:rPr>
        <w:softHyphen/>
        <w:t>ти</w:t>
      </w:r>
      <w:r>
        <w:rPr>
          <w:b/>
        </w:rPr>
        <w:softHyphen/>
        <w:t>ки Землі, що пояснюють еволюційні і істо</w:t>
      </w:r>
      <w:r>
        <w:rPr>
          <w:b/>
        </w:rPr>
        <w:softHyphen/>
        <w:t>ри</w:t>
      </w:r>
      <w:r>
        <w:rPr>
          <w:b/>
        </w:rPr>
        <w:softHyphen/>
        <w:t>ко-дина</w:t>
      </w:r>
      <w:r>
        <w:rPr>
          <w:b/>
        </w:rPr>
        <w:softHyphen/>
        <w:t>мі</w:t>
      </w:r>
      <w:r>
        <w:rPr>
          <w:b/>
        </w:rPr>
        <w:softHyphen/>
      </w:r>
      <w:r>
        <w:rPr>
          <w:b/>
        </w:rPr>
        <w:softHyphen/>
        <w:t>ч</w:t>
      </w:r>
      <w:r>
        <w:rPr>
          <w:b/>
        </w:rPr>
        <w:softHyphen/>
      </w:r>
      <w:r>
        <w:rPr>
          <w:b/>
        </w:rPr>
        <w:softHyphen/>
        <w:t>ні аспекти формування іс</w:t>
      </w:r>
      <w:r>
        <w:rPr>
          <w:b/>
        </w:rPr>
        <w:softHyphen/>
        <w:t>то</w:t>
      </w:r>
      <w:r>
        <w:rPr>
          <w:b/>
        </w:rPr>
        <w:softHyphen/>
        <w:t>рико-динамічної морфосистеми Зе</w:t>
      </w:r>
      <w:r>
        <w:rPr>
          <w:b/>
        </w:rPr>
        <w:softHyphen/>
        <w:t>м</w:t>
      </w:r>
      <w:r>
        <w:rPr>
          <w:b/>
        </w:rPr>
        <w:softHyphen/>
        <w:t>лі і басей</w:t>
      </w:r>
      <w:r>
        <w:rPr>
          <w:b/>
        </w:rPr>
        <w:softHyphen/>
        <w:t>но</w:t>
      </w:r>
      <w:r>
        <w:rPr>
          <w:b/>
        </w:rPr>
        <w:softHyphen/>
        <w:t>вих геомо</w:t>
      </w:r>
      <w:r>
        <w:rPr>
          <w:b/>
        </w:rPr>
        <w:softHyphen/>
        <w:t>р</w:t>
      </w:r>
      <w:r>
        <w:rPr>
          <w:b/>
        </w:rPr>
        <w:softHyphen/>
      </w:r>
      <w:r>
        <w:rPr>
          <w:b/>
        </w:rPr>
        <w:softHyphen/>
        <w:t>фо</w:t>
      </w:r>
      <w:r>
        <w:rPr>
          <w:b/>
        </w:rPr>
        <w:softHyphen/>
        <w:t>сис</w:t>
      </w:r>
      <w:r>
        <w:rPr>
          <w:b/>
        </w:rPr>
        <w:softHyphen/>
        <w:t>тем, розглянуті в дру</w:t>
      </w:r>
      <w:r>
        <w:rPr>
          <w:b/>
        </w:rPr>
        <w:softHyphen/>
        <w:t>го</w:t>
      </w:r>
      <w:r>
        <w:rPr>
          <w:b/>
        </w:rPr>
        <w:softHyphen/>
        <w:t xml:space="preserve">му розділі </w:t>
      </w:r>
      <w:r>
        <w:t>“</w:t>
      </w:r>
      <w:r>
        <w:rPr>
          <w:i/>
        </w:rPr>
        <w:t>Історико-динамічна морфосистема Зе</w:t>
      </w:r>
      <w:r>
        <w:rPr>
          <w:i/>
        </w:rPr>
        <w:softHyphen/>
        <w:t>млі і історико-ди</w:t>
      </w:r>
      <w:r>
        <w:rPr>
          <w:i/>
        </w:rPr>
        <w:softHyphen/>
        <w:t>на</w:t>
      </w:r>
      <w:r>
        <w:rPr>
          <w:i/>
        </w:rPr>
        <w:softHyphen/>
        <w:t>мі</w:t>
      </w:r>
      <w:r>
        <w:rPr>
          <w:i/>
        </w:rPr>
        <w:softHyphen/>
        <w:t>чні басе</w:t>
      </w:r>
      <w:r>
        <w:rPr>
          <w:i/>
        </w:rPr>
        <w:softHyphen/>
        <w:t>й</w:t>
      </w:r>
      <w:r>
        <w:rPr>
          <w:i/>
        </w:rPr>
        <w:softHyphen/>
        <w:t>нові ге</w:t>
      </w:r>
      <w:r>
        <w:rPr>
          <w:i/>
        </w:rPr>
        <w:softHyphen/>
      </w:r>
      <w:r>
        <w:rPr>
          <w:i/>
        </w:rPr>
        <w:softHyphen/>
        <w:t>о</w:t>
      </w:r>
      <w:r>
        <w:rPr>
          <w:i/>
        </w:rPr>
        <w:softHyphen/>
        <w:t>мо</w:t>
      </w:r>
      <w:r>
        <w:rPr>
          <w:i/>
        </w:rPr>
        <w:softHyphen/>
        <w:t>р</w:t>
      </w:r>
      <w:r>
        <w:rPr>
          <w:i/>
        </w:rPr>
        <w:softHyphen/>
        <w:t>фо</w:t>
      </w:r>
      <w:r>
        <w:rPr>
          <w:i/>
        </w:rPr>
        <w:softHyphen/>
      </w:r>
      <w:r>
        <w:rPr>
          <w:i/>
        </w:rPr>
        <w:softHyphen/>
      </w:r>
      <w:r>
        <w:rPr>
          <w:i/>
        </w:rPr>
        <w:softHyphen/>
        <w:t>си</w:t>
      </w:r>
      <w:r>
        <w:rPr>
          <w:i/>
        </w:rPr>
        <w:softHyphen/>
        <w:t>с</w:t>
      </w:r>
      <w:r>
        <w:rPr>
          <w:i/>
        </w:rPr>
        <w:softHyphen/>
      </w:r>
      <w:r>
        <w:rPr>
          <w:i/>
        </w:rPr>
        <w:softHyphen/>
      </w:r>
      <w:r>
        <w:rPr>
          <w:i/>
        </w:rPr>
        <w:softHyphen/>
        <w:t>те</w:t>
      </w:r>
      <w:r>
        <w:rPr>
          <w:i/>
        </w:rPr>
        <w:softHyphen/>
        <w:t>ми”</w:t>
      </w:r>
      <w:r>
        <w:t>.</w:t>
      </w:r>
    </w:p>
    <w:p w:rsidR="00E0070B" w:rsidRDefault="00E0070B" w:rsidP="00E0070B">
      <w:pPr>
        <w:pStyle w:val="affffffff1"/>
        <w:ind w:firstLine="851"/>
        <w:jc w:val="both"/>
        <w:rPr>
          <w:b/>
        </w:rPr>
      </w:pPr>
      <w:r>
        <w:rPr>
          <w:b/>
        </w:rPr>
        <w:t xml:space="preserve"> Теорія не</w:t>
      </w:r>
      <w:r>
        <w:rPr>
          <w:b/>
        </w:rPr>
        <w:softHyphen/>
        <w:t>рі</w:t>
      </w:r>
      <w:r>
        <w:rPr>
          <w:b/>
        </w:rPr>
        <w:softHyphen/>
        <w:t>в</w:t>
      </w:r>
      <w:r>
        <w:rPr>
          <w:b/>
        </w:rPr>
        <w:softHyphen/>
        <w:t>новісної термодинаміки пояснює виникнення всіх ге</w:t>
      </w:r>
      <w:r>
        <w:rPr>
          <w:b/>
        </w:rPr>
        <w:softHyphen/>
        <w:t>осистем про</w:t>
      </w:r>
      <w:r>
        <w:rPr>
          <w:b/>
        </w:rPr>
        <w:softHyphen/>
      </w:r>
      <w:r>
        <w:rPr>
          <w:b/>
        </w:rPr>
        <w:softHyphen/>
        <w:t>це</w:t>
      </w:r>
      <w:r>
        <w:rPr>
          <w:b/>
        </w:rPr>
        <w:softHyphen/>
        <w:t>са</w:t>
      </w:r>
      <w:r>
        <w:rPr>
          <w:b/>
        </w:rPr>
        <w:softHyphen/>
        <w:t>ми само</w:t>
      </w:r>
      <w:r>
        <w:rPr>
          <w:b/>
        </w:rPr>
        <w:softHyphen/>
        <w:t>орга</w:t>
      </w:r>
      <w:r>
        <w:rPr>
          <w:b/>
        </w:rPr>
        <w:softHyphen/>
        <w:t>ні</w:t>
      </w:r>
      <w:r>
        <w:rPr>
          <w:b/>
        </w:rPr>
        <w:softHyphen/>
        <w:t>зації (синергетики, еволюції) термодинаміч</w:t>
      </w:r>
      <w:r>
        <w:rPr>
          <w:b/>
        </w:rPr>
        <w:softHyphen/>
        <w:t>ної си</w:t>
      </w:r>
      <w:r>
        <w:rPr>
          <w:b/>
        </w:rPr>
        <w:softHyphen/>
        <w:t>с</w:t>
      </w:r>
      <w:r>
        <w:rPr>
          <w:b/>
        </w:rPr>
        <w:softHyphen/>
        <w:t>те</w:t>
      </w:r>
      <w:r>
        <w:rPr>
          <w:b/>
        </w:rPr>
        <w:softHyphen/>
        <w:t>ми Зе</w:t>
      </w:r>
      <w:r>
        <w:rPr>
          <w:b/>
        </w:rPr>
        <w:softHyphen/>
        <w:t>м</w:t>
      </w:r>
      <w:r>
        <w:rPr>
          <w:b/>
        </w:rPr>
        <w:softHyphen/>
        <w:t>лі, що ве</w:t>
      </w:r>
      <w:r>
        <w:rPr>
          <w:b/>
        </w:rPr>
        <w:softHyphen/>
        <w:t>дуть до спо</w:t>
      </w:r>
      <w:r>
        <w:rPr>
          <w:b/>
        </w:rPr>
        <w:softHyphen/>
        <w:t>нтанного ут</w:t>
      </w:r>
      <w:r>
        <w:rPr>
          <w:b/>
        </w:rPr>
        <w:softHyphen/>
        <w:t>во</w:t>
      </w:r>
      <w:r>
        <w:rPr>
          <w:b/>
        </w:rPr>
        <w:softHyphen/>
        <w:t>рення нових і все більш склад</w:t>
      </w:r>
      <w:r>
        <w:rPr>
          <w:b/>
        </w:rPr>
        <w:softHyphen/>
        <w:t>них си</w:t>
      </w:r>
      <w:r>
        <w:rPr>
          <w:b/>
        </w:rPr>
        <w:softHyphen/>
        <w:t>с</w:t>
      </w:r>
      <w:r>
        <w:rPr>
          <w:b/>
        </w:rPr>
        <w:softHyphen/>
        <w:t>тем з про</w:t>
      </w:r>
      <w:r>
        <w:rPr>
          <w:b/>
        </w:rPr>
        <w:softHyphen/>
      </w:r>
      <w:r>
        <w:rPr>
          <w:b/>
        </w:rPr>
        <w:softHyphen/>
        <w:t>с</w:t>
      </w:r>
      <w:r>
        <w:rPr>
          <w:b/>
        </w:rPr>
        <w:softHyphen/>
      </w:r>
      <w:r>
        <w:rPr>
          <w:b/>
        </w:rPr>
        <w:softHyphen/>
        <w:t>ті</w:t>
      </w:r>
      <w:r>
        <w:rPr>
          <w:b/>
        </w:rPr>
        <w:softHyphen/>
      </w:r>
      <w:r>
        <w:rPr>
          <w:b/>
        </w:rPr>
        <w:softHyphen/>
        <w:t>ших. У цій ві</w:t>
      </w:r>
      <w:r>
        <w:rPr>
          <w:b/>
        </w:rPr>
        <w:softHyphen/>
      </w:r>
      <w:r>
        <w:rPr>
          <w:b/>
        </w:rPr>
        <w:softHyphen/>
        <w:t>дкритій термодинамічній си</w:t>
      </w:r>
      <w:r>
        <w:rPr>
          <w:b/>
        </w:rPr>
        <w:softHyphen/>
      </w:r>
      <w:r>
        <w:rPr>
          <w:b/>
        </w:rPr>
        <w:softHyphen/>
        <w:t>с</w:t>
      </w:r>
      <w:r>
        <w:rPr>
          <w:b/>
        </w:rPr>
        <w:softHyphen/>
        <w:t>те</w:t>
      </w:r>
      <w:r>
        <w:rPr>
          <w:b/>
        </w:rPr>
        <w:softHyphen/>
        <w:t xml:space="preserve">мі </w:t>
      </w:r>
      <w:r>
        <w:rPr>
          <w:b/>
          <w:i/>
        </w:rPr>
        <w:t xml:space="preserve">основним </w:t>
      </w:r>
      <w:r>
        <w:rPr>
          <w:b/>
        </w:rPr>
        <w:t>про</w:t>
      </w:r>
      <w:r>
        <w:rPr>
          <w:b/>
        </w:rPr>
        <w:softHyphen/>
        <w:t>це</w:t>
      </w:r>
      <w:r>
        <w:rPr>
          <w:b/>
        </w:rPr>
        <w:softHyphen/>
      </w:r>
      <w:r>
        <w:rPr>
          <w:b/>
        </w:rPr>
        <w:softHyphen/>
        <w:t>сом є ви</w:t>
      </w:r>
      <w:r>
        <w:rPr>
          <w:b/>
        </w:rPr>
        <w:softHyphen/>
      </w:r>
      <w:r>
        <w:rPr>
          <w:b/>
        </w:rPr>
        <w:softHyphen/>
        <w:t>ділення і ро</w:t>
      </w:r>
      <w:r>
        <w:rPr>
          <w:b/>
        </w:rPr>
        <w:softHyphen/>
      </w:r>
      <w:r>
        <w:rPr>
          <w:b/>
        </w:rPr>
        <w:softHyphen/>
      </w:r>
      <w:r>
        <w:rPr>
          <w:b/>
        </w:rPr>
        <w:softHyphen/>
      </w:r>
      <w:r>
        <w:rPr>
          <w:b/>
        </w:rPr>
        <w:softHyphen/>
      </w:r>
      <w:r>
        <w:rPr>
          <w:b/>
        </w:rPr>
        <w:softHyphen/>
        <w:t>з</w:t>
      </w:r>
      <w:r>
        <w:rPr>
          <w:b/>
        </w:rPr>
        <w:softHyphen/>
      </w:r>
      <w:r>
        <w:rPr>
          <w:b/>
        </w:rPr>
        <w:softHyphen/>
      </w:r>
      <w:r>
        <w:rPr>
          <w:b/>
        </w:rPr>
        <w:softHyphen/>
      </w:r>
      <w:r>
        <w:rPr>
          <w:b/>
        </w:rPr>
        <w:softHyphen/>
      </w:r>
      <w:r>
        <w:rPr>
          <w:b/>
        </w:rPr>
        <w:softHyphen/>
      </w:r>
      <w:r>
        <w:rPr>
          <w:b/>
        </w:rPr>
        <w:softHyphen/>
      </w:r>
      <w:r>
        <w:rPr>
          <w:b/>
        </w:rPr>
        <w:softHyphen/>
        <w:t>сі</w:t>
      </w:r>
      <w:r>
        <w:rPr>
          <w:b/>
        </w:rPr>
        <w:softHyphen/>
        <w:t>ю</w:t>
      </w:r>
      <w:r>
        <w:rPr>
          <w:b/>
        </w:rPr>
        <w:softHyphen/>
        <w:t>вання (ди</w:t>
      </w:r>
      <w:r>
        <w:rPr>
          <w:b/>
        </w:rPr>
        <w:softHyphen/>
        <w:t>си</w:t>
      </w:r>
      <w:r>
        <w:rPr>
          <w:b/>
        </w:rPr>
        <w:softHyphen/>
        <w:t xml:space="preserve">пація) енергії у навколишнє середовище, </w:t>
      </w:r>
      <w:r>
        <w:rPr>
          <w:b/>
          <w:i/>
        </w:rPr>
        <w:t>по</w:t>
      </w:r>
      <w:r>
        <w:rPr>
          <w:b/>
          <w:i/>
        </w:rPr>
        <w:softHyphen/>
      </w:r>
      <w:r>
        <w:rPr>
          <w:b/>
          <w:i/>
        </w:rPr>
        <w:softHyphen/>
        <w:t>єднаним</w:t>
      </w:r>
      <w:r>
        <w:rPr>
          <w:b/>
        </w:rPr>
        <w:t xml:space="preserve"> </w:t>
      </w:r>
      <w:r>
        <w:rPr>
          <w:b/>
          <w:sz w:val="24"/>
        </w:rPr>
        <w:t>–</w:t>
      </w:r>
      <w:r>
        <w:rPr>
          <w:b/>
        </w:rPr>
        <w:t xml:space="preserve"> спон</w:t>
      </w:r>
      <w:r>
        <w:rPr>
          <w:b/>
        </w:rPr>
        <w:softHyphen/>
        <w:t>та</w:t>
      </w:r>
      <w:r>
        <w:rPr>
          <w:b/>
        </w:rPr>
        <w:softHyphen/>
        <w:t>н</w:t>
      </w:r>
      <w:r>
        <w:rPr>
          <w:b/>
        </w:rPr>
        <w:softHyphen/>
        <w:t>на ко</w:t>
      </w:r>
      <w:r>
        <w:rPr>
          <w:b/>
        </w:rPr>
        <w:softHyphen/>
      </w:r>
      <w:r>
        <w:rPr>
          <w:b/>
        </w:rPr>
        <w:softHyphen/>
      </w:r>
      <w:r>
        <w:rPr>
          <w:b/>
        </w:rPr>
        <w:softHyphen/>
        <w:t>н</w:t>
      </w:r>
      <w:r>
        <w:rPr>
          <w:b/>
        </w:rPr>
        <w:softHyphen/>
        <w:t>це</w:t>
      </w:r>
      <w:r>
        <w:rPr>
          <w:b/>
        </w:rPr>
        <w:softHyphen/>
        <w:t>нтрація енергії і ут</w:t>
      </w:r>
      <w:r>
        <w:rPr>
          <w:b/>
        </w:rPr>
        <w:softHyphen/>
      </w:r>
      <w:r>
        <w:rPr>
          <w:b/>
        </w:rPr>
        <w:softHyphen/>
        <w:t>во</w:t>
      </w:r>
      <w:r>
        <w:rPr>
          <w:b/>
        </w:rPr>
        <w:softHyphen/>
        <w:t xml:space="preserve">рення нових систем. Характер </w:t>
      </w:r>
      <w:r>
        <w:rPr>
          <w:b/>
          <w:i/>
        </w:rPr>
        <w:t>ро</w:t>
      </w:r>
      <w:r>
        <w:rPr>
          <w:b/>
          <w:i/>
        </w:rPr>
        <w:softHyphen/>
        <w:t>з</w:t>
      </w:r>
      <w:r>
        <w:rPr>
          <w:b/>
          <w:i/>
        </w:rPr>
        <w:softHyphen/>
        <w:t>сі</w:t>
      </w:r>
      <w:r>
        <w:rPr>
          <w:b/>
          <w:i/>
        </w:rPr>
        <w:softHyphen/>
        <w:t>ю</w:t>
      </w:r>
      <w:r>
        <w:rPr>
          <w:b/>
          <w:i/>
        </w:rPr>
        <w:softHyphen/>
      </w:r>
      <w:r>
        <w:rPr>
          <w:b/>
          <w:i/>
        </w:rPr>
        <w:softHyphen/>
        <w:t>вання-ко</w:t>
      </w:r>
      <w:r>
        <w:rPr>
          <w:b/>
          <w:i/>
        </w:rPr>
        <w:softHyphen/>
        <w:t>нцен</w:t>
      </w:r>
      <w:r>
        <w:rPr>
          <w:b/>
          <w:i/>
        </w:rPr>
        <w:softHyphen/>
        <w:t>т</w:t>
      </w:r>
      <w:r>
        <w:rPr>
          <w:b/>
          <w:i/>
        </w:rPr>
        <w:softHyphen/>
        <w:t>ра</w:t>
      </w:r>
      <w:r>
        <w:rPr>
          <w:b/>
          <w:i/>
        </w:rPr>
        <w:softHyphen/>
        <w:t>ції</w:t>
      </w:r>
      <w:r>
        <w:rPr>
          <w:b/>
        </w:rPr>
        <w:t xml:space="preserve"> ене</w:t>
      </w:r>
      <w:r>
        <w:rPr>
          <w:b/>
        </w:rPr>
        <w:softHyphen/>
        <w:t>ргії зумо</w:t>
      </w:r>
      <w:r>
        <w:rPr>
          <w:b/>
        </w:rPr>
        <w:softHyphen/>
        <w:t>в</w:t>
      </w:r>
      <w:r>
        <w:rPr>
          <w:b/>
        </w:rPr>
        <w:softHyphen/>
      </w:r>
      <w:r>
        <w:rPr>
          <w:b/>
        </w:rPr>
        <w:softHyphen/>
        <w:t>лює ек</w:t>
      </w:r>
      <w:r>
        <w:rPr>
          <w:b/>
        </w:rPr>
        <w:softHyphen/>
        <w:t>сте</w:t>
      </w:r>
      <w:r>
        <w:rPr>
          <w:b/>
        </w:rPr>
        <w:softHyphen/>
        <w:t>н</w:t>
      </w:r>
      <w:r>
        <w:rPr>
          <w:b/>
        </w:rPr>
        <w:softHyphen/>
        <w:t>си</w:t>
      </w:r>
      <w:r>
        <w:rPr>
          <w:b/>
        </w:rPr>
        <w:softHyphen/>
        <w:t>вну та інтенсивну про</w:t>
      </w:r>
      <w:r>
        <w:rPr>
          <w:b/>
        </w:rPr>
        <w:softHyphen/>
        <w:t>гре</w:t>
      </w:r>
      <w:r>
        <w:rPr>
          <w:b/>
        </w:rPr>
        <w:softHyphen/>
        <w:t>сив</w:t>
      </w:r>
      <w:r>
        <w:rPr>
          <w:b/>
        </w:rPr>
        <w:softHyphen/>
        <w:t>ну еволю</w:t>
      </w:r>
      <w:r>
        <w:rPr>
          <w:b/>
        </w:rPr>
        <w:softHyphen/>
        <w:t>цію систем: ріст не</w:t>
      </w:r>
      <w:r>
        <w:rPr>
          <w:b/>
        </w:rPr>
        <w:softHyphen/>
      </w:r>
      <w:r>
        <w:rPr>
          <w:b/>
        </w:rPr>
        <w:softHyphen/>
        <w:t>рі</w:t>
      </w:r>
      <w:r>
        <w:rPr>
          <w:b/>
        </w:rPr>
        <w:softHyphen/>
        <w:t>в</w:t>
      </w:r>
      <w:r>
        <w:rPr>
          <w:b/>
        </w:rPr>
        <w:softHyphen/>
        <w:t>но</w:t>
      </w:r>
      <w:r>
        <w:rPr>
          <w:b/>
        </w:rPr>
        <w:softHyphen/>
      </w:r>
      <w:r>
        <w:rPr>
          <w:b/>
        </w:rPr>
        <w:softHyphen/>
        <w:t>ві</w:t>
      </w:r>
      <w:r>
        <w:rPr>
          <w:b/>
        </w:rPr>
        <w:softHyphen/>
        <w:t>с</w:t>
      </w:r>
      <w:r>
        <w:rPr>
          <w:b/>
        </w:rPr>
        <w:softHyphen/>
        <w:t>но</w:t>
      </w:r>
      <w:r>
        <w:rPr>
          <w:b/>
        </w:rPr>
        <w:softHyphen/>
        <w:t>сті, ко</w:t>
      </w:r>
      <w:r>
        <w:rPr>
          <w:b/>
        </w:rPr>
        <w:softHyphen/>
      </w:r>
      <w:r>
        <w:rPr>
          <w:b/>
        </w:rPr>
        <w:softHyphen/>
        <w:t>ри</w:t>
      </w:r>
      <w:r>
        <w:rPr>
          <w:b/>
        </w:rPr>
        <w:softHyphen/>
        <w:t>с</w:t>
      </w:r>
      <w:r>
        <w:rPr>
          <w:b/>
        </w:rPr>
        <w:softHyphen/>
        <w:t>ної дії і пи</w:t>
      </w:r>
      <w:r>
        <w:rPr>
          <w:b/>
        </w:rPr>
        <w:softHyphen/>
        <w:t>то</w:t>
      </w:r>
      <w:r>
        <w:rPr>
          <w:b/>
        </w:rPr>
        <w:softHyphen/>
      </w:r>
      <w:r>
        <w:rPr>
          <w:b/>
        </w:rPr>
        <w:softHyphen/>
        <w:t>мої ві</w:t>
      </w:r>
      <w:r>
        <w:rPr>
          <w:b/>
        </w:rPr>
        <w:softHyphen/>
        <w:t>льної ене</w:t>
      </w:r>
      <w:r>
        <w:rPr>
          <w:b/>
        </w:rPr>
        <w:softHyphen/>
      </w:r>
      <w:r>
        <w:rPr>
          <w:b/>
        </w:rPr>
        <w:softHyphen/>
        <w:t>р</w:t>
      </w:r>
      <w:r>
        <w:rPr>
          <w:b/>
        </w:rPr>
        <w:softHyphen/>
        <w:t>гії по</w:t>
      </w:r>
      <w:r>
        <w:rPr>
          <w:b/>
        </w:rPr>
        <w:softHyphen/>
        <w:t>єднаних про</w:t>
      </w:r>
      <w:r>
        <w:rPr>
          <w:b/>
        </w:rPr>
        <w:softHyphen/>
        <w:t>це</w:t>
      </w:r>
      <w:r>
        <w:rPr>
          <w:b/>
        </w:rPr>
        <w:softHyphen/>
      </w:r>
      <w:r>
        <w:rPr>
          <w:b/>
        </w:rPr>
        <w:softHyphen/>
        <w:t>сів; за</w:t>
      </w:r>
      <w:r>
        <w:rPr>
          <w:b/>
        </w:rPr>
        <w:softHyphen/>
        <w:t>ле</w:t>
      </w:r>
      <w:r>
        <w:rPr>
          <w:b/>
        </w:rPr>
        <w:softHyphen/>
        <w:t>ж</w:t>
      </w:r>
      <w:r>
        <w:rPr>
          <w:b/>
        </w:rPr>
        <w:softHyphen/>
        <w:t>ність ево</w:t>
      </w:r>
      <w:r>
        <w:rPr>
          <w:b/>
        </w:rPr>
        <w:softHyphen/>
      </w:r>
      <w:r>
        <w:rPr>
          <w:b/>
        </w:rPr>
        <w:softHyphen/>
        <w:t>лю</w:t>
      </w:r>
      <w:r>
        <w:rPr>
          <w:b/>
        </w:rPr>
        <w:softHyphen/>
      </w:r>
      <w:r>
        <w:rPr>
          <w:b/>
        </w:rPr>
        <w:softHyphen/>
        <w:t>ції від вико</w:t>
      </w:r>
      <w:r>
        <w:rPr>
          <w:b/>
        </w:rPr>
        <w:softHyphen/>
        <w:t>ри</w:t>
      </w:r>
      <w:r>
        <w:rPr>
          <w:b/>
        </w:rPr>
        <w:softHyphen/>
        <w:t>с</w:t>
      </w:r>
      <w:r>
        <w:rPr>
          <w:b/>
        </w:rPr>
        <w:softHyphen/>
        <w:t>та</w:t>
      </w:r>
      <w:r>
        <w:rPr>
          <w:b/>
        </w:rPr>
        <w:softHyphen/>
        <w:t>ння по</w:t>
      </w:r>
      <w:r>
        <w:rPr>
          <w:b/>
        </w:rPr>
        <w:softHyphen/>
      </w:r>
      <w:r>
        <w:rPr>
          <w:b/>
        </w:rPr>
        <w:softHyphen/>
      </w:r>
      <w:r>
        <w:rPr>
          <w:b/>
        </w:rPr>
        <w:softHyphen/>
        <w:t>єд</w:t>
      </w:r>
      <w:r>
        <w:rPr>
          <w:b/>
        </w:rPr>
        <w:softHyphen/>
        <w:t>на</w:t>
      </w:r>
      <w:r>
        <w:rPr>
          <w:b/>
        </w:rPr>
        <w:softHyphen/>
        <w:t>ними про</w:t>
      </w:r>
      <w:r>
        <w:rPr>
          <w:b/>
        </w:rPr>
        <w:softHyphen/>
      </w:r>
      <w:r>
        <w:rPr>
          <w:b/>
        </w:rPr>
        <w:softHyphen/>
        <w:t>це</w:t>
      </w:r>
      <w:r>
        <w:rPr>
          <w:b/>
        </w:rPr>
        <w:softHyphen/>
        <w:t>сами зо</w:t>
      </w:r>
      <w:r>
        <w:rPr>
          <w:b/>
        </w:rPr>
        <w:softHyphen/>
        <w:t>в</w:t>
      </w:r>
      <w:r>
        <w:rPr>
          <w:b/>
        </w:rPr>
        <w:softHyphen/>
        <w:t>нішніх потоків ене</w:t>
      </w:r>
      <w:r>
        <w:rPr>
          <w:b/>
        </w:rPr>
        <w:softHyphen/>
      </w:r>
      <w:r>
        <w:rPr>
          <w:b/>
        </w:rPr>
        <w:softHyphen/>
        <w:t>р</w:t>
      </w:r>
      <w:r>
        <w:rPr>
          <w:b/>
        </w:rPr>
        <w:softHyphen/>
        <w:t>гії і речо</w:t>
      </w:r>
      <w:r>
        <w:rPr>
          <w:b/>
        </w:rPr>
        <w:softHyphen/>
        <w:t>ви</w:t>
      </w:r>
      <w:r>
        <w:rPr>
          <w:b/>
        </w:rPr>
        <w:softHyphen/>
        <w:t>ни; ви</w:t>
      </w:r>
      <w:r>
        <w:rPr>
          <w:b/>
        </w:rPr>
        <w:softHyphen/>
      </w:r>
      <w:r>
        <w:rPr>
          <w:b/>
        </w:rPr>
        <w:softHyphen/>
        <w:t>рів</w:t>
      </w:r>
      <w:r>
        <w:rPr>
          <w:b/>
        </w:rPr>
        <w:softHyphen/>
        <w:t>ню</w:t>
      </w:r>
      <w:r>
        <w:rPr>
          <w:b/>
        </w:rPr>
        <w:softHyphen/>
        <w:t>ва</w:t>
      </w:r>
      <w:r>
        <w:rPr>
          <w:b/>
        </w:rPr>
        <w:softHyphen/>
        <w:t>н</w:t>
      </w:r>
      <w:r>
        <w:rPr>
          <w:b/>
        </w:rPr>
        <w:softHyphen/>
        <w:t>ня ос</w:t>
      </w:r>
      <w:r>
        <w:rPr>
          <w:b/>
        </w:rPr>
        <w:softHyphen/>
        <w:t>но</w:t>
      </w:r>
      <w:r>
        <w:rPr>
          <w:b/>
        </w:rPr>
        <w:softHyphen/>
        <w:t>в</w:t>
      </w:r>
      <w:r>
        <w:rPr>
          <w:b/>
        </w:rPr>
        <w:softHyphen/>
        <w:t>но</w:t>
      </w:r>
      <w:r>
        <w:rPr>
          <w:b/>
        </w:rPr>
        <w:softHyphen/>
        <w:t>го і поєд</w:t>
      </w:r>
      <w:r>
        <w:rPr>
          <w:b/>
        </w:rPr>
        <w:softHyphen/>
        <w:t>на</w:t>
      </w:r>
      <w:r>
        <w:rPr>
          <w:b/>
        </w:rPr>
        <w:softHyphen/>
        <w:t>ного процесів з вичерпанням  вну</w:t>
      </w:r>
      <w:r>
        <w:rPr>
          <w:b/>
        </w:rPr>
        <w:softHyphen/>
      </w:r>
      <w:r>
        <w:rPr>
          <w:b/>
        </w:rPr>
        <w:softHyphen/>
      </w:r>
      <w:r>
        <w:rPr>
          <w:b/>
        </w:rPr>
        <w:softHyphen/>
      </w:r>
      <w:r>
        <w:rPr>
          <w:b/>
        </w:rPr>
        <w:softHyphen/>
        <w:t>т</w:t>
      </w:r>
      <w:r>
        <w:rPr>
          <w:b/>
        </w:rPr>
        <w:softHyphen/>
      </w:r>
      <w:r>
        <w:rPr>
          <w:b/>
        </w:rPr>
        <w:softHyphen/>
        <w:t>рі</w:t>
      </w:r>
      <w:r>
        <w:rPr>
          <w:b/>
        </w:rPr>
        <w:softHyphen/>
      </w:r>
      <w:r>
        <w:rPr>
          <w:b/>
        </w:rPr>
        <w:softHyphen/>
        <w:t>ш</w:t>
      </w:r>
      <w:r>
        <w:rPr>
          <w:b/>
        </w:rPr>
        <w:softHyphen/>
      </w:r>
      <w:r>
        <w:rPr>
          <w:b/>
        </w:rPr>
        <w:softHyphen/>
      </w:r>
      <w:r>
        <w:rPr>
          <w:b/>
        </w:rPr>
        <w:softHyphen/>
      </w:r>
      <w:r>
        <w:rPr>
          <w:b/>
        </w:rPr>
        <w:softHyphen/>
        <w:t>ніх запа</w:t>
      </w:r>
      <w:r>
        <w:rPr>
          <w:b/>
        </w:rPr>
        <w:softHyphen/>
        <w:t>сів ене</w:t>
      </w:r>
      <w:r>
        <w:rPr>
          <w:b/>
        </w:rPr>
        <w:softHyphen/>
        <w:t>ргії і ре</w:t>
      </w:r>
      <w:r>
        <w:rPr>
          <w:b/>
        </w:rPr>
        <w:softHyphen/>
        <w:t>човини; пр</w:t>
      </w:r>
      <w:r>
        <w:rPr>
          <w:b/>
        </w:rPr>
        <w:softHyphen/>
        <w:t>и</w:t>
      </w:r>
      <w:r>
        <w:rPr>
          <w:b/>
        </w:rPr>
        <w:softHyphen/>
      </w:r>
      <w:r>
        <w:rPr>
          <w:b/>
        </w:rPr>
        <w:softHyphen/>
      </w:r>
      <w:r>
        <w:rPr>
          <w:b/>
        </w:rPr>
        <w:softHyphen/>
      </w:r>
      <w:r>
        <w:rPr>
          <w:b/>
        </w:rPr>
        <w:softHyphen/>
      </w:r>
      <w:r>
        <w:rPr>
          <w:b/>
        </w:rPr>
        <w:softHyphen/>
        <w:t>с</w:t>
      </w:r>
      <w:r>
        <w:rPr>
          <w:b/>
        </w:rPr>
        <w:softHyphen/>
        <w:t>ко</w:t>
      </w:r>
      <w:r>
        <w:rPr>
          <w:b/>
        </w:rPr>
        <w:softHyphen/>
        <w:t>ре</w:t>
      </w:r>
      <w:r>
        <w:rPr>
          <w:b/>
        </w:rPr>
        <w:softHyphen/>
        <w:t>на еволюція в епохи рі</w:t>
      </w:r>
      <w:r>
        <w:rPr>
          <w:b/>
        </w:rPr>
        <w:softHyphen/>
        <w:t>з</w:t>
      </w:r>
      <w:r>
        <w:rPr>
          <w:b/>
        </w:rPr>
        <w:softHyphen/>
        <w:t>кого попо</w:t>
      </w:r>
      <w:r>
        <w:rPr>
          <w:b/>
        </w:rPr>
        <w:softHyphen/>
        <w:t>в</w:t>
      </w:r>
      <w:r>
        <w:rPr>
          <w:b/>
        </w:rPr>
        <w:softHyphen/>
        <w:t>нен</w:t>
      </w:r>
      <w:r>
        <w:rPr>
          <w:b/>
        </w:rPr>
        <w:softHyphen/>
        <w:t>ня ене</w:t>
      </w:r>
      <w:r>
        <w:rPr>
          <w:b/>
        </w:rPr>
        <w:softHyphen/>
      </w:r>
      <w:r>
        <w:rPr>
          <w:b/>
        </w:rPr>
        <w:softHyphen/>
        <w:t>р</w:t>
      </w:r>
      <w:r>
        <w:rPr>
          <w:b/>
        </w:rPr>
        <w:softHyphen/>
        <w:t>гією; ус</w:t>
      </w:r>
      <w:r>
        <w:rPr>
          <w:b/>
        </w:rPr>
        <w:softHyphen/>
        <w:t>к</w:t>
      </w:r>
      <w:r>
        <w:rPr>
          <w:b/>
        </w:rPr>
        <w:softHyphen/>
        <w:t>ла</w:t>
      </w:r>
      <w:r>
        <w:rPr>
          <w:b/>
        </w:rPr>
        <w:softHyphen/>
      </w:r>
      <w:r>
        <w:rPr>
          <w:b/>
        </w:rPr>
        <w:softHyphen/>
        <w:t>д</w:t>
      </w:r>
      <w:r>
        <w:rPr>
          <w:b/>
        </w:rPr>
        <w:softHyphen/>
      </w:r>
      <w:r>
        <w:rPr>
          <w:b/>
        </w:rPr>
        <w:softHyphen/>
        <w:t>не</w:t>
      </w:r>
      <w:r>
        <w:rPr>
          <w:b/>
        </w:rPr>
        <w:softHyphen/>
      </w:r>
      <w:r>
        <w:rPr>
          <w:b/>
        </w:rPr>
        <w:softHyphen/>
        <w:t>н</w:t>
      </w:r>
      <w:r>
        <w:rPr>
          <w:b/>
        </w:rPr>
        <w:softHyphen/>
      </w:r>
      <w:r>
        <w:rPr>
          <w:b/>
        </w:rPr>
        <w:softHyphen/>
        <w:t>ня струк</w:t>
      </w:r>
      <w:r>
        <w:rPr>
          <w:b/>
        </w:rPr>
        <w:softHyphen/>
        <w:t>ту</w:t>
      </w:r>
      <w:r>
        <w:rPr>
          <w:b/>
        </w:rPr>
        <w:softHyphen/>
        <w:t>ри.</w:t>
      </w:r>
    </w:p>
    <w:p w:rsidR="00E0070B" w:rsidRDefault="00E0070B" w:rsidP="00E0070B">
      <w:pPr>
        <w:pStyle w:val="afffffffa"/>
        <w:ind w:firstLine="851"/>
      </w:pPr>
      <w:r>
        <w:t>Появі системи рельєфу Землі передували: виділення протоземлі з про</w:t>
      </w:r>
      <w:r>
        <w:softHyphen/>
      </w:r>
      <w:r>
        <w:softHyphen/>
        <w:t>то</w:t>
      </w:r>
      <w:r>
        <w:softHyphen/>
        <w:t>пла</w:t>
      </w:r>
      <w:r>
        <w:softHyphen/>
      </w:r>
      <w:r>
        <w:softHyphen/>
      </w:r>
      <w:r>
        <w:softHyphen/>
      </w:r>
      <w:r>
        <w:softHyphen/>
        <w:t>не</w:t>
      </w:r>
      <w:r>
        <w:softHyphen/>
        <w:t>т</w:t>
      </w:r>
      <w:r>
        <w:softHyphen/>
      </w:r>
      <w:r>
        <w:softHyphen/>
        <w:t>ної хмари, еволюція її речовини за умов гравітаційного сти</w:t>
      </w:r>
      <w:r>
        <w:softHyphen/>
        <w:t>с</w:t>
      </w:r>
      <w:r>
        <w:softHyphen/>
        <w:t xml:space="preserve">нення </w:t>
      </w:r>
      <w:r>
        <w:rPr>
          <w:sz w:val="24"/>
        </w:rPr>
        <w:t>–</w:t>
      </w:r>
      <w:r>
        <w:t xml:space="preserve"> виді</w:t>
      </w:r>
      <w:r>
        <w:softHyphen/>
        <w:t>ле</w:t>
      </w:r>
      <w:r>
        <w:softHyphen/>
        <w:t>н</w:t>
      </w:r>
      <w:r>
        <w:softHyphen/>
      </w:r>
      <w:r>
        <w:softHyphen/>
      </w:r>
      <w:r>
        <w:softHyphen/>
        <w:t>ня і ди</w:t>
      </w:r>
      <w:r>
        <w:softHyphen/>
      </w:r>
      <w:r>
        <w:softHyphen/>
      </w:r>
      <w:r>
        <w:softHyphen/>
      </w:r>
      <w:r>
        <w:softHyphen/>
        <w:t>си</w:t>
      </w:r>
      <w:r>
        <w:softHyphen/>
        <w:t>па</w:t>
      </w:r>
      <w:r>
        <w:softHyphen/>
      </w:r>
      <w:r>
        <w:softHyphen/>
      </w:r>
      <w:r>
        <w:softHyphen/>
        <w:t>ція теплової енергії</w:t>
      </w:r>
      <w:r>
        <w:rPr>
          <w:i/>
        </w:rPr>
        <w:t xml:space="preserve"> </w:t>
      </w:r>
      <w:r>
        <w:t xml:space="preserve">в навколишнє середовище </w:t>
      </w:r>
      <w:r>
        <w:rPr>
          <w:sz w:val="24"/>
        </w:rPr>
        <w:t>–</w:t>
      </w:r>
      <w:r>
        <w:t xml:space="preserve"> </w:t>
      </w:r>
      <w:r>
        <w:rPr>
          <w:i/>
        </w:rPr>
        <w:t>основний кос</w:t>
      </w:r>
      <w:r>
        <w:rPr>
          <w:i/>
        </w:rPr>
        <w:softHyphen/>
        <w:t>міч</w:t>
      </w:r>
      <w:r>
        <w:rPr>
          <w:i/>
        </w:rPr>
        <w:softHyphen/>
        <w:t>ний про</w:t>
      </w:r>
      <w:r>
        <w:rPr>
          <w:i/>
        </w:rPr>
        <w:softHyphen/>
      </w:r>
      <w:r>
        <w:rPr>
          <w:i/>
        </w:rPr>
        <w:softHyphen/>
      </w:r>
      <w:r>
        <w:rPr>
          <w:i/>
        </w:rPr>
        <w:softHyphen/>
      </w:r>
      <w:r>
        <w:rPr>
          <w:i/>
        </w:rPr>
        <w:softHyphen/>
        <w:t xml:space="preserve">цес </w:t>
      </w:r>
      <w:r>
        <w:t>і за</w:t>
      </w:r>
      <w:r>
        <w:softHyphen/>
        <w:t>ро</w:t>
      </w:r>
      <w:r>
        <w:softHyphen/>
        <w:t>д</w:t>
      </w:r>
      <w:r>
        <w:softHyphen/>
        <w:t>же</w:t>
      </w:r>
      <w:r>
        <w:softHyphen/>
      </w:r>
      <w:r>
        <w:softHyphen/>
      </w:r>
      <w:r>
        <w:softHyphen/>
      </w:r>
      <w:r>
        <w:softHyphen/>
        <w:t>н</w:t>
      </w:r>
      <w:r>
        <w:softHyphen/>
        <w:t xml:space="preserve">ня </w:t>
      </w:r>
      <w:r>
        <w:rPr>
          <w:i/>
        </w:rPr>
        <w:t>поєднаних</w:t>
      </w:r>
      <w:r>
        <w:t xml:space="preserve"> </w:t>
      </w:r>
      <w:r>
        <w:rPr>
          <w:i/>
        </w:rPr>
        <w:t>процесів</w:t>
      </w:r>
      <w:r>
        <w:t>. Результатом їх були щіль</w:t>
      </w:r>
      <w:r>
        <w:softHyphen/>
        <w:t>нісна ди</w:t>
      </w:r>
      <w:r>
        <w:softHyphen/>
        <w:t>фе</w:t>
      </w:r>
      <w:r>
        <w:softHyphen/>
        <w:t>ре</w:t>
      </w:r>
      <w:r>
        <w:softHyphen/>
      </w:r>
      <w:r>
        <w:softHyphen/>
        <w:t>н</w:t>
      </w:r>
      <w:r>
        <w:softHyphen/>
        <w:t>ці</w:t>
      </w:r>
      <w:r>
        <w:softHyphen/>
      </w:r>
      <w:r>
        <w:softHyphen/>
      </w:r>
      <w:r>
        <w:softHyphen/>
        <w:t>а</w:t>
      </w:r>
      <w:r>
        <w:softHyphen/>
        <w:t>ція ре</w:t>
      </w:r>
      <w:r>
        <w:softHyphen/>
        <w:t>чо</w:t>
      </w:r>
      <w:r>
        <w:softHyphen/>
        <w:t>ви</w:t>
      </w:r>
      <w:r>
        <w:softHyphen/>
        <w:t>ни: ут</w:t>
      </w:r>
      <w:r>
        <w:softHyphen/>
      </w:r>
      <w:r>
        <w:softHyphen/>
      </w:r>
      <w:r>
        <w:softHyphen/>
      </w:r>
      <w:r>
        <w:softHyphen/>
      </w:r>
      <w:r>
        <w:softHyphen/>
        <w:t>ворення кори, мантії, ядра, астеносфер Землі, текто</w:t>
      </w:r>
      <w:r>
        <w:softHyphen/>
        <w:t>но</w:t>
      </w:r>
      <w:r>
        <w:softHyphen/>
        <w:t>сфе</w:t>
      </w:r>
      <w:r>
        <w:softHyphen/>
      </w:r>
      <w:r>
        <w:softHyphen/>
        <w:t xml:space="preserve">ри і виникнення </w:t>
      </w:r>
      <w:r>
        <w:rPr>
          <w:i/>
        </w:rPr>
        <w:t>ен</w:t>
      </w:r>
      <w:r>
        <w:rPr>
          <w:i/>
        </w:rPr>
        <w:softHyphen/>
      </w:r>
      <w:r>
        <w:rPr>
          <w:i/>
        </w:rPr>
        <w:softHyphen/>
        <w:t>догенних</w:t>
      </w:r>
      <w:r>
        <w:t xml:space="preserve"> про</w:t>
      </w:r>
      <w:r>
        <w:softHyphen/>
        <w:t>це</w:t>
      </w:r>
      <w:r>
        <w:softHyphen/>
        <w:t>сів; утворення атмосфери, гідросфери, біосфе</w:t>
      </w:r>
      <w:r>
        <w:softHyphen/>
        <w:t>ри, но</w:t>
      </w:r>
      <w:r>
        <w:softHyphen/>
        <w:t>о</w:t>
      </w:r>
      <w:r>
        <w:softHyphen/>
        <w:t>сфе</w:t>
      </w:r>
      <w:r>
        <w:softHyphen/>
        <w:t>ри, зро</w:t>
      </w:r>
      <w:r>
        <w:softHyphen/>
      </w:r>
      <w:r>
        <w:softHyphen/>
      </w:r>
      <w:r>
        <w:softHyphen/>
        <w:t>с</w:t>
      </w:r>
      <w:r>
        <w:softHyphen/>
        <w:t>та</w:t>
      </w:r>
      <w:r>
        <w:softHyphen/>
        <w:t>н</w:t>
      </w:r>
      <w:r>
        <w:softHyphen/>
        <w:t>ня накопиченої Землею со</w:t>
      </w:r>
      <w:r>
        <w:softHyphen/>
      </w:r>
      <w:r>
        <w:softHyphen/>
      </w:r>
      <w:r>
        <w:softHyphen/>
      </w:r>
      <w:r>
        <w:softHyphen/>
      </w:r>
      <w:r>
        <w:softHyphen/>
        <w:t>ня</w:t>
      </w:r>
      <w:r>
        <w:softHyphen/>
        <w:t>ч</w:t>
      </w:r>
      <w:r>
        <w:softHyphen/>
      </w:r>
      <w:r>
        <w:softHyphen/>
        <w:t>ної ене</w:t>
      </w:r>
      <w:r>
        <w:softHyphen/>
      </w:r>
      <w:r>
        <w:softHyphen/>
        <w:t xml:space="preserve">ргії </w:t>
      </w:r>
      <w:r>
        <w:rPr>
          <w:sz w:val="24"/>
        </w:rPr>
        <w:t>і</w:t>
      </w:r>
      <w:r>
        <w:t xml:space="preserve"> ви</w:t>
      </w:r>
      <w:r>
        <w:softHyphen/>
        <w:t xml:space="preserve">никнення </w:t>
      </w:r>
      <w:r>
        <w:rPr>
          <w:i/>
        </w:rPr>
        <w:t>екзогенних</w:t>
      </w:r>
      <w:r>
        <w:t xml:space="preserve"> про</w:t>
      </w:r>
      <w:r>
        <w:softHyphen/>
      </w:r>
      <w:r>
        <w:softHyphen/>
        <w:t>цесів. Спів</w:t>
      </w:r>
      <w:r>
        <w:softHyphen/>
        <w:t>ро</w:t>
      </w:r>
      <w:r>
        <w:softHyphen/>
      </w:r>
      <w:r>
        <w:softHyphen/>
      </w:r>
      <w:r>
        <w:softHyphen/>
        <w:t>з</w:t>
      </w:r>
      <w:r>
        <w:softHyphen/>
        <w:t>мі</w:t>
      </w:r>
      <w:r>
        <w:softHyphen/>
      </w:r>
      <w:r>
        <w:softHyphen/>
        <w:t>р</w:t>
      </w:r>
      <w:r>
        <w:softHyphen/>
        <w:t>ни</w:t>
      </w:r>
      <w:r>
        <w:softHyphen/>
        <w:t>ми вони ста</w:t>
      </w:r>
      <w:r>
        <w:softHyphen/>
        <w:t>ли в ар</w:t>
      </w:r>
      <w:r>
        <w:softHyphen/>
        <w:t>хеї, коли рельєф Зе</w:t>
      </w:r>
      <w:r>
        <w:softHyphen/>
        <w:t>м</w:t>
      </w:r>
      <w:r>
        <w:softHyphen/>
        <w:t>лі стає відо</w:t>
      </w:r>
      <w:r>
        <w:softHyphen/>
        <w:t>бра</w:t>
      </w:r>
      <w:r>
        <w:softHyphen/>
        <w:t>же</w:t>
      </w:r>
      <w:r>
        <w:softHyphen/>
        <w:t>н</w:t>
      </w:r>
      <w:r>
        <w:softHyphen/>
        <w:t>ням ін</w:t>
      </w:r>
      <w:r>
        <w:softHyphen/>
        <w:t>те</w:t>
      </w:r>
      <w:r>
        <w:softHyphen/>
      </w:r>
      <w:r>
        <w:softHyphen/>
        <w:t>г</w:t>
      </w:r>
      <w:r>
        <w:softHyphen/>
        <w:t>рального кру</w:t>
      </w:r>
      <w:r>
        <w:softHyphen/>
      </w:r>
      <w:r>
        <w:softHyphen/>
      </w:r>
      <w:r>
        <w:softHyphen/>
      </w:r>
      <w:r>
        <w:softHyphen/>
        <w:t>го</w:t>
      </w:r>
      <w:r>
        <w:softHyphen/>
      </w:r>
      <w:r>
        <w:softHyphen/>
        <w:t>обі</w:t>
      </w:r>
      <w:r>
        <w:softHyphen/>
      </w:r>
      <w:r>
        <w:softHyphen/>
        <w:t>гу ре</w:t>
      </w:r>
      <w:r>
        <w:softHyphen/>
        <w:t>човинно - ене</w:t>
      </w:r>
      <w:r>
        <w:softHyphen/>
      </w:r>
      <w:r>
        <w:softHyphen/>
      </w:r>
      <w:r>
        <w:softHyphen/>
        <w:t>р</w:t>
      </w:r>
      <w:r>
        <w:softHyphen/>
        <w:t>ге</w:t>
      </w:r>
      <w:r>
        <w:softHyphen/>
      </w:r>
      <w:r>
        <w:softHyphen/>
        <w:t>тич</w:t>
      </w:r>
      <w:r>
        <w:softHyphen/>
        <w:t>них сис</w:t>
      </w:r>
      <w:r>
        <w:softHyphen/>
        <w:t>тем. Одним з них є кру</w:t>
      </w:r>
      <w:r>
        <w:softHyphen/>
        <w:t>гообіг в мегасис</w:t>
      </w:r>
      <w:r>
        <w:softHyphen/>
        <w:t>те</w:t>
      </w:r>
      <w:r>
        <w:softHyphen/>
      </w:r>
      <w:r>
        <w:softHyphen/>
        <w:t xml:space="preserve">мі </w:t>
      </w:r>
      <w:r>
        <w:rPr>
          <w:i/>
        </w:rPr>
        <w:t>зе</w:t>
      </w:r>
      <w:r>
        <w:rPr>
          <w:i/>
        </w:rPr>
        <w:softHyphen/>
        <w:t>мна по</w:t>
      </w:r>
      <w:r>
        <w:rPr>
          <w:i/>
        </w:rPr>
        <w:softHyphen/>
        <w:t>ве</w:t>
      </w:r>
      <w:r>
        <w:rPr>
          <w:i/>
        </w:rPr>
        <w:softHyphen/>
      </w:r>
      <w:r>
        <w:rPr>
          <w:i/>
        </w:rPr>
        <w:softHyphen/>
      </w:r>
      <w:r>
        <w:rPr>
          <w:i/>
        </w:rPr>
        <w:softHyphen/>
      </w:r>
      <w:r>
        <w:rPr>
          <w:i/>
        </w:rPr>
        <w:softHyphen/>
        <w:t>р</w:t>
      </w:r>
      <w:r>
        <w:rPr>
          <w:i/>
        </w:rPr>
        <w:softHyphen/>
      </w:r>
      <w:r>
        <w:rPr>
          <w:i/>
        </w:rPr>
        <w:softHyphen/>
        <w:t>х</w:t>
      </w:r>
      <w:r>
        <w:rPr>
          <w:i/>
        </w:rPr>
        <w:softHyphen/>
        <w:t>ня - лі</w:t>
      </w:r>
      <w:r>
        <w:rPr>
          <w:i/>
        </w:rPr>
        <w:softHyphen/>
      </w:r>
      <w:r>
        <w:rPr>
          <w:i/>
        </w:rPr>
        <w:softHyphen/>
      </w:r>
      <w:r>
        <w:rPr>
          <w:i/>
        </w:rPr>
        <w:softHyphen/>
        <w:t>то</w:t>
      </w:r>
      <w:r>
        <w:rPr>
          <w:i/>
        </w:rPr>
        <w:softHyphen/>
        <w:t>сфера - асте</w:t>
      </w:r>
      <w:r>
        <w:rPr>
          <w:i/>
        </w:rPr>
        <w:softHyphen/>
      </w:r>
      <w:r>
        <w:rPr>
          <w:i/>
        </w:rPr>
        <w:softHyphen/>
        <w:t>но</w:t>
      </w:r>
      <w:r>
        <w:rPr>
          <w:i/>
        </w:rPr>
        <w:softHyphen/>
        <w:t>сфе</w:t>
      </w:r>
      <w:r>
        <w:rPr>
          <w:i/>
        </w:rPr>
        <w:softHyphen/>
        <w:t>ра Гу</w:t>
      </w:r>
      <w:r>
        <w:rPr>
          <w:i/>
        </w:rPr>
        <w:softHyphen/>
        <w:t>те</w:t>
      </w:r>
      <w:r>
        <w:rPr>
          <w:i/>
        </w:rPr>
        <w:softHyphen/>
      </w:r>
      <w:r>
        <w:rPr>
          <w:i/>
        </w:rPr>
        <w:softHyphen/>
      </w:r>
      <w:r>
        <w:rPr>
          <w:i/>
        </w:rPr>
        <w:softHyphen/>
      </w:r>
      <w:r>
        <w:rPr>
          <w:i/>
        </w:rPr>
        <w:softHyphen/>
        <w:t>нберга,</w:t>
      </w:r>
      <w:r>
        <w:t xml:space="preserve"> яка діє на рівні “ма</w:t>
      </w:r>
      <w:r>
        <w:softHyphen/>
        <w:t>те</w:t>
      </w:r>
      <w:r>
        <w:softHyphen/>
        <w:t>рик-океан” і її ча</w:t>
      </w:r>
      <w:r>
        <w:softHyphen/>
        <w:t>с</w:t>
      </w:r>
      <w:r>
        <w:softHyphen/>
      </w:r>
      <w:r>
        <w:softHyphen/>
        <w:t>тин (“пі</w:t>
      </w:r>
      <w:r>
        <w:softHyphen/>
        <w:t>дняття-запа</w:t>
      </w:r>
      <w:r>
        <w:softHyphen/>
        <w:t>ди</w:t>
      </w:r>
      <w:r>
        <w:softHyphen/>
      </w:r>
      <w:r>
        <w:softHyphen/>
        <w:t>на”).</w:t>
      </w:r>
    </w:p>
    <w:p w:rsidR="00E0070B" w:rsidRDefault="00E0070B" w:rsidP="00E0070B">
      <w:pPr>
        <w:pStyle w:val="afffffffa"/>
        <w:ind w:firstLine="851"/>
      </w:pPr>
      <w:r>
        <w:t>Геолого-геоморфологічні аспекти будови і формування останньої вивчали Л. Кінг, В. Бе</w:t>
      </w:r>
      <w:r>
        <w:softHyphen/>
        <w:t>лоусов, В. Хаїн, Г. Худяков, Є. Мі</w:t>
      </w:r>
      <w:r>
        <w:softHyphen/>
        <w:t>ла</w:t>
      </w:r>
      <w:r>
        <w:softHyphen/>
        <w:t>новський,  Г. Анан’єв, О. Асеєв, В. Де</w:t>
      </w:r>
      <w:r>
        <w:softHyphen/>
      </w:r>
      <w:r>
        <w:softHyphen/>
      </w:r>
      <w:r>
        <w:softHyphen/>
        <w:t>ме</w:t>
      </w:r>
      <w:r>
        <w:softHyphen/>
      </w:r>
      <w:r>
        <w:softHyphen/>
      </w:r>
      <w:r>
        <w:softHyphen/>
      </w:r>
      <w:r>
        <w:softHyphen/>
        <w:t>ни</w:t>
      </w:r>
      <w:r>
        <w:softHyphen/>
        <w:t>ць</w:t>
      </w:r>
      <w:r>
        <w:softHyphen/>
        <w:t>ка, О. Криволуць</w:t>
      </w:r>
      <w:r>
        <w:softHyphen/>
        <w:t>кий, М. Маккавеєв, В. Поздняков, Б. Федоров, В. Фі</w:t>
      </w:r>
      <w:r>
        <w:softHyphen/>
        <w:t>ло</w:t>
      </w:r>
      <w:r>
        <w:softHyphen/>
        <w:t>со</w:t>
      </w:r>
      <w:r>
        <w:softHyphen/>
      </w:r>
      <w:r>
        <w:softHyphen/>
        <w:t>фов, Л. Зо</w:t>
      </w:r>
      <w:r>
        <w:softHyphen/>
      </w:r>
      <w:r>
        <w:softHyphen/>
        <w:t>рін, Б. Єжов, С.Та</w:t>
      </w:r>
      <w:r>
        <w:softHyphen/>
        <w:t>щі ін. За їх даними, становленню її спри</w:t>
      </w:r>
      <w:r>
        <w:softHyphen/>
        <w:t>я</w:t>
      </w:r>
      <w:r>
        <w:softHyphen/>
      </w:r>
      <w:r>
        <w:softHyphen/>
        <w:t>ли за</w:t>
      </w:r>
      <w:r>
        <w:softHyphen/>
        <w:t>га</w:t>
      </w:r>
      <w:r>
        <w:softHyphen/>
        <w:t>ль</w:t>
      </w:r>
      <w:r>
        <w:softHyphen/>
        <w:t>не ро</w:t>
      </w:r>
      <w:r>
        <w:softHyphen/>
        <w:t>з</w:t>
      </w:r>
      <w:r>
        <w:softHyphen/>
        <w:t>ро</w:t>
      </w:r>
      <w:r>
        <w:softHyphen/>
        <w:t>с</w:t>
      </w:r>
      <w:r>
        <w:softHyphen/>
        <w:t>та</w:t>
      </w:r>
      <w:r>
        <w:softHyphen/>
      </w:r>
      <w:r>
        <w:softHyphen/>
      </w:r>
      <w:r>
        <w:softHyphen/>
        <w:t>ння ас</w:t>
      </w:r>
      <w:r>
        <w:softHyphen/>
        <w:t>те</w:t>
      </w:r>
      <w:r>
        <w:softHyphen/>
        <w:t>но</w:t>
      </w:r>
      <w:r>
        <w:softHyphen/>
        <w:t>сфери,</w:t>
      </w:r>
      <w:r>
        <w:rPr>
          <w:b/>
          <w:i/>
        </w:rPr>
        <w:t xml:space="preserve"> </w:t>
      </w:r>
      <w:r>
        <w:t xml:space="preserve">активізація </w:t>
      </w:r>
      <w:r>
        <w:rPr>
          <w:i/>
        </w:rPr>
        <w:t>ізостазії,</w:t>
      </w:r>
      <w:r>
        <w:t xml:space="preserve"> зда</w:t>
      </w:r>
      <w:r>
        <w:softHyphen/>
        <w:t>т</w:t>
      </w:r>
      <w:r>
        <w:softHyphen/>
      </w:r>
      <w:r>
        <w:softHyphen/>
      </w:r>
      <w:r>
        <w:softHyphen/>
      </w:r>
      <w:r>
        <w:softHyphen/>
        <w:t>ність мас літо</w:t>
      </w:r>
      <w:r>
        <w:softHyphen/>
        <w:t>с</w:t>
      </w:r>
      <w:r>
        <w:softHyphen/>
        <w:t>фе</w:t>
      </w:r>
      <w:r>
        <w:softHyphen/>
      </w:r>
      <w:r>
        <w:softHyphen/>
        <w:t>ри зна</w:t>
      </w:r>
      <w:r>
        <w:softHyphen/>
        <w:t>хо</w:t>
      </w:r>
      <w:r>
        <w:softHyphen/>
      </w:r>
      <w:r>
        <w:softHyphen/>
      </w:r>
      <w:r>
        <w:softHyphen/>
        <w:t xml:space="preserve">дитись в </w:t>
      </w:r>
      <w:r>
        <w:rPr>
          <w:i/>
        </w:rPr>
        <w:t>автоколивальному</w:t>
      </w:r>
      <w:r>
        <w:t xml:space="preserve"> режимі. Ними встановлена дія ізо</w:t>
      </w:r>
      <w:r>
        <w:softHyphen/>
      </w:r>
      <w:r>
        <w:softHyphen/>
      </w:r>
      <w:r>
        <w:softHyphen/>
      </w:r>
      <w:r>
        <w:softHyphen/>
      </w:r>
      <w:r>
        <w:softHyphen/>
        <w:t>стазії для стру</w:t>
      </w:r>
      <w:r>
        <w:softHyphen/>
        <w:t>к</w:t>
      </w:r>
      <w:r>
        <w:softHyphen/>
        <w:t>тур ро</w:t>
      </w:r>
      <w:r>
        <w:softHyphen/>
        <w:t>з</w:t>
      </w:r>
      <w:r>
        <w:softHyphen/>
        <w:t>міром у сотні і більше кі</w:t>
      </w:r>
      <w:r>
        <w:softHyphen/>
        <w:t>ло</w:t>
      </w:r>
      <w:r>
        <w:softHyphen/>
      </w:r>
      <w:r>
        <w:softHyphen/>
        <w:t>метрів, а у менших –  відхилення від рі</w:t>
      </w:r>
      <w:r>
        <w:softHyphen/>
        <w:t>в</w:t>
      </w:r>
      <w:r>
        <w:softHyphen/>
      </w:r>
      <w:r>
        <w:softHyphen/>
      </w:r>
      <w:r>
        <w:softHyphen/>
        <w:t>новаги. При</w:t>
      </w:r>
      <w:r>
        <w:softHyphen/>
      </w:r>
      <w:r>
        <w:softHyphen/>
        <w:t>чи</w:t>
      </w:r>
      <w:r>
        <w:softHyphen/>
        <w:t>ною ізо</w:t>
      </w:r>
      <w:r>
        <w:softHyphen/>
        <w:t>с</w:t>
      </w:r>
      <w:r>
        <w:softHyphen/>
        <w:t>тазії вва</w:t>
      </w:r>
      <w:r>
        <w:softHyphen/>
        <w:t xml:space="preserve">жається частково </w:t>
      </w:r>
      <w:r>
        <w:lastRenderedPageBreak/>
        <w:t>розпла</w:t>
      </w:r>
      <w:r>
        <w:softHyphen/>
        <w:t>в</w:t>
      </w:r>
      <w:r>
        <w:softHyphen/>
        <w:t>ле</w:t>
      </w:r>
      <w:r>
        <w:softHyphen/>
      </w:r>
      <w:r>
        <w:softHyphen/>
      </w:r>
      <w:r>
        <w:softHyphen/>
      </w:r>
      <w:r>
        <w:softHyphen/>
        <w:t>ний су</w:t>
      </w:r>
      <w:r>
        <w:softHyphen/>
        <w:t>б</w:t>
      </w:r>
      <w:r>
        <w:softHyphen/>
        <w:t>с</w:t>
      </w:r>
      <w:r>
        <w:softHyphen/>
        <w:t xml:space="preserve">трат </w:t>
      </w:r>
      <w:r>
        <w:rPr>
          <w:i/>
        </w:rPr>
        <w:t>асте</w:t>
      </w:r>
      <w:r>
        <w:rPr>
          <w:i/>
        </w:rPr>
        <w:softHyphen/>
        <w:t>но</w:t>
      </w:r>
      <w:r>
        <w:rPr>
          <w:i/>
        </w:rPr>
        <w:softHyphen/>
        <w:t>сфе</w:t>
      </w:r>
      <w:r>
        <w:rPr>
          <w:i/>
        </w:rPr>
        <w:softHyphen/>
        <w:t>ри</w:t>
      </w:r>
      <w:r>
        <w:t xml:space="preserve"> </w:t>
      </w:r>
      <w:r>
        <w:rPr>
          <w:i/>
        </w:rPr>
        <w:t>Гуте</w:t>
      </w:r>
      <w:r>
        <w:rPr>
          <w:i/>
        </w:rPr>
        <w:softHyphen/>
        <w:t>н</w:t>
      </w:r>
      <w:r>
        <w:rPr>
          <w:i/>
        </w:rPr>
        <w:softHyphen/>
        <w:t>бе</w:t>
      </w:r>
      <w:r>
        <w:rPr>
          <w:i/>
        </w:rPr>
        <w:softHyphen/>
      </w:r>
      <w:r>
        <w:rPr>
          <w:i/>
        </w:rPr>
        <w:softHyphen/>
        <w:t>рга</w:t>
      </w:r>
      <w:r>
        <w:t>. Ви</w:t>
      </w:r>
      <w:r>
        <w:softHyphen/>
        <w:t>явлено пря</w:t>
      </w:r>
      <w:r>
        <w:softHyphen/>
      </w:r>
      <w:r>
        <w:softHyphen/>
        <w:t>мий зв’я</w:t>
      </w:r>
      <w:r>
        <w:softHyphen/>
        <w:t>зок між потужностями і гли</w:t>
      </w:r>
      <w:r>
        <w:softHyphen/>
        <w:t>би</w:t>
      </w:r>
      <w:r>
        <w:softHyphen/>
        <w:t>на</w:t>
      </w:r>
      <w:r>
        <w:softHyphen/>
        <w:t>ми ас</w:t>
      </w:r>
      <w:r>
        <w:softHyphen/>
        <w:t>те</w:t>
      </w:r>
      <w:r>
        <w:softHyphen/>
        <w:t>но</w:t>
      </w:r>
      <w:r>
        <w:softHyphen/>
        <w:t>сфе</w:t>
      </w:r>
      <w:r>
        <w:softHyphen/>
        <w:t>ри Гу</w:t>
      </w:r>
      <w:r>
        <w:softHyphen/>
        <w:t>те</w:t>
      </w:r>
      <w:r>
        <w:softHyphen/>
        <w:t>н</w:t>
      </w:r>
      <w:r>
        <w:softHyphen/>
        <w:t>берга, ен</w:t>
      </w:r>
      <w:r>
        <w:softHyphen/>
      </w:r>
      <w:r>
        <w:softHyphen/>
        <w:t>доге</w:t>
      </w:r>
      <w:r>
        <w:softHyphen/>
        <w:t>н</w:t>
      </w:r>
      <w:r>
        <w:softHyphen/>
        <w:t>ними режимами, величиною теп</w:t>
      </w:r>
      <w:r>
        <w:softHyphen/>
      </w:r>
      <w:r>
        <w:softHyphen/>
        <w:t>лового потоку і крупними, те</w:t>
      </w:r>
      <w:r>
        <w:softHyphen/>
      </w:r>
      <w:r>
        <w:softHyphen/>
        <w:t>к</w:t>
      </w:r>
      <w:r>
        <w:softHyphen/>
        <w:t>то</w:t>
      </w:r>
      <w:r>
        <w:softHyphen/>
        <w:t>ні</w:t>
      </w:r>
      <w:r>
        <w:softHyphen/>
      </w:r>
      <w:r>
        <w:softHyphen/>
        <w:t>чно обу</w:t>
      </w:r>
      <w:r>
        <w:softHyphen/>
        <w:t>мов</w:t>
      </w:r>
      <w:r>
        <w:softHyphen/>
        <w:t>ле</w:t>
      </w:r>
      <w:r>
        <w:softHyphen/>
        <w:t>ни</w:t>
      </w:r>
      <w:r>
        <w:softHyphen/>
        <w:t>ми, фор</w:t>
      </w:r>
      <w:r>
        <w:softHyphen/>
        <w:t>ма</w:t>
      </w:r>
      <w:r>
        <w:softHyphen/>
        <w:t>ми ре</w:t>
      </w:r>
      <w:r>
        <w:softHyphen/>
        <w:t>ль</w:t>
      </w:r>
      <w:r>
        <w:softHyphen/>
        <w:t>єфу. За Л. Кінгом (1967), від</w:t>
      </w:r>
      <w:r>
        <w:softHyphen/>
        <w:t>тво</w:t>
      </w:r>
      <w:r>
        <w:softHyphen/>
        <w:t>ре</w:t>
      </w:r>
      <w:r>
        <w:softHyphen/>
        <w:t>н</w:t>
      </w:r>
      <w:r>
        <w:softHyphen/>
        <w:t>ня по</w:t>
      </w:r>
      <w:r>
        <w:softHyphen/>
        <w:t>зи</w:t>
      </w:r>
      <w:r>
        <w:softHyphen/>
        <w:t>тивних форм ре</w:t>
      </w:r>
      <w:r>
        <w:softHyphen/>
      </w:r>
      <w:r>
        <w:softHyphen/>
        <w:t>ль</w:t>
      </w:r>
      <w:r>
        <w:softHyphen/>
      </w:r>
      <w:r>
        <w:softHyphen/>
      </w:r>
      <w:r>
        <w:softHyphen/>
        <w:t>є</w:t>
      </w:r>
      <w:r>
        <w:softHyphen/>
        <w:t>фу гірсь</w:t>
      </w:r>
      <w:r>
        <w:softHyphen/>
        <w:t>ких ра</w:t>
      </w:r>
      <w:r>
        <w:softHyphen/>
      </w:r>
      <w:r>
        <w:softHyphen/>
        <w:t>й</w:t>
      </w:r>
      <w:r>
        <w:softHyphen/>
        <w:t>онів ви</w:t>
      </w:r>
      <w:r>
        <w:softHyphen/>
        <w:t xml:space="preserve">кликає </w:t>
      </w:r>
      <w:r>
        <w:rPr>
          <w:i/>
        </w:rPr>
        <w:t>кі</w:t>
      </w:r>
      <w:r>
        <w:rPr>
          <w:i/>
        </w:rPr>
        <w:softHyphen/>
        <w:t>ма</w:t>
      </w:r>
      <w:r>
        <w:rPr>
          <w:i/>
        </w:rPr>
        <w:softHyphen/>
        <w:t>то</w:t>
      </w:r>
      <w:r>
        <w:rPr>
          <w:i/>
        </w:rPr>
        <w:softHyphen/>
        <w:t>ге</w:t>
      </w:r>
      <w:r>
        <w:rPr>
          <w:i/>
        </w:rPr>
        <w:softHyphen/>
        <w:t>нія</w:t>
      </w:r>
      <w:r>
        <w:t xml:space="preserve"> – зро</w:t>
      </w:r>
      <w:r>
        <w:softHyphen/>
        <w:t>с</w:t>
      </w:r>
      <w:r>
        <w:softHyphen/>
        <w:t>тання в ба</w:t>
      </w:r>
      <w:r>
        <w:softHyphen/>
        <w:t>се</w:t>
      </w:r>
      <w:r>
        <w:softHyphen/>
        <w:t>йнах се</w:t>
      </w:r>
      <w:r>
        <w:softHyphen/>
        <w:t>диментації ти</w:t>
      </w:r>
      <w:r>
        <w:softHyphen/>
      </w:r>
      <w:r>
        <w:softHyphen/>
        <w:t>с</w:t>
      </w:r>
      <w:r>
        <w:softHyphen/>
        <w:t>ку під вагою від</w:t>
      </w:r>
      <w:r>
        <w:softHyphen/>
        <w:t>к</w:t>
      </w:r>
      <w:r>
        <w:softHyphen/>
        <w:t>ла</w:t>
      </w:r>
      <w:r>
        <w:softHyphen/>
        <w:t>дів, ут</w:t>
      </w:r>
      <w:r>
        <w:softHyphen/>
        <w:t>во</w:t>
      </w:r>
      <w:r>
        <w:softHyphen/>
        <w:t>рених при де</w:t>
      </w:r>
      <w:r>
        <w:softHyphen/>
        <w:t>с</w:t>
      </w:r>
      <w:r>
        <w:softHyphen/>
        <w:t>т</w:t>
      </w:r>
      <w:r>
        <w:softHyphen/>
        <w:t>ру</w:t>
      </w:r>
      <w:r>
        <w:softHyphen/>
        <w:t>кції гір, та ви</w:t>
      </w:r>
      <w:r>
        <w:softHyphen/>
        <w:t>кликані цим пла</w:t>
      </w:r>
      <w:r>
        <w:softHyphen/>
        <w:t>стичні пе</w:t>
      </w:r>
      <w:r>
        <w:softHyphen/>
        <w:t>ре</w:t>
      </w:r>
      <w:r>
        <w:softHyphen/>
        <w:t>міщення в ас</w:t>
      </w:r>
      <w:r>
        <w:softHyphen/>
        <w:t>тено</w:t>
      </w:r>
      <w:r>
        <w:softHyphen/>
        <w:t>с</w:t>
      </w:r>
      <w:r>
        <w:softHyphen/>
        <w:t>фе</w:t>
      </w:r>
      <w:r>
        <w:softHyphen/>
        <w:t>рі і верти</w:t>
      </w:r>
      <w:r>
        <w:softHyphen/>
        <w:t>ка</w:t>
      </w:r>
      <w:r>
        <w:softHyphen/>
        <w:t>ль</w:t>
      </w:r>
      <w:r>
        <w:softHyphen/>
        <w:t>ні ізо</w:t>
      </w:r>
      <w:r>
        <w:softHyphen/>
        <w:t>статичні ру</w:t>
      </w:r>
      <w:r>
        <w:softHyphen/>
        <w:t>хи зе</w:t>
      </w:r>
      <w:r>
        <w:softHyphen/>
        <w:t>м</w:t>
      </w:r>
      <w:r>
        <w:softHyphen/>
      </w:r>
      <w:r>
        <w:softHyphen/>
        <w:t>ної ко</w:t>
      </w:r>
      <w:r>
        <w:softHyphen/>
        <w:t>ри. За Г. Ху</w:t>
      </w:r>
      <w:r>
        <w:softHyphen/>
      </w:r>
      <w:r>
        <w:softHyphen/>
      </w:r>
      <w:r>
        <w:softHyphen/>
        <w:t>дя</w:t>
      </w:r>
      <w:r>
        <w:softHyphen/>
        <w:t>ковим (1978), кі</w:t>
      </w:r>
      <w:r>
        <w:softHyphen/>
      </w:r>
      <w:r>
        <w:softHyphen/>
        <w:t>ма</w:t>
      </w:r>
      <w:r>
        <w:softHyphen/>
        <w:t>тогенія діє в скла</w:t>
      </w:r>
      <w:r>
        <w:softHyphen/>
        <w:t>д</w:t>
      </w:r>
      <w:r>
        <w:softHyphen/>
        <w:t>частих по</w:t>
      </w:r>
      <w:r>
        <w:softHyphen/>
      </w:r>
      <w:r>
        <w:softHyphen/>
        <w:t>я</w:t>
      </w:r>
      <w:r>
        <w:softHyphen/>
        <w:t>сах вну</w:t>
      </w:r>
      <w:r>
        <w:softHyphen/>
        <w:t>т</w:t>
      </w:r>
      <w:r>
        <w:softHyphen/>
        <w:t>рішних частин ко</w:t>
      </w:r>
      <w:r>
        <w:softHyphen/>
        <w:t>н</w:t>
      </w:r>
      <w:r>
        <w:softHyphen/>
      </w:r>
      <w:r>
        <w:softHyphen/>
        <w:t>тинен</w:t>
      </w:r>
      <w:r>
        <w:softHyphen/>
        <w:t>тів і на пла</w:t>
      </w:r>
      <w:r>
        <w:softHyphen/>
        <w:t>т</w:t>
      </w:r>
      <w:r>
        <w:softHyphen/>
        <w:t>фо</w:t>
      </w:r>
      <w:r>
        <w:softHyphen/>
        <w:t>рмах, що підтверджується три</w:t>
      </w:r>
      <w:r>
        <w:softHyphen/>
        <w:t>ва</w:t>
      </w:r>
      <w:r>
        <w:softHyphen/>
        <w:t>лим по</w:t>
      </w:r>
      <w:r>
        <w:softHyphen/>
        <w:t>єд</w:t>
      </w:r>
      <w:r>
        <w:softHyphen/>
        <w:t>на</w:t>
      </w:r>
      <w:r>
        <w:softHyphen/>
      </w:r>
      <w:r>
        <w:softHyphen/>
        <w:t>ним роз</w:t>
      </w:r>
      <w:r>
        <w:softHyphen/>
        <w:t>ви</w:t>
      </w:r>
      <w:r>
        <w:softHyphen/>
        <w:t>тком висо</w:t>
      </w:r>
      <w:r>
        <w:softHyphen/>
        <w:t>чин-щи</w:t>
      </w:r>
      <w:r>
        <w:softHyphen/>
        <w:t>тів (ан</w:t>
      </w:r>
      <w:r>
        <w:softHyphen/>
        <w:t>текліз, горстів) і суміжних низовин-западин (гра</w:t>
      </w:r>
      <w:r>
        <w:softHyphen/>
        <w:t>бе</w:t>
      </w:r>
      <w:r>
        <w:softHyphen/>
        <w:t>нів) ко</w:t>
      </w:r>
      <w:r>
        <w:softHyphen/>
        <w:t>н</w:t>
      </w:r>
      <w:r>
        <w:softHyphen/>
      </w:r>
      <w:r>
        <w:softHyphen/>
        <w:t>ти</w:t>
      </w:r>
      <w:r>
        <w:softHyphen/>
        <w:t>не</w:t>
      </w:r>
      <w:r>
        <w:softHyphen/>
        <w:t>нтів (Ре</w:t>
      </w:r>
      <w:r>
        <w:softHyphen/>
        <w:t>ль</w:t>
      </w:r>
      <w:r>
        <w:softHyphen/>
        <w:t>еф Земли, 1967). За М. Макка</w:t>
      </w:r>
      <w:r>
        <w:softHyphen/>
        <w:t>ве</w:t>
      </w:r>
      <w:r>
        <w:softHyphen/>
      </w:r>
      <w:r>
        <w:softHyphen/>
        <w:t>є</w:t>
      </w:r>
      <w:r>
        <w:softHyphen/>
        <w:t>вим (1982), в авто</w:t>
      </w:r>
      <w:r>
        <w:softHyphen/>
        <w:t>ко</w:t>
      </w:r>
      <w:r>
        <w:softHyphen/>
        <w:t>ли</w:t>
      </w:r>
      <w:r>
        <w:softHyphen/>
      </w:r>
      <w:r>
        <w:softHyphen/>
        <w:t>ва</w:t>
      </w:r>
      <w:r>
        <w:softHyphen/>
        <w:t>ль</w:t>
      </w:r>
      <w:r>
        <w:softHyphen/>
        <w:t>ній пульсаційній си</w:t>
      </w:r>
      <w:r>
        <w:softHyphen/>
      </w:r>
      <w:r>
        <w:softHyphen/>
        <w:t xml:space="preserve">стемі </w:t>
      </w:r>
      <w:r>
        <w:rPr>
          <w:i/>
        </w:rPr>
        <w:t>ре</w:t>
      </w:r>
      <w:r>
        <w:rPr>
          <w:i/>
        </w:rPr>
        <w:softHyphen/>
        <w:t>льєф</w:t>
      </w:r>
      <w:r>
        <w:t xml:space="preserve"> </w:t>
      </w:r>
      <w:r>
        <w:rPr>
          <w:i/>
        </w:rPr>
        <w:t>ко</w:t>
      </w:r>
      <w:r>
        <w:rPr>
          <w:i/>
        </w:rPr>
        <w:softHyphen/>
        <w:t>н</w:t>
      </w:r>
      <w:r>
        <w:rPr>
          <w:i/>
        </w:rPr>
        <w:softHyphen/>
        <w:t>тине</w:t>
      </w:r>
      <w:r>
        <w:rPr>
          <w:i/>
        </w:rPr>
        <w:softHyphen/>
        <w:t>н</w:t>
      </w:r>
      <w:r>
        <w:rPr>
          <w:i/>
        </w:rPr>
        <w:softHyphen/>
        <w:t xml:space="preserve">тів </w:t>
      </w:r>
      <w:r>
        <w:t xml:space="preserve">– </w:t>
      </w:r>
      <w:r>
        <w:rPr>
          <w:i/>
        </w:rPr>
        <w:t>астено</w:t>
      </w:r>
      <w:r>
        <w:rPr>
          <w:i/>
        </w:rPr>
        <w:softHyphen/>
        <w:t>сфера</w:t>
      </w:r>
      <w:r>
        <w:t xml:space="preserve"> ві</w:t>
      </w:r>
      <w:r>
        <w:softHyphen/>
        <w:t xml:space="preserve">дбувається </w:t>
      </w:r>
      <w:r>
        <w:rPr>
          <w:i/>
        </w:rPr>
        <w:t>по</w:t>
      </w:r>
      <w:r>
        <w:rPr>
          <w:i/>
        </w:rPr>
        <w:softHyphen/>
        <w:t>с</w:t>
      </w:r>
      <w:r>
        <w:rPr>
          <w:i/>
        </w:rPr>
        <w:softHyphen/>
        <w:t>лі</w:t>
      </w:r>
      <w:r>
        <w:rPr>
          <w:i/>
        </w:rPr>
        <w:softHyphen/>
        <w:t>до</w:t>
      </w:r>
      <w:r>
        <w:rPr>
          <w:i/>
        </w:rPr>
        <w:softHyphen/>
      </w:r>
      <w:r>
        <w:rPr>
          <w:i/>
        </w:rPr>
        <w:softHyphen/>
        <w:t>в</w:t>
      </w:r>
      <w:r>
        <w:rPr>
          <w:i/>
        </w:rPr>
        <w:softHyphen/>
        <w:t>ний</w:t>
      </w:r>
      <w:r>
        <w:t xml:space="preserve"> кругообіг ре</w:t>
      </w:r>
      <w:r>
        <w:softHyphen/>
        <w:t>ль</w:t>
      </w:r>
      <w:r>
        <w:softHyphen/>
        <w:t>є</w:t>
      </w:r>
      <w:r>
        <w:softHyphen/>
      </w:r>
      <w:r>
        <w:softHyphen/>
        <w:t>фо</w:t>
      </w:r>
      <w:r>
        <w:softHyphen/>
        <w:t>утво</w:t>
      </w:r>
      <w:r>
        <w:softHyphen/>
        <w:t>рюючої ре</w:t>
      </w:r>
      <w:r>
        <w:softHyphen/>
      </w:r>
      <w:r>
        <w:softHyphen/>
        <w:t>чо</w:t>
      </w:r>
      <w:r>
        <w:softHyphen/>
        <w:t xml:space="preserve">вини </w:t>
      </w:r>
      <w:r>
        <w:rPr>
          <w:i/>
        </w:rPr>
        <w:t>три</w:t>
      </w:r>
      <w:r>
        <w:rPr>
          <w:i/>
        </w:rPr>
        <w:softHyphen/>
        <w:t>ва</w:t>
      </w:r>
      <w:r>
        <w:rPr>
          <w:i/>
        </w:rPr>
        <w:softHyphen/>
        <w:t xml:space="preserve">лістю </w:t>
      </w:r>
      <w:r>
        <w:t>20-30 млн. р., ви</w:t>
      </w:r>
      <w:r>
        <w:softHyphen/>
        <w:t>кликаних вза</w:t>
      </w:r>
      <w:r>
        <w:softHyphen/>
      </w:r>
      <w:r>
        <w:softHyphen/>
        <w:t>є</w:t>
      </w:r>
      <w:r>
        <w:softHyphen/>
        <w:t>мо</w:t>
      </w:r>
      <w:r>
        <w:softHyphen/>
        <w:t>ді</w:t>
      </w:r>
      <w:r>
        <w:softHyphen/>
        <w:t>ї екзогенних процесів дією сил граві</w:t>
      </w:r>
      <w:r>
        <w:softHyphen/>
        <w:t>та</w:t>
      </w:r>
      <w:r>
        <w:softHyphen/>
        <w:t>ції поверхні ко</w:t>
      </w:r>
      <w:r>
        <w:softHyphen/>
        <w:t>н</w:t>
      </w:r>
      <w:r>
        <w:softHyphen/>
        <w:t>ти</w:t>
      </w:r>
      <w:r>
        <w:softHyphen/>
        <w:t>не</w:t>
      </w:r>
      <w:r>
        <w:softHyphen/>
        <w:t>н</w:t>
      </w:r>
      <w:r>
        <w:softHyphen/>
        <w:t>тів і сонячної енергії, що перемі</w:t>
      </w:r>
      <w:r>
        <w:softHyphen/>
        <w:t>щу</w:t>
      </w:r>
      <w:r>
        <w:softHyphen/>
      </w:r>
      <w:r>
        <w:softHyphen/>
        <w:t>ють пух</w:t>
      </w:r>
      <w:r>
        <w:softHyphen/>
        <w:t>кий матеріал в оке</w:t>
      </w:r>
      <w:r>
        <w:softHyphen/>
        <w:t>а</w:t>
      </w:r>
      <w:r>
        <w:softHyphen/>
        <w:t>нські за</w:t>
      </w:r>
      <w:r>
        <w:softHyphen/>
        <w:t>пади</w:t>
      </w:r>
      <w:r>
        <w:softHyphen/>
        <w:t>ни, і ен</w:t>
      </w:r>
      <w:r>
        <w:softHyphen/>
      </w:r>
      <w:r>
        <w:softHyphen/>
      </w:r>
      <w:r>
        <w:softHyphen/>
        <w:t>догенні, живлені тепловою ене</w:t>
      </w:r>
      <w:r>
        <w:softHyphen/>
        <w:t>р</w:t>
      </w:r>
      <w:r>
        <w:softHyphen/>
      </w:r>
      <w:r>
        <w:softHyphen/>
      </w:r>
      <w:r>
        <w:softHyphen/>
        <w:t>гією Зем</w:t>
      </w:r>
      <w:r>
        <w:softHyphen/>
        <w:t>лі, з про</w:t>
      </w:r>
      <w:r>
        <w:softHyphen/>
        <w:t>ти</w:t>
      </w:r>
      <w:r>
        <w:softHyphen/>
      </w:r>
      <w:r>
        <w:softHyphen/>
        <w:t>лежним (під конти</w:t>
      </w:r>
      <w:r>
        <w:softHyphen/>
        <w:t>не</w:t>
      </w:r>
      <w:r>
        <w:softHyphen/>
        <w:t>н</w:t>
      </w:r>
      <w:r>
        <w:softHyphen/>
        <w:t>ти) ру</w:t>
      </w:r>
      <w:r>
        <w:softHyphen/>
        <w:t>хом асте</w:t>
      </w:r>
      <w:r>
        <w:softHyphen/>
        <w:t>носферної речо</w:t>
      </w:r>
      <w:r>
        <w:softHyphen/>
        <w:t>вини. За О. Асе</w:t>
      </w:r>
      <w:r>
        <w:softHyphen/>
        <w:t>є</w:t>
      </w:r>
      <w:r>
        <w:softHyphen/>
        <w:t xml:space="preserve">вим (1984), </w:t>
      </w:r>
      <w:r>
        <w:rPr>
          <w:i/>
        </w:rPr>
        <w:t>фу</w:t>
      </w:r>
      <w:r>
        <w:rPr>
          <w:i/>
        </w:rPr>
        <w:softHyphen/>
        <w:t>н</w:t>
      </w:r>
      <w:r>
        <w:rPr>
          <w:i/>
        </w:rPr>
        <w:softHyphen/>
        <w:t>к</w:t>
      </w:r>
      <w:r>
        <w:rPr>
          <w:i/>
        </w:rPr>
        <w:softHyphen/>
        <w:t>ці</w:t>
      </w:r>
      <w:r>
        <w:rPr>
          <w:i/>
        </w:rPr>
        <w:softHyphen/>
        <w:t>о</w:t>
      </w:r>
      <w:r>
        <w:rPr>
          <w:i/>
        </w:rPr>
        <w:softHyphen/>
        <w:t xml:space="preserve">нування </w:t>
      </w:r>
      <w:r>
        <w:t>ге</w:t>
      </w:r>
      <w:r>
        <w:softHyphen/>
        <w:t>о</w:t>
      </w:r>
      <w:r>
        <w:softHyphen/>
        <w:t>мор</w:t>
      </w:r>
      <w:r>
        <w:softHyphen/>
        <w:t>фо</w:t>
      </w:r>
      <w:r>
        <w:softHyphen/>
        <w:t>си</w:t>
      </w:r>
      <w:r>
        <w:softHyphen/>
        <w:t>с</w:t>
      </w:r>
      <w:r>
        <w:softHyphen/>
        <w:t>тем за</w:t>
      </w:r>
      <w:r>
        <w:softHyphen/>
        <w:t>бе</w:t>
      </w:r>
      <w:r>
        <w:softHyphen/>
        <w:t>з</w:t>
      </w:r>
      <w:r>
        <w:softHyphen/>
      </w:r>
      <w:r>
        <w:softHyphen/>
        <w:t>печують по</w:t>
      </w:r>
      <w:r>
        <w:softHyphen/>
      </w:r>
      <w:r>
        <w:softHyphen/>
        <w:t>с</w:t>
      </w:r>
      <w:r>
        <w:softHyphen/>
        <w:t>тійні від</w:t>
      </w:r>
      <w:r>
        <w:softHyphen/>
        <w:t>но</w:t>
      </w:r>
      <w:r>
        <w:softHyphen/>
        <w:t>в</w:t>
      </w:r>
      <w:r>
        <w:softHyphen/>
        <w:t>лення ізо</w:t>
      </w:r>
      <w:r>
        <w:softHyphen/>
      </w:r>
      <w:r>
        <w:softHyphen/>
        <w:t>статич</w:t>
      </w:r>
      <w:r>
        <w:softHyphen/>
        <w:t>ної рівноваги в ко</w:t>
      </w:r>
      <w:r>
        <w:softHyphen/>
        <w:t>рі і верхній ма</w:t>
      </w:r>
      <w:r>
        <w:softHyphen/>
        <w:t>н</w:t>
      </w:r>
      <w:r>
        <w:softHyphen/>
      </w:r>
      <w:r>
        <w:softHyphen/>
        <w:t xml:space="preserve">тії, </w:t>
      </w:r>
      <w:r>
        <w:rPr>
          <w:i/>
        </w:rPr>
        <w:t>еволю</w:t>
      </w:r>
      <w:r>
        <w:rPr>
          <w:i/>
        </w:rPr>
        <w:softHyphen/>
        <w:t>цію</w:t>
      </w:r>
      <w:r>
        <w:t xml:space="preserve"> – її по</w:t>
      </w:r>
      <w:r>
        <w:softHyphen/>
        <w:t>ру</w:t>
      </w:r>
      <w:r>
        <w:softHyphen/>
        <w:t>ше</w:t>
      </w:r>
      <w:r>
        <w:softHyphen/>
        <w:t>н</w:t>
      </w:r>
      <w:r>
        <w:softHyphen/>
        <w:t>ня, ви</w:t>
      </w:r>
      <w:r>
        <w:softHyphen/>
        <w:t>к</w:t>
      </w:r>
      <w:r>
        <w:softHyphen/>
      </w:r>
      <w:r>
        <w:softHyphen/>
        <w:t>ли</w:t>
      </w:r>
      <w:r>
        <w:softHyphen/>
      </w:r>
      <w:r>
        <w:softHyphen/>
        <w:t>ка</w:t>
      </w:r>
      <w:r>
        <w:softHyphen/>
      </w:r>
      <w:r>
        <w:softHyphen/>
        <w:t>ні не</w:t>
      </w:r>
      <w:r>
        <w:softHyphen/>
        <w:t>рі</w:t>
      </w:r>
      <w:r>
        <w:softHyphen/>
        <w:t>вномірністю асте</w:t>
      </w:r>
      <w:r>
        <w:softHyphen/>
        <w:t>но</w:t>
      </w:r>
      <w:r>
        <w:softHyphen/>
      </w:r>
      <w:r>
        <w:softHyphen/>
      </w:r>
      <w:r>
        <w:softHyphen/>
        <w:t>с</w:t>
      </w:r>
      <w:r>
        <w:softHyphen/>
        <w:t>ферної кон</w:t>
      </w:r>
      <w:r>
        <w:softHyphen/>
        <w:t>век</w:t>
      </w:r>
      <w:r>
        <w:softHyphen/>
        <w:t>ції. Енергетичне поповнення викликають пе</w:t>
      </w:r>
      <w:r>
        <w:softHyphen/>
      </w:r>
      <w:r>
        <w:softHyphen/>
        <w:t>рі</w:t>
      </w:r>
      <w:r>
        <w:softHyphen/>
        <w:t>о</w:t>
      </w:r>
      <w:r>
        <w:softHyphen/>
        <w:t>ди</w:t>
      </w:r>
      <w:r>
        <w:softHyphen/>
        <w:t>ч</w:t>
      </w:r>
      <w:r>
        <w:softHyphen/>
        <w:t>ні сти</w:t>
      </w:r>
      <w:r>
        <w:softHyphen/>
        <w:t>с</w:t>
      </w:r>
      <w:r>
        <w:softHyphen/>
        <w:t>нення - роз</w:t>
      </w:r>
      <w:r>
        <w:softHyphen/>
        <w:t>тя</w:t>
      </w:r>
      <w:r>
        <w:softHyphen/>
      </w:r>
      <w:r>
        <w:softHyphen/>
        <w:t>г</w:t>
      </w:r>
      <w:r>
        <w:softHyphen/>
      </w:r>
      <w:r>
        <w:softHyphen/>
      </w:r>
      <w:r>
        <w:softHyphen/>
        <w:t>не</w:t>
      </w:r>
      <w:r>
        <w:softHyphen/>
        <w:t>н</w:t>
      </w:r>
      <w:r>
        <w:softHyphen/>
        <w:t>ня лі</w:t>
      </w:r>
      <w:r>
        <w:softHyphen/>
        <w:t>то</w:t>
      </w:r>
      <w:r>
        <w:softHyphen/>
        <w:t>сфери, а різні вну</w:t>
      </w:r>
      <w:r>
        <w:softHyphen/>
      </w:r>
      <w:r>
        <w:softHyphen/>
      </w:r>
      <w:r>
        <w:softHyphen/>
        <w:t>т</w:t>
      </w:r>
      <w:r>
        <w:softHyphen/>
        <w:t>рішні і зо</w:t>
      </w:r>
      <w:r>
        <w:softHyphen/>
      </w:r>
      <w:r>
        <w:softHyphen/>
        <w:t>вні</w:t>
      </w:r>
      <w:r>
        <w:softHyphen/>
        <w:t>шні при</w:t>
      </w:r>
      <w:r>
        <w:softHyphen/>
        <w:t>чини ви</w:t>
      </w:r>
      <w:r>
        <w:softHyphen/>
        <w:t>к</w:t>
      </w:r>
      <w:r>
        <w:softHyphen/>
      </w:r>
      <w:r>
        <w:softHyphen/>
        <w:t>ли</w:t>
      </w:r>
      <w:r>
        <w:softHyphen/>
        <w:t>ка</w:t>
      </w:r>
      <w:r>
        <w:softHyphen/>
        <w:t>ють в астено</w:t>
      </w:r>
      <w:r>
        <w:softHyphen/>
        <w:t>с</w:t>
      </w:r>
      <w:r>
        <w:softHyphen/>
      </w:r>
      <w:r>
        <w:softHyphen/>
        <w:t>фе</w:t>
      </w:r>
      <w:r>
        <w:softHyphen/>
        <w:t>рі і зе</w:t>
      </w:r>
      <w:r>
        <w:softHyphen/>
      </w:r>
      <w:r>
        <w:softHyphen/>
      </w:r>
      <w:r>
        <w:softHyphen/>
        <w:t>м</w:t>
      </w:r>
      <w:r>
        <w:softHyphen/>
        <w:t>ній ко</w:t>
      </w:r>
      <w:r>
        <w:softHyphen/>
        <w:t>рі хвильовий рух речовини-ене</w:t>
      </w:r>
      <w:r>
        <w:softHyphen/>
        <w:t>р</w:t>
      </w:r>
      <w:r>
        <w:softHyphen/>
        <w:t>гії і впли</w:t>
      </w:r>
      <w:r>
        <w:softHyphen/>
      </w:r>
      <w:r>
        <w:softHyphen/>
        <w:t>ва</w:t>
      </w:r>
      <w:r>
        <w:softHyphen/>
        <w:t>ють на гео</w:t>
      </w:r>
      <w:r>
        <w:softHyphen/>
        <w:t>ди</w:t>
      </w:r>
      <w:r>
        <w:softHyphen/>
        <w:t>на</w:t>
      </w:r>
      <w:r>
        <w:softHyphen/>
        <w:t>мі</w:t>
      </w:r>
      <w:r>
        <w:softHyphen/>
        <w:t>ч</w:t>
      </w:r>
      <w:r>
        <w:softHyphen/>
        <w:t>ні про</w:t>
      </w:r>
      <w:r>
        <w:softHyphen/>
        <w:t>цеси (О. По</w:t>
      </w:r>
      <w:r>
        <w:softHyphen/>
        <w:t>з</w:t>
      </w:r>
      <w:r>
        <w:softHyphen/>
      </w:r>
      <w:r>
        <w:softHyphen/>
        <w:t>д</w:t>
      </w:r>
      <w:r>
        <w:softHyphen/>
        <w:t>няков, І. Че</w:t>
      </w:r>
      <w:r>
        <w:softHyphen/>
        <w:t>р</w:t>
      </w:r>
      <w:r>
        <w:softHyphen/>
        <w:t>ва</w:t>
      </w:r>
      <w:r>
        <w:softHyphen/>
        <w:t>нь</w:t>
      </w:r>
      <w:r>
        <w:softHyphen/>
      </w:r>
      <w:r>
        <w:softHyphen/>
        <w:t>ов, 1992) . Мо</w:t>
      </w:r>
      <w:r>
        <w:softHyphen/>
        <w:t>за</w:t>
      </w:r>
      <w:r>
        <w:softHyphen/>
        <w:t>ї</w:t>
      </w:r>
      <w:r>
        <w:softHyphen/>
      </w:r>
      <w:r>
        <w:softHyphen/>
        <w:t>ч</w:t>
      </w:r>
      <w:r>
        <w:softHyphen/>
        <w:t>на структура і різна по</w:t>
      </w:r>
      <w:r>
        <w:softHyphen/>
      </w:r>
      <w:r>
        <w:softHyphen/>
      </w:r>
      <w:r>
        <w:softHyphen/>
        <w:t>ту</w:t>
      </w:r>
      <w:r>
        <w:softHyphen/>
        <w:t>ж</w:t>
      </w:r>
      <w:r>
        <w:softHyphen/>
        <w:t>ність ас</w:t>
      </w:r>
      <w:r>
        <w:softHyphen/>
        <w:t>те</w:t>
      </w:r>
      <w:r>
        <w:softHyphen/>
        <w:t>но</w:t>
      </w:r>
      <w:r>
        <w:softHyphen/>
        <w:t>сфе</w:t>
      </w:r>
      <w:r>
        <w:softHyphen/>
        <w:t>р</w:t>
      </w:r>
      <w:r>
        <w:softHyphen/>
        <w:t>них ша</w:t>
      </w:r>
      <w:r>
        <w:softHyphen/>
        <w:t>рів в пе</w:t>
      </w:r>
      <w:r>
        <w:softHyphen/>
        <w:t>в</w:t>
      </w:r>
      <w:r>
        <w:softHyphen/>
        <w:t>них зо</w:t>
      </w:r>
      <w:r>
        <w:softHyphen/>
        <w:t>нах об</w:t>
      </w:r>
      <w:r>
        <w:softHyphen/>
        <w:t>ме</w:t>
      </w:r>
      <w:r>
        <w:softHyphen/>
        <w:t>жує дію цих механізмів ізо</w:t>
      </w:r>
      <w:r>
        <w:softHyphen/>
        <w:t>ста</w:t>
      </w:r>
      <w:r>
        <w:softHyphen/>
      </w:r>
      <w:r>
        <w:softHyphen/>
        <w:t>ти</w:t>
      </w:r>
      <w:r>
        <w:softHyphen/>
        <w:t>чно нестій</w:t>
      </w:r>
      <w:r>
        <w:softHyphen/>
        <w:t>ки</w:t>
      </w:r>
      <w:r>
        <w:softHyphen/>
        <w:t>ми ді</w:t>
      </w:r>
      <w:r>
        <w:softHyphen/>
        <w:t>ля</w:t>
      </w:r>
      <w:r>
        <w:softHyphen/>
      </w:r>
      <w:r>
        <w:softHyphen/>
        <w:t>нками. При</w:t>
      </w:r>
      <w:r>
        <w:softHyphen/>
      </w:r>
      <w:r>
        <w:softHyphen/>
        <w:t>чиною ен</w:t>
      </w:r>
      <w:r>
        <w:softHyphen/>
      </w:r>
      <w:r>
        <w:softHyphen/>
        <w:t>до</w:t>
      </w:r>
      <w:r>
        <w:softHyphen/>
        <w:t>ге</w:t>
      </w:r>
      <w:r>
        <w:softHyphen/>
        <w:t>н</w:t>
      </w:r>
      <w:r>
        <w:softHyphen/>
        <w:t>ної ак</w:t>
      </w:r>
      <w:r>
        <w:softHyphen/>
        <w:t>ти</w:t>
      </w:r>
      <w:r>
        <w:softHyphen/>
        <w:t>ві</w:t>
      </w:r>
      <w:r>
        <w:softHyphen/>
      </w:r>
      <w:r>
        <w:softHyphen/>
      </w:r>
      <w:r>
        <w:softHyphen/>
        <w:t>за</w:t>
      </w:r>
      <w:r>
        <w:softHyphen/>
        <w:t xml:space="preserve">ції є і </w:t>
      </w:r>
      <w:r>
        <w:rPr>
          <w:i/>
        </w:rPr>
        <w:t>гіпе</w:t>
      </w:r>
      <w:r>
        <w:rPr>
          <w:i/>
        </w:rPr>
        <w:softHyphen/>
        <w:t>р</w:t>
      </w:r>
      <w:r>
        <w:rPr>
          <w:i/>
        </w:rPr>
        <w:softHyphen/>
        <w:t>ге</w:t>
      </w:r>
      <w:r>
        <w:rPr>
          <w:i/>
        </w:rPr>
        <w:softHyphen/>
      </w:r>
      <w:r>
        <w:rPr>
          <w:i/>
        </w:rPr>
        <w:softHyphen/>
        <w:t xml:space="preserve">нна ізостазія </w:t>
      </w:r>
      <w:r>
        <w:t>–</w:t>
      </w:r>
      <w:r>
        <w:rPr>
          <w:i/>
        </w:rPr>
        <w:t xml:space="preserve"> </w:t>
      </w:r>
      <w:r>
        <w:t>пі</w:t>
      </w:r>
      <w:r>
        <w:softHyphen/>
        <w:t>д</w:t>
      </w:r>
      <w:r>
        <w:softHyphen/>
        <w:t>нят</w:t>
      </w:r>
      <w:r>
        <w:softHyphen/>
        <w:t>тя ви</w:t>
      </w:r>
      <w:r>
        <w:softHyphen/>
        <w:t>со</w:t>
      </w:r>
      <w:r>
        <w:softHyphen/>
      </w:r>
      <w:r>
        <w:softHyphen/>
        <w:t>чин вна</w:t>
      </w:r>
      <w:r>
        <w:softHyphen/>
        <w:t>слідок їх ро</w:t>
      </w:r>
      <w:r>
        <w:softHyphen/>
        <w:t>з</w:t>
      </w:r>
      <w:r>
        <w:softHyphen/>
      </w:r>
      <w:r>
        <w:softHyphen/>
      </w:r>
      <w:r>
        <w:softHyphen/>
        <w:t>ва</w:t>
      </w:r>
      <w:r>
        <w:softHyphen/>
        <w:t>н</w:t>
      </w:r>
      <w:r>
        <w:softHyphen/>
        <w:t>та</w:t>
      </w:r>
      <w:r>
        <w:softHyphen/>
        <w:t>же</w:t>
      </w:r>
      <w:r>
        <w:softHyphen/>
        <w:t>н</w:t>
      </w:r>
      <w:r>
        <w:softHyphen/>
      </w:r>
      <w:r>
        <w:softHyphen/>
        <w:t>ня і виніс про</w:t>
      </w:r>
      <w:r>
        <w:softHyphen/>
        <w:t>ду</w:t>
      </w:r>
      <w:r>
        <w:softHyphen/>
        <w:t>ктів ру</w:t>
      </w:r>
      <w:r>
        <w:softHyphen/>
        <w:t>йнації в за</w:t>
      </w:r>
      <w:r>
        <w:softHyphen/>
        <w:t>па</w:t>
      </w:r>
      <w:r>
        <w:softHyphen/>
      </w:r>
      <w:r>
        <w:softHyphen/>
        <w:t>дини (Худяков, 1978; Ю. Селі</w:t>
      </w:r>
      <w:r>
        <w:softHyphen/>
        <w:t>ве</w:t>
      </w:r>
      <w:r>
        <w:softHyphen/>
        <w:t>р</w:t>
      </w:r>
      <w:r>
        <w:softHyphen/>
        <w:t>с</w:t>
      </w:r>
      <w:r>
        <w:softHyphen/>
        <w:t xml:space="preserve">тов, 1982). </w:t>
      </w:r>
    </w:p>
    <w:p w:rsidR="00E0070B" w:rsidRDefault="00E0070B" w:rsidP="00E0070B">
      <w:pPr>
        <w:pStyle w:val="afffffffa"/>
        <w:ind w:firstLine="851"/>
      </w:pPr>
      <w:r>
        <w:t xml:space="preserve">На наш погляд, розглянуті моделі </w:t>
      </w:r>
      <w:r>
        <w:rPr>
          <w:i/>
        </w:rPr>
        <w:t>уточнюють</w:t>
      </w:r>
      <w:r>
        <w:t xml:space="preserve"> звичну схему взаємодії ен</w:t>
      </w:r>
      <w:r>
        <w:softHyphen/>
        <w:t>до</w:t>
      </w:r>
      <w:r>
        <w:softHyphen/>
      </w:r>
      <w:r>
        <w:softHyphen/>
      </w:r>
      <w:r>
        <w:softHyphen/>
        <w:t>ге</w:t>
      </w:r>
      <w:r>
        <w:softHyphen/>
        <w:t>нних і екзогенних чинників морфогенезу положенням</w:t>
      </w:r>
      <w:r>
        <w:rPr>
          <w:i/>
        </w:rPr>
        <w:t xml:space="preserve"> </w:t>
      </w:r>
      <w:r>
        <w:t>про їх</w:t>
      </w:r>
      <w:r>
        <w:rPr>
          <w:i/>
        </w:rPr>
        <w:t xml:space="preserve"> зворотні </w:t>
      </w:r>
      <w:r>
        <w:t>зв’язки і до</w:t>
      </w:r>
      <w:r>
        <w:softHyphen/>
        <w:t>з</w:t>
      </w:r>
      <w:r>
        <w:softHyphen/>
        <w:t>во</w:t>
      </w:r>
      <w:r>
        <w:softHyphen/>
        <w:t>ля</w:t>
      </w:r>
      <w:r>
        <w:softHyphen/>
        <w:t>ють на цій основі створити теоретичну модель функціонування і еволю</w:t>
      </w:r>
      <w:r>
        <w:softHyphen/>
      </w:r>
      <w:r>
        <w:softHyphen/>
      </w:r>
      <w:r>
        <w:softHyphen/>
        <w:t>ції системи ре</w:t>
      </w:r>
      <w:r>
        <w:softHyphen/>
        <w:t>льєфу Землі і формування геоморфолітосфери. Врахува</w:t>
      </w:r>
      <w:r>
        <w:softHyphen/>
        <w:t>ння то</w:t>
      </w:r>
      <w:r>
        <w:softHyphen/>
      </w:r>
      <w:r>
        <w:softHyphen/>
        <w:t>го, що всі прогресивно ево</w:t>
      </w:r>
      <w:r>
        <w:softHyphen/>
        <w:t>люціонуючі системи переводять отримані ззо</w:t>
      </w:r>
      <w:r>
        <w:softHyphen/>
        <w:t>вні ре</w:t>
      </w:r>
      <w:r>
        <w:softHyphen/>
        <w:t>чо</w:t>
      </w:r>
      <w:r>
        <w:softHyphen/>
      </w:r>
      <w:r>
        <w:softHyphen/>
        <w:t>вину, ене</w:t>
      </w:r>
      <w:r>
        <w:softHyphen/>
        <w:t>ргію, інформацію, ент</w:t>
      </w:r>
      <w:r>
        <w:softHyphen/>
        <w:t>ропію в інші системи, залишаючи їх ча</w:t>
      </w:r>
      <w:r>
        <w:softHyphen/>
      </w:r>
      <w:r>
        <w:softHyphen/>
        <w:t>стку на вла</w:t>
      </w:r>
      <w:r>
        <w:softHyphen/>
        <w:t>сну стру</w:t>
      </w:r>
      <w:r>
        <w:softHyphen/>
        <w:t>ктурну розбудову, до</w:t>
      </w:r>
      <w:r>
        <w:softHyphen/>
        <w:t>з</w:t>
      </w:r>
      <w:r>
        <w:softHyphen/>
        <w:t>во</w:t>
      </w:r>
      <w:r>
        <w:softHyphen/>
        <w:t>ляє зрозуміти системну цілісність і функ</w:t>
      </w:r>
      <w:r>
        <w:softHyphen/>
        <w:t>ціо</w:t>
      </w:r>
      <w:r>
        <w:softHyphen/>
        <w:t>на</w:t>
      </w:r>
      <w:r>
        <w:softHyphen/>
        <w:t>льну роль конкретних елементів рельєфу Зе</w:t>
      </w:r>
      <w:r>
        <w:softHyphen/>
        <w:t>м</w:t>
      </w:r>
      <w:r>
        <w:softHyphen/>
        <w:t>лі в цьому дисипативно</w:t>
      </w:r>
      <w:r>
        <w:softHyphen/>
      </w:r>
      <w:r>
        <w:softHyphen/>
        <w:t>му про</w:t>
      </w:r>
      <w:r>
        <w:softHyphen/>
      </w:r>
      <w:r>
        <w:softHyphen/>
        <w:t>це</w:t>
      </w:r>
      <w:r>
        <w:softHyphen/>
        <w:t>сі. Про</w:t>
      </w:r>
      <w:r>
        <w:softHyphen/>
        <w:t>це</w:t>
      </w:r>
      <w:r>
        <w:softHyphen/>
        <w:t>си саморозвитку у взаємодії з чинни</w:t>
      </w:r>
      <w:r>
        <w:softHyphen/>
        <w:t>ка</w:t>
      </w:r>
      <w:r>
        <w:softHyphen/>
        <w:t>ми зовнішнього сере</w:t>
      </w:r>
      <w:r>
        <w:softHyphen/>
      </w:r>
      <w:r>
        <w:softHyphen/>
      </w:r>
      <w:r>
        <w:softHyphen/>
        <w:t>дови</w:t>
      </w:r>
      <w:r>
        <w:softHyphen/>
        <w:t>ща визначають спря</w:t>
      </w:r>
      <w:r>
        <w:softHyphen/>
      </w:r>
      <w:r>
        <w:softHyphen/>
      </w:r>
      <w:r>
        <w:softHyphen/>
        <w:t>мований ритмічно - циклічний розви</w:t>
      </w:r>
      <w:r>
        <w:softHyphen/>
        <w:t>ток ре</w:t>
      </w:r>
      <w:r>
        <w:softHyphen/>
        <w:t>льєфу Землі. Ко</w:t>
      </w:r>
      <w:r>
        <w:softHyphen/>
        <w:t>ж</w:t>
      </w:r>
      <w:r>
        <w:softHyphen/>
      </w:r>
      <w:r>
        <w:softHyphen/>
      </w:r>
      <w:r>
        <w:softHyphen/>
        <w:t>ний цикл ро</w:t>
      </w:r>
      <w:r>
        <w:softHyphen/>
        <w:t>з</w:t>
      </w:r>
      <w:r>
        <w:softHyphen/>
        <w:t>ви</w:t>
      </w:r>
      <w:r>
        <w:softHyphen/>
        <w:t>т</w:t>
      </w:r>
      <w:r>
        <w:softHyphen/>
        <w:t>ку залишає конкретний “рельєф”, який збері</w:t>
      </w:r>
      <w:r>
        <w:softHyphen/>
        <w:t>га</w:t>
      </w:r>
      <w:r>
        <w:softHyphen/>
        <w:t>є</w:t>
      </w:r>
      <w:r>
        <w:softHyphen/>
        <w:t>ть</w:t>
      </w:r>
      <w:r>
        <w:softHyphen/>
        <w:t>ся де</w:t>
      </w:r>
      <w:r>
        <w:softHyphen/>
        <w:t>який час. Збережені ек</w:t>
      </w:r>
      <w:r>
        <w:softHyphen/>
        <w:t>с</w:t>
      </w:r>
      <w:r>
        <w:softHyphen/>
        <w:t>по</w:t>
      </w:r>
      <w:r>
        <w:softHyphen/>
        <w:t>но</w:t>
      </w:r>
      <w:r>
        <w:softHyphen/>
      </w:r>
      <w:r>
        <w:softHyphen/>
        <w:t xml:space="preserve">вані і поховані рельєфи </w:t>
      </w:r>
      <w:r>
        <w:rPr>
          <w:i/>
        </w:rPr>
        <w:t>всіх</w:t>
      </w:r>
      <w:r>
        <w:t xml:space="preserve"> цих циклів є </w:t>
      </w:r>
      <w:r>
        <w:rPr>
          <w:i/>
        </w:rPr>
        <w:t>сучас</w:t>
      </w:r>
      <w:r>
        <w:rPr>
          <w:i/>
        </w:rPr>
        <w:softHyphen/>
        <w:t>ни</w:t>
      </w:r>
      <w:r>
        <w:rPr>
          <w:i/>
        </w:rPr>
        <w:softHyphen/>
        <w:t>ми</w:t>
      </w:r>
      <w:r>
        <w:t xml:space="preserve"> стру</w:t>
      </w:r>
      <w:r>
        <w:softHyphen/>
        <w:t>ктурно-функціо</w:t>
      </w:r>
      <w:r>
        <w:softHyphen/>
        <w:t>на</w:t>
      </w:r>
      <w:r>
        <w:softHyphen/>
        <w:t>ль</w:t>
      </w:r>
      <w:r>
        <w:softHyphen/>
        <w:t>ни</w:t>
      </w:r>
      <w:r>
        <w:softHyphen/>
        <w:t>ми</w:t>
      </w:r>
      <w:r>
        <w:rPr>
          <w:i/>
        </w:rPr>
        <w:t xml:space="preserve"> </w:t>
      </w:r>
      <w:r>
        <w:t xml:space="preserve">елементами </w:t>
      </w:r>
      <w:r>
        <w:rPr>
          <w:i/>
        </w:rPr>
        <w:t>геоморфолітосфери</w:t>
      </w:r>
      <w:r>
        <w:t>, яка обмежена екс</w:t>
      </w:r>
      <w:r>
        <w:softHyphen/>
        <w:t>по</w:t>
      </w:r>
      <w:r>
        <w:softHyphen/>
      </w:r>
      <w:r>
        <w:softHyphen/>
      </w:r>
      <w:r>
        <w:softHyphen/>
      </w:r>
      <w:r>
        <w:softHyphen/>
        <w:t>но</w:t>
      </w:r>
      <w:r>
        <w:softHyphen/>
        <w:t>ваною по</w:t>
      </w:r>
      <w:r>
        <w:softHyphen/>
        <w:t>ве</w:t>
      </w:r>
      <w:r>
        <w:softHyphen/>
        <w:t>р</w:t>
      </w:r>
      <w:r>
        <w:softHyphen/>
        <w:t>х</w:t>
      </w:r>
      <w:r>
        <w:softHyphen/>
      </w:r>
      <w:r>
        <w:softHyphen/>
        <w:t>нею лі</w:t>
      </w:r>
      <w:r>
        <w:softHyphen/>
      </w:r>
      <w:r>
        <w:softHyphen/>
        <w:t>то</w:t>
      </w:r>
      <w:r>
        <w:softHyphen/>
        <w:t>сфе</w:t>
      </w:r>
      <w:r>
        <w:softHyphen/>
        <w:t>ри і підошвою гранітно-метаморфічного шару. В ге</w:t>
      </w:r>
      <w:r>
        <w:softHyphen/>
      </w:r>
      <w:r>
        <w:softHyphen/>
      </w:r>
      <w:r>
        <w:softHyphen/>
        <w:t>о</w:t>
      </w:r>
      <w:r>
        <w:softHyphen/>
        <w:t>мо</w:t>
      </w:r>
      <w:r>
        <w:softHyphen/>
        <w:t>р</w:t>
      </w:r>
      <w:r>
        <w:softHyphen/>
        <w:t>фо</w:t>
      </w:r>
      <w:r>
        <w:softHyphen/>
        <w:t>лі</w:t>
      </w:r>
      <w:r>
        <w:softHyphen/>
        <w:t>тосфері відбу</w:t>
      </w:r>
      <w:r>
        <w:softHyphen/>
        <w:t>ва</w:t>
      </w:r>
      <w:r>
        <w:softHyphen/>
        <w:t>ю</w:t>
      </w:r>
      <w:r>
        <w:softHyphen/>
        <w:t>ть</w:t>
      </w:r>
      <w:r>
        <w:softHyphen/>
        <w:t>ся процеси геоморфолітогенезу, поверхневі і під</w:t>
      </w:r>
      <w:r>
        <w:softHyphen/>
        <w:t>зе</w:t>
      </w:r>
      <w:r>
        <w:softHyphen/>
        <w:t>м</w:t>
      </w:r>
      <w:r>
        <w:softHyphen/>
      </w:r>
      <w:r>
        <w:softHyphen/>
      </w:r>
      <w:r>
        <w:softHyphen/>
        <w:t>ні складники яко</w:t>
      </w:r>
      <w:r>
        <w:softHyphen/>
      </w:r>
      <w:r>
        <w:softHyphen/>
      </w:r>
      <w:r>
        <w:softHyphen/>
        <w:t>го, вза</w:t>
      </w:r>
      <w:r>
        <w:softHyphen/>
      </w:r>
      <w:r>
        <w:softHyphen/>
        <w:t>є</w:t>
      </w:r>
      <w:r>
        <w:softHyphen/>
      </w:r>
      <w:r>
        <w:softHyphen/>
        <w:t>мо</w:t>
      </w:r>
      <w:r>
        <w:softHyphen/>
        <w:t>ді</w:t>
      </w:r>
      <w:r>
        <w:softHyphen/>
        <w:t>ють через висхідний і низхідний літодинамічні по</w:t>
      </w:r>
      <w:r>
        <w:softHyphen/>
      </w:r>
      <w:r>
        <w:softHyphen/>
        <w:t>то</w:t>
      </w:r>
      <w:r>
        <w:softHyphen/>
        <w:t>ки. Морфо</w:t>
      </w:r>
      <w:r>
        <w:softHyphen/>
        <w:t>літо</w:t>
      </w:r>
      <w:r>
        <w:softHyphen/>
        <w:t>ди</w:t>
      </w:r>
      <w:r>
        <w:softHyphen/>
        <w:t>на</w:t>
      </w:r>
      <w:r>
        <w:softHyphen/>
      </w:r>
      <w:r>
        <w:softHyphen/>
      </w:r>
      <w:r>
        <w:softHyphen/>
        <w:t>мічні по</w:t>
      </w:r>
      <w:r>
        <w:softHyphen/>
        <w:t>то</w:t>
      </w:r>
      <w:r>
        <w:softHyphen/>
        <w:t>ки ін</w:t>
      </w:r>
      <w:r>
        <w:softHyphen/>
        <w:t>терферують ендогенну і екзогенну енер</w:t>
      </w:r>
      <w:r>
        <w:softHyphen/>
        <w:t>гію, здійснюють непе</w:t>
      </w:r>
      <w:r>
        <w:softHyphen/>
        <w:t>ре</w:t>
      </w:r>
      <w:r>
        <w:softHyphen/>
        <w:t>р</w:t>
      </w:r>
      <w:r>
        <w:softHyphen/>
        <w:t>в</w:t>
      </w:r>
      <w:r>
        <w:softHyphen/>
        <w:t>ний рух пу</w:t>
      </w:r>
      <w:r>
        <w:softHyphen/>
        <w:t>х</w:t>
      </w:r>
      <w:r>
        <w:softHyphen/>
        <w:t>ких відкладів на поверхні, перерозподіля</w:t>
      </w:r>
      <w:r>
        <w:softHyphen/>
      </w:r>
      <w:r>
        <w:lastRenderedPageBreak/>
        <w:t>ють навантаження на гли</w:t>
      </w:r>
      <w:r>
        <w:softHyphen/>
        <w:t>б</w:t>
      </w:r>
      <w:r>
        <w:softHyphen/>
        <w:t>ші мо</w:t>
      </w:r>
      <w:r>
        <w:softHyphen/>
        <w:t>р</w:t>
      </w:r>
      <w:r>
        <w:softHyphen/>
        <w:t>фо</w:t>
      </w:r>
      <w:r>
        <w:softHyphen/>
      </w:r>
      <w:r>
        <w:softHyphen/>
        <w:t>лі</w:t>
      </w:r>
      <w:r>
        <w:softHyphen/>
        <w:t>то</w:t>
      </w:r>
      <w:r>
        <w:softHyphen/>
        <w:t>го</w:t>
      </w:r>
      <w:r>
        <w:softHyphen/>
        <w:t>ризонти і астеносферу Гутенберга і іні</w:t>
      </w:r>
      <w:r>
        <w:softHyphen/>
        <w:t>ціюють висхідні лі</w:t>
      </w:r>
      <w:r>
        <w:softHyphen/>
        <w:t>то</w:t>
      </w:r>
      <w:r>
        <w:softHyphen/>
      </w:r>
      <w:r>
        <w:softHyphen/>
        <w:t>по</w:t>
      </w:r>
      <w:r>
        <w:softHyphen/>
        <w:t>то</w:t>
      </w:r>
      <w:r>
        <w:softHyphen/>
        <w:t>ки. Гео</w:t>
      </w:r>
      <w:r>
        <w:softHyphen/>
        <w:t>мо</w:t>
      </w:r>
      <w:r>
        <w:softHyphen/>
        <w:t>р</w:t>
      </w:r>
      <w:r>
        <w:softHyphen/>
        <w:t>фо</w:t>
      </w:r>
      <w:r>
        <w:softHyphen/>
      </w:r>
      <w:r>
        <w:softHyphen/>
        <w:t>лі</w:t>
      </w:r>
      <w:r>
        <w:softHyphen/>
        <w:t>то</w:t>
      </w:r>
      <w:r>
        <w:softHyphen/>
      </w:r>
      <w:r>
        <w:softHyphen/>
        <w:t>сфера почала формуватися з часу ут</w:t>
      </w:r>
      <w:r>
        <w:softHyphen/>
      </w:r>
      <w:r>
        <w:softHyphen/>
        <w:t>ворення рівно</w:t>
      </w:r>
      <w:r>
        <w:softHyphen/>
        <w:t>ці</w:t>
      </w:r>
      <w:r>
        <w:softHyphen/>
        <w:t>н</w:t>
      </w:r>
      <w:r>
        <w:softHyphen/>
        <w:t>них в гео</w:t>
      </w:r>
      <w:r>
        <w:softHyphen/>
        <w:t>мор</w:t>
      </w:r>
      <w:r>
        <w:softHyphen/>
        <w:t>фо</w:t>
      </w:r>
      <w:r>
        <w:softHyphen/>
        <w:t>генезі ен</w:t>
      </w:r>
      <w:r>
        <w:softHyphen/>
      </w:r>
      <w:r>
        <w:softHyphen/>
      </w:r>
      <w:r>
        <w:softHyphen/>
        <w:t>до</w:t>
      </w:r>
      <w:r>
        <w:softHyphen/>
      </w:r>
      <w:r>
        <w:softHyphen/>
        <w:t>ге</w:t>
      </w:r>
      <w:r>
        <w:softHyphen/>
        <w:t>нних і екзогенних процесів і диферен</w:t>
      </w:r>
      <w:r>
        <w:softHyphen/>
        <w:t>ці</w:t>
      </w:r>
      <w:r>
        <w:softHyphen/>
      </w:r>
      <w:r>
        <w:softHyphen/>
        <w:t>йованого екзо</w:t>
      </w:r>
      <w:r>
        <w:softHyphen/>
        <w:t>ген</w:t>
      </w:r>
      <w:r>
        <w:softHyphen/>
        <w:t>ного мо</w:t>
      </w:r>
      <w:r>
        <w:softHyphen/>
        <w:t>р</w:t>
      </w:r>
      <w:r>
        <w:softHyphen/>
        <w:t>фо</w:t>
      </w:r>
      <w:r>
        <w:softHyphen/>
        <w:t>літо</w:t>
      </w:r>
      <w:r>
        <w:softHyphen/>
        <w:t>ге</w:t>
      </w:r>
      <w:r>
        <w:softHyphen/>
        <w:t>не</w:t>
      </w:r>
      <w:r>
        <w:softHyphen/>
      </w:r>
      <w:r>
        <w:softHyphen/>
        <w:t>зу. На</w:t>
      </w:r>
      <w:r>
        <w:softHyphen/>
      </w:r>
      <w:r>
        <w:softHyphen/>
        <w:t>й</w:t>
      </w:r>
      <w:r>
        <w:softHyphen/>
        <w:t>да</w:t>
      </w:r>
      <w:r>
        <w:softHyphen/>
        <w:t>вніші осадочні породи, утворені при дестру</w:t>
      </w:r>
      <w:r>
        <w:softHyphen/>
        <w:t>кції “ба</w:t>
      </w:r>
      <w:r>
        <w:softHyphen/>
        <w:t>за</w:t>
      </w:r>
      <w:r>
        <w:softHyphen/>
        <w:t>ль</w:t>
      </w:r>
      <w:r>
        <w:softHyphen/>
        <w:t>то</w:t>
      </w:r>
      <w:r>
        <w:softHyphen/>
        <w:t>во</w:t>
      </w:r>
      <w:r>
        <w:softHyphen/>
        <w:t>го” шару, про</w:t>
      </w:r>
      <w:r>
        <w:softHyphen/>
      </w:r>
      <w:r>
        <w:softHyphen/>
      </w:r>
      <w:r>
        <w:softHyphen/>
        <w:t>й</w:t>
      </w:r>
      <w:r>
        <w:softHyphen/>
        <w:t>шли ста</w:t>
      </w:r>
      <w:r>
        <w:softHyphen/>
        <w:t>дії літогенезу, метаморфіза</w:t>
      </w:r>
      <w:r>
        <w:softHyphen/>
        <w:t>цію, мета</w:t>
      </w:r>
      <w:r>
        <w:softHyphen/>
        <w:t>морфізм, гра</w:t>
      </w:r>
      <w:r>
        <w:softHyphen/>
      </w:r>
      <w:r>
        <w:softHyphen/>
        <w:t>ні</w:t>
      </w:r>
      <w:r>
        <w:softHyphen/>
        <w:t>ти</w:t>
      </w:r>
      <w:r>
        <w:softHyphen/>
        <w:t>за</w:t>
      </w:r>
      <w:r>
        <w:softHyphen/>
        <w:t>цію і нині скла</w:t>
      </w:r>
      <w:r>
        <w:softHyphen/>
      </w:r>
      <w:r>
        <w:softHyphen/>
      </w:r>
      <w:r>
        <w:softHyphen/>
        <w:t>дають осно</w:t>
      </w:r>
      <w:r>
        <w:softHyphen/>
        <w:t>в</w:t>
      </w:r>
      <w:r>
        <w:softHyphen/>
        <w:t>ну ма</w:t>
      </w:r>
      <w:r>
        <w:softHyphen/>
        <w:t>су гранітно-ме</w:t>
      </w:r>
      <w:r>
        <w:softHyphen/>
        <w:t>та</w:t>
      </w:r>
      <w:r>
        <w:softHyphen/>
        <w:t>мо</w:t>
      </w:r>
      <w:r>
        <w:softHyphen/>
      </w:r>
      <w:r>
        <w:softHyphen/>
        <w:t>рфічного шару ко</w:t>
      </w:r>
      <w:r>
        <w:softHyphen/>
        <w:t>ри. Ге</w:t>
      </w:r>
      <w:r>
        <w:softHyphen/>
        <w:t>о</w:t>
      </w:r>
      <w:r>
        <w:softHyphen/>
        <w:t>мо</w:t>
      </w:r>
      <w:r>
        <w:softHyphen/>
        <w:t>р</w:t>
      </w:r>
      <w:r>
        <w:softHyphen/>
        <w:t>фо</w:t>
      </w:r>
      <w:r>
        <w:softHyphen/>
        <w:t>лі</w:t>
      </w:r>
      <w:r>
        <w:softHyphen/>
        <w:t>то</w:t>
      </w:r>
      <w:r>
        <w:softHyphen/>
        <w:t>сфера ви</w:t>
      </w:r>
      <w:r>
        <w:softHyphen/>
      </w:r>
      <w:r>
        <w:softHyphen/>
        <w:t>яв</w:t>
      </w:r>
      <w:r>
        <w:softHyphen/>
      </w:r>
      <w:r>
        <w:softHyphen/>
        <w:t>ляє від</w:t>
      </w:r>
      <w:r>
        <w:softHyphen/>
        <w:t>но</w:t>
      </w:r>
      <w:r>
        <w:softHyphen/>
        <w:t>с</w:t>
      </w:r>
      <w:r>
        <w:softHyphen/>
        <w:t xml:space="preserve">ність її </w:t>
      </w:r>
      <w:r>
        <w:rPr>
          <w:i/>
        </w:rPr>
        <w:t>ста</w:t>
      </w:r>
      <w:r>
        <w:rPr>
          <w:i/>
        </w:rPr>
        <w:softHyphen/>
      </w:r>
      <w:r>
        <w:rPr>
          <w:i/>
        </w:rPr>
        <w:softHyphen/>
        <w:t xml:space="preserve">тики </w:t>
      </w:r>
      <w:r>
        <w:t>і</w:t>
      </w:r>
      <w:r>
        <w:rPr>
          <w:i/>
        </w:rPr>
        <w:t xml:space="preserve"> ди</w:t>
      </w:r>
      <w:r>
        <w:rPr>
          <w:i/>
        </w:rPr>
        <w:softHyphen/>
        <w:t>на</w:t>
      </w:r>
      <w:r>
        <w:rPr>
          <w:i/>
        </w:rPr>
        <w:softHyphen/>
        <w:t>міки</w:t>
      </w:r>
      <w:r>
        <w:t>: складові ста</w:t>
      </w:r>
      <w:r>
        <w:softHyphen/>
        <w:t>ти</w:t>
      </w:r>
      <w:r>
        <w:softHyphen/>
        <w:t>ки (склад, бу</w:t>
      </w:r>
      <w:r>
        <w:softHyphen/>
        <w:t>дова, струк</w:t>
      </w:r>
      <w:r>
        <w:softHyphen/>
        <w:t>ту</w:t>
      </w:r>
      <w:r>
        <w:softHyphen/>
      </w:r>
      <w:r>
        <w:softHyphen/>
        <w:t>ра) – це, во</w:t>
      </w:r>
      <w:r>
        <w:softHyphen/>
      </w:r>
      <w:r>
        <w:softHyphen/>
        <w:t xml:space="preserve">дночас, </w:t>
      </w:r>
      <w:r>
        <w:rPr>
          <w:i/>
        </w:rPr>
        <w:t>ми</w:t>
      </w:r>
      <w:r>
        <w:rPr>
          <w:i/>
        </w:rPr>
        <w:softHyphen/>
        <w:t>т</w:t>
      </w:r>
      <w:r>
        <w:rPr>
          <w:i/>
        </w:rPr>
        <w:softHyphen/>
        <w:t>тє</w:t>
      </w:r>
      <w:r>
        <w:rPr>
          <w:i/>
        </w:rPr>
        <w:softHyphen/>
        <w:t>вість</w:t>
      </w:r>
      <w:r>
        <w:t xml:space="preserve"> ево</w:t>
      </w:r>
      <w:r>
        <w:softHyphen/>
        <w:t>люційної ди</w:t>
      </w:r>
      <w:r>
        <w:softHyphen/>
        <w:t>на</w:t>
      </w:r>
      <w:r>
        <w:softHyphen/>
        <w:t xml:space="preserve">міки. </w:t>
      </w:r>
      <w:r>
        <w:rPr>
          <w:i/>
        </w:rPr>
        <w:t>Склад</w:t>
      </w:r>
      <w:r>
        <w:t xml:space="preserve"> геомор</w:t>
      </w:r>
      <w:r>
        <w:softHyphen/>
        <w:t>фо</w:t>
      </w:r>
      <w:r>
        <w:softHyphen/>
        <w:t>літо</w:t>
      </w:r>
      <w:r>
        <w:softHyphen/>
        <w:t>сфе</w:t>
      </w:r>
      <w:r>
        <w:softHyphen/>
        <w:t>ри – усі її ”тіла”, зокрема, ма</w:t>
      </w:r>
      <w:r>
        <w:softHyphen/>
      </w:r>
      <w:r>
        <w:softHyphen/>
        <w:t>гматичні, біосферні, антро</w:t>
      </w:r>
      <w:r>
        <w:softHyphen/>
        <w:t>по</w:t>
      </w:r>
      <w:r>
        <w:softHyphen/>
        <w:t>ге</w:t>
      </w:r>
      <w:r>
        <w:softHyphen/>
        <w:t>н</w:t>
      </w:r>
      <w:r>
        <w:softHyphen/>
        <w:t xml:space="preserve">ні компоненти. </w:t>
      </w:r>
      <w:r>
        <w:rPr>
          <w:i/>
        </w:rPr>
        <w:t>Бу</w:t>
      </w:r>
      <w:r>
        <w:rPr>
          <w:i/>
        </w:rPr>
        <w:softHyphen/>
        <w:t>до</w:t>
      </w:r>
      <w:r>
        <w:rPr>
          <w:i/>
        </w:rPr>
        <w:softHyphen/>
        <w:t>ва</w:t>
      </w:r>
      <w:r>
        <w:t xml:space="preserve"> і </w:t>
      </w:r>
      <w:r>
        <w:rPr>
          <w:i/>
        </w:rPr>
        <w:t>структура</w:t>
      </w:r>
      <w:r>
        <w:t xml:space="preserve"> до</w:t>
      </w:r>
      <w:r>
        <w:softHyphen/>
        <w:t>з</w:t>
      </w:r>
      <w:r>
        <w:softHyphen/>
      </w:r>
      <w:r>
        <w:softHyphen/>
        <w:t>во</w:t>
      </w:r>
      <w:r>
        <w:softHyphen/>
      </w:r>
      <w:r>
        <w:softHyphen/>
        <w:t>ля</w:t>
      </w:r>
      <w:r>
        <w:softHyphen/>
        <w:t>ють роз</w:t>
      </w:r>
      <w:r>
        <w:softHyphen/>
        <w:t>ді</w:t>
      </w:r>
      <w:r>
        <w:softHyphen/>
        <w:t>ли</w:t>
      </w:r>
      <w:r>
        <w:softHyphen/>
        <w:t>ти усі елемен</w:t>
      </w:r>
      <w:r>
        <w:softHyphen/>
        <w:t>ти сис</w:t>
      </w:r>
      <w:r>
        <w:softHyphen/>
        <w:t>те</w:t>
      </w:r>
      <w:r>
        <w:softHyphen/>
        <w:t>ми (будови) за їх фун</w:t>
      </w:r>
      <w:r>
        <w:softHyphen/>
        <w:t>к</w:t>
      </w:r>
      <w:r>
        <w:softHyphen/>
        <w:t>ці</w:t>
      </w:r>
      <w:r>
        <w:softHyphen/>
        <w:t>єю (структура). У ве</w:t>
      </w:r>
      <w:r>
        <w:softHyphen/>
        <w:t>р</w:t>
      </w:r>
      <w:r>
        <w:softHyphen/>
        <w:t>ти</w:t>
      </w:r>
      <w:r>
        <w:softHyphen/>
      </w:r>
      <w:r>
        <w:softHyphen/>
        <w:t>кальній будові ге</w:t>
      </w:r>
      <w:r>
        <w:softHyphen/>
        <w:t>о</w:t>
      </w:r>
      <w:r>
        <w:softHyphen/>
        <w:t>морфолітосфери виділя</w:t>
      </w:r>
      <w:r>
        <w:softHyphen/>
      </w:r>
      <w:r>
        <w:softHyphen/>
        <w:t>ю</w:t>
      </w:r>
      <w:r>
        <w:softHyphen/>
        <w:t>ть</w:t>
      </w:r>
      <w:r>
        <w:softHyphen/>
        <w:t>ся мо</w:t>
      </w:r>
      <w:r>
        <w:softHyphen/>
        <w:t>р</w:t>
      </w:r>
      <w:r>
        <w:softHyphen/>
        <w:t>фо</w:t>
      </w:r>
      <w:r>
        <w:softHyphen/>
        <w:t>лі</w:t>
      </w:r>
      <w:r>
        <w:softHyphen/>
        <w:t>то</w:t>
      </w:r>
      <w:r>
        <w:softHyphen/>
        <w:t>горизонти, го</w:t>
      </w:r>
      <w:r>
        <w:softHyphen/>
        <w:t>ри</w:t>
      </w:r>
      <w:r>
        <w:softHyphen/>
      </w:r>
      <w:r>
        <w:softHyphen/>
        <w:t>зон</w:t>
      </w:r>
      <w:r>
        <w:softHyphen/>
        <w:t>та</w:t>
      </w:r>
      <w:r>
        <w:softHyphen/>
        <w:t>льній – морфоліто</w:t>
      </w:r>
      <w:r>
        <w:softHyphen/>
        <w:t>ко</w:t>
      </w:r>
      <w:r>
        <w:softHyphen/>
        <w:t>м</w:t>
      </w:r>
      <w:r>
        <w:softHyphen/>
        <w:t>плекси. Гео</w:t>
      </w:r>
      <w:r>
        <w:softHyphen/>
        <w:t>мо</w:t>
      </w:r>
      <w:r>
        <w:softHyphen/>
        <w:t>р</w:t>
      </w:r>
      <w:r>
        <w:softHyphen/>
        <w:t>фолітосфері вла</w:t>
      </w:r>
      <w:r>
        <w:softHyphen/>
      </w:r>
      <w:r>
        <w:softHyphen/>
        <w:t xml:space="preserve">стиві </w:t>
      </w:r>
      <w:r>
        <w:rPr>
          <w:i/>
        </w:rPr>
        <w:t>по</w:t>
      </w:r>
      <w:r>
        <w:rPr>
          <w:i/>
        </w:rPr>
        <w:softHyphen/>
        <w:t>ліструктур</w:t>
      </w:r>
      <w:r>
        <w:rPr>
          <w:i/>
        </w:rPr>
        <w:softHyphen/>
        <w:t>ність</w:t>
      </w:r>
      <w:r>
        <w:t xml:space="preserve"> і </w:t>
      </w:r>
      <w:r>
        <w:rPr>
          <w:i/>
        </w:rPr>
        <w:t>поліфункціональність</w:t>
      </w:r>
      <w:r>
        <w:t>: її еле</w:t>
      </w:r>
      <w:r>
        <w:softHyphen/>
        <w:t>ме</w:t>
      </w:r>
      <w:r>
        <w:softHyphen/>
        <w:t>н</w:t>
      </w:r>
      <w:r>
        <w:softHyphen/>
        <w:t>ти “рівно</w:t>
      </w:r>
      <w:r>
        <w:softHyphen/>
        <w:t>пра</w:t>
      </w:r>
      <w:r>
        <w:softHyphen/>
        <w:t>в</w:t>
      </w:r>
      <w:r>
        <w:softHyphen/>
        <w:t xml:space="preserve">ні”, а </w:t>
      </w:r>
      <w:r>
        <w:rPr>
          <w:i/>
        </w:rPr>
        <w:t>бу</w:t>
      </w:r>
      <w:r>
        <w:rPr>
          <w:i/>
        </w:rPr>
        <w:softHyphen/>
        <w:t>дова</w:t>
      </w:r>
      <w:r>
        <w:t xml:space="preserve"> і </w:t>
      </w:r>
      <w:r>
        <w:rPr>
          <w:i/>
        </w:rPr>
        <w:t>структу</w:t>
      </w:r>
      <w:r>
        <w:rPr>
          <w:i/>
        </w:rPr>
        <w:softHyphen/>
        <w:t xml:space="preserve">ра </w:t>
      </w:r>
      <w:r>
        <w:t>то</w:t>
      </w:r>
      <w:r>
        <w:softHyphen/>
        <w:t>то</w:t>
      </w:r>
      <w:r>
        <w:softHyphen/>
      </w:r>
      <w:r>
        <w:softHyphen/>
        <w:t>жні. Припускається, що геоморфолітосфера три</w:t>
      </w:r>
      <w:r>
        <w:softHyphen/>
        <w:t>ва</w:t>
      </w:r>
      <w:r>
        <w:softHyphen/>
      </w:r>
      <w:r>
        <w:softHyphen/>
        <w:t>лий час має ста</w:t>
      </w:r>
      <w:r>
        <w:softHyphen/>
        <w:t>лу по</w:t>
      </w:r>
      <w:r>
        <w:softHyphen/>
      </w:r>
      <w:r>
        <w:softHyphen/>
        <w:t>тужність і по</w:t>
      </w:r>
      <w:r>
        <w:softHyphen/>
      </w:r>
      <w:r>
        <w:softHyphen/>
      </w:r>
      <w:r>
        <w:softHyphen/>
        <w:t>с</w:t>
      </w:r>
      <w:r>
        <w:softHyphen/>
        <w:t>тійно ускладнюється струк</w:t>
      </w:r>
      <w:r>
        <w:softHyphen/>
        <w:t>тур</w:t>
      </w:r>
      <w:r>
        <w:softHyphen/>
        <w:t>но, по</w:t>
      </w:r>
      <w:r>
        <w:softHyphen/>
        <w:t>по</w:t>
      </w:r>
      <w:r>
        <w:softHyphen/>
        <w:t>в</w:t>
      </w:r>
      <w:r>
        <w:softHyphen/>
        <w:t>ню</w:t>
      </w:r>
      <w:r>
        <w:softHyphen/>
      </w:r>
      <w:r>
        <w:softHyphen/>
        <w:t>ється зв’я</w:t>
      </w:r>
      <w:r>
        <w:softHyphen/>
        <w:t>за</w:t>
      </w:r>
      <w:r>
        <w:softHyphen/>
        <w:t>ною гра</w:t>
      </w:r>
      <w:r>
        <w:softHyphen/>
      </w:r>
      <w:r>
        <w:softHyphen/>
        <w:t>ві</w:t>
      </w:r>
      <w:r>
        <w:softHyphen/>
        <w:t>т</w:t>
      </w:r>
      <w:r>
        <w:softHyphen/>
        <w:t>а</w:t>
      </w:r>
      <w:r>
        <w:softHyphen/>
        <w:t>ці</w:t>
      </w:r>
      <w:r>
        <w:softHyphen/>
      </w:r>
      <w:r>
        <w:softHyphen/>
        <w:t>й</w:t>
      </w:r>
      <w:r>
        <w:softHyphen/>
      </w:r>
      <w:r>
        <w:softHyphen/>
        <w:t>ною ене</w:t>
      </w:r>
      <w:r>
        <w:softHyphen/>
        <w:t>р</w:t>
      </w:r>
      <w:r>
        <w:softHyphen/>
        <w:t>гією. Структурно-функ</w:t>
      </w:r>
      <w:r>
        <w:softHyphen/>
        <w:t>ці</w:t>
      </w:r>
      <w:r>
        <w:softHyphen/>
        <w:t>о</w:t>
      </w:r>
      <w:r>
        <w:softHyphen/>
        <w:t>наль</w:t>
      </w:r>
      <w:r>
        <w:softHyphen/>
        <w:t>ний аналіз по</w:t>
      </w:r>
      <w:r>
        <w:softHyphen/>
        <w:t>ля</w:t>
      </w:r>
      <w:r>
        <w:softHyphen/>
        <w:t>гає в оці</w:t>
      </w:r>
      <w:r>
        <w:softHyphen/>
        <w:t>н</w:t>
      </w:r>
      <w:r>
        <w:softHyphen/>
        <w:t>ці її над</w:t>
      </w:r>
      <w:r>
        <w:softHyphen/>
        <w:t>си</w:t>
      </w:r>
      <w:r>
        <w:softHyphen/>
        <w:t>стемної пла</w:t>
      </w:r>
      <w:r>
        <w:softHyphen/>
      </w:r>
      <w:r>
        <w:softHyphen/>
        <w:t>не</w:t>
      </w:r>
      <w:r>
        <w:softHyphen/>
        <w:t>тарної (збереження надсистеми) і системної (на</w:t>
      </w:r>
      <w:r>
        <w:softHyphen/>
        <w:t>дхо</w:t>
      </w:r>
      <w:r>
        <w:softHyphen/>
        <w:t>д</w:t>
      </w:r>
      <w:r>
        <w:softHyphen/>
        <w:t>же</w:t>
      </w:r>
      <w:r>
        <w:softHyphen/>
        <w:t>н</w:t>
      </w:r>
      <w:r>
        <w:softHyphen/>
        <w:t>ня, тра</w:t>
      </w:r>
      <w:r>
        <w:softHyphen/>
        <w:t>н</w:t>
      </w:r>
      <w:r>
        <w:softHyphen/>
        <w:t>зит, на</w:t>
      </w:r>
      <w:r>
        <w:softHyphen/>
        <w:t>копиче</w:t>
      </w:r>
      <w:r>
        <w:softHyphen/>
        <w:t>н</w:t>
      </w:r>
      <w:r>
        <w:softHyphen/>
        <w:t>ня ре</w:t>
      </w:r>
      <w:r>
        <w:softHyphen/>
      </w:r>
      <w:r>
        <w:softHyphen/>
      </w:r>
      <w:r>
        <w:softHyphen/>
        <w:t>чо</w:t>
      </w:r>
      <w:r>
        <w:softHyphen/>
        <w:t>вини і енергії) ролі. За функціональною спеціаліза</w:t>
      </w:r>
      <w:r>
        <w:softHyphen/>
        <w:t>цією еле</w:t>
      </w:r>
      <w:r>
        <w:softHyphen/>
      </w:r>
      <w:r>
        <w:softHyphen/>
        <w:t>ме</w:t>
      </w:r>
      <w:r>
        <w:softHyphen/>
        <w:t>н</w:t>
      </w:r>
      <w:r>
        <w:softHyphen/>
        <w:t>ти си</w:t>
      </w:r>
      <w:r>
        <w:softHyphen/>
        <w:t>стеми поді</w:t>
      </w:r>
      <w:r>
        <w:softHyphen/>
        <w:t>ля</w:t>
      </w:r>
      <w:r>
        <w:softHyphen/>
        <w:t>ю</w:t>
      </w:r>
      <w:r>
        <w:softHyphen/>
      </w:r>
      <w:r>
        <w:softHyphen/>
      </w:r>
      <w:r>
        <w:softHyphen/>
      </w:r>
      <w:r>
        <w:softHyphen/>
        <w:t>ть</w:t>
      </w:r>
      <w:r>
        <w:softHyphen/>
        <w:t>ся на</w:t>
      </w:r>
      <w:r>
        <w:rPr>
          <w:i/>
        </w:rPr>
        <w:t xml:space="preserve"> ініціальні</w:t>
      </w:r>
      <w:r>
        <w:t>, що активізують переміщення енергії і ре</w:t>
      </w:r>
      <w:r>
        <w:softHyphen/>
      </w:r>
      <w:r>
        <w:softHyphen/>
        <w:t>чо</w:t>
      </w:r>
      <w:r>
        <w:softHyphen/>
        <w:t>ви</w:t>
      </w:r>
      <w:r>
        <w:softHyphen/>
      </w:r>
      <w:r>
        <w:softHyphen/>
        <w:t xml:space="preserve">ни, </w:t>
      </w:r>
      <w:r>
        <w:rPr>
          <w:i/>
        </w:rPr>
        <w:t>тран</w:t>
      </w:r>
      <w:r>
        <w:rPr>
          <w:i/>
        </w:rPr>
        <w:softHyphen/>
        <w:t xml:space="preserve">зитні, </w:t>
      </w:r>
      <w:r>
        <w:t>що про</w:t>
      </w:r>
      <w:r>
        <w:softHyphen/>
      </w:r>
      <w:r>
        <w:softHyphen/>
        <w:t>пу</w:t>
      </w:r>
      <w:r>
        <w:softHyphen/>
        <w:t>с</w:t>
      </w:r>
      <w:r>
        <w:softHyphen/>
        <w:t>ка</w:t>
      </w:r>
      <w:r>
        <w:softHyphen/>
      </w:r>
      <w:r>
        <w:softHyphen/>
        <w:t xml:space="preserve">ють енергію і речовину, і </w:t>
      </w:r>
      <w:r>
        <w:rPr>
          <w:i/>
        </w:rPr>
        <w:t>термінальні,</w:t>
      </w:r>
      <w:r>
        <w:t xml:space="preserve"> що аку</w:t>
      </w:r>
      <w:r>
        <w:softHyphen/>
        <w:t>му</w:t>
      </w:r>
      <w:r>
        <w:softHyphen/>
      </w:r>
      <w:r>
        <w:softHyphen/>
        <w:t>лю</w:t>
      </w:r>
      <w:r>
        <w:softHyphen/>
        <w:t>ють ене</w:t>
      </w:r>
      <w:r>
        <w:softHyphen/>
      </w:r>
      <w:r>
        <w:softHyphen/>
        <w:t>р</w:t>
      </w:r>
      <w:r>
        <w:softHyphen/>
        <w:t>гію і ре</w:t>
      </w:r>
      <w:r>
        <w:softHyphen/>
        <w:t>чо</w:t>
      </w:r>
      <w:r>
        <w:softHyphen/>
        <w:t>ви</w:t>
      </w:r>
      <w:r>
        <w:softHyphen/>
        <w:t>ну. Іні</w:t>
      </w:r>
      <w:r>
        <w:softHyphen/>
      </w:r>
      <w:r>
        <w:softHyphen/>
        <w:t>ці</w:t>
      </w:r>
      <w:r>
        <w:softHyphen/>
        <w:t>а</w:t>
      </w:r>
      <w:r>
        <w:softHyphen/>
        <w:t>ль</w:t>
      </w:r>
      <w:r>
        <w:softHyphen/>
        <w:t>ни</w:t>
      </w:r>
      <w:r>
        <w:softHyphen/>
        <w:t>ми є підняття, утворені диспергова</w:t>
      </w:r>
      <w:r>
        <w:softHyphen/>
        <w:t>ним ви</w:t>
      </w:r>
      <w:r>
        <w:softHyphen/>
      </w:r>
      <w:r>
        <w:softHyphen/>
        <w:t>с</w:t>
      </w:r>
      <w:r>
        <w:softHyphen/>
        <w:t>хі</w:t>
      </w:r>
      <w:r>
        <w:softHyphen/>
        <w:t>д</w:t>
      </w:r>
      <w:r>
        <w:softHyphen/>
        <w:t>ним лі</w:t>
      </w:r>
      <w:r>
        <w:softHyphen/>
      </w:r>
      <w:r>
        <w:softHyphen/>
        <w:t>топо</w:t>
      </w:r>
      <w:r>
        <w:softHyphen/>
        <w:t>то</w:t>
      </w:r>
      <w:r>
        <w:softHyphen/>
        <w:t>ком з ві</w:t>
      </w:r>
      <w:r>
        <w:softHyphen/>
        <w:t>д</w:t>
      </w:r>
      <w:r>
        <w:softHyphen/>
      </w:r>
      <w:r>
        <w:softHyphen/>
        <w:t>це</w:t>
      </w:r>
      <w:r>
        <w:softHyphen/>
        <w:t>нтро</w:t>
      </w:r>
      <w:r>
        <w:softHyphen/>
        <w:t>вим угрупо</w:t>
      </w:r>
      <w:r>
        <w:softHyphen/>
        <w:t>ва</w:t>
      </w:r>
      <w:r>
        <w:softHyphen/>
      </w:r>
      <w:r>
        <w:softHyphen/>
        <w:t>ннями форм, транзитними – орі</w:t>
      </w:r>
      <w:r>
        <w:softHyphen/>
        <w:t>єн</w:t>
      </w:r>
      <w:r>
        <w:softHyphen/>
      </w:r>
      <w:r>
        <w:softHyphen/>
        <w:t>то</w:t>
      </w:r>
      <w:r>
        <w:softHyphen/>
        <w:t>вані не</w:t>
      </w:r>
      <w:r>
        <w:softHyphen/>
        <w:t>за</w:t>
      </w:r>
      <w:r>
        <w:softHyphen/>
      </w:r>
      <w:r>
        <w:softHyphen/>
        <w:t>мк</w:t>
      </w:r>
      <w:r>
        <w:softHyphen/>
        <w:t>не</w:t>
      </w:r>
      <w:r>
        <w:softHyphen/>
        <w:t>ні діля</w:t>
      </w:r>
      <w:r>
        <w:softHyphen/>
        <w:t>н</w:t>
      </w:r>
      <w:r>
        <w:softHyphen/>
      </w:r>
      <w:r>
        <w:softHyphen/>
        <w:t>ки з доцентровим угрупо</w:t>
      </w:r>
      <w:r>
        <w:softHyphen/>
        <w:t>ва</w:t>
      </w:r>
      <w:r>
        <w:softHyphen/>
      </w:r>
      <w:r>
        <w:softHyphen/>
        <w:t>нням форм, термінальними – по</w:t>
      </w:r>
      <w:r>
        <w:softHyphen/>
        <w:t>ховані по</w:t>
      </w:r>
      <w:r>
        <w:softHyphen/>
      </w:r>
      <w:r>
        <w:softHyphen/>
      </w:r>
      <w:r>
        <w:softHyphen/>
      </w:r>
      <w:r>
        <w:softHyphen/>
        <w:t>ве</w:t>
      </w:r>
      <w:r>
        <w:softHyphen/>
        <w:t>р</w:t>
      </w:r>
      <w:r>
        <w:softHyphen/>
        <w:t>хні, мі</w:t>
      </w:r>
      <w:r>
        <w:softHyphen/>
        <w:t>с</w:t>
      </w:r>
      <w:r>
        <w:softHyphen/>
        <w:t>ця аку</w:t>
      </w:r>
      <w:r>
        <w:softHyphen/>
      </w:r>
      <w:r>
        <w:softHyphen/>
      </w:r>
      <w:r>
        <w:softHyphen/>
      </w:r>
      <w:r>
        <w:softHyphen/>
        <w:t>му</w:t>
      </w:r>
      <w:r>
        <w:softHyphen/>
      </w:r>
      <w:r>
        <w:softHyphen/>
        <w:t>ля</w:t>
      </w:r>
      <w:r>
        <w:softHyphen/>
        <w:t>ції (прогини пла</w:t>
      </w:r>
      <w:r>
        <w:softHyphen/>
        <w:t>т</w:t>
      </w:r>
      <w:r>
        <w:softHyphen/>
        <w:t>форм і геосинкліналей, океан</w:t>
      </w:r>
      <w:r>
        <w:softHyphen/>
        <w:t>сь</w:t>
      </w:r>
      <w:r>
        <w:softHyphen/>
        <w:t>кі жо</w:t>
      </w:r>
      <w:r>
        <w:softHyphen/>
        <w:t>ло</w:t>
      </w:r>
      <w:r>
        <w:softHyphen/>
        <w:t xml:space="preserve">би). </w:t>
      </w:r>
    </w:p>
    <w:p w:rsidR="00E0070B" w:rsidRDefault="00E0070B" w:rsidP="00E0070B">
      <w:pPr>
        <w:pStyle w:val="affffffff1"/>
        <w:ind w:firstLine="851"/>
        <w:jc w:val="both"/>
        <w:rPr>
          <w:b/>
        </w:rPr>
      </w:pPr>
      <w:r>
        <w:rPr>
          <w:b/>
        </w:rPr>
        <w:t>Досить поширеними історико-динамічними геоморфосистемами, що фор</w:t>
      </w:r>
      <w:r>
        <w:rPr>
          <w:b/>
        </w:rPr>
        <w:softHyphen/>
        <w:t>му</w:t>
      </w:r>
      <w:r>
        <w:rPr>
          <w:b/>
        </w:rPr>
        <w:softHyphen/>
        <w:t>валися впродовж геомор</w:t>
      </w:r>
      <w:r>
        <w:rPr>
          <w:b/>
        </w:rPr>
        <w:softHyphen/>
        <w:t>фо</w:t>
      </w:r>
      <w:r>
        <w:rPr>
          <w:b/>
        </w:rPr>
        <w:softHyphen/>
      </w:r>
      <w:r>
        <w:rPr>
          <w:b/>
        </w:rPr>
        <w:softHyphen/>
        <w:t>логі</w:t>
      </w:r>
      <w:r>
        <w:rPr>
          <w:b/>
        </w:rPr>
        <w:softHyphen/>
        <w:t>ч</w:t>
      </w:r>
      <w:r>
        <w:rPr>
          <w:b/>
        </w:rPr>
        <w:softHyphen/>
        <w:t xml:space="preserve">ного етапу Землі, є </w:t>
      </w:r>
      <w:r>
        <w:rPr>
          <w:b/>
          <w:i/>
        </w:rPr>
        <w:t>басейнові</w:t>
      </w:r>
      <w:r>
        <w:rPr>
          <w:b/>
        </w:rPr>
        <w:t>, пред</w:t>
      </w:r>
      <w:r>
        <w:rPr>
          <w:b/>
        </w:rPr>
        <w:softHyphen/>
        <w:t>с</w:t>
      </w:r>
      <w:r>
        <w:rPr>
          <w:b/>
        </w:rPr>
        <w:softHyphen/>
        <w:t>та</w:t>
      </w:r>
      <w:r>
        <w:rPr>
          <w:b/>
        </w:rPr>
        <w:softHyphen/>
      </w:r>
      <w:r>
        <w:rPr>
          <w:b/>
        </w:rPr>
        <w:softHyphen/>
        <w:t>влені ви</w:t>
      </w:r>
      <w:r>
        <w:rPr>
          <w:b/>
        </w:rPr>
        <w:softHyphen/>
        <w:t>до</w:t>
      </w:r>
      <w:r>
        <w:rPr>
          <w:b/>
        </w:rPr>
        <w:softHyphen/>
        <w:t>в</w:t>
      </w:r>
      <w:r>
        <w:rPr>
          <w:b/>
        </w:rPr>
        <w:softHyphen/>
        <w:t>же</w:t>
      </w:r>
      <w:r>
        <w:rPr>
          <w:b/>
        </w:rPr>
        <w:softHyphen/>
        <w:t>ни</w:t>
      </w:r>
      <w:r>
        <w:rPr>
          <w:b/>
        </w:rPr>
        <w:softHyphen/>
        <w:t>ми, переважно си</w:t>
      </w:r>
      <w:r>
        <w:rPr>
          <w:b/>
        </w:rPr>
        <w:softHyphen/>
      </w:r>
      <w:r>
        <w:rPr>
          <w:b/>
        </w:rPr>
        <w:softHyphen/>
      </w:r>
      <w:r>
        <w:rPr>
          <w:b/>
        </w:rPr>
        <w:softHyphen/>
      </w:r>
      <w:r>
        <w:rPr>
          <w:b/>
        </w:rPr>
        <w:softHyphen/>
        <w:t>ме</w:t>
      </w:r>
      <w:r>
        <w:rPr>
          <w:b/>
        </w:rPr>
        <w:softHyphen/>
        <w:t>т</w:t>
      </w:r>
      <w:r>
        <w:rPr>
          <w:b/>
        </w:rPr>
        <w:softHyphen/>
      </w:r>
      <w:r>
        <w:rPr>
          <w:b/>
        </w:rPr>
        <w:softHyphen/>
        <w:t>ри</w:t>
      </w:r>
      <w:r>
        <w:rPr>
          <w:b/>
        </w:rPr>
        <w:softHyphen/>
        <w:t>ч</w:t>
      </w:r>
      <w:r>
        <w:rPr>
          <w:b/>
        </w:rPr>
        <w:softHyphen/>
        <w:t>ни</w:t>
      </w:r>
      <w:r>
        <w:rPr>
          <w:b/>
        </w:rPr>
        <w:softHyphen/>
        <w:t>ми, тілами різних розмірів, фо</w:t>
      </w:r>
      <w:r>
        <w:rPr>
          <w:b/>
        </w:rPr>
        <w:softHyphen/>
        <w:t>р</w:t>
      </w:r>
      <w:r>
        <w:rPr>
          <w:b/>
        </w:rPr>
        <w:softHyphen/>
      </w:r>
      <w:r>
        <w:rPr>
          <w:b/>
        </w:rPr>
        <w:softHyphen/>
        <w:t>ми, ко</w:t>
      </w:r>
      <w:r>
        <w:rPr>
          <w:b/>
        </w:rPr>
        <w:softHyphen/>
      </w:r>
      <w:r>
        <w:rPr>
          <w:b/>
        </w:rPr>
        <w:softHyphen/>
        <w:t>н</w:t>
      </w:r>
      <w:r>
        <w:rPr>
          <w:b/>
        </w:rPr>
        <w:softHyphen/>
        <w:t>фі</w:t>
      </w:r>
      <w:r>
        <w:rPr>
          <w:b/>
        </w:rPr>
        <w:softHyphen/>
        <w:t>гу</w:t>
      </w:r>
      <w:r>
        <w:rPr>
          <w:b/>
        </w:rPr>
        <w:softHyphen/>
        <w:t>ра</w:t>
      </w:r>
      <w:r>
        <w:rPr>
          <w:b/>
        </w:rPr>
        <w:softHyphen/>
        <w:t>ції, будови, об</w:t>
      </w:r>
      <w:r>
        <w:rPr>
          <w:b/>
        </w:rPr>
        <w:softHyphen/>
        <w:t>ме</w:t>
      </w:r>
      <w:r>
        <w:rPr>
          <w:b/>
        </w:rPr>
        <w:softHyphen/>
        <w:t>жені зве</w:t>
      </w:r>
      <w:r>
        <w:rPr>
          <w:b/>
        </w:rPr>
        <w:softHyphen/>
        <w:t>рху по</w:t>
      </w:r>
      <w:r>
        <w:rPr>
          <w:b/>
        </w:rPr>
        <w:softHyphen/>
      </w:r>
      <w:r>
        <w:rPr>
          <w:b/>
        </w:rPr>
        <w:softHyphen/>
        <w:t>ве</w:t>
      </w:r>
      <w:r>
        <w:rPr>
          <w:b/>
        </w:rPr>
        <w:softHyphen/>
        <w:t>р</w:t>
      </w:r>
      <w:r>
        <w:rPr>
          <w:b/>
        </w:rPr>
        <w:softHyphen/>
        <w:t>х</w:t>
      </w:r>
      <w:r>
        <w:rPr>
          <w:b/>
        </w:rPr>
        <w:softHyphen/>
        <w:t>нею лі</w:t>
      </w:r>
      <w:r>
        <w:rPr>
          <w:b/>
        </w:rPr>
        <w:softHyphen/>
        <w:t>тосфери, знизу – стру</w:t>
      </w:r>
      <w:r>
        <w:rPr>
          <w:b/>
        </w:rPr>
        <w:softHyphen/>
      </w:r>
      <w:r>
        <w:rPr>
          <w:b/>
        </w:rPr>
        <w:softHyphen/>
      </w:r>
      <w:r>
        <w:rPr>
          <w:b/>
        </w:rPr>
        <w:softHyphen/>
        <w:t>к</w:t>
      </w:r>
      <w:r>
        <w:rPr>
          <w:b/>
        </w:rPr>
        <w:softHyphen/>
        <w:t>турно квазі</w:t>
      </w:r>
      <w:r>
        <w:rPr>
          <w:b/>
        </w:rPr>
        <w:softHyphen/>
        <w:t>ці</w:t>
      </w:r>
      <w:r>
        <w:rPr>
          <w:b/>
        </w:rPr>
        <w:softHyphen/>
        <w:t>лі</w:t>
      </w:r>
      <w:r>
        <w:rPr>
          <w:b/>
        </w:rPr>
        <w:softHyphen/>
        <w:t>с</w:t>
      </w:r>
      <w:r>
        <w:rPr>
          <w:b/>
        </w:rPr>
        <w:softHyphen/>
        <w:t>ною похо</w:t>
      </w:r>
      <w:r>
        <w:rPr>
          <w:b/>
        </w:rPr>
        <w:softHyphen/>
        <w:t>ва</w:t>
      </w:r>
      <w:r>
        <w:rPr>
          <w:b/>
        </w:rPr>
        <w:softHyphen/>
        <w:t>ною по</w:t>
      </w:r>
      <w:r>
        <w:rPr>
          <w:b/>
        </w:rPr>
        <w:softHyphen/>
        <w:t>ве</w:t>
      </w:r>
      <w:r>
        <w:rPr>
          <w:b/>
        </w:rPr>
        <w:softHyphen/>
        <w:t>р</w:t>
      </w:r>
      <w:r>
        <w:rPr>
          <w:b/>
        </w:rPr>
        <w:softHyphen/>
        <w:t>хнею. Вони утворюють стру</w:t>
      </w:r>
      <w:r>
        <w:rPr>
          <w:b/>
        </w:rPr>
        <w:softHyphen/>
        <w:t>к</w:t>
      </w:r>
      <w:r>
        <w:rPr>
          <w:b/>
        </w:rPr>
        <w:softHyphen/>
        <w:t>тур</w:t>
      </w:r>
      <w:r>
        <w:rPr>
          <w:b/>
        </w:rPr>
        <w:softHyphen/>
        <w:t>ний “ка</w:t>
      </w:r>
      <w:r>
        <w:rPr>
          <w:b/>
        </w:rPr>
        <w:softHyphen/>
        <w:t>р</w:t>
      </w:r>
      <w:r>
        <w:rPr>
          <w:b/>
        </w:rPr>
        <w:softHyphen/>
        <w:t>кас” морфо</w:t>
      </w:r>
      <w:r>
        <w:rPr>
          <w:b/>
        </w:rPr>
        <w:softHyphen/>
        <w:t>літо</w:t>
      </w:r>
      <w:r>
        <w:rPr>
          <w:b/>
        </w:rPr>
        <w:softHyphen/>
        <w:t>ди</w:t>
      </w:r>
      <w:r>
        <w:rPr>
          <w:b/>
        </w:rPr>
        <w:softHyphen/>
        <w:t>на</w:t>
      </w:r>
      <w:r>
        <w:rPr>
          <w:b/>
        </w:rPr>
        <w:softHyphen/>
      </w:r>
      <w:r>
        <w:rPr>
          <w:b/>
        </w:rPr>
        <w:softHyphen/>
        <w:t>мі</w:t>
      </w:r>
      <w:r>
        <w:rPr>
          <w:b/>
        </w:rPr>
        <w:softHyphen/>
        <w:t>ч</w:t>
      </w:r>
      <w:r>
        <w:rPr>
          <w:b/>
        </w:rPr>
        <w:softHyphen/>
        <w:t>но</w:t>
      </w:r>
      <w:r>
        <w:rPr>
          <w:b/>
        </w:rPr>
        <w:softHyphen/>
      </w:r>
      <w:r>
        <w:rPr>
          <w:b/>
        </w:rPr>
        <w:softHyphen/>
        <w:t>го по</w:t>
      </w:r>
      <w:r>
        <w:rPr>
          <w:b/>
        </w:rPr>
        <w:softHyphen/>
        <w:t>то</w:t>
      </w:r>
      <w:r>
        <w:rPr>
          <w:b/>
        </w:rPr>
        <w:softHyphen/>
      </w:r>
      <w:r>
        <w:rPr>
          <w:b/>
        </w:rPr>
        <w:softHyphen/>
        <w:t>ку, що єд</w:t>
      </w:r>
      <w:r>
        <w:rPr>
          <w:b/>
        </w:rPr>
        <w:softHyphen/>
        <w:t>нає місця висхідних і низ</w:t>
      </w:r>
      <w:r>
        <w:rPr>
          <w:b/>
        </w:rPr>
        <w:softHyphen/>
        <w:t>хі</w:t>
      </w:r>
      <w:r>
        <w:rPr>
          <w:b/>
        </w:rPr>
        <w:softHyphen/>
        <w:t>д</w:t>
      </w:r>
      <w:r>
        <w:rPr>
          <w:b/>
        </w:rPr>
        <w:softHyphen/>
        <w:t>них лі</w:t>
      </w:r>
      <w:r>
        <w:rPr>
          <w:b/>
        </w:rPr>
        <w:softHyphen/>
        <w:t>то</w:t>
      </w:r>
      <w:r>
        <w:rPr>
          <w:b/>
        </w:rPr>
        <w:softHyphen/>
        <w:t>динамічних по</w:t>
      </w:r>
      <w:r>
        <w:rPr>
          <w:b/>
        </w:rPr>
        <w:softHyphen/>
        <w:t>токів де</w:t>
      </w:r>
      <w:r>
        <w:rPr>
          <w:b/>
        </w:rPr>
        <w:softHyphen/>
        <w:t>нуда</w:t>
      </w:r>
      <w:r>
        <w:rPr>
          <w:b/>
        </w:rPr>
        <w:softHyphen/>
        <w:t>ці</w:t>
      </w:r>
      <w:r>
        <w:rPr>
          <w:b/>
        </w:rPr>
        <w:softHyphen/>
      </w:r>
      <w:r>
        <w:rPr>
          <w:b/>
        </w:rPr>
        <w:softHyphen/>
        <w:t>й</w:t>
      </w:r>
      <w:r>
        <w:rPr>
          <w:b/>
        </w:rPr>
        <w:softHyphen/>
        <w:t>но</w:t>
      </w:r>
      <w:r>
        <w:rPr>
          <w:b/>
        </w:rPr>
        <w:softHyphen/>
      </w:r>
      <w:r>
        <w:rPr>
          <w:b/>
        </w:rPr>
        <w:softHyphen/>
        <w:t>го і де</w:t>
      </w:r>
      <w:r>
        <w:rPr>
          <w:b/>
        </w:rPr>
        <w:softHyphen/>
        <w:t>ну</w:t>
      </w:r>
      <w:r>
        <w:rPr>
          <w:b/>
        </w:rPr>
        <w:softHyphen/>
      </w:r>
      <w:r>
        <w:rPr>
          <w:b/>
        </w:rPr>
        <w:softHyphen/>
        <w:t>да</w:t>
      </w:r>
      <w:r>
        <w:rPr>
          <w:b/>
        </w:rPr>
        <w:softHyphen/>
        <w:t>ційно-абразійного рівнів кон</w:t>
      </w:r>
      <w:r>
        <w:rPr>
          <w:b/>
        </w:rPr>
        <w:softHyphen/>
        <w:t>ти</w:t>
      </w:r>
      <w:r>
        <w:rPr>
          <w:b/>
        </w:rPr>
        <w:softHyphen/>
        <w:t>не</w:t>
      </w:r>
      <w:r>
        <w:rPr>
          <w:b/>
        </w:rPr>
        <w:softHyphen/>
        <w:t>н</w:t>
      </w:r>
      <w:r>
        <w:rPr>
          <w:b/>
        </w:rPr>
        <w:softHyphen/>
        <w:t>тів, які представлені екс</w:t>
      </w:r>
      <w:r>
        <w:rPr>
          <w:b/>
        </w:rPr>
        <w:softHyphen/>
        <w:t>по</w:t>
      </w:r>
      <w:r>
        <w:rPr>
          <w:b/>
        </w:rPr>
        <w:softHyphen/>
        <w:t>новани</w:t>
      </w:r>
      <w:r>
        <w:rPr>
          <w:b/>
        </w:rPr>
        <w:softHyphen/>
        <w:t>ми і по</w:t>
      </w:r>
      <w:r>
        <w:rPr>
          <w:b/>
        </w:rPr>
        <w:softHyphen/>
      </w:r>
      <w:r>
        <w:rPr>
          <w:b/>
        </w:rPr>
        <w:softHyphen/>
        <w:t>хо</w:t>
      </w:r>
      <w:r>
        <w:rPr>
          <w:b/>
        </w:rPr>
        <w:softHyphen/>
      </w:r>
      <w:r>
        <w:rPr>
          <w:b/>
        </w:rPr>
        <w:softHyphen/>
        <w:t>ва</w:t>
      </w:r>
      <w:r>
        <w:rPr>
          <w:b/>
        </w:rPr>
        <w:softHyphen/>
        <w:t>ни</w:t>
      </w:r>
      <w:r>
        <w:rPr>
          <w:b/>
        </w:rPr>
        <w:softHyphen/>
        <w:t>ми еле</w:t>
      </w:r>
      <w:r>
        <w:rPr>
          <w:b/>
        </w:rPr>
        <w:softHyphen/>
        <w:t>ментами, ро</w:t>
      </w:r>
      <w:r>
        <w:rPr>
          <w:b/>
        </w:rPr>
        <w:softHyphen/>
        <w:t>з</w:t>
      </w:r>
      <w:r>
        <w:rPr>
          <w:b/>
        </w:rPr>
        <w:softHyphen/>
      </w:r>
      <w:r>
        <w:rPr>
          <w:b/>
        </w:rPr>
        <w:softHyphen/>
        <w:t>ви</w:t>
      </w:r>
      <w:r>
        <w:rPr>
          <w:b/>
        </w:rPr>
        <w:softHyphen/>
        <w:t>вались в змінних рі</w:t>
      </w:r>
      <w:r>
        <w:rPr>
          <w:b/>
        </w:rPr>
        <w:softHyphen/>
        <w:t>внинних конти</w:t>
      </w:r>
      <w:r>
        <w:rPr>
          <w:b/>
        </w:rPr>
        <w:softHyphen/>
        <w:t>не</w:t>
      </w:r>
      <w:r>
        <w:rPr>
          <w:b/>
        </w:rPr>
        <w:softHyphen/>
        <w:t>н</w:t>
      </w:r>
      <w:r>
        <w:rPr>
          <w:b/>
        </w:rPr>
        <w:softHyphen/>
        <w:t>тальних і мо</w:t>
      </w:r>
      <w:r>
        <w:rPr>
          <w:b/>
        </w:rPr>
        <w:softHyphen/>
        <w:t>р</w:t>
      </w:r>
      <w:r>
        <w:rPr>
          <w:b/>
        </w:rPr>
        <w:softHyphen/>
        <w:t>сь</w:t>
      </w:r>
      <w:r>
        <w:rPr>
          <w:b/>
        </w:rPr>
        <w:softHyphen/>
        <w:t>ких умо</w:t>
      </w:r>
      <w:r>
        <w:rPr>
          <w:b/>
        </w:rPr>
        <w:softHyphen/>
      </w:r>
      <w:r>
        <w:rPr>
          <w:b/>
        </w:rPr>
        <w:softHyphen/>
        <w:t>вах.</w:t>
      </w:r>
    </w:p>
    <w:p w:rsidR="00E0070B" w:rsidRDefault="00E0070B" w:rsidP="00E0070B">
      <w:pPr>
        <w:pStyle w:val="affffffff1"/>
        <w:ind w:firstLine="851"/>
        <w:jc w:val="both"/>
        <w:rPr>
          <w:b/>
        </w:rPr>
      </w:pPr>
      <w:r>
        <w:rPr>
          <w:b/>
        </w:rPr>
        <w:t>Для історико-динамічних басейнових геоморфосистем характерні по</w:t>
      </w:r>
      <w:r>
        <w:rPr>
          <w:b/>
        </w:rPr>
        <w:softHyphen/>
        <w:t>зи</w:t>
      </w:r>
      <w:r>
        <w:rPr>
          <w:b/>
        </w:rPr>
        <w:softHyphen/>
        <w:t>ці</w:t>
      </w:r>
      <w:r>
        <w:rPr>
          <w:b/>
        </w:rPr>
        <w:softHyphen/>
        <w:t>й</w:t>
      </w:r>
      <w:r>
        <w:rPr>
          <w:b/>
        </w:rPr>
        <w:softHyphen/>
        <w:t>ність, поліструктурність, цілісність, складність,  відк</w:t>
      </w:r>
      <w:r>
        <w:rPr>
          <w:b/>
        </w:rPr>
        <w:softHyphen/>
        <w:t>ритість, дина</w:t>
      </w:r>
      <w:r>
        <w:rPr>
          <w:b/>
        </w:rPr>
        <w:softHyphen/>
      </w:r>
      <w:r>
        <w:rPr>
          <w:b/>
        </w:rPr>
        <w:softHyphen/>
        <w:t>мі</w:t>
      </w:r>
      <w:r>
        <w:rPr>
          <w:b/>
        </w:rPr>
        <w:softHyphen/>
        <w:t>ч</w:t>
      </w:r>
      <w:r>
        <w:rPr>
          <w:b/>
        </w:rPr>
        <w:softHyphen/>
        <w:t>ність, сті</w:t>
      </w:r>
      <w:r>
        <w:rPr>
          <w:b/>
        </w:rPr>
        <w:softHyphen/>
      </w:r>
      <w:r>
        <w:rPr>
          <w:b/>
        </w:rPr>
        <w:softHyphen/>
      </w:r>
      <w:r>
        <w:rPr>
          <w:b/>
        </w:rPr>
        <w:softHyphen/>
      </w:r>
      <w:r>
        <w:rPr>
          <w:b/>
        </w:rPr>
        <w:softHyphen/>
        <w:t>й</w:t>
      </w:r>
      <w:r>
        <w:rPr>
          <w:b/>
        </w:rPr>
        <w:softHyphen/>
        <w:t xml:space="preserve">кість, стохастичність. </w:t>
      </w:r>
      <w:r>
        <w:rPr>
          <w:b/>
          <w:i/>
        </w:rPr>
        <w:t>Позиційність</w:t>
      </w:r>
      <w:r>
        <w:rPr>
          <w:b/>
        </w:rPr>
        <w:t xml:space="preserve"> – це їх однозначно визначене мі</w:t>
      </w:r>
      <w:r>
        <w:rPr>
          <w:b/>
        </w:rPr>
        <w:softHyphen/>
      </w:r>
      <w:r>
        <w:rPr>
          <w:b/>
        </w:rPr>
        <w:softHyphen/>
        <w:t>с</w:t>
      </w:r>
      <w:r>
        <w:rPr>
          <w:b/>
        </w:rPr>
        <w:softHyphen/>
      </w:r>
      <w:r>
        <w:rPr>
          <w:b/>
        </w:rPr>
        <w:softHyphen/>
        <w:t>це в гео</w:t>
      </w:r>
      <w:r>
        <w:rPr>
          <w:b/>
        </w:rPr>
        <w:softHyphen/>
        <w:t>мор</w:t>
      </w:r>
      <w:r>
        <w:rPr>
          <w:b/>
        </w:rPr>
        <w:softHyphen/>
        <w:t>фо</w:t>
      </w:r>
      <w:r>
        <w:rPr>
          <w:b/>
        </w:rPr>
        <w:softHyphen/>
      </w:r>
      <w:r>
        <w:rPr>
          <w:b/>
        </w:rPr>
        <w:softHyphen/>
      </w:r>
      <w:r>
        <w:rPr>
          <w:b/>
        </w:rPr>
        <w:softHyphen/>
      </w:r>
      <w:r>
        <w:rPr>
          <w:b/>
        </w:rPr>
        <w:softHyphen/>
        <w:t>лі</w:t>
      </w:r>
      <w:r>
        <w:rPr>
          <w:b/>
        </w:rPr>
        <w:softHyphen/>
        <w:t>то</w:t>
      </w:r>
      <w:r>
        <w:rPr>
          <w:b/>
        </w:rPr>
        <w:softHyphen/>
      </w:r>
      <w:r>
        <w:rPr>
          <w:b/>
        </w:rPr>
        <w:softHyphen/>
        <w:t xml:space="preserve">сфері. </w:t>
      </w:r>
      <w:r>
        <w:rPr>
          <w:b/>
          <w:i/>
        </w:rPr>
        <w:t xml:space="preserve">Поліструктурність </w:t>
      </w:r>
      <w:r>
        <w:rPr>
          <w:b/>
        </w:rPr>
        <w:t>– це можливі структурно-фу</w:t>
      </w:r>
      <w:r>
        <w:rPr>
          <w:b/>
        </w:rPr>
        <w:softHyphen/>
        <w:t>нк</w:t>
      </w:r>
      <w:r>
        <w:rPr>
          <w:b/>
        </w:rPr>
        <w:softHyphen/>
        <w:t>ці</w:t>
      </w:r>
      <w:r>
        <w:rPr>
          <w:b/>
        </w:rPr>
        <w:softHyphen/>
        <w:t>о</w:t>
      </w:r>
      <w:r>
        <w:rPr>
          <w:b/>
        </w:rPr>
        <w:softHyphen/>
        <w:t>на</w:t>
      </w:r>
      <w:r>
        <w:rPr>
          <w:b/>
        </w:rPr>
        <w:softHyphen/>
        <w:t>ль</w:t>
      </w:r>
      <w:r>
        <w:rPr>
          <w:b/>
        </w:rPr>
        <w:softHyphen/>
        <w:t>ні “ко</w:t>
      </w:r>
      <w:r>
        <w:rPr>
          <w:b/>
        </w:rPr>
        <w:softHyphen/>
        <w:t>м</w:t>
      </w:r>
      <w:r>
        <w:rPr>
          <w:b/>
        </w:rPr>
        <w:softHyphen/>
      </w:r>
      <w:r>
        <w:rPr>
          <w:b/>
        </w:rPr>
        <w:softHyphen/>
        <w:t>по</w:t>
      </w:r>
      <w:r>
        <w:rPr>
          <w:b/>
        </w:rPr>
        <w:softHyphen/>
        <w:t>но</w:t>
      </w:r>
      <w:r>
        <w:rPr>
          <w:b/>
        </w:rPr>
        <w:softHyphen/>
      </w:r>
      <w:r>
        <w:rPr>
          <w:b/>
        </w:rPr>
        <w:softHyphen/>
        <w:t>в</w:t>
      </w:r>
      <w:r>
        <w:rPr>
          <w:b/>
        </w:rPr>
        <w:softHyphen/>
        <w:t>ки” виділених елементів.</w:t>
      </w:r>
      <w:r>
        <w:t xml:space="preserve"> </w:t>
      </w:r>
      <w:r>
        <w:rPr>
          <w:b/>
          <w:i/>
        </w:rPr>
        <w:t>Цілісність</w:t>
      </w:r>
      <w:r>
        <w:rPr>
          <w:b/>
        </w:rPr>
        <w:t xml:space="preserve"> – ре</w:t>
      </w:r>
      <w:r>
        <w:rPr>
          <w:b/>
        </w:rPr>
        <w:softHyphen/>
        <w:t>а</w:t>
      </w:r>
      <w:r>
        <w:rPr>
          <w:b/>
        </w:rPr>
        <w:softHyphen/>
        <w:t>кція на спро</w:t>
      </w:r>
      <w:r>
        <w:rPr>
          <w:b/>
        </w:rPr>
        <w:softHyphen/>
        <w:t>ще</w:t>
      </w:r>
      <w:r>
        <w:rPr>
          <w:b/>
        </w:rPr>
        <w:softHyphen/>
        <w:t>ння структури змі</w:t>
      </w:r>
      <w:r>
        <w:rPr>
          <w:b/>
        </w:rPr>
        <w:softHyphen/>
      </w:r>
      <w:r>
        <w:rPr>
          <w:b/>
        </w:rPr>
        <w:softHyphen/>
        <w:t>на</w:t>
      </w:r>
      <w:r>
        <w:rPr>
          <w:b/>
        </w:rPr>
        <w:softHyphen/>
        <w:t>ми функцій систе</w:t>
      </w:r>
      <w:r>
        <w:rPr>
          <w:b/>
        </w:rPr>
        <w:softHyphen/>
        <w:t xml:space="preserve">ми. </w:t>
      </w:r>
      <w:r>
        <w:rPr>
          <w:b/>
          <w:i/>
        </w:rPr>
        <w:t>Складність</w:t>
      </w:r>
      <w:r>
        <w:rPr>
          <w:b/>
        </w:rPr>
        <w:t xml:space="preserve"> – за</w:t>
      </w:r>
      <w:r>
        <w:rPr>
          <w:b/>
        </w:rPr>
        <w:softHyphen/>
        <w:t>галь</w:t>
      </w:r>
      <w:r>
        <w:rPr>
          <w:b/>
        </w:rPr>
        <w:softHyphen/>
        <w:t>на кі</w:t>
      </w:r>
      <w:r>
        <w:rPr>
          <w:b/>
        </w:rPr>
        <w:softHyphen/>
        <w:t>ль</w:t>
      </w:r>
      <w:r>
        <w:rPr>
          <w:b/>
        </w:rPr>
        <w:softHyphen/>
      </w:r>
      <w:r>
        <w:rPr>
          <w:b/>
        </w:rPr>
        <w:softHyphen/>
      </w:r>
      <w:r>
        <w:rPr>
          <w:b/>
        </w:rPr>
        <w:softHyphen/>
        <w:t>кість еле</w:t>
      </w:r>
      <w:r>
        <w:rPr>
          <w:b/>
        </w:rPr>
        <w:softHyphen/>
        <w:t>ментів стру</w:t>
      </w:r>
      <w:r>
        <w:rPr>
          <w:b/>
        </w:rPr>
        <w:softHyphen/>
        <w:t>к</w:t>
      </w:r>
      <w:r>
        <w:rPr>
          <w:b/>
        </w:rPr>
        <w:softHyphen/>
      </w:r>
      <w:r>
        <w:rPr>
          <w:b/>
        </w:rPr>
        <w:softHyphen/>
      </w:r>
      <w:r>
        <w:rPr>
          <w:b/>
        </w:rPr>
        <w:softHyphen/>
        <w:t>тури і їх зв’я</w:t>
      </w:r>
      <w:r>
        <w:rPr>
          <w:b/>
        </w:rPr>
        <w:softHyphen/>
        <w:t>зків, що здатні долати зов</w:t>
      </w:r>
      <w:r>
        <w:rPr>
          <w:b/>
        </w:rPr>
        <w:softHyphen/>
        <w:t>ні</w:t>
      </w:r>
      <w:r>
        <w:rPr>
          <w:b/>
        </w:rPr>
        <w:softHyphen/>
        <w:t>ш</w:t>
      </w:r>
      <w:r>
        <w:rPr>
          <w:b/>
        </w:rPr>
        <w:softHyphen/>
      </w:r>
      <w:r>
        <w:rPr>
          <w:b/>
        </w:rPr>
        <w:softHyphen/>
        <w:t>ні впливи не змі</w:t>
      </w:r>
      <w:r>
        <w:rPr>
          <w:b/>
        </w:rPr>
        <w:softHyphen/>
        <w:t>ню</w:t>
      </w:r>
      <w:r>
        <w:rPr>
          <w:b/>
        </w:rPr>
        <w:softHyphen/>
        <w:t xml:space="preserve">ючи </w:t>
      </w:r>
      <w:r>
        <w:rPr>
          <w:b/>
        </w:rPr>
        <w:lastRenderedPageBreak/>
        <w:t>су</w:t>
      </w:r>
      <w:r>
        <w:rPr>
          <w:b/>
        </w:rPr>
        <w:softHyphen/>
        <w:t>т</w:t>
      </w:r>
      <w:r>
        <w:rPr>
          <w:b/>
        </w:rPr>
        <w:softHyphen/>
        <w:t>тє</w:t>
      </w:r>
      <w:r>
        <w:rPr>
          <w:b/>
        </w:rPr>
        <w:softHyphen/>
      </w:r>
      <w:r>
        <w:rPr>
          <w:b/>
        </w:rPr>
        <w:softHyphen/>
        <w:t>во стану си</w:t>
      </w:r>
      <w:r>
        <w:rPr>
          <w:b/>
        </w:rPr>
        <w:softHyphen/>
        <w:t>с</w:t>
      </w:r>
      <w:r>
        <w:rPr>
          <w:b/>
        </w:rPr>
        <w:softHyphen/>
        <w:t xml:space="preserve">теми. </w:t>
      </w:r>
      <w:r>
        <w:rPr>
          <w:b/>
          <w:i/>
        </w:rPr>
        <w:t>Ві</w:t>
      </w:r>
      <w:r>
        <w:rPr>
          <w:b/>
          <w:i/>
        </w:rPr>
        <w:softHyphen/>
      </w:r>
      <w:r>
        <w:rPr>
          <w:b/>
          <w:i/>
        </w:rPr>
        <w:softHyphen/>
        <w:t>д</w:t>
      </w:r>
      <w:r>
        <w:rPr>
          <w:b/>
          <w:i/>
        </w:rPr>
        <w:softHyphen/>
        <w:t>критість</w:t>
      </w:r>
      <w:r>
        <w:rPr>
          <w:b/>
        </w:rPr>
        <w:t xml:space="preserve"> про</w:t>
      </w:r>
      <w:r>
        <w:rPr>
          <w:b/>
        </w:rPr>
        <w:softHyphen/>
        <w:t>являє</w:t>
      </w:r>
      <w:r>
        <w:rPr>
          <w:b/>
        </w:rPr>
        <w:softHyphen/>
        <w:t>ть</w:t>
      </w:r>
      <w:r>
        <w:rPr>
          <w:b/>
        </w:rPr>
        <w:softHyphen/>
        <w:t>ся у змі</w:t>
      </w:r>
      <w:r>
        <w:rPr>
          <w:b/>
        </w:rPr>
        <w:softHyphen/>
      </w:r>
      <w:r>
        <w:rPr>
          <w:b/>
        </w:rPr>
        <w:softHyphen/>
        <w:t>нах меж під дією зо</w:t>
      </w:r>
      <w:r>
        <w:rPr>
          <w:b/>
        </w:rPr>
        <w:softHyphen/>
        <w:t>в</w:t>
      </w:r>
      <w:r>
        <w:rPr>
          <w:b/>
        </w:rPr>
        <w:softHyphen/>
      </w:r>
      <w:r>
        <w:rPr>
          <w:b/>
        </w:rPr>
        <w:softHyphen/>
        <w:t>ні</w:t>
      </w:r>
      <w:r>
        <w:rPr>
          <w:b/>
        </w:rPr>
        <w:softHyphen/>
        <w:t>ш</w:t>
      </w:r>
      <w:r>
        <w:rPr>
          <w:b/>
        </w:rPr>
        <w:softHyphen/>
        <w:t>нь</w:t>
      </w:r>
      <w:r>
        <w:rPr>
          <w:b/>
        </w:rPr>
        <w:softHyphen/>
        <w:t>о</w:t>
      </w:r>
      <w:r>
        <w:rPr>
          <w:b/>
        </w:rPr>
        <w:softHyphen/>
        <w:t>го се</w:t>
      </w:r>
      <w:r>
        <w:rPr>
          <w:b/>
        </w:rPr>
        <w:softHyphen/>
      </w:r>
      <w:r>
        <w:rPr>
          <w:b/>
        </w:rPr>
        <w:softHyphen/>
        <w:t xml:space="preserve">редовища. </w:t>
      </w:r>
      <w:r>
        <w:rPr>
          <w:b/>
          <w:i/>
        </w:rPr>
        <w:t>Дина</w:t>
      </w:r>
      <w:r>
        <w:rPr>
          <w:b/>
          <w:i/>
        </w:rPr>
        <w:softHyphen/>
        <w:t>мі</w:t>
      </w:r>
      <w:r>
        <w:rPr>
          <w:b/>
          <w:i/>
        </w:rPr>
        <w:softHyphen/>
      </w:r>
      <w:r>
        <w:rPr>
          <w:b/>
          <w:i/>
        </w:rPr>
        <w:softHyphen/>
        <w:t>ч</w:t>
      </w:r>
      <w:r>
        <w:rPr>
          <w:b/>
          <w:i/>
        </w:rPr>
        <w:softHyphen/>
        <w:t>ність</w:t>
      </w:r>
      <w:r>
        <w:rPr>
          <w:b/>
        </w:rPr>
        <w:t xml:space="preserve"> – пере</w:t>
      </w:r>
      <w:r>
        <w:rPr>
          <w:b/>
        </w:rPr>
        <w:softHyphen/>
        <w:t>бу</w:t>
      </w:r>
      <w:r>
        <w:rPr>
          <w:b/>
        </w:rPr>
        <w:softHyphen/>
      </w:r>
      <w:r>
        <w:rPr>
          <w:b/>
        </w:rPr>
        <w:softHyphen/>
        <w:t>вання системи в різних ста</w:t>
      </w:r>
      <w:r>
        <w:rPr>
          <w:b/>
        </w:rPr>
        <w:softHyphen/>
        <w:t>нах з вла</w:t>
      </w:r>
      <w:r>
        <w:rPr>
          <w:b/>
        </w:rPr>
        <w:softHyphen/>
      </w:r>
      <w:r>
        <w:rPr>
          <w:b/>
        </w:rPr>
        <w:softHyphen/>
        <w:t>сними “набо</w:t>
      </w:r>
      <w:r>
        <w:rPr>
          <w:b/>
        </w:rPr>
        <w:softHyphen/>
        <w:t>ра</w:t>
      </w:r>
      <w:r>
        <w:rPr>
          <w:b/>
        </w:rPr>
        <w:softHyphen/>
        <w:t>ми” процесів. Іс</w:t>
      </w:r>
      <w:r>
        <w:rPr>
          <w:b/>
        </w:rPr>
        <w:softHyphen/>
      </w:r>
      <w:r>
        <w:rPr>
          <w:b/>
        </w:rPr>
        <w:softHyphen/>
        <w:t>тори</w:t>
      </w:r>
      <w:r>
        <w:rPr>
          <w:b/>
        </w:rPr>
        <w:softHyphen/>
        <w:t>ко-динамічні гео</w:t>
      </w:r>
      <w:r>
        <w:rPr>
          <w:b/>
        </w:rPr>
        <w:softHyphen/>
        <w:t>сис</w:t>
      </w:r>
      <w:r>
        <w:rPr>
          <w:b/>
        </w:rPr>
        <w:softHyphen/>
        <w:t>те</w:t>
      </w:r>
      <w:r>
        <w:rPr>
          <w:b/>
        </w:rPr>
        <w:softHyphen/>
        <w:t xml:space="preserve">ми є </w:t>
      </w:r>
      <w:r>
        <w:rPr>
          <w:b/>
          <w:i/>
        </w:rPr>
        <w:t>ево</w:t>
      </w:r>
      <w:r>
        <w:rPr>
          <w:b/>
          <w:i/>
        </w:rPr>
        <w:softHyphen/>
      </w:r>
      <w:r>
        <w:rPr>
          <w:b/>
          <w:i/>
        </w:rPr>
        <w:softHyphen/>
      </w:r>
      <w:r>
        <w:rPr>
          <w:b/>
          <w:i/>
        </w:rPr>
        <w:softHyphen/>
        <w:t>лю</w:t>
      </w:r>
      <w:r>
        <w:rPr>
          <w:b/>
          <w:i/>
        </w:rPr>
        <w:softHyphen/>
        <w:t>ційними</w:t>
      </w:r>
      <w:r>
        <w:rPr>
          <w:b/>
        </w:rPr>
        <w:t xml:space="preserve"> (змі</w:t>
      </w:r>
      <w:r>
        <w:rPr>
          <w:b/>
        </w:rPr>
        <w:softHyphen/>
        <w:t>на певних ста</w:t>
      </w:r>
      <w:r>
        <w:rPr>
          <w:b/>
        </w:rPr>
        <w:softHyphen/>
      </w:r>
      <w:r>
        <w:rPr>
          <w:b/>
        </w:rPr>
        <w:softHyphen/>
        <w:t>нів си</w:t>
      </w:r>
      <w:r>
        <w:rPr>
          <w:b/>
        </w:rPr>
        <w:softHyphen/>
        <w:t>стеми про</w:t>
      </w:r>
      <w:r>
        <w:rPr>
          <w:b/>
        </w:rPr>
        <w:softHyphen/>
        <w:t>тя</w:t>
      </w:r>
      <w:r>
        <w:rPr>
          <w:b/>
        </w:rPr>
        <w:softHyphen/>
        <w:t>гом її історії, що веде до її ус</w:t>
      </w:r>
      <w:r>
        <w:rPr>
          <w:b/>
        </w:rPr>
        <w:softHyphen/>
        <w:t>к</w:t>
      </w:r>
      <w:r>
        <w:rPr>
          <w:b/>
        </w:rPr>
        <w:softHyphen/>
        <w:t>ла</w:t>
      </w:r>
      <w:r>
        <w:rPr>
          <w:b/>
        </w:rPr>
        <w:softHyphen/>
        <w:t>д</w:t>
      </w:r>
      <w:r>
        <w:rPr>
          <w:b/>
        </w:rPr>
        <w:softHyphen/>
        <w:t>не</w:t>
      </w:r>
      <w:r>
        <w:rPr>
          <w:b/>
        </w:rPr>
        <w:softHyphen/>
      </w:r>
      <w:r>
        <w:rPr>
          <w:b/>
        </w:rPr>
        <w:softHyphen/>
        <w:t xml:space="preserve">ння або спрощення) і </w:t>
      </w:r>
      <w:r>
        <w:rPr>
          <w:b/>
          <w:i/>
        </w:rPr>
        <w:t>фу</w:t>
      </w:r>
      <w:r>
        <w:rPr>
          <w:b/>
          <w:i/>
        </w:rPr>
        <w:softHyphen/>
      </w:r>
      <w:r>
        <w:rPr>
          <w:b/>
          <w:i/>
        </w:rPr>
        <w:softHyphen/>
        <w:t>нк</w:t>
      </w:r>
      <w:r>
        <w:rPr>
          <w:b/>
          <w:i/>
        </w:rPr>
        <w:softHyphen/>
        <w:t>ці</w:t>
      </w:r>
      <w:r>
        <w:rPr>
          <w:b/>
          <w:i/>
        </w:rPr>
        <w:softHyphen/>
        <w:t>о</w:t>
      </w:r>
      <w:r>
        <w:rPr>
          <w:b/>
          <w:i/>
        </w:rPr>
        <w:softHyphen/>
      </w:r>
      <w:r>
        <w:rPr>
          <w:b/>
          <w:i/>
        </w:rPr>
        <w:softHyphen/>
        <w:t>на</w:t>
      </w:r>
      <w:r>
        <w:rPr>
          <w:b/>
          <w:i/>
        </w:rPr>
        <w:softHyphen/>
        <w:t>льними</w:t>
      </w:r>
      <w:r>
        <w:rPr>
          <w:b/>
        </w:rPr>
        <w:t xml:space="preserve"> (су</w:t>
      </w:r>
      <w:r>
        <w:rPr>
          <w:b/>
        </w:rPr>
        <w:softHyphen/>
        <w:t>ку</w:t>
      </w:r>
      <w:r>
        <w:rPr>
          <w:b/>
        </w:rPr>
        <w:softHyphen/>
        <w:t>пність процесів транс</w:t>
      </w:r>
      <w:r>
        <w:rPr>
          <w:b/>
        </w:rPr>
        <w:softHyphen/>
        <w:t>фор</w:t>
      </w:r>
      <w:r>
        <w:rPr>
          <w:b/>
        </w:rPr>
        <w:softHyphen/>
        <w:t>ма</w:t>
      </w:r>
      <w:r>
        <w:rPr>
          <w:b/>
        </w:rPr>
        <w:softHyphen/>
        <w:t>ції, пере</w:t>
      </w:r>
      <w:r>
        <w:rPr>
          <w:b/>
        </w:rPr>
        <w:softHyphen/>
        <w:t>мі</w:t>
      </w:r>
      <w:r>
        <w:rPr>
          <w:b/>
        </w:rPr>
        <w:softHyphen/>
        <w:t>ще</w:t>
      </w:r>
      <w:r>
        <w:rPr>
          <w:b/>
        </w:rPr>
        <w:softHyphen/>
        <w:t>н</w:t>
      </w:r>
      <w:r>
        <w:rPr>
          <w:b/>
        </w:rPr>
        <w:softHyphen/>
        <w:t>ня речовини та ене</w:t>
      </w:r>
      <w:r>
        <w:rPr>
          <w:b/>
        </w:rPr>
        <w:softHyphen/>
      </w:r>
      <w:r>
        <w:rPr>
          <w:b/>
        </w:rPr>
        <w:softHyphen/>
        <w:t>ргії в си</w:t>
      </w:r>
      <w:r>
        <w:rPr>
          <w:b/>
        </w:rPr>
        <w:softHyphen/>
        <w:t>с</w:t>
      </w:r>
      <w:r>
        <w:rPr>
          <w:b/>
        </w:rPr>
        <w:softHyphen/>
        <w:t>теми в да</w:t>
      </w:r>
      <w:r>
        <w:rPr>
          <w:b/>
        </w:rPr>
        <w:softHyphen/>
        <w:t xml:space="preserve">ний момент) утвореннями. </w:t>
      </w:r>
      <w:r>
        <w:rPr>
          <w:b/>
          <w:i/>
        </w:rPr>
        <w:t>Стійкість</w:t>
      </w:r>
      <w:r>
        <w:rPr>
          <w:b/>
        </w:rPr>
        <w:t xml:space="preserve"> си</w:t>
      </w:r>
      <w:r>
        <w:rPr>
          <w:b/>
        </w:rPr>
        <w:softHyphen/>
        <w:t>с</w:t>
      </w:r>
      <w:r>
        <w:rPr>
          <w:b/>
        </w:rPr>
        <w:softHyphen/>
        <w:t>тем проявляється у зда</w:t>
      </w:r>
      <w:r>
        <w:rPr>
          <w:b/>
        </w:rPr>
        <w:softHyphen/>
        <w:t>тності їх проти</w:t>
      </w:r>
      <w:r>
        <w:rPr>
          <w:b/>
        </w:rPr>
        <w:softHyphen/>
        <w:t>с</w:t>
      </w:r>
      <w:r>
        <w:rPr>
          <w:b/>
        </w:rPr>
        <w:softHyphen/>
        <w:t>то</w:t>
      </w:r>
      <w:r>
        <w:rPr>
          <w:b/>
        </w:rPr>
        <w:softHyphen/>
      </w:r>
      <w:r>
        <w:rPr>
          <w:b/>
        </w:rPr>
        <w:softHyphen/>
        <w:t>я</w:t>
      </w:r>
      <w:r>
        <w:rPr>
          <w:b/>
        </w:rPr>
        <w:softHyphen/>
        <w:t>ти зо</w:t>
      </w:r>
      <w:r>
        <w:rPr>
          <w:b/>
        </w:rPr>
        <w:softHyphen/>
        <w:t>в</w:t>
      </w:r>
      <w:r>
        <w:rPr>
          <w:b/>
        </w:rPr>
        <w:softHyphen/>
        <w:t>ні</w:t>
      </w:r>
      <w:r>
        <w:rPr>
          <w:b/>
        </w:rPr>
        <w:softHyphen/>
        <w:t>шнім впливам, зберігаючи ці</w:t>
      </w:r>
      <w:r>
        <w:rPr>
          <w:b/>
        </w:rPr>
        <w:softHyphen/>
        <w:t>лі</w:t>
      </w:r>
      <w:r>
        <w:rPr>
          <w:b/>
        </w:rPr>
        <w:softHyphen/>
        <w:t>с</w:t>
      </w:r>
      <w:r>
        <w:rPr>
          <w:b/>
        </w:rPr>
        <w:softHyphen/>
        <w:t>ність, що значною мі</w:t>
      </w:r>
      <w:r>
        <w:rPr>
          <w:b/>
        </w:rPr>
        <w:softHyphen/>
      </w:r>
      <w:r>
        <w:rPr>
          <w:b/>
        </w:rPr>
        <w:softHyphen/>
        <w:t>рою визна</w:t>
      </w:r>
      <w:r>
        <w:rPr>
          <w:b/>
        </w:rPr>
        <w:softHyphen/>
        <w:t>ча</w:t>
      </w:r>
      <w:r>
        <w:rPr>
          <w:b/>
        </w:rPr>
        <w:softHyphen/>
        <w:t>є</w:t>
      </w:r>
      <w:r>
        <w:rPr>
          <w:b/>
        </w:rPr>
        <w:softHyphen/>
        <w:t>ть</w:t>
      </w:r>
      <w:r>
        <w:rPr>
          <w:b/>
        </w:rPr>
        <w:softHyphen/>
        <w:t>ся їх структурою. Стій</w:t>
      </w:r>
      <w:r>
        <w:rPr>
          <w:b/>
        </w:rPr>
        <w:softHyphen/>
        <w:t>кість іс</w:t>
      </w:r>
      <w:r>
        <w:rPr>
          <w:b/>
        </w:rPr>
        <w:softHyphen/>
        <w:t>то</w:t>
      </w:r>
      <w:r>
        <w:rPr>
          <w:b/>
        </w:rPr>
        <w:softHyphen/>
        <w:t>рико-дина</w:t>
      </w:r>
      <w:r>
        <w:rPr>
          <w:b/>
        </w:rPr>
        <w:softHyphen/>
        <w:t>мі</w:t>
      </w:r>
      <w:r>
        <w:rPr>
          <w:b/>
        </w:rPr>
        <w:softHyphen/>
      </w:r>
      <w:r>
        <w:rPr>
          <w:b/>
        </w:rPr>
        <w:softHyphen/>
        <w:t>чних басейнових геоморфосис</w:t>
      </w:r>
      <w:r>
        <w:rPr>
          <w:b/>
        </w:rPr>
        <w:softHyphen/>
        <w:t>тем про</w:t>
      </w:r>
      <w:r>
        <w:rPr>
          <w:b/>
        </w:rPr>
        <w:softHyphen/>
        <w:t>яв</w:t>
      </w:r>
      <w:r>
        <w:rPr>
          <w:b/>
        </w:rPr>
        <w:softHyphen/>
        <w:t>ля</w:t>
      </w:r>
      <w:r>
        <w:rPr>
          <w:b/>
        </w:rPr>
        <w:softHyphen/>
        <w:t>ється у відтворенні в на</w:t>
      </w:r>
      <w:r>
        <w:rPr>
          <w:b/>
        </w:rPr>
        <w:softHyphen/>
        <w:t>ступні цик</w:t>
      </w:r>
      <w:r>
        <w:rPr>
          <w:b/>
        </w:rPr>
        <w:softHyphen/>
        <w:t>ли ро</w:t>
      </w:r>
      <w:r>
        <w:rPr>
          <w:b/>
        </w:rPr>
        <w:softHyphen/>
        <w:t>з</w:t>
      </w:r>
      <w:r>
        <w:rPr>
          <w:b/>
        </w:rPr>
        <w:softHyphen/>
      </w:r>
      <w:r>
        <w:rPr>
          <w:b/>
        </w:rPr>
        <w:softHyphen/>
        <w:t>ви</w:t>
      </w:r>
      <w:r>
        <w:rPr>
          <w:b/>
        </w:rPr>
        <w:softHyphen/>
        <w:t>т</w:t>
      </w:r>
      <w:r>
        <w:rPr>
          <w:b/>
        </w:rPr>
        <w:softHyphen/>
        <w:t>ку меж і певної функціональної ди</w:t>
      </w:r>
      <w:r>
        <w:rPr>
          <w:b/>
        </w:rPr>
        <w:softHyphen/>
        <w:t>на</w:t>
      </w:r>
      <w:r>
        <w:rPr>
          <w:b/>
        </w:rPr>
        <w:softHyphen/>
      </w:r>
      <w:r>
        <w:rPr>
          <w:b/>
        </w:rPr>
        <w:softHyphen/>
        <w:t>мі</w:t>
      </w:r>
      <w:r>
        <w:rPr>
          <w:b/>
        </w:rPr>
        <w:softHyphen/>
        <w:t>ки. Зна</w:t>
      </w:r>
      <w:r>
        <w:rPr>
          <w:b/>
        </w:rPr>
        <w:softHyphen/>
        <w:t>ч</w:t>
      </w:r>
      <w:r>
        <w:rPr>
          <w:b/>
        </w:rPr>
        <w:softHyphen/>
        <w:t>ні розміри, скла</w:t>
      </w:r>
      <w:r>
        <w:rPr>
          <w:b/>
        </w:rPr>
        <w:softHyphen/>
      </w:r>
      <w:r>
        <w:rPr>
          <w:b/>
        </w:rPr>
        <w:softHyphen/>
      </w:r>
      <w:r>
        <w:rPr>
          <w:b/>
        </w:rPr>
        <w:softHyphen/>
        <w:t>д</w:t>
      </w:r>
      <w:r>
        <w:rPr>
          <w:b/>
        </w:rPr>
        <w:softHyphen/>
        <w:t>ність бу</w:t>
      </w:r>
      <w:r>
        <w:rPr>
          <w:b/>
        </w:rPr>
        <w:softHyphen/>
        <w:t>до</w:t>
      </w:r>
      <w:r>
        <w:rPr>
          <w:b/>
        </w:rPr>
        <w:softHyphen/>
        <w:t>ви, неоднорідність елементів і різнома</w:t>
      </w:r>
      <w:r>
        <w:rPr>
          <w:b/>
        </w:rPr>
        <w:softHyphen/>
        <w:t>ні</w:t>
      </w:r>
      <w:r>
        <w:rPr>
          <w:b/>
        </w:rPr>
        <w:softHyphen/>
        <w:t>т</w:t>
      </w:r>
      <w:r>
        <w:rPr>
          <w:b/>
        </w:rPr>
        <w:softHyphen/>
        <w:t>ність зв’</w:t>
      </w:r>
      <w:r>
        <w:rPr>
          <w:b/>
        </w:rPr>
        <w:softHyphen/>
        <w:t>я</w:t>
      </w:r>
      <w:r>
        <w:rPr>
          <w:b/>
        </w:rPr>
        <w:softHyphen/>
      </w:r>
      <w:r>
        <w:rPr>
          <w:b/>
        </w:rPr>
        <w:softHyphen/>
        <w:t>з</w:t>
      </w:r>
      <w:r>
        <w:rPr>
          <w:b/>
        </w:rPr>
        <w:softHyphen/>
        <w:t>ків геоморфосистем з зовні</w:t>
      </w:r>
      <w:r>
        <w:rPr>
          <w:b/>
        </w:rPr>
        <w:softHyphen/>
        <w:t>ш</w:t>
      </w:r>
      <w:r>
        <w:rPr>
          <w:b/>
        </w:rPr>
        <w:softHyphen/>
        <w:t>нім сере</w:t>
      </w:r>
      <w:r>
        <w:rPr>
          <w:b/>
        </w:rPr>
        <w:softHyphen/>
        <w:t>до</w:t>
      </w:r>
      <w:r>
        <w:rPr>
          <w:b/>
        </w:rPr>
        <w:softHyphen/>
        <w:t>ви</w:t>
      </w:r>
      <w:r>
        <w:rPr>
          <w:b/>
        </w:rPr>
        <w:softHyphen/>
      </w:r>
      <w:r>
        <w:rPr>
          <w:b/>
        </w:rPr>
        <w:softHyphen/>
        <w:t>щем сві</w:t>
      </w:r>
      <w:r>
        <w:rPr>
          <w:b/>
        </w:rPr>
        <w:softHyphen/>
        <w:t>д</w:t>
      </w:r>
      <w:r>
        <w:rPr>
          <w:b/>
        </w:rPr>
        <w:softHyphen/>
        <w:t xml:space="preserve">чить про їх </w:t>
      </w:r>
      <w:r>
        <w:rPr>
          <w:b/>
          <w:i/>
        </w:rPr>
        <w:t>сто</w:t>
      </w:r>
      <w:r>
        <w:rPr>
          <w:b/>
          <w:i/>
        </w:rPr>
        <w:softHyphen/>
        <w:t>хас</w:t>
      </w:r>
      <w:r>
        <w:rPr>
          <w:b/>
          <w:i/>
        </w:rPr>
        <w:softHyphen/>
        <w:t>ти</w:t>
      </w:r>
      <w:r>
        <w:rPr>
          <w:b/>
          <w:i/>
        </w:rPr>
        <w:softHyphen/>
        <w:t>ч</w:t>
      </w:r>
      <w:r>
        <w:rPr>
          <w:b/>
          <w:i/>
        </w:rPr>
        <w:softHyphen/>
        <w:t>ність</w:t>
      </w:r>
      <w:r>
        <w:rPr>
          <w:b/>
        </w:rPr>
        <w:t>.</w:t>
      </w:r>
      <w:r>
        <w:t xml:space="preserve"> </w:t>
      </w:r>
      <w:r>
        <w:rPr>
          <w:b/>
        </w:rPr>
        <w:t>Виявлені си</w:t>
      </w:r>
      <w:r>
        <w:rPr>
          <w:b/>
        </w:rPr>
        <w:softHyphen/>
        <w:t>с</w:t>
      </w:r>
      <w:r>
        <w:rPr>
          <w:b/>
        </w:rPr>
        <w:softHyphen/>
        <w:t>темні вла</w:t>
      </w:r>
      <w:r>
        <w:rPr>
          <w:b/>
        </w:rPr>
        <w:softHyphen/>
      </w:r>
      <w:r>
        <w:rPr>
          <w:b/>
        </w:rPr>
        <w:softHyphen/>
      </w:r>
      <w:r>
        <w:rPr>
          <w:b/>
        </w:rPr>
        <w:softHyphen/>
        <w:t>с</w:t>
      </w:r>
      <w:r>
        <w:rPr>
          <w:b/>
        </w:rPr>
        <w:softHyphen/>
        <w:t>ти</w:t>
      </w:r>
      <w:r>
        <w:rPr>
          <w:b/>
        </w:rPr>
        <w:softHyphen/>
      </w:r>
      <w:r>
        <w:rPr>
          <w:b/>
        </w:rPr>
        <w:softHyphen/>
      </w:r>
      <w:r>
        <w:rPr>
          <w:b/>
        </w:rPr>
        <w:softHyphen/>
        <w:t>вості іс</w:t>
      </w:r>
      <w:r>
        <w:rPr>
          <w:b/>
        </w:rPr>
        <w:softHyphen/>
        <w:t>тори</w:t>
      </w:r>
      <w:r>
        <w:rPr>
          <w:b/>
        </w:rPr>
        <w:softHyphen/>
        <w:t>ко-динамічних си</w:t>
      </w:r>
      <w:r>
        <w:rPr>
          <w:b/>
        </w:rPr>
        <w:softHyphen/>
      </w:r>
      <w:r>
        <w:rPr>
          <w:b/>
        </w:rPr>
        <w:softHyphen/>
      </w:r>
      <w:r>
        <w:rPr>
          <w:b/>
        </w:rPr>
        <w:softHyphen/>
        <w:t>стем дозволяють за</w:t>
      </w:r>
      <w:r>
        <w:rPr>
          <w:b/>
        </w:rPr>
        <w:softHyphen/>
        <w:t>стосувати в їх дослідженнях ка</w:t>
      </w:r>
      <w:r>
        <w:rPr>
          <w:b/>
        </w:rPr>
        <w:softHyphen/>
      </w:r>
      <w:r>
        <w:rPr>
          <w:b/>
        </w:rPr>
        <w:softHyphen/>
        <w:t>те</w:t>
      </w:r>
      <w:r>
        <w:rPr>
          <w:b/>
        </w:rPr>
        <w:softHyphen/>
        <w:t>горії ор</w:t>
      </w:r>
      <w:r>
        <w:rPr>
          <w:b/>
        </w:rPr>
        <w:softHyphen/>
        <w:t xml:space="preserve">ганізації систем </w:t>
      </w:r>
      <w:r>
        <w:rPr>
          <w:b/>
          <w:i/>
        </w:rPr>
        <w:t>склад, бу</w:t>
      </w:r>
      <w:r>
        <w:rPr>
          <w:b/>
          <w:i/>
        </w:rPr>
        <w:softHyphen/>
        <w:t>дова</w:t>
      </w:r>
      <w:r>
        <w:rPr>
          <w:b/>
        </w:rPr>
        <w:t xml:space="preserve"> і </w:t>
      </w:r>
      <w:r>
        <w:rPr>
          <w:b/>
          <w:i/>
        </w:rPr>
        <w:t>стру</w:t>
      </w:r>
      <w:r>
        <w:rPr>
          <w:b/>
          <w:i/>
        </w:rPr>
        <w:softHyphen/>
        <w:t>к</w:t>
      </w:r>
      <w:r>
        <w:rPr>
          <w:b/>
          <w:i/>
        </w:rPr>
        <w:softHyphen/>
        <w:t>ту</w:t>
      </w:r>
      <w:r>
        <w:rPr>
          <w:b/>
          <w:i/>
        </w:rPr>
        <w:softHyphen/>
      </w:r>
      <w:r>
        <w:rPr>
          <w:b/>
          <w:i/>
        </w:rPr>
        <w:softHyphen/>
        <w:t>ра</w:t>
      </w:r>
      <w:r>
        <w:rPr>
          <w:b/>
        </w:rPr>
        <w:t xml:space="preserve"> для об’ємно-площи</w:t>
      </w:r>
      <w:r>
        <w:rPr>
          <w:b/>
        </w:rPr>
        <w:softHyphen/>
        <w:t>н</w:t>
      </w:r>
      <w:r>
        <w:rPr>
          <w:b/>
        </w:rPr>
        <w:softHyphen/>
        <w:t>них і лі</w:t>
      </w:r>
      <w:r>
        <w:rPr>
          <w:b/>
        </w:rPr>
        <w:softHyphen/>
        <w:t>нійно-точкових еле</w:t>
      </w:r>
      <w:r>
        <w:rPr>
          <w:b/>
        </w:rPr>
        <w:softHyphen/>
        <w:t>ментів. Перші – це мор</w:t>
      </w:r>
      <w:r>
        <w:rPr>
          <w:b/>
        </w:rPr>
        <w:softHyphen/>
        <w:t>фо</w:t>
      </w:r>
      <w:r>
        <w:rPr>
          <w:b/>
        </w:rPr>
        <w:softHyphen/>
        <w:t>лі</w:t>
      </w:r>
      <w:r>
        <w:rPr>
          <w:b/>
        </w:rPr>
        <w:softHyphen/>
        <w:t>то</w:t>
      </w:r>
      <w:r>
        <w:rPr>
          <w:b/>
        </w:rPr>
        <w:softHyphen/>
      </w:r>
      <w:r>
        <w:rPr>
          <w:b/>
        </w:rPr>
        <w:softHyphen/>
        <w:t>ко</w:t>
      </w:r>
      <w:r>
        <w:rPr>
          <w:b/>
        </w:rPr>
        <w:softHyphen/>
        <w:t>м</w:t>
      </w:r>
      <w:r>
        <w:rPr>
          <w:b/>
        </w:rPr>
        <w:softHyphen/>
        <w:t>плекси (наскрі</w:t>
      </w:r>
      <w:r>
        <w:rPr>
          <w:b/>
        </w:rPr>
        <w:softHyphen/>
      </w:r>
      <w:r>
        <w:rPr>
          <w:b/>
        </w:rPr>
        <w:softHyphen/>
        <w:t>з</w:t>
      </w:r>
      <w:r>
        <w:rPr>
          <w:b/>
        </w:rPr>
        <w:softHyphen/>
        <w:t>ні ті</w:t>
      </w:r>
      <w:r>
        <w:rPr>
          <w:b/>
        </w:rPr>
        <w:softHyphen/>
        <w:t>ла), ви</w:t>
      </w:r>
      <w:r>
        <w:rPr>
          <w:b/>
        </w:rPr>
        <w:softHyphen/>
        <w:t>ді</w:t>
      </w:r>
      <w:r>
        <w:rPr>
          <w:b/>
        </w:rPr>
        <w:softHyphen/>
      </w:r>
      <w:r>
        <w:rPr>
          <w:b/>
        </w:rPr>
        <w:softHyphen/>
      </w:r>
      <w:r>
        <w:rPr>
          <w:b/>
        </w:rPr>
        <w:softHyphen/>
        <w:t>ле</w:t>
      </w:r>
      <w:r>
        <w:rPr>
          <w:b/>
        </w:rPr>
        <w:softHyphen/>
        <w:t>ні на стратиграфічній, морфо</w:t>
      </w:r>
      <w:r>
        <w:rPr>
          <w:b/>
        </w:rPr>
        <w:softHyphen/>
        <w:t>логіч</w:t>
      </w:r>
      <w:r>
        <w:rPr>
          <w:b/>
        </w:rPr>
        <w:softHyphen/>
        <w:t>ній, лі</w:t>
      </w:r>
      <w:r>
        <w:rPr>
          <w:b/>
        </w:rPr>
        <w:softHyphen/>
        <w:t>то</w:t>
      </w:r>
      <w:r>
        <w:rPr>
          <w:b/>
        </w:rPr>
        <w:softHyphen/>
        <w:t>логічній ос</w:t>
      </w:r>
      <w:r>
        <w:rPr>
          <w:b/>
        </w:rPr>
        <w:softHyphen/>
        <w:t>но</w:t>
      </w:r>
      <w:r>
        <w:rPr>
          <w:b/>
        </w:rPr>
        <w:softHyphen/>
        <w:t>ві; другі – це видов</w:t>
      </w:r>
      <w:r>
        <w:rPr>
          <w:b/>
        </w:rPr>
        <w:softHyphen/>
        <w:t>же</w:t>
      </w:r>
      <w:r>
        <w:rPr>
          <w:b/>
        </w:rPr>
        <w:softHyphen/>
        <w:t>ні, зви</w:t>
      </w:r>
      <w:r>
        <w:rPr>
          <w:b/>
        </w:rPr>
        <w:softHyphen/>
      </w:r>
      <w:r>
        <w:rPr>
          <w:b/>
        </w:rPr>
        <w:softHyphen/>
        <w:t>ви</w:t>
      </w:r>
      <w:r>
        <w:rPr>
          <w:b/>
        </w:rPr>
        <w:softHyphen/>
        <w:t>с</w:t>
      </w:r>
      <w:r>
        <w:rPr>
          <w:b/>
        </w:rPr>
        <w:softHyphen/>
        <w:t>ті екс</w:t>
      </w:r>
      <w:r>
        <w:rPr>
          <w:b/>
        </w:rPr>
        <w:softHyphen/>
        <w:t>по</w:t>
      </w:r>
      <w:r>
        <w:rPr>
          <w:b/>
        </w:rPr>
        <w:softHyphen/>
        <w:t>новані і по</w:t>
      </w:r>
      <w:r>
        <w:rPr>
          <w:b/>
        </w:rPr>
        <w:softHyphen/>
        <w:t>хо</w:t>
      </w:r>
      <w:r>
        <w:rPr>
          <w:b/>
        </w:rPr>
        <w:softHyphen/>
        <w:t>вані вершинні і базисні ді</w:t>
      </w:r>
      <w:r>
        <w:rPr>
          <w:b/>
        </w:rPr>
        <w:softHyphen/>
        <w:t>лянки, виділені на мор</w:t>
      </w:r>
      <w:r>
        <w:rPr>
          <w:b/>
        </w:rPr>
        <w:softHyphen/>
        <w:t>фо</w:t>
      </w:r>
      <w:r>
        <w:rPr>
          <w:b/>
        </w:rPr>
        <w:softHyphen/>
        <w:t>ло</w:t>
      </w:r>
      <w:r>
        <w:rPr>
          <w:b/>
        </w:rPr>
        <w:softHyphen/>
        <w:t>гічній ос</w:t>
      </w:r>
      <w:r>
        <w:rPr>
          <w:b/>
        </w:rPr>
        <w:softHyphen/>
        <w:t>нові. Морфо</w:t>
      </w:r>
      <w:r>
        <w:rPr>
          <w:b/>
        </w:rPr>
        <w:softHyphen/>
        <w:t>літо</w:t>
      </w:r>
      <w:r>
        <w:rPr>
          <w:b/>
        </w:rPr>
        <w:softHyphen/>
        <w:t>ко</w:t>
      </w:r>
      <w:r>
        <w:rPr>
          <w:b/>
        </w:rPr>
        <w:softHyphen/>
        <w:t>м</w:t>
      </w:r>
      <w:r>
        <w:rPr>
          <w:b/>
        </w:rPr>
        <w:softHyphen/>
        <w:t>плекси пока</w:t>
      </w:r>
      <w:r>
        <w:rPr>
          <w:b/>
        </w:rPr>
        <w:softHyphen/>
        <w:t>зу</w:t>
      </w:r>
      <w:r>
        <w:rPr>
          <w:b/>
        </w:rPr>
        <w:softHyphen/>
        <w:t>ють скла</w:t>
      </w:r>
      <w:r>
        <w:rPr>
          <w:b/>
        </w:rPr>
        <w:softHyphen/>
        <w:t>дність (кі</w:t>
      </w:r>
      <w:r>
        <w:rPr>
          <w:b/>
        </w:rPr>
        <w:softHyphen/>
        <w:t>лькість мор</w:t>
      </w:r>
      <w:r>
        <w:rPr>
          <w:b/>
        </w:rPr>
        <w:softHyphen/>
        <w:t>фо</w:t>
      </w:r>
      <w:r>
        <w:rPr>
          <w:b/>
        </w:rPr>
        <w:softHyphen/>
        <w:t>лі</w:t>
      </w:r>
      <w:r>
        <w:rPr>
          <w:b/>
        </w:rPr>
        <w:softHyphen/>
        <w:t>то</w:t>
      </w:r>
      <w:r>
        <w:rPr>
          <w:b/>
        </w:rPr>
        <w:softHyphen/>
        <w:t>го</w:t>
      </w:r>
      <w:r>
        <w:rPr>
          <w:b/>
        </w:rPr>
        <w:softHyphen/>
        <w:t>ризонтів) і с</w:t>
      </w:r>
      <w:r>
        <w:rPr>
          <w:b/>
          <w:i/>
        </w:rPr>
        <w:t>клад</w:t>
      </w:r>
      <w:r>
        <w:rPr>
          <w:b/>
        </w:rPr>
        <w:t xml:space="preserve"> морфолітосистем. </w:t>
      </w:r>
      <w:r>
        <w:rPr>
          <w:b/>
          <w:i/>
        </w:rPr>
        <w:t>Будову</w:t>
      </w:r>
      <w:r>
        <w:rPr>
          <w:b/>
        </w:rPr>
        <w:t xml:space="preserve"> мо</w:t>
      </w:r>
      <w:r>
        <w:rPr>
          <w:b/>
        </w:rPr>
        <w:softHyphen/>
      </w:r>
      <w:r>
        <w:rPr>
          <w:b/>
        </w:rPr>
        <w:softHyphen/>
        <w:t>рфолі</w:t>
      </w:r>
      <w:r>
        <w:rPr>
          <w:b/>
        </w:rPr>
        <w:softHyphen/>
        <w:t>то</w:t>
      </w:r>
      <w:r>
        <w:rPr>
          <w:b/>
        </w:rPr>
        <w:softHyphen/>
        <w:t>систем ха</w:t>
      </w:r>
      <w:r>
        <w:rPr>
          <w:b/>
        </w:rPr>
        <w:softHyphen/>
        <w:t>рак</w:t>
      </w:r>
      <w:r>
        <w:rPr>
          <w:b/>
        </w:rPr>
        <w:softHyphen/>
        <w:t>теризують кі</w:t>
      </w:r>
      <w:r>
        <w:rPr>
          <w:b/>
        </w:rPr>
        <w:softHyphen/>
        <w:t>ль</w:t>
      </w:r>
      <w:r>
        <w:rPr>
          <w:b/>
        </w:rPr>
        <w:softHyphen/>
        <w:t>кісні (в їх числі, ме</w:t>
      </w:r>
      <w:r>
        <w:rPr>
          <w:b/>
        </w:rPr>
        <w:softHyphen/>
        <w:t>тричні) і якісні (пласти</w:t>
      </w:r>
      <w:r>
        <w:rPr>
          <w:b/>
        </w:rPr>
        <w:softHyphen/>
        <w:t>ка і ха</w:t>
      </w:r>
      <w:r>
        <w:rPr>
          <w:b/>
        </w:rPr>
        <w:softHyphen/>
      </w:r>
      <w:r>
        <w:rPr>
          <w:b/>
        </w:rPr>
        <w:softHyphen/>
        <w:t>ра</w:t>
      </w:r>
      <w:r>
        <w:rPr>
          <w:b/>
        </w:rPr>
        <w:softHyphen/>
        <w:t>ктер кон</w:t>
      </w:r>
      <w:r>
        <w:rPr>
          <w:b/>
        </w:rPr>
        <w:softHyphen/>
        <w:t>фо</w:t>
      </w:r>
      <w:r>
        <w:rPr>
          <w:b/>
        </w:rPr>
        <w:softHyphen/>
        <w:t>рм</w:t>
      </w:r>
      <w:r>
        <w:rPr>
          <w:b/>
        </w:rPr>
        <w:softHyphen/>
        <w:t>но</w:t>
      </w:r>
      <w:r>
        <w:rPr>
          <w:b/>
        </w:rPr>
        <w:softHyphen/>
        <w:t>сті їх по</w:t>
      </w:r>
      <w:r>
        <w:rPr>
          <w:b/>
        </w:rPr>
        <w:softHyphen/>
        <w:t>ве</w:t>
      </w:r>
      <w:r>
        <w:rPr>
          <w:b/>
        </w:rPr>
        <w:softHyphen/>
        <w:t>р</w:t>
      </w:r>
      <w:r>
        <w:rPr>
          <w:b/>
        </w:rPr>
        <w:softHyphen/>
        <w:t>хонь) по</w:t>
      </w:r>
      <w:r>
        <w:rPr>
          <w:b/>
        </w:rPr>
        <w:softHyphen/>
        <w:t>казники. Захи</w:t>
      </w:r>
      <w:r>
        <w:rPr>
          <w:b/>
        </w:rPr>
        <w:softHyphen/>
        <w:t>ще</w:t>
      </w:r>
      <w:r>
        <w:rPr>
          <w:b/>
        </w:rPr>
        <w:softHyphen/>
        <w:t>ність (водо</w:t>
      </w:r>
      <w:r>
        <w:rPr>
          <w:b/>
        </w:rPr>
        <w:softHyphen/>
        <w:t>непро</w:t>
      </w:r>
      <w:r>
        <w:rPr>
          <w:b/>
        </w:rPr>
        <w:softHyphen/>
        <w:t>ни</w:t>
      </w:r>
      <w:r>
        <w:rPr>
          <w:b/>
        </w:rPr>
        <w:softHyphen/>
        <w:t>к</w:t>
      </w:r>
      <w:r>
        <w:rPr>
          <w:b/>
        </w:rPr>
        <w:softHyphen/>
        <w:t>ність з по</w:t>
      </w:r>
      <w:r>
        <w:rPr>
          <w:b/>
        </w:rPr>
        <w:softHyphen/>
        <w:t>верхні) і наскрі</w:t>
      </w:r>
      <w:r>
        <w:rPr>
          <w:b/>
        </w:rPr>
        <w:softHyphen/>
        <w:t>з</w:t>
      </w:r>
      <w:r>
        <w:rPr>
          <w:b/>
        </w:rPr>
        <w:softHyphen/>
        <w:t>ність (водо</w:t>
      </w:r>
      <w:r>
        <w:rPr>
          <w:b/>
        </w:rPr>
        <w:softHyphen/>
        <w:t>про</w:t>
      </w:r>
      <w:r>
        <w:rPr>
          <w:b/>
        </w:rPr>
        <w:softHyphen/>
      </w:r>
      <w:r>
        <w:rPr>
          <w:b/>
        </w:rPr>
        <w:softHyphen/>
        <w:t>ник</w:t>
      </w:r>
      <w:r>
        <w:rPr>
          <w:b/>
        </w:rPr>
        <w:softHyphen/>
        <w:t>ність) морфо</w:t>
      </w:r>
      <w:r>
        <w:rPr>
          <w:b/>
        </w:rPr>
        <w:softHyphen/>
        <w:t>літо</w:t>
      </w:r>
      <w:r>
        <w:rPr>
          <w:b/>
        </w:rPr>
        <w:softHyphen/>
        <w:t>ко</w:t>
      </w:r>
      <w:r>
        <w:rPr>
          <w:b/>
        </w:rPr>
        <w:softHyphen/>
        <w:t>мп</w:t>
      </w:r>
      <w:r>
        <w:rPr>
          <w:b/>
        </w:rPr>
        <w:softHyphen/>
        <w:t>лексів – це по</w:t>
      </w:r>
      <w:r>
        <w:rPr>
          <w:b/>
        </w:rPr>
        <w:softHyphen/>
        <w:t>ка</w:t>
      </w:r>
      <w:r>
        <w:rPr>
          <w:b/>
        </w:rPr>
        <w:softHyphen/>
        <w:t>з</w:t>
      </w:r>
      <w:r>
        <w:rPr>
          <w:b/>
        </w:rPr>
        <w:softHyphen/>
      </w:r>
      <w:r>
        <w:rPr>
          <w:b/>
        </w:rPr>
        <w:softHyphen/>
        <w:t xml:space="preserve">ник їх </w:t>
      </w:r>
      <w:r>
        <w:rPr>
          <w:b/>
          <w:i/>
        </w:rPr>
        <w:t>стру</w:t>
      </w:r>
      <w:r>
        <w:rPr>
          <w:b/>
          <w:i/>
        </w:rPr>
        <w:softHyphen/>
        <w:t>к</w:t>
      </w:r>
      <w:r>
        <w:rPr>
          <w:b/>
          <w:i/>
        </w:rPr>
        <w:softHyphen/>
        <w:t>ту</w:t>
      </w:r>
      <w:r>
        <w:rPr>
          <w:b/>
          <w:i/>
        </w:rPr>
        <w:softHyphen/>
        <w:t>рної</w:t>
      </w:r>
      <w:r>
        <w:rPr>
          <w:b/>
        </w:rPr>
        <w:t xml:space="preserve"> спеці</w:t>
      </w:r>
      <w:r>
        <w:rPr>
          <w:b/>
        </w:rPr>
        <w:softHyphen/>
        <w:t>а</w:t>
      </w:r>
      <w:r>
        <w:rPr>
          <w:b/>
        </w:rPr>
        <w:softHyphen/>
        <w:t>лі</w:t>
      </w:r>
      <w:r>
        <w:rPr>
          <w:b/>
        </w:rPr>
        <w:softHyphen/>
        <w:t>за</w:t>
      </w:r>
      <w:r>
        <w:rPr>
          <w:b/>
        </w:rPr>
        <w:softHyphen/>
        <w:t>ції. Згі</w:t>
      </w:r>
      <w:r>
        <w:rPr>
          <w:b/>
        </w:rPr>
        <w:softHyphen/>
        <w:t>д</w:t>
      </w:r>
      <w:r>
        <w:rPr>
          <w:b/>
        </w:rPr>
        <w:softHyphen/>
        <w:t>но з нею, в історико-ди</w:t>
      </w:r>
      <w:r>
        <w:rPr>
          <w:b/>
        </w:rPr>
        <w:softHyphen/>
        <w:t>на</w:t>
      </w:r>
      <w:r>
        <w:rPr>
          <w:b/>
        </w:rPr>
        <w:softHyphen/>
      </w:r>
      <w:r>
        <w:rPr>
          <w:b/>
        </w:rPr>
        <w:softHyphen/>
        <w:t>мі</w:t>
      </w:r>
      <w:r>
        <w:rPr>
          <w:b/>
        </w:rPr>
        <w:softHyphen/>
        <w:t>ч</w:t>
      </w:r>
      <w:r>
        <w:rPr>
          <w:b/>
        </w:rPr>
        <w:softHyphen/>
        <w:t>них басейно</w:t>
      </w:r>
      <w:r>
        <w:rPr>
          <w:b/>
        </w:rPr>
        <w:softHyphen/>
        <w:t>вих геоморфо</w:t>
      </w:r>
      <w:r>
        <w:rPr>
          <w:b/>
        </w:rPr>
        <w:softHyphen/>
        <w:t>си</w:t>
      </w:r>
      <w:r>
        <w:rPr>
          <w:b/>
        </w:rPr>
        <w:softHyphen/>
        <w:t>стемах ви</w:t>
      </w:r>
      <w:r>
        <w:rPr>
          <w:b/>
        </w:rPr>
        <w:softHyphen/>
        <w:t>ді</w:t>
      </w:r>
      <w:r>
        <w:rPr>
          <w:b/>
        </w:rPr>
        <w:softHyphen/>
        <w:t>ля</w:t>
      </w:r>
      <w:r>
        <w:rPr>
          <w:b/>
        </w:rPr>
        <w:softHyphen/>
        <w:t>ю</w:t>
      </w:r>
      <w:r>
        <w:rPr>
          <w:b/>
        </w:rPr>
        <w:softHyphen/>
        <w:t>ться пі</w:t>
      </w:r>
      <w:r>
        <w:rPr>
          <w:b/>
        </w:rPr>
        <w:softHyphen/>
        <w:t>д</w:t>
      </w:r>
      <w:r>
        <w:rPr>
          <w:b/>
        </w:rPr>
        <w:softHyphen/>
      </w:r>
      <w:r>
        <w:rPr>
          <w:b/>
        </w:rPr>
        <w:softHyphen/>
        <w:t>си</w:t>
      </w:r>
      <w:r>
        <w:rPr>
          <w:b/>
        </w:rPr>
        <w:softHyphen/>
      </w:r>
      <w:r>
        <w:rPr>
          <w:b/>
        </w:rPr>
        <w:softHyphen/>
        <w:t>с</w:t>
      </w:r>
      <w:r>
        <w:rPr>
          <w:b/>
        </w:rPr>
        <w:softHyphen/>
        <w:t>теми висхідного і низхідного лі</w:t>
      </w:r>
      <w:r>
        <w:rPr>
          <w:b/>
        </w:rPr>
        <w:softHyphen/>
        <w:t>то</w:t>
      </w:r>
      <w:r>
        <w:rPr>
          <w:b/>
        </w:rPr>
        <w:softHyphen/>
        <w:t>ди</w:t>
      </w:r>
      <w:r>
        <w:rPr>
          <w:b/>
        </w:rPr>
        <w:softHyphen/>
        <w:t>на</w:t>
      </w:r>
      <w:r>
        <w:rPr>
          <w:b/>
        </w:rPr>
        <w:softHyphen/>
        <w:t>мі</w:t>
      </w:r>
      <w:r>
        <w:rPr>
          <w:b/>
        </w:rPr>
        <w:softHyphen/>
        <w:t>чного потоків і поєднуючий їх мор</w:t>
      </w:r>
      <w:r>
        <w:rPr>
          <w:b/>
        </w:rPr>
        <w:softHyphen/>
        <w:t>фо</w:t>
      </w:r>
      <w:r>
        <w:rPr>
          <w:b/>
        </w:rPr>
        <w:softHyphen/>
      </w:r>
      <w:r>
        <w:rPr>
          <w:b/>
        </w:rPr>
        <w:softHyphen/>
        <w:t>лі</w:t>
      </w:r>
      <w:r>
        <w:rPr>
          <w:b/>
        </w:rPr>
        <w:softHyphen/>
        <w:t>то</w:t>
      </w:r>
      <w:r>
        <w:rPr>
          <w:b/>
        </w:rPr>
        <w:softHyphen/>
        <w:t>динамічний по</w:t>
      </w:r>
      <w:r>
        <w:rPr>
          <w:b/>
        </w:rPr>
        <w:softHyphen/>
        <w:t>ті</w:t>
      </w:r>
      <w:r>
        <w:rPr>
          <w:b/>
        </w:rPr>
        <w:softHyphen/>
        <w:t>к. З вис</w:t>
      </w:r>
      <w:r>
        <w:rPr>
          <w:b/>
        </w:rPr>
        <w:softHyphen/>
        <w:t>хідними лі</w:t>
      </w:r>
      <w:r>
        <w:rPr>
          <w:b/>
        </w:rPr>
        <w:softHyphen/>
        <w:t>то</w:t>
      </w:r>
      <w:r>
        <w:rPr>
          <w:b/>
        </w:rPr>
        <w:softHyphen/>
        <w:t>по</w:t>
      </w:r>
      <w:r>
        <w:rPr>
          <w:b/>
        </w:rPr>
        <w:softHyphen/>
        <w:t>токами ре</w:t>
      </w:r>
      <w:r>
        <w:rPr>
          <w:b/>
        </w:rPr>
        <w:softHyphen/>
        <w:t>ль</w:t>
      </w:r>
      <w:r>
        <w:rPr>
          <w:b/>
        </w:rPr>
        <w:softHyphen/>
        <w:t>єф Зем</w:t>
      </w:r>
      <w:r>
        <w:rPr>
          <w:b/>
        </w:rPr>
        <w:softHyphen/>
        <w:t>лі по</w:t>
      </w:r>
      <w:r>
        <w:rPr>
          <w:b/>
        </w:rPr>
        <w:softHyphen/>
        <w:t>по</w:t>
      </w:r>
      <w:r>
        <w:rPr>
          <w:b/>
        </w:rPr>
        <w:softHyphen/>
        <w:t>внюється ре</w:t>
      </w:r>
      <w:r>
        <w:rPr>
          <w:b/>
        </w:rPr>
        <w:softHyphen/>
        <w:t>чо</w:t>
      </w:r>
      <w:r>
        <w:rPr>
          <w:b/>
        </w:rPr>
        <w:softHyphen/>
      </w:r>
      <w:r>
        <w:rPr>
          <w:b/>
        </w:rPr>
        <w:softHyphen/>
      </w:r>
      <w:r>
        <w:rPr>
          <w:b/>
        </w:rPr>
        <w:softHyphen/>
      </w:r>
      <w:r>
        <w:rPr>
          <w:b/>
        </w:rPr>
        <w:softHyphen/>
        <w:t>ви</w:t>
      </w:r>
      <w:r>
        <w:rPr>
          <w:b/>
        </w:rPr>
        <w:softHyphen/>
        <w:t>ною-енер</w:t>
      </w:r>
      <w:r>
        <w:rPr>
          <w:b/>
        </w:rPr>
        <w:softHyphen/>
        <w:t>гі</w:t>
      </w:r>
      <w:r>
        <w:rPr>
          <w:b/>
        </w:rPr>
        <w:softHyphen/>
        <w:t>єю. Тут спостерігається ві</w:t>
      </w:r>
      <w:r>
        <w:rPr>
          <w:b/>
        </w:rPr>
        <w:softHyphen/>
        <w:t>д</w:t>
      </w:r>
      <w:r>
        <w:rPr>
          <w:b/>
        </w:rPr>
        <w:softHyphen/>
      </w:r>
      <w:r>
        <w:rPr>
          <w:b/>
        </w:rPr>
        <w:softHyphen/>
        <w:t>це</w:t>
      </w:r>
      <w:r>
        <w:rPr>
          <w:b/>
        </w:rPr>
        <w:softHyphen/>
        <w:t>н</w:t>
      </w:r>
      <w:r>
        <w:rPr>
          <w:b/>
        </w:rPr>
        <w:softHyphen/>
        <w:t>трове розта</w:t>
      </w:r>
      <w:r>
        <w:rPr>
          <w:b/>
        </w:rPr>
        <w:softHyphen/>
        <w:t>шу</w:t>
      </w:r>
      <w:r>
        <w:rPr>
          <w:b/>
        </w:rPr>
        <w:softHyphen/>
        <w:t>вання еле</w:t>
      </w:r>
      <w:r>
        <w:rPr>
          <w:b/>
        </w:rPr>
        <w:softHyphen/>
        <w:t>ме</w:t>
      </w:r>
      <w:r>
        <w:rPr>
          <w:b/>
        </w:rPr>
        <w:softHyphen/>
      </w:r>
      <w:r>
        <w:rPr>
          <w:b/>
        </w:rPr>
        <w:softHyphen/>
        <w:t>нтів, в ін</w:t>
      </w:r>
      <w:r>
        <w:rPr>
          <w:b/>
        </w:rPr>
        <w:softHyphen/>
        <w:t>ших пі</w:t>
      </w:r>
      <w:r>
        <w:rPr>
          <w:b/>
        </w:rPr>
        <w:softHyphen/>
        <w:t>д</w:t>
      </w:r>
      <w:r>
        <w:rPr>
          <w:b/>
        </w:rPr>
        <w:softHyphen/>
        <w:t>системах – до</w:t>
      </w:r>
      <w:r>
        <w:rPr>
          <w:b/>
        </w:rPr>
        <w:softHyphen/>
        <w:t>центрове. У пі</w:t>
      </w:r>
      <w:r>
        <w:rPr>
          <w:b/>
        </w:rPr>
        <w:softHyphen/>
        <w:t>д</w:t>
      </w:r>
      <w:r>
        <w:rPr>
          <w:b/>
        </w:rPr>
        <w:softHyphen/>
        <w:t>си</w:t>
      </w:r>
      <w:r>
        <w:rPr>
          <w:b/>
        </w:rPr>
        <w:softHyphen/>
        <w:t>с</w:t>
      </w:r>
      <w:r>
        <w:rPr>
          <w:b/>
        </w:rPr>
        <w:softHyphen/>
        <w:t>темі мо</w:t>
      </w:r>
      <w:r>
        <w:rPr>
          <w:b/>
        </w:rPr>
        <w:softHyphen/>
        <w:t>р</w:t>
      </w:r>
      <w:r>
        <w:rPr>
          <w:b/>
        </w:rPr>
        <w:softHyphen/>
        <w:t>фолітодинамічного по</w:t>
      </w:r>
      <w:r>
        <w:rPr>
          <w:b/>
        </w:rPr>
        <w:softHyphen/>
        <w:t>то</w:t>
      </w:r>
      <w:r>
        <w:rPr>
          <w:b/>
        </w:rPr>
        <w:softHyphen/>
        <w:t>ку пе</w:t>
      </w:r>
      <w:r>
        <w:rPr>
          <w:b/>
        </w:rPr>
        <w:softHyphen/>
        <w:t>ре</w:t>
      </w:r>
      <w:r>
        <w:rPr>
          <w:b/>
        </w:rPr>
        <w:softHyphen/>
        <w:t>ва</w:t>
      </w:r>
      <w:r>
        <w:rPr>
          <w:b/>
        </w:rPr>
        <w:softHyphen/>
        <w:t>жа</w:t>
      </w:r>
      <w:r>
        <w:rPr>
          <w:b/>
        </w:rPr>
        <w:softHyphen/>
        <w:t>ють тра</w:t>
      </w:r>
      <w:r>
        <w:rPr>
          <w:b/>
        </w:rPr>
        <w:softHyphen/>
      </w:r>
      <w:r>
        <w:rPr>
          <w:b/>
        </w:rPr>
        <w:softHyphen/>
      </w:r>
      <w:r>
        <w:rPr>
          <w:b/>
        </w:rPr>
        <w:softHyphen/>
        <w:t>нзит і накопичення речови</w:t>
      </w:r>
      <w:r>
        <w:rPr>
          <w:b/>
        </w:rPr>
        <w:softHyphen/>
        <w:t>ни, низ</w:t>
      </w:r>
      <w:r>
        <w:rPr>
          <w:b/>
        </w:rPr>
        <w:softHyphen/>
        <w:t>хід</w:t>
      </w:r>
      <w:r>
        <w:rPr>
          <w:b/>
        </w:rPr>
        <w:softHyphen/>
        <w:t>но</w:t>
      </w:r>
      <w:r>
        <w:rPr>
          <w:b/>
        </w:rPr>
        <w:softHyphen/>
        <w:t>го лі</w:t>
      </w:r>
      <w:r>
        <w:rPr>
          <w:b/>
        </w:rPr>
        <w:softHyphen/>
        <w:t>то</w:t>
      </w:r>
      <w:r>
        <w:rPr>
          <w:b/>
        </w:rPr>
        <w:softHyphen/>
        <w:t>потоку (пла</w:t>
      </w:r>
      <w:r>
        <w:rPr>
          <w:b/>
        </w:rPr>
        <w:softHyphen/>
        <w:t>т</w:t>
      </w:r>
      <w:r>
        <w:rPr>
          <w:b/>
        </w:rPr>
        <w:softHyphen/>
        <w:t>формні за</w:t>
      </w:r>
      <w:r>
        <w:rPr>
          <w:b/>
        </w:rPr>
        <w:softHyphen/>
        <w:t>па</w:t>
      </w:r>
      <w:r>
        <w:rPr>
          <w:b/>
        </w:rPr>
        <w:softHyphen/>
        <w:t>ди</w:t>
      </w:r>
      <w:r>
        <w:rPr>
          <w:b/>
        </w:rPr>
        <w:softHyphen/>
        <w:t>ни і гео</w:t>
      </w:r>
      <w:r>
        <w:rPr>
          <w:b/>
        </w:rPr>
        <w:softHyphen/>
        <w:t>си</w:t>
      </w:r>
      <w:r>
        <w:rPr>
          <w:b/>
        </w:rPr>
        <w:softHyphen/>
        <w:t>н</w:t>
      </w:r>
      <w:r>
        <w:rPr>
          <w:b/>
        </w:rPr>
        <w:softHyphen/>
        <w:t>клінальні про</w:t>
      </w:r>
      <w:r>
        <w:rPr>
          <w:b/>
        </w:rPr>
        <w:softHyphen/>
        <w:t>гини, гли</w:t>
      </w:r>
      <w:r>
        <w:rPr>
          <w:b/>
        </w:rPr>
        <w:softHyphen/>
        <w:t>бо</w:t>
      </w:r>
      <w:r>
        <w:rPr>
          <w:b/>
        </w:rPr>
        <w:softHyphen/>
        <w:t>ководні жоло</w:t>
      </w:r>
      <w:r>
        <w:rPr>
          <w:b/>
        </w:rPr>
        <w:softHyphen/>
        <w:t>би) – виведення з системи. Осо</w:t>
      </w:r>
      <w:r>
        <w:rPr>
          <w:b/>
        </w:rPr>
        <w:softHyphen/>
        <w:t>блива роль у виконанні означених функцій історико-ди</w:t>
      </w:r>
      <w:r>
        <w:rPr>
          <w:b/>
        </w:rPr>
        <w:softHyphen/>
        <w:t>намічних басейнових геоморфосистем  нале</w:t>
      </w:r>
      <w:r>
        <w:rPr>
          <w:b/>
        </w:rPr>
        <w:softHyphen/>
        <w:t xml:space="preserve">жить </w:t>
      </w:r>
      <w:r>
        <w:rPr>
          <w:b/>
          <w:i/>
        </w:rPr>
        <w:t>долинній фо</w:t>
      </w:r>
      <w:r>
        <w:rPr>
          <w:b/>
          <w:i/>
        </w:rPr>
        <w:softHyphen/>
        <w:t>рмації</w:t>
      </w:r>
      <w:r>
        <w:rPr>
          <w:b/>
        </w:rPr>
        <w:t>.</w:t>
      </w:r>
    </w:p>
    <w:p w:rsidR="00E0070B" w:rsidRDefault="00E0070B" w:rsidP="00E0070B">
      <w:pPr>
        <w:ind w:firstLine="851"/>
        <w:jc w:val="both"/>
      </w:pPr>
      <w:r>
        <w:t>Таким чином, “рельєф” – це результат термодинамічної еволюції Землі, ві</w:t>
      </w:r>
      <w:r>
        <w:softHyphen/>
        <w:t>д</w:t>
      </w:r>
      <w:r>
        <w:softHyphen/>
        <w:t>к</w:t>
      </w:r>
      <w:r>
        <w:softHyphen/>
        <w:t>ри</w:t>
      </w:r>
      <w:r>
        <w:softHyphen/>
        <w:t>та, прогресивно еволюціонуюча дисипативна система, що “тра</w:t>
      </w:r>
      <w:r>
        <w:softHyphen/>
        <w:t>н</w:t>
      </w:r>
      <w:r>
        <w:softHyphen/>
        <w:t>зи</w:t>
      </w:r>
      <w:r>
        <w:softHyphen/>
        <w:t>том” пере</w:t>
      </w:r>
      <w:r>
        <w:softHyphen/>
        <w:t>во</w:t>
      </w:r>
      <w:r>
        <w:softHyphen/>
        <w:t>дить ене</w:t>
      </w:r>
      <w:r>
        <w:softHyphen/>
      </w:r>
      <w:r>
        <w:softHyphen/>
        <w:t>р</w:t>
      </w:r>
      <w:r>
        <w:softHyphen/>
        <w:t>гію, речовину, інформацію в інші системи, частково їх витра</w:t>
      </w:r>
      <w:r>
        <w:softHyphen/>
        <w:t>чає на ро</w:t>
      </w:r>
      <w:r>
        <w:softHyphen/>
        <w:t>з</w:t>
      </w:r>
      <w:r>
        <w:softHyphen/>
      </w:r>
      <w:r>
        <w:softHyphen/>
        <w:t>бу</w:t>
      </w:r>
      <w:r>
        <w:softHyphen/>
        <w:t>до</w:t>
      </w:r>
      <w:r>
        <w:softHyphen/>
        <w:t>ву власної стру</w:t>
      </w:r>
      <w:r>
        <w:softHyphen/>
      </w:r>
      <w:r>
        <w:softHyphen/>
        <w:t>ктури. Історико-динамічні басейнові геоморфосистеми з’єд</w:t>
      </w:r>
      <w:r>
        <w:softHyphen/>
        <w:t>ну</w:t>
      </w:r>
      <w:r>
        <w:softHyphen/>
        <w:t>ють мі</w:t>
      </w:r>
      <w:r>
        <w:softHyphen/>
        <w:t>сця висхідних (ви</w:t>
      </w:r>
      <w:r>
        <w:softHyphen/>
      </w:r>
      <w:r>
        <w:softHyphen/>
        <w:t>сочини) і низхідних (за</w:t>
      </w:r>
      <w:r>
        <w:softHyphen/>
        <w:t>падини) літопотоків в єдиний мо</w:t>
      </w:r>
      <w:r>
        <w:softHyphen/>
        <w:t>р</w:t>
      </w:r>
      <w:r>
        <w:softHyphen/>
        <w:t>фо</w:t>
      </w:r>
      <w:r>
        <w:softHyphen/>
        <w:t>лі</w:t>
      </w:r>
      <w:r>
        <w:softHyphen/>
        <w:t>то</w:t>
      </w:r>
      <w:r>
        <w:softHyphen/>
        <w:t xml:space="preserve">динамічний потік. </w:t>
      </w:r>
    </w:p>
    <w:p w:rsidR="00E0070B" w:rsidRDefault="00E0070B" w:rsidP="00E0070B">
      <w:pPr>
        <w:ind w:firstLine="851"/>
        <w:jc w:val="both"/>
      </w:pPr>
      <w:r>
        <w:t xml:space="preserve">В третьому розділі </w:t>
      </w:r>
      <w:r>
        <w:rPr>
          <w:b/>
          <w:i/>
        </w:rPr>
        <w:t>”Методи вивчення історико-динамічних басейнових ге</w:t>
      </w:r>
      <w:r>
        <w:rPr>
          <w:b/>
          <w:i/>
        </w:rPr>
        <w:softHyphen/>
        <w:t>о</w:t>
      </w:r>
      <w:r>
        <w:rPr>
          <w:b/>
          <w:i/>
        </w:rPr>
        <w:softHyphen/>
        <w:t>мо</w:t>
      </w:r>
      <w:r>
        <w:rPr>
          <w:b/>
          <w:i/>
        </w:rPr>
        <w:softHyphen/>
      </w:r>
      <w:r>
        <w:rPr>
          <w:b/>
          <w:i/>
        </w:rPr>
        <w:softHyphen/>
        <w:t>рфосистем Українського щита”</w:t>
      </w:r>
      <w:r>
        <w:t xml:space="preserve"> розглядаються загальні і спеціальні мето</w:t>
      </w:r>
      <w:r>
        <w:softHyphen/>
        <w:t>ди їх ви</w:t>
      </w:r>
      <w:r>
        <w:softHyphen/>
        <w:t>в</w:t>
      </w:r>
      <w:r>
        <w:softHyphen/>
        <w:t>че</w:t>
      </w:r>
      <w:r>
        <w:softHyphen/>
      </w:r>
      <w:r>
        <w:softHyphen/>
        <w:t>ння, визначені те</w:t>
      </w:r>
      <w:r>
        <w:softHyphen/>
        <w:t>о</w:t>
      </w:r>
      <w:r>
        <w:softHyphen/>
        <w:t>ре</w:t>
      </w:r>
      <w:r>
        <w:softHyphen/>
        <w:t>ти</w:t>
      </w:r>
      <w:r>
        <w:softHyphen/>
        <w:t>чною ко</w:t>
      </w:r>
      <w:r>
        <w:softHyphen/>
        <w:t>н</w:t>
      </w:r>
      <w:r>
        <w:softHyphen/>
        <w:t>це</w:t>
      </w:r>
      <w:r>
        <w:softHyphen/>
        <w:t>пцією і умовами тери</w:t>
      </w:r>
      <w:r>
        <w:softHyphen/>
        <w:t>то</w:t>
      </w:r>
      <w:r>
        <w:softHyphen/>
        <w:t>рії. Відзна</w:t>
      </w:r>
      <w:r>
        <w:softHyphen/>
        <w:t>ча</w:t>
      </w:r>
      <w:r>
        <w:softHyphen/>
        <w:t>є</w:t>
      </w:r>
      <w:r>
        <w:softHyphen/>
        <w:t>ться, що ви</w:t>
      </w:r>
      <w:r>
        <w:softHyphen/>
        <w:t>користання прин</w:t>
      </w:r>
      <w:r>
        <w:softHyphen/>
        <w:t>ци</w:t>
      </w:r>
      <w:r>
        <w:softHyphen/>
        <w:t xml:space="preserve">пів </w:t>
      </w:r>
      <w:r>
        <w:rPr>
          <w:i/>
        </w:rPr>
        <w:t>те</w:t>
      </w:r>
      <w:r>
        <w:rPr>
          <w:i/>
        </w:rPr>
        <w:softHyphen/>
      </w:r>
      <w:r>
        <w:rPr>
          <w:i/>
        </w:rPr>
        <w:softHyphen/>
        <w:t>о</w:t>
      </w:r>
      <w:r>
        <w:rPr>
          <w:i/>
        </w:rPr>
        <w:softHyphen/>
      </w:r>
      <w:r>
        <w:rPr>
          <w:i/>
        </w:rPr>
        <w:softHyphen/>
        <w:t>рії си</w:t>
      </w:r>
      <w:r>
        <w:rPr>
          <w:i/>
        </w:rPr>
        <w:softHyphen/>
        <w:t>стем</w:t>
      </w:r>
      <w:r>
        <w:t xml:space="preserve"> ви</w:t>
      </w:r>
      <w:r>
        <w:softHyphen/>
        <w:t>значає шляхи їх до</w:t>
      </w:r>
      <w:r>
        <w:softHyphen/>
        <w:t>слід</w:t>
      </w:r>
      <w:r>
        <w:softHyphen/>
        <w:t>же</w:t>
      </w:r>
      <w:r>
        <w:softHyphen/>
        <w:t xml:space="preserve">ння </w:t>
      </w:r>
      <w:r>
        <w:rPr>
          <w:b/>
          <w:i/>
          <w:caps/>
        </w:rPr>
        <w:t>–</w:t>
      </w:r>
      <w:r>
        <w:t xml:space="preserve"> </w:t>
      </w:r>
      <w:r>
        <w:rPr>
          <w:i/>
        </w:rPr>
        <w:t>аналіз-синтез</w:t>
      </w:r>
      <w:r>
        <w:t xml:space="preserve">. </w:t>
      </w:r>
    </w:p>
    <w:p w:rsidR="00E0070B" w:rsidRDefault="00E0070B" w:rsidP="00E0070B">
      <w:pPr>
        <w:ind w:firstLine="851"/>
        <w:jc w:val="both"/>
      </w:pPr>
      <w:r>
        <w:t xml:space="preserve">Основні напрямки досліджень – </w:t>
      </w:r>
      <w:r>
        <w:rPr>
          <w:i/>
        </w:rPr>
        <w:t>ста</w:t>
      </w:r>
      <w:r>
        <w:rPr>
          <w:i/>
        </w:rPr>
        <w:softHyphen/>
        <w:t>тика, динаміка, історія, еволюція, вза</w:t>
      </w:r>
      <w:r>
        <w:rPr>
          <w:i/>
        </w:rPr>
        <w:softHyphen/>
        <w:t>є</w:t>
      </w:r>
      <w:r>
        <w:rPr>
          <w:i/>
        </w:rPr>
        <w:softHyphen/>
        <w:t>модія з зовнішним се</w:t>
      </w:r>
      <w:r>
        <w:rPr>
          <w:i/>
        </w:rPr>
        <w:softHyphen/>
        <w:t>ре</w:t>
      </w:r>
      <w:r>
        <w:rPr>
          <w:i/>
        </w:rPr>
        <w:softHyphen/>
        <w:t>до</w:t>
      </w:r>
      <w:r>
        <w:rPr>
          <w:i/>
        </w:rPr>
        <w:softHyphen/>
        <w:t>ви</w:t>
      </w:r>
      <w:r>
        <w:rPr>
          <w:i/>
        </w:rPr>
        <w:softHyphen/>
        <w:t>щем</w:t>
      </w:r>
      <w:r>
        <w:t xml:space="preserve"> історико-динамічних басейнових геомор</w:t>
      </w:r>
      <w:r>
        <w:softHyphen/>
        <w:t>фо</w:t>
      </w:r>
      <w:r>
        <w:softHyphen/>
        <w:t>си</w:t>
      </w:r>
      <w:r>
        <w:softHyphen/>
        <w:t>с</w:t>
      </w:r>
      <w:r>
        <w:softHyphen/>
        <w:t>тем. Пе</w:t>
      </w:r>
      <w:r>
        <w:softHyphen/>
        <w:t>ршо</w:t>
      </w:r>
      <w:r>
        <w:softHyphen/>
        <w:t>че</w:t>
      </w:r>
      <w:r>
        <w:softHyphen/>
        <w:t>р</w:t>
      </w:r>
      <w:r>
        <w:softHyphen/>
      </w:r>
      <w:r>
        <w:softHyphen/>
        <w:t>го</w:t>
      </w:r>
      <w:r>
        <w:softHyphen/>
        <w:t>вим дос</w:t>
      </w:r>
      <w:r>
        <w:softHyphen/>
        <w:t>лі</w:t>
      </w:r>
      <w:r>
        <w:softHyphen/>
      </w:r>
      <w:r>
        <w:softHyphen/>
        <w:t>д</w:t>
      </w:r>
      <w:r>
        <w:softHyphen/>
      </w:r>
      <w:r>
        <w:softHyphen/>
        <w:t>ни</w:t>
      </w:r>
      <w:r>
        <w:softHyphen/>
      </w:r>
      <w:r>
        <w:softHyphen/>
      </w:r>
      <w:r>
        <w:lastRenderedPageBreak/>
        <w:t>цьким завданням є вивчення статики рельєфу, що ви</w:t>
      </w:r>
      <w:r>
        <w:softHyphen/>
        <w:t>ражається у про</w:t>
      </w:r>
      <w:r>
        <w:softHyphen/>
        <w:t>сторових (по</w:t>
      </w:r>
      <w:r>
        <w:softHyphen/>
        <w:t>зи</w:t>
      </w:r>
      <w:r>
        <w:softHyphen/>
        <w:t>ці</w:t>
      </w:r>
      <w:r>
        <w:softHyphen/>
        <w:t>йних) ві</w:t>
      </w:r>
      <w:r>
        <w:softHyphen/>
        <w:t>д</w:t>
      </w:r>
      <w:r>
        <w:softHyphen/>
        <w:t>мін</w:t>
      </w:r>
      <w:r>
        <w:softHyphen/>
        <w:t>но</w:t>
      </w:r>
      <w:r>
        <w:softHyphen/>
        <w:t>с</w:t>
      </w:r>
      <w:r>
        <w:softHyphen/>
        <w:t>тях кі</w:t>
      </w:r>
      <w:r>
        <w:softHyphen/>
        <w:t>ль</w:t>
      </w:r>
      <w:r>
        <w:softHyphen/>
        <w:t>кі</w:t>
      </w:r>
      <w:r>
        <w:softHyphen/>
        <w:t>с</w:t>
      </w:r>
      <w:r>
        <w:softHyphen/>
        <w:t>них і якісних по</w:t>
      </w:r>
      <w:r>
        <w:softHyphen/>
        <w:t>казників, вираже</w:t>
      </w:r>
      <w:r>
        <w:softHyphen/>
        <w:t>них у його ме</w:t>
      </w:r>
      <w:r>
        <w:softHyphen/>
        <w:t>т</w:t>
      </w:r>
      <w:r>
        <w:softHyphen/>
        <w:t>ри</w:t>
      </w:r>
      <w:r>
        <w:softHyphen/>
        <w:t>ці. Ста</w:t>
      </w:r>
      <w:r>
        <w:softHyphen/>
      </w:r>
      <w:r>
        <w:softHyphen/>
        <w:t>ти</w:t>
      </w:r>
      <w:r>
        <w:softHyphen/>
        <w:t>чні мо</w:t>
      </w:r>
      <w:r>
        <w:softHyphen/>
      </w:r>
      <w:r>
        <w:softHyphen/>
        <w:t>де</w:t>
      </w:r>
      <w:r>
        <w:softHyphen/>
        <w:t>лі є ви</w:t>
      </w:r>
      <w:r>
        <w:softHyphen/>
        <w:t>хідними при ви</w:t>
      </w:r>
      <w:r>
        <w:softHyphen/>
        <w:t>в</w:t>
      </w:r>
      <w:r>
        <w:softHyphen/>
      </w:r>
      <w:r>
        <w:softHyphen/>
        <w:t>че</w:t>
      </w:r>
      <w:r>
        <w:softHyphen/>
        <w:t>н</w:t>
      </w:r>
      <w:r>
        <w:softHyphen/>
        <w:t>ні фу</w:t>
      </w:r>
      <w:r>
        <w:softHyphen/>
        <w:t>нкціональної і еволюційної дина</w:t>
      </w:r>
      <w:r>
        <w:softHyphen/>
        <w:t>мі</w:t>
      </w:r>
      <w:r>
        <w:softHyphen/>
        <w:t>ки систем, са</w:t>
      </w:r>
      <w:r>
        <w:softHyphen/>
        <w:t>мі є точною ха</w:t>
      </w:r>
      <w:r>
        <w:softHyphen/>
        <w:t>ра</w:t>
      </w:r>
      <w:r>
        <w:softHyphen/>
        <w:t>к</w:t>
      </w:r>
      <w:r>
        <w:softHyphen/>
        <w:t>те</w:t>
      </w:r>
      <w:r>
        <w:softHyphen/>
        <w:t>ристи</w:t>
      </w:r>
      <w:r>
        <w:softHyphen/>
        <w:t>кою цієї динаміки в даний історичний її момент існу</w:t>
      </w:r>
      <w:r>
        <w:softHyphen/>
        <w:t>ва</w:t>
      </w:r>
      <w:r>
        <w:softHyphen/>
        <w:t>ння. Послідовні чергування ста</w:t>
      </w:r>
      <w:r>
        <w:softHyphen/>
        <w:t>дій повільного роз</w:t>
      </w:r>
      <w:r>
        <w:softHyphen/>
        <w:t>ви</w:t>
      </w:r>
      <w:r>
        <w:softHyphen/>
      </w:r>
      <w:r>
        <w:softHyphen/>
        <w:t>т</w:t>
      </w:r>
      <w:r>
        <w:softHyphen/>
        <w:t>ку (фу</w:t>
      </w:r>
      <w:r>
        <w:softHyphen/>
        <w:t>нкці</w:t>
      </w:r>
      <w:r>
        <w:softHyphen/>
        <w:t>о</w:t>
      </w:r>
      <w:r>
        <w:softHyphen/>
      </w:r>
      <w:r>
        <w:softHyphen/>
        <w:t>ну</w:t>
      </w:r>
      <w:r>
        <w:softHyphen/>
        <w:t>ва</w:t>
      </w:r>
      <w:r>
        <w:softHyphen/>
        <w:t>н</w:t>
      </w:r>
      <w:r>
        <w:softHyphen/>
        <w:t xml:space="preserve">ня) і менш тривалих </w:t>
      </w:r>
      <w:r>
        <w:rPr>
          <w:b/>
          <w:i/>
          <w:caps/>
        </w:rPr>
        <w:t>–</w:t>
      </w:r>
      <w:r>
        <w:t xml:space="preserve"> біфур</w:t>
      </w:r>
      <w:r>
        <w:softHyphen/>
        <w:t>ка</w:t>
      </w:r>
      <w:r>
        <w:softHyphen/>
        <w:t>ції, визна</w:t>
      </w:r>
      <w:r>
        <w:softHyphen/>
        <w:t>ча</w:t>
      </w:r>
      <w:r>
        <w:softHyphen/>
        <w:t>ють</w:t>
      </w:r>
      <w:r>
        <w:rPr>
          <w:i/>
        </w:rPr>
        <w:t xml:space="preserve"> ди</w:t>
      </w:r>
      <w:r>
        <w:rPr>
          <w:i/>
        </w:rPr>
        <w:softHyphen/>
        <w:t>наміку</w:t>
      </w:r>
      <w:r>
        <w:t xml:space="preserve"> систе</w:t>
      </w:r>
      <w:r>
        <w:softHyphen/>
        <w:t>ми. Впро</w:t>
      </w:r>
      <w:r>
        <w:softHyphen/>
        <w:t>довж пе</w:t>
      </w:r>
      <w:r>
        <w:softHyphen/>
        <w:t>р</w:t>
      </w:r>
      <w:r>
        <w:softHyphen/>
        <w:t>ших ста</w:t>
      </w:r>
      <w:r>
        <w:softHyphen/>
        <w:t>дій однакові стани по</w:t>
      </w:r>
      <w:r>
        <w:softHyphen/>
        <w:t>в</w:t>
      </w:r>
      <w:r>
        <w:softHyphen/>
      </w:r>
      <w:r>
        <w:softHyphen/>
        <w:t>то</w:t>
      </w:r>
      <w:r>
        <w:softHyphen/>
      </w:r>
      <w:r>
        <w:softHyphen/>
        <w:t>рю</w:t>
      </w:r>
      <w:r>
        <w:softHyphen/>
        <w:t>ю</w:t>
      </w:r>
      <w:r>
        <w:softHyphen/>
        <w:t>ться без необер</w:t>
      </w:r>
      <w:r>
        <w:softHyphen/>
        <w:t>не</w:t>
      </w:r>
      <w:r>
        <w:softHyphen/>
        <w:t>них змін, в си</w:t>
      </w:r>
      <w:r>
        <w:softHyphen/>
      </w:r>
      <w:r>
        <w:softHyphen/>
        <w:t>с</w:t>
      </w:r>
      <w:r>
        <w:softHyphen/>
        <w:t>те</w:t>
      </w:r>
      <w:r>
        <w:softHyphen/>
        <w:t>мі нако</w:t>
      </w:r>
      <w:r>
        <w:softHyphen/>
        <w:t>пи</w:t>
      </w:r>
      <w:r>
        <w:softHyphen/>
        <w:t>чу</w:t>
      </w:r>
      <w:r>
        <w:softHyphen/>
        <w:t>ю</w:t>
      </w:r>
      <w:r>
        <w:softHyphen/>
        <w:t>ть</w:t>
      </w:r>
      <w:r>
        <w:softHyphen/>
        <w:t>ся змі</w:t>
      </w:r>
      <w:r>
        <w:softHyphen/>
        <w:t>ни, згодом відбува</w:t>
      </w:r>
      <w:r>
        <w:softHyphen/>
        <w:t>ються нео</w:t>
      </w:r>
      <w:r>
        <w:softHyphen/>
        <w:t>бе</w:t>
      </w:r>
      <w:r>
        <w:softHyphen/>
        <w:t>рнені пе</w:t>
      </w:r>
      <w:r>
        <w:softHyphen/>
        <w:t>ребу</w:t>
      </w:r>
      <w:r>
        <w:softHyphen/>
        <w:t>до</w:t>
      </w:r>
      <w:r>
        <w:softHyphen/>
      </w:r>
      <w:r>
        <w:softHyphen/>
        <w:t>ви її стру</w:t>
      </w:r>
      <w:r>
        <w:softHyphen/>
        <w:t>к</w:t>
      </w:r>
      <w:r>
        <w:softHyphen/>
        <w:t>ту</w:t>
      </w:r>
      <w:r>
        <w:softHyphen/>
        <w:t>ри. Сукупність не</w:t>
      </w:r>
      <w:r>
        <w:softHyphen/>
      </w:r>
      <w:r>
        <w:softHyphen/>
      </w:r>
      <w:r>
        <w:softHyphen/>
        <w:t>обер</w:t>
      </w:r>
      <w:r>
        <w:softHyphen/>
        <w:t>не</w:t>
      </w:r>
      <w:r>
        <w:softHyphen/>
        <w:t>них ста</w:t>
      </w:r>
      <w:r>
        <w:softHyphen/>
      </w:r>
      <w:r>
        <w:softHyphen/>
        <w:t>нів системи – це її ево</w:t>
      </w:r>
      <w:r>
        <w:softHyphen/>
      </w:r>
      <w:r>
        <w:softHyphen/>
        <w:t>люцій</w:t>
      </w:r>
      <w:r>
        <w:softHyphen/>
        <w:t>на дина</w:t>
      </w:r>
      <w:r>
        <w:softHyphen/>
        <w:t>мі</w:t>
      </w:r>
      <w:r>
        <w:softHyphen/>
        <w:t>ка. Історико-ди</w:t>
      </w:r>
      <w:r>
        <w:softHyphen/>
        <w:t>на</w:t>
      </w:r>
      <w:r>
        <w:softHyphen/>
      </w:r>
      <w:r>
        <w:softHyphen/>
        <w:t>мі</w:t>
      </w:r>
      <w:r>
        <w:softHyphen/>
        <w:t>ч</w:t>
      </w:r>
      <w:r>
        <w:softHyphen/>
        <w:t>ним басе</w:t>
      </w:r>
      <w:r>
        <w:softHyphen/>
        <w:t>й</w:t>
      </w:r>
      <w:r>
        <w:softHyphen/>
        <w:t>но</w:t>
      </w:r>
      <w:r>
        <w:softHyphen/>
        <w:t>вим гео</w:t>
      </w:r>
      <w:r>
        <w:softHyphen/>
        <w:t>мо</w:t>
      </w:r>
      <w:r>
        <w:softHyphen/>
      </w:r>
      <w:r>
        <w:softHyphen/>
        <w:t>р</w:t>
      </w:r>
      <w:r>
        <w:softHyphen/>
      </w:r>
      <w:r>
        <w:softHyphen/>
        <w:t>фосис</w:t>
      </w:r>
      <w:r>
        <w:softHyphen/>
        <w:t>те</w:t>
      </w:r>
      <w:r>
        <w:softHyphen/>
        <w:t>мам влас</w:t>
      </w:r>
      <w:r>
        <w:softHyphen/>
        <w:t>ти</w:t>
      </w:r>
      <w:r>
        <w:softHyphen/>
        <w:t>ві фу</w:t>
      </w:r>
      <w:r>
        <w:softHyphen/>
        <w:t>н</w:t>
      </w:r>
      <w:r>
        <w:softHyphen/>
        <w:t>к</w:t>
      </w:r>
      <w:r>
        <w:softHyphen/>
        <w:t>ціона</w:t>
      </w:r>
      <w:r>
        <w:softHyphen/>
        <w:t>ль</w:t>
      </w:r>
      <w:r>
        <w:softHyphen/>
        <w:t>на і ево</w:t>
      </w:r>
      <w:r>
        <w:softHyphen/>
        <w:t>лю</w:t>
      </w:r>
      <w:r>
        <w:softHyphen/>
        <w:t>ційна ди</w:t>
      </w:r>
      <w:r>
        <w:softHyphen/>
        <w:t>на</w:t>
      </w:r>
      <w:r>
        <w:softHyphen/>
        <w:t>мі</w:t>
      </w:r>
      <w:r>
        <w:softHyphen/>
        <w:t>ка.</w:t>
      </w:r>
    </w:p>
    <w:p w:rsidR="00E0070B" w:rsidRDefault="00E0070B" w:rsidP="00E0070B">
      <w:pPr>
        <w:ind w:firstLine="851"/>
        <w:jc w:val="both"/>
      </w:pPr>
      <w:r>
        <w:rPr>
          <w:i/>
          <w:u w:val="single"/>
        </w:rPr>
        <w:t>Геологічними і геолого-геоморфологічними методами</w:t>
      </w:r>
      <w:r>
        <w:t xml:space="preserve"> досліджуються </w:t>
      </w:r>
      <w:r>
        <w:rPr>
          <w:i/>
        </w:rPr>
        <w:t>вер</w:t>
      </w:r>
      <w:r>
        <w:rPr>
          <w:i/>
        </w:rPr>
        <w:softHyphen/>
        <w:t>х</w:t>
      </w:r>
      <w:r>
        <w:rPr>
          <w:i/>
        </w:rPr>
        <w:softHyphen/>
        <w:t>ня об</w:t>
      </w:r>
      <w:r>
        <w:rPr>
          <w:i/>
        </w:rPr>
        <w:softHyphen/>
        <w:t>межувальна поверхня</w:t>
      </w:r>
      <w:r>
        <w:t xml:space="preserve"> (орогідрографія, розчленованість, пла</w:t>
      </w:r>
      <w:r>
        <w:softHyphen/>
        <w:t>стика, поверхні ви</w:t>
      </w:r>
      <w:r>
        <w:softHyphen/>
      </w:r>
      <w:r>
        <w:softHyphen/>
        <w:t>рів</w:t>
      </w:r>
      <w:r>
        <w:softHyphen/>
        <w:t>ню</w:t>
      </w:r>
      <w:r>
        <w:softHyphen/>
        <w:t>ва</w:t>
      </w:r>
      <w:r>
        <w:softHyphen/>
        <w:t>н</w:t>
      </w:r>
      <w:r>
        <w:softHyphen/>
        <w:t xml:space="preserve">ня), </w:t>
      </w:r>
      <w:r>
        <w:rPr>
          <w:i/>
        </w:rPr>
        <w:t>морфогенетичні категорії</w:t>
      </w:r>
      <w:r>
        <w:t xml:space="preserve"> четвертинного рельєфу (де</w:t>
      </w:r>
      <w:r>
        <w:softHyphen/>
        <w:t>ну</w:t>
      </w:r>
      <w:r>
        <w:softHyphen/>
      </w:r>
      <w:r>
        <w:softHyphen/>
      </w:r>
      <w:r>
        <w:softHyphen/>
        <w:t>даційний, флю</w:t>
      </w:r>
      <w:r>
        <w:softHyphen/>
      </w:r>
      <w:r>
        <w:softHyphen/>
        <w:t>ві</w:t>
      </w:r>
      <w:r>
        <w:softHyphen/>
        <w:t>альний, льо</w:t>
      </w:r>
      <w:r>
        <w:softHyphen/>
        <w:t>до</w:t>
      </w:r>
      <w:r>
        <w:softHyphen/>
        <w:t>виковий, воднольодовиковий, карстово-суфо</w:t>
      </w:r>
      <w:r>
        <w:softHyphen/>
        <w:t>зі</w:t>
      </w:r>
      <w:r>
        <w:softHyphen/>
        <w:t>й</w:t>
      </w:r>
      <w:r>
        <w:softHyphen/>
        <w:t>ний, еоловий, біо</w:t>
      </w:r>
      <w:r>
        <w:softHyphen/>
        <w:t>ге</w:t>
      </w:r>
      <w:r>
        <w:softHyphen/>
        <w:t>н</w:t>
      </w:r>
      <w:r>
        <w:softHyphen/>
        <w:t xml:space="preserve">ний), </w:t>
      </w:r>
      <w:r>
        <w:rPr>
          <w:i/>
        </w:rPr>
        <w:t>морфолітогоризонти</w:t>
      </w:r>
      <w:r>
        <w:t xml:space="preserve"> (пластика), морфопетроко</w:t>
      </w:r>
      <w:r>
        <w:softHyphen/>
        <w:t>мп</w:t>
      </w:r>
      <w:r>
        <w:softHyphen/>
        <w:t>ле</w:t>
      </w:r>
      <w:r>
        <w:softHyphen/>
        <w:t>кси.</w:t>
      </w:r>
    </w:p>
    <w:p w:rsidR="00E0070B" w:rsidRDefault="00E0070B" w:rsidP="00E0070B">
      <w:pPr>
        <w:ind w:firstLine="851"/>
        <w:jc w:val="both"/>
      </w:pPr>
      <w:r>
        <w:rPr>
          <w:i/>
          <w:u w:val="single"/>
        </w:rPr>
        <w:t>Палеогеоморфологічними методами</w:t>
      </w:r>
      <w:r>
        <w:t xml:space="preserve"> досліджуються </w:t>
      </w:r>
      <w:r>
        <w:rPr>
          <w:i/>
        </w:rPr>
        <w:t xml:space="preserve">морфолітогоризонти </w:t>
      </w:r>
      <w:r>
        <w:t>(гі</w:t>
      </w:r>
      <w:r>
        <w:softHyphen/>
        <w:t>п</w:t>
      </w:r>
      <w:r>
        <w:softHyphen/>
      </w:r>
      <w:r>
        <w:softHyphen/>
        <w:t>со</w:t>
      </w:r>
      <w:r>
        <w:softHyphen/>
      </w:r>
      <w:r>
        <w:softHyphen/>
        <w:t>метрія, потуж</w:t>
      </w:r>
      <w:r>
        <w:softHyphen/>
        <w:t xml:space="preserve">ність, пластика обмежувальних поверхонь), </w:t>
      </w:r>
      <w:r>
        <w:rPr>
          <w:i/>
        </w:rPr>
        <w:t>нижня обмежува</w:t>
      </w:r>
      <w:r>
        <w:rPr>
          <w:i/>
        </w:rPr>
        <w:softHyphen/>
        <w:t>ль</w:t>
      </w:r>
      <w:r>
        <w:rPr>
          <w:i/>
        </w:rPr>
        <w:softHyphen/>
        <w:t>на по</w:t>
      </w:r>
      <w:r>
        <w:rPr>
          <w:i/>
        </w:rPr>
        <w:softHyphen/>
        <w:t>верхня</w:t>
      </w:r>
      <w:r>
        <w:t xml:space="preserve"> (гіпсометрія, вік), палеорельєфи </w:t>
      </w:r>
      <w:r>
        <w:rPr>
          <w:i/>
        </w:rPr>
        <w:t>циклів</w:t>
      </w:r>
      <w:r>
        <w:t xml:space="preserve"> розвит</w:t>
      </w:r>
      <w:r>
        <w:softHyphen/>
        <w:t xml:space="preserve">ку, </w:t>
      </w:r>
      <w:r>
        <w:rPr>
          <w:i/>
        </w:rPr>
        <w:t>до</w:t>
      </w:r>
      <w:r>
        <w:rPr>
          <w:i/>
        </w:rPr>
        <w:softHyphen/>
        <w:t>линна фо</w:t>
      </w:r>
      <w:r>
        <w:rPr>
          <w:i/>
        </w:rPr>
        <w:softHyphen/>
      </w:r>
      <w:r>
        <w:rPr>
          <w:i/>
        </w:rPr>
        <w:softHyphen/>
        <w:t>р</w:t>
      </w:r>
      <w:r>
        <w:rPr>
          <w:i/>
        </w:rPr>
        <w:softHyphen/>
      </w:r>
      <w:r>
        <w:rPr>
          <w:i/>
        </w:rPr>
        <w:softHyphen/>
        <w:t>мація</w:t>
      </w:r>
      <w:r>
        <w:t xml:space="preserve">. </w:t>
      </w:r>
    </w:p>
    <w:p w:rsidR="00E0070B" w:rsidRDefault="00E0070B" w:rsidP="00E0070B">
      <w:pPr>
        <w:ind w:firstLine="851"/>
        <w:jc w:val="both"/>
      </w:pPr>
      <w:r>
        <w:rPr>
          <w:i/>
          <w:u w:val="single"/>
        </w:rPr>
        <w:t>Геологічними, геохімічними і гідрогеологічними методами</w:t>
      </w:r>
      <w:r>
        <w:rPr>
          <w:b/>
        </w:rPr>
        <w:t xml:space="preserve"> </w:t>
      </w:r>
      <w:r>
        <w:t xml:space="preserve">досліджуються </w:t>
      </w:r>
      <w:r>
        <w:rPr>
          <w:i/>
        </w:rPr>
        <w:t>ни</w:t>
      </w:r>
      <w:r>
        <w:rPr>
          <w:i/>
        </w:rPr>
        <w:softHyphen/>
        <w:t>ж</w:t>
      </w:r>
      <w:r>
        <w:rPr>
          <w:i/>
        </w:rPr>
        <w:softHyphen/>
        <w:t>ня обмежувальна поверхня</w:t>
      </w:r>
      <w:r>
        <w:t xml:space="preserve"> (літолого-петрографічні комплекси порід, що її скла</w:t>
      </w:r>
      <w:r>
        <w:softHyphen/>
      </w:r>
      <w:r>
        <w:softHyphen/>
      </w:r>
      <w:r>
        <w:softHyphen/>
        <w:t xml:space="preserve">дають) і </w:t>
      </w:r>
      <w:r>
        <w:rPr>
          <w:i/>
        </w:rPr>
        <w:t>морфолітогоризонти</w:t>
      </w:r>
      <w:r>
        <w:t xml:space="preserve"> (їх ре</w:t>
      </w:r>
      <w:r>
        <w:softHyphen/>
        <w:t>човинна скла</w:t>
      </w:r>
      <w:r>
        <w:softHyphen/>
        <w:t>до</w:t>
      </w:r>
      <w:r>
        <w:softHyphen/>
        <w:t>ва рі</w:t>
      </w:r>
      <w:r>
        <w:softHyphen/>
        <w:t>з</w:t>
      </w:r>
      <w:r>
        <w:softHyphen/>
      </w:r>
      <w:r>
        <w:softHyphen/>
        <w:t>них рівнів орга</w:t>
      </w:r>
      <w:r>
        <w:softHyphen/>
        <w:t>ні</w:t>
      </w:r>
      <w:r>
        <w:softHyphen/>
        <w:t>зації і фільтраційні властивості, характер контактів, перер</w:t>
      </w:r>
      <w:r>
        <w:softHyphen/>
        <w:t>ви, не</w:t>
      </w:r>
      <w:r>
        <w:softHyphen/>
      </w:r>
      <w:r>
        <w:softHyphen/>
      </w:r>
      <w:r>
        <w:softHyphen/>
        <w:t xml:space="preserve">узгодженості). </w:t>
      </w:r>
    </w:p>
    <w:p w:rsidR="00E0070B" w:rsidRDefault="00E0070B" w:rsidP="00E0070B">
      <w:pPr>
        <w:ind w:firstLine="851"/>
        <w:jc w:val="both"/>
      </w:pPr>
      <w:r>
        <w:rPr>
          <w:i/>
          <w:u w:val="single"/>
        </w:rPr>
        <w:t>Тектонічними і неотектонічними методами</w:t>
      </w:r>
      <w:r>
        <w:rPr>
          <w:b/>
        </w:rPr>
        <w:t xml:space="preserve"> </w:t>
      </w:r>
      <w:r>
        <w:t>досліджуються структури текто</w:t>
      </w:r>
      <w:r>
        <w:softHyphen/>
        <w:t>но</w:t>
      </w:r>
      <w:r>
        <w:softHyphen/>
      </w:r>
      <w:r>
        <w:softHyphen/>
        <w:t>сфери (складчаті, розломно-блокові, кільцеві, вихореві).</w:t>
      </w:r>
    </w:p>
    <w:p w:rsidR="00E0070B" w:rsidRDefault="00E0070B" w:rsidP="00E0070B">
      <w:pPr>
        <w:ind w:firstLine="851"/>
        <w:jc w:val="both"/>
      </w:pPr>
      <w:r>
        <w:rPr>
          <w:i/>
          <w:u w:val="single"/>
        </w:rPr>
        <w:t>Геофізичними методами</w:t>
      </w:r>
      <w:r>
        <w:rPr>
          <w:b/>
        </w:rPr>
        <w:t xml:space="preserve"> </w:t>
      </w:r>
      <w:r>
        <w:t>досліджуються літосфера, астеносфера (глибина, по</w:t>
      </w:r>
      <w:r>
        <w:softHyphen/>
        <w:t>ту</w:t>
      </w:r>
      <w:r>
        <w:softHyphen/>
        <w:t>ж</w:t>
      </w:r>
      <w:r>
        <w:softHyphen/>
      </w:r>
      <w:r>
        <w:softHyphen/>
        <w:t>ність, стан), мантійні діапіри.</w:t>
      </w:r>
    </w:p>
    <w:p w:rsidR="00E0070B" w:rsidRDefault="00E0070B" w:rsidP="00E0070B">
      <w:pPr>
        <w:ind w:firstLine="851"/>
        <w:jc w:val="both"/>
      </w:pPr>
      <w:r>
        <w:rPr>
          <w:i/>
          <w:u w:val="single"/>
        </w:rPr>
        <w:t>Ландшафтними і палеоландшафтними методами</w:t>
      </w:r>
      <w:r>
        <w:rPr>
          <w:b/>
        </w:rPr>
        <w:t xml:space="preserve"> </w:t>
      </w:r>
      <w:r>
        <w:t xml:space="preserve">досліджуються </w:t>
      </w:r>
      <w:r>
        <w:rPr>
          <w:i/>
        </w:rPr>
        <w:t>верхня</w:t>
      </w:r>
      <w:r>
        <w:t xml:space="preserve"> </w:t>
      </w:r>
      <w:r>
        <w:rPr>
          <w:i/>
        </w:rPr>
        <w:t>об</w:t>
      </w:r>
      <w:r>
        <w:rPr>
          <w:i/>
        </w:rPr>
        <w:softHyphen/>
        <w:t>ме</w:t>
      </w:r>
      <w:r>
        <w:rPr>
          <w:i/>
        </w:rPr>
        <w:softHyphen/>
        <w:t>жу</w:t>
      </w:r>
      <w:r>
        <w:rPr>
          <w:i/>
        </w:rPr>
        <w:softHyphen/>
        <w:t>вальна поверхня</w:t>
      </w:r>
      <w:r>
        <w:t xml:space="preserve"> (планове розміщення орографічних, гідрологічних, грун</w:t>
      </w:r>
      <w:r>
        <w:softHyphen/>
        <w:t>то</w:t>
      </w:r>
      <w:r>
        <w:softHyphen/>
        <w:t>вих, ро</w:t>
      </w:r>
      <w:r>
        <w:softHyphen/>
        <w:t>с</w:t>
      </w:r>
      <w:r>
        <w:softHyphen/>
        <w:t>ли</w:t>
      </w:r>
      <w:r>
        <w:softHyphen/>
        <w:t xml:space="preserve">нних елементів, похованих грунтів). </w:t>
      </w:r>
    </w:p>
    <w:p w:rsidR="00E0070B" w:rsidRDefault="00E0070B" w:rsidP="00E0070B">
      <w:pPr>
        <w:ind w:firstLine="851"/>
        <w:jc w:val="both"/>
        <w:rPr>
          <w:b/>
        </w:rPr>
      </w:pPr>
      <w:r>
        <w:rPr>
          <w:i/>
          <w:u w:val="single"/>
        </w:rPr>
        <w:t>Дистанційними методами</w:t>
      </w:r>
      <w:r>
        <w:rPr>
          <w:b/>
        </w:rPr>
        <w:t xml:space="preserve"> </w:t>
      </w:r>
      <w:r>
        <w:t>досліджуються</w:t>
      </w:r>
      <w:r>
        <w:rPr>
          <w:b/>
        </w:rPr>
        <w:t xml:space="preserve"> </w:t>
      </w:r>
      <w:r>
        <w:rPr>
          <w:i/>
        </w:rPr>
        <w:t>верхня обмежувальна поверхня</w:t>
      </w:r>
      <w:r>
        <w:t xml:space="preserve"> (оро</w:t>
      </w:r>
      <w:r>
        <w:softHyphen/>
      </w:r>
      <w:r>
        <w:softHyphen/>
        <w:t>гі</w:t>
      </w:r>
      <w:r>
        <w:softHyphen/>
        <w:t xml:space="preserve">дрографія, сучасні процеси) і </w:t>
      </w:r>
      <w:r>
        <w:rPr>
          <w:i/>
        </w:rPr>
        <w:t xml:space="preserve">морфолітогоризонти </w:t>
      </w:r>
      <w:r>
        <w:t>(по</w:t>
      </w:r>
      <w:r>
        <w:softHyphen/>
      </w:r>
      <w:r>
        <w:softHyphen/>
      </w:r>
      <w:r>
        <w:softHyphen/>
        <w:t>ховані фо</w:t>
      </w:r>
      <w:r>
        <w:softHyphen/>
        <w:t xml:space="preserve">рми).  </w:t>
      </w:r>
    </w:p>
    <w:p w:rsidR="00E0070B" w:rsidRDefault="00E0070B" w:rsidP="00E0070B">
      <w:pPr>
        <w:ind w:firstLine="851"/>
        <w:jc w:val="both"/>
        <w:rPr>
          <w:b/>
        </w:rPr>
      </w:pPr>
      <w:r>
        <w:rPr>
          <w:i/>
          <w:u w:val="single"/>
        </w:rPr>
        <w:t>Математичними методами</w:t>
      </w:r>
      <w:r>
        <w:rPr>
          <w:b/>
        </w:rPr>
        <w:t xml:space="preserve"> </w:t>
      </w:r>
      <w:r>
        <w:t>здійснюється статистичний аналіз кількісних по</w:t>
      </w:r>
      <w:r>
        <w:softHyphen/>
        <w:t>ка</w:t>
      </w:r>
      <w:r>
        <w:softHyphen/>
        <w:t>з</w:t>
      </w:r>
      <w:r>
        <w:softHyphen/>
        <w:t>ників, кореляційний аналіз, аналіз подібності обме</w:t>
      </w:r>
      <w:r>
        <w:softHyphen/>
        <w:t>жу</w:t>
      </w:r>
      <w:r>
        <w:softHyphen/>
        <w:t>вальних морфоліто</w:t>
      </w:r>
      <w:r>
        <w:softHyphen/>
        <w:t>го</w:t>
      </w:r>
      <w:r>
        <w:softHyphen/>
        <w:t>ри</w:t>
      </w:r>
      <w:r>
        <w:softHyphen/>
        <w:t>зонти поверхонь, визначаються потенціали їх ви</w:t>
      </w:r>
      <w:r>
        <w:softHyphen/>
        <w:t>сот.</w:t>
      </w:r>
    </w:p>
    <w:p w:rsidR="00E0070B" w:rsidRDefault="00E0070B" w:rsidP="00E0070B">
      <w:pPr>
        <w:ind w:firstLine="851"/>
        <w:jc w:val="both"/>
      </w:pPr>
      <w:r>
        <w:t>Співставлення</w:t>
      </w:r>
      <w:r>
        <w:rPr>
          <w:b/>
        </w:rPr>
        <w:t xml:space="preserve"> </w:t>
      </w:r>
      <w:r>
        <w:t>різних</w:t>
      </w:r>
      <w:r>
        <w:rPr>
          <w:b/>
        </w:rPr>
        <w:t xml:space="preserve"> </w:t>
      </w:r>
      <w:r>
        <w:rPr>
          <w:i/>
          <w:u w:val="single"/>
        </w:rPr>
        <w:t>карт</w:t>
      </w:r>
      <w:r>
        <w:t xml:space="preserve"> історико-динамічних басейнових геоморфо</w:t>
      </w:r>
      <w:r>
        <w:softHyphen/>
        <w:t>си</w:t>
      </w:r>
      <w:r>
        <w:softHyphen/>
        <w:t>с</w:t>
      </w:r>
      <w:r>
        <w:softHyphen/>
        <w:t>тем з геоло</w:t>
      </w:r>
      <w:r>
        <w:softHyphen/>
        <w:t>гі</w:t>
      </w:r>
      <w:r>
        <w:softHyphen/>
        <w:t>ч</w:t>
      </w:r>
      <w:r>
        <w:softHyphen/>
        <w:t>ними, тектонічними, неотектонічними, геофізичними.</w:t>
      </w:r>
    </w:p>
    <w:p w:rsidR="00E0070B" w:rsidRDefault="00E0070B" w:rsidP="00E0070B">
      <w:pPr>
        <w:ind w:firstLine="851"/>
        <w:jc w:val="both"/>
      </w:pPr>
      <w:r>
        <w:t>Цими методами вивчаються будова, структура, еволюційна і функціо</w:t>
      </w:r>
      <w:r>
        <w:softHyphen/>
        <w:t>наль</w:t>
      </w:r>
      <w:r>
        <w:softHyphen/>
        <w:t>на ди</w:t>
      </w:r>
      <w:r>
        <w:softHyphen/>
        <w:t>на</w:t>
      </w:r>
      <w:r>
        <w:softHyphen/>
        <w:t>мі</w:t>
      </w:r>
      <w:r>
        <w:softHyphen/>
        <w:t>ка, історія розвитку, поповнення енергією ззо</w:t>
      </w:r>
      <w:r>
        <w:softHyphen/>
        <w:t>в</w:t>
      </w:r>
      <w:r>
        <w:softHyphen/>
        <w:t>ні екзогенних мор</w:t>
      </w:r>
      <w:r>
        <w:softHyphen/>
        <w:t>фо</w:t>
      </w:r>
      <w:r>
        <w:softHyphen/>
        <w:t>лі</w:t>
      </w:r>
      <w:r>
        <w:softHyphen/>
        <w:t>то</w:t>
      </w:r>
      <w:r>
        <w:softHyphen/>
        <w:t>си</w:t>
      </w:r>
      <w:r>
        <w:softHyphen/>
        <w:t>стем і історико-динамі</w:t>
      </w:r>
      <w:r>
        <w:softHyphen/>
        <w:t>ч</w:t>
      </w:r>
      <w:r>
        <w:softHyphen/>
        <w:t>ної геоморфо</w:t>
      </w:r>
      <w:r>
        <w:softHyphen/>
        <w:t>системи.</w:t>
      </w:r>
    </w:p>
    <w:p w:rsidR="00E0070B" w:rsidRDefault="00E0070B" w:rsidP="00E0070B">
      <w:pPr>
        <w:ind w:firstLine="851"/>
        <w:jc w:val="both"/>
      </w:pPr>
      <w:r>
        <w:rPr>
          <w:i/>
          <w:u w:val="single"/>
        </w:rPr>
        <w:t>Картографування</w:t>
      </w:r>
      <w:r>
        <w:rPr>
          <w:u w:val="single"/>
        </w:rPr>
        <w:t xml:space="preserve"> </w:t>
      </w:r>
      <w:r>
        <w:t>історико-динамічних басейнових геоморфосистем - один із за</w:t>
      </w:r>
      <w:r>
        <w:softHyphen/>
        <w:t>к</w:t>
      </w:r>
      <w:r>
        <w:softHyphen/>
        <w:t xml:space="preserve">лючних етапів їх досліджень. Карти </w:t>
      </w:r>
      <w:r>
        <w:rPr>
          <w:i/>
        </w:rPr>
        <w:t>статики</w:t>
      </w:r>
      <w:r>
        <w:t xml:space="preserve"> (складу, будови, стру</w:t>
      </w:r>
      <w:r>
        <w:softHyphen/>
        <w:t>к</w:t>
      </w:r>
      <w:r>
        <w:softHyphen/>
        <w:t>ту</w:t>
      </w:r>
      <w:r>
        <w:softHyphen/>
        <w:t>ри) ро</w:t>
      </w:r>
      <w:r>
        <w:softHyphen/>
        <w:t>з</w:t>
      </w:r>
      <w:r>
        <w:softHyphen/>
      </w:r>
      <w:r>
        <w:softHyphen/>
        <w:t>к</w:t>
      </w:r>
      <w:r>
        <w:softHyphen/>
      </w:r>
      <w:r>
        <w:softHyphen/>
        <w:t>ри</w:t>
      </w:r>
      <w:r>
        <w:softHyphen/>
        <w:t>ва</w:t>
      </w:r>
      <w:r>
        <w:softHyphen/>
        <w:t>ють різні аспекти організації, позиційність, розміри, форму, сусідство тощо. Оди</w:t>
      </w:r>
      <w:r>
        <w:softHyphen/>
      </w:r>
      <w:r>
        <w:softHyphen/>
        <w:t>ницями картографування є морфо</w:t>
      </w:r>
      <w:r>
        <w:softHyphen/>
        <w:t>лі</w:t>
      </w:r>
      <w:r>
        <w:softHyphen/>
        <w:t>то</w:t>
      </w:r>
      <w:r>
        <w:softHyphen/>
        <w:t>го</w:t>
      </w:r>
      <w:r>
        <w:softHyphen/>
        <w:t>ри</w:t>
      </w:r>
      <w:r>
        <w:softHyphen/>
        <w:t>зонти (складові ве</w:t>
      </w:r>
      <w:r>
        <w:softHyphen/>
        <w:t>р</w:t>
      </w:r>
      <w:r>
        <w:softHyphen/>
        <w:t>ти</w:t>
      </w:r>
      <w:r>
        <w:softHyphen/>
        <w:t>кальної бу</w:t>
      </w:r>
      <w:r>
        <w:softHyphen/>
        <w:t>до</w:t>
      </w:r>
      <w:r>
        <w:softHyphen/>
        <w:t>ви), мор</w:t>
      </w:r>
      <w:r>
        <w:softHyphen/>
        <w:t>фо</w:t>
      </w:r>
      <w:r>
        <w:softHyphen/>
        <w:t>лі</w:t>
      </w:r>
      <w:r>
        <w:softHyphen/>
        <w:t>то</w:t>
      </w:r>
      <w:r>
        <w:softHyphen/>
      </w:r>
      <w:r>
        <w:softHyphen/>
        <w:t>ко</w:t>
      </w:r>
      <w:r>
        <w:softHyphen/>
        <w:t>м</w:t>
      </w:r>
      <w:r>
        <w:softHyphen/>
      </w:r>
      <w:r>
        <w:softHyphen/>
        <w:t>плекси (складові го</w:t>
      </w:r>
      <w:r>
        <w:softHyphen/>
        <w:t>ризонтальної будови), ліні</w:t>
      </w:r>
      <w:r>
        <w:softHyphen/>
        <w:t>й</w:t>
      </w:r>
      <w:r>
        <w:softHyphen/>
        <w:t>ні і точкові еле</w:t>
      </w:r>
      <w:r>
        <w:softHyphen/>
        <w:t>ме</w:t>
      </w:r>
      <w:r>
        <w:softHyphen/>
        <w:t xml:space="preserve">нти. Карта </w:t>
      </w:r>
      <w:r>
        <w:rPr>
          <w:i/>
        </w:rPr>
        <w:t>скла</w:t>
      </w:r>
      <w:r>
        <w:rPr>
          <w:i/>
        </w:rPr>
        <w:softHyphen/>
        <w:t>ду</w:t>
      </w:r>
      <w:r>
        <w:t xml:space="preserve"> по</w:t>
      </w:r>
      <w:r>
        <w:softHyphen/>
      </w:r>
      <w:r>
        <w:softHyphen/>
        <w:t>казують поширення, потужність і компоненти морфо</w:t>
      </w:r>
      <w:r>
        <w:softHyphen/>
        <w:t>лі</w:t>
      </w:r>
      <w:r>
        <w:softHyphen/>
        <w:t>то</w:t>
      </w:r>
      <w:r>
        <w:softHyphen/>
        <w:t>горизо</w:t>
      </w:r>
      <w:r>
        <w:softHyphen/>
        <w:t>нтів, також склад, скла</w:t>
      </w:r>
      <w:r>
        <w:softHyphen/>
      </w:r>
      <w:r>
        <w:softHyphen/>
      </w:r>
      <w:r>
        <w:softHyphen/>
        <w:t>д</w:t>
      </w:r>
      <w:r>
        <w:softHyphen/>
        <w:t>ність морфолітокомплексів, ізогіпси денної по</w:t>
      </w:r>
      <w:r>
        <w:softHyphen/>
        <w:t>верх</w:t>
      </w:r>
      <w:r>
        <w:softHyphen/>
        <w:t xml:space="preserve">ні. До карт </w:t>
      </w:r>
      <w:r>
        <w:rPr>
          <w:i/>
        </w:rPr>
        <w:t>бу</w:t>
      </w:r>
      <w:r>
        <w:rPr>
          <w:i/>
        </w:rPr>
        <w:softHyphen/>
      </w:r>
      <w:r>
        <w:rPr>
          <w:i/>
        </w:rPr>
        <w:softHyphen/>
        <w:t>до</w:t>
      </w:r>
      <w:r>
        <w:rPr>
          <w:i/>
        </w:rPr>
        <w:softHyphen/>
      </w:r>
      <w:r>
        <w:rPr>
          <w:i/>
        </w:rPr>
        <w:softHyphen/>
        <w:t>ви</w:t>
      </w:r>
      <w:r>
        <w:t xml:space="preserve"> відносяться ка</w:t>
      </w:r>
      <w:r>
        <w:softHyphen/>
      </w:r>
      <w:r>
        <w:softHyphen/>
      </w:r>
      <w:r>
        <w:softHyphen/>
        <w:t xml:space="preserve">рта </w:t>
      </w:r>
      <w:r>
        <w:rPr>
          <w:i/>
        </w:rPr>
        <w:t>пла</w:t>
      </w:r>
      <w:r>
        <w:rPr>
          <w:i/>
        </w:rPr>
        <w:softHyphen/>
        <w:t>стики</w:t>
      </w:r>
      <w:r>
        <w:t xml:space="preserve"> обмежувальних мор</w:t>
      </w:r>
      <w:r>
        <w:softHyphen/>
        <w:t>фо</w:t>
      </w:r>
      <w:r>
        <w:softHyphen/>
        <w:t>літого</w:t>
      </w:r>
      <w:r>
        <w:softHyphen/>
        <w:t>ри</w:t>
      </w:r>
      <w:r>
        <w:softHyphen/>
        <w:t>зо</w:t>
      </w:r>
      <w:r>
        <w:softHyphen/>
        <w:t>н</w:t>
      </w:r>
      <w:r>
        <w:softHyphen/>
        <w:t>ти по</w:t>
      </w:r>
      <w:r>
        <w:softHyphen/>
        <w:t xml:space="preserve">верхонь, карта </w:t>
      </w:r>
      <w:r>
        <w:rPr>
          <w:i/>
        </w:rPr>
        <w:t>су</w:t>
      </w:r>
      <w:r>
        <w:rPr>
          <w:i/>
        </w:rPr>
        <w:softHyphen/>
        <w:t>ма</w:t>
      </w:r>
      <w:r>
        <w:rPr>
          <w:i/>
        </w:rPr>
        <w:softHyphen/>
        <w:t>рної пла</w:t>
      </w:r>
      <w:r>
        <w:rPr>
          <w:i/>
        </w:rPr>
        <w:softHyphen/>
        <w:t>с</w:t>
      </w:r>
      <w:r>
        <w:rPr>
          <w:i/>
        </w:rPr>
        <w:softHyphen/>
        <w:t>ти</w:t>
      </w:r>
      <w:r>
        <w:rPr>
          <w:i/>
        </w:rPr>
        <w:softHyphen/>
      </w:r>
      <w:r>
        <w:rPr>
          <w:i/>
        </w:rPr>
        <w:softHyphen/>
        <w:t>ки</w:t>
      </w:r>
      <w:r>
        <w:t xml:space="preserve"> або </w:t>
      </w:r>
      <w:r>
        <w:rPr>
          <w:i/>
        </w:rPr>
        <w:t>ко</w:t>
      </w:r>
      <w:r>
        <w:rPr>
          <w:i/>
        </w:rPr>
        <w:softHyphen/>
        <w:t>нформності</w:t>
      </w:r>
      <w:r>
        <w:t xml:space="preserve"> їх ві</w:t>
      </w:r>
      <w:r>
        <w:softHyphen/>
      </w:r>
      <w:r>
        <w:softHyphen/>
        <w:t>дносно екс</w:t>
      </w:r>
      <w:r>
        <w:softHyphen/>
        <w:t>по</w:t>
      </w:r>
      <w:r>
        <w:softHyphen/>
        <w:t>но</w:t>
      </w:r>
      <w:r>
        <w:softHyphen/>
        <w:t>ва</w:t>
      </w:r>
      <w:r>
        <w:softHyphen/>
        <w:t xml:space="preserve">ної поверхні і карта </w:t>
      </w:r>
      <w:r>
        <w:rPr>
          <w:i/>
        </w:rPr>
        <w:t xml:space="preserve">будови </w:t>
      </w:r>
      <w:r>
        <w:t>лінійних і то</w:t>
      </w:r>
      <w:r>
        <w:softHyphen/>
      </w:r>
      <w:r>
        <w:softHyphen/>
      </w:r>
      <w:r>
        <w:softHyphen/>
        <w:t>чкових еле</w:t>
      </w:r>
      <w:r>
        <w:softHyphen/>
        <w:t>ме</w:t>
      </w:r>
      <w:r>
        <w:softHyphen/>
        <w:t>н</w:t>
      </w:r>
      <w:r>
        <w:softHyphen/>
        <w:t>тів по</w:t>
      </w:r>
      <w:r>
        <w:softHyphen/>
        <w:t>ка</w:t>
      </w:r>
      <w:r>
        <w:softHyphen/>
        <w:t>зує їх вік, простя</w:t>
      </w:r>
      <w:r>
        <w:softHyphen/>
        <w:t>га</w:t>
      </w:r>
      <w:r>
        <w:softHyphen/>
        <w:t>н</w:t>
      </w:r>
      <w:r>
        <w:softHyphen/>
        <w:t>ня, розміри, морфологічні аномалії, по</w:t>
      </w:r>
      <w:r>
        <w:softHyphen/>
        <w:t>ло</w:t>
      </w:r>
      <w:r>
        <w:softHyphen/>
        <w:t>ження до мі</w:t>
      </w:r>
      <w:r>
        <w:softHyphen/>
        <w:t>сце</w:t>
      </w:r>
      <w:r>
        <w:softHyphen/>
        <w:t>вих базисів еро</w:t>
      </w:r>
      <w:r>
        <w:softHyphen/>
        <w:t xml:space="preserve">зії. Карти </w:t>
      </w:r>
      <w:r>
        <w:rPr>
          <w:i/>
        </w:rPr>
        <w:t>структури</w:t>
      </w:r>
      <w:r>
        <w:t xml:space="preserve"> показують просторовий розподіл і на</w:t>
      </w:r>
      <w:r>
        <w:softHyphen/>
      </w:r>
      <w:r>
        <w:softHyphen/>
        <w:t>й</w:t>
      </w:r>
      <w:r>
        <w:softHyphen/>
        <w:t>більш стійкі зв’язки еле</w:t>
      </w:r>
      <w:r>
        <w:softHyphen/>
        <w:t>ментів ге</w:t>
      </w:r>
      <w:r>
        <w:softHyphen/>
        <w:t>о</w:t>
      </w:r>
      <w:r>
        <w:softHyphen/>
        <w:t>мо</w:t>
      </w:r>
      <w:r>
        <w:softHyphen/>
        <w:t>рфосистем і складаються окремо для об’ємно-пло</w:t>
      </w:r>
      <w:r>
        <w:softHyphen/>
        <w:t>щинних і лі</w:t>
      </w:r>
      <w:r>
        <w:softHyphen/>
        <w:t>ні</w:t>
      </w:r>
      <w:r>
        <w:softHyphen/>
        <w:t>й</w:t>
      </w:r>
      <w:r>
        <w:softHyphen/>
        <w:t>но-точ</w:t>
      </w:r>
      <w:r>
        <w:softHyphen/>
        <w:t>ко</w:t>
      </w:r>
      <w:r>
        <w:softHyphen/>
        <w:t xml:space="preserve">вих елементів, а також карта </w:t>
      </w:r>
      <w:r>
        <w:rPr>
          <w:i/>
        </w:rPr>
        <w:t>тра</w:t>
      </w:r>
      <w:r>
        <w:rPr>
          <w:i/>
        </w:rPr>
        <w:softHyphen/>
      </w:r>
      <w:r>
        <w:rPr>
          <w:i/>
        </w:rPr>
        <w:softHyphen/>
        <w:t>н</w:t>
      </w:r>
      <w:r>
        <w:rPr>
          <w:i/>
        </w:rPr>
        <w:softHyphen/>
        <w:t>зи</w:t>
      </w:r>
      <w:r>
        <w:rPr>
          <w:i/>
        </w:rPr>
        <w:softHyphen/>
        <w:t>т</w:t>
      </w:r>
      <w:r>
        <w:rPr>
          <w:i/>
        </w:rPr>
        <w:softHyphen/>
        <w:t>но</w:t>
      </w:r>
      <w:r>
        <w:rPr>
          <w:i/>
        </w:rPr>
        <w:softHyphen/>
        <w:t>сті</w:t>
      </w:r>
      <w:r>
        <w:t xml:space="preserve"> і </w:t>
      </w:r>
      <w:r>
        <w:rPr>
          <w:i/>
        </w:rPr>
        <w:t xml:space="preserve">захищеності </w:t>
      </w:r>
      <w:r>
        <w:t>мор</w:t>
      </w:r>
      <w:r>
        <w:softHyphen/>
        <w:t>фолі</w:t>
      </w:r>
      <w:r>
        <w:softHyphen/>
        <w:t>то</w:t>
      </w:r>
      <w:r>
        <w:softHyphen/>
        <w:t>ко</w:t>
      </w:r>
      <w:r>
        <w:softHyphen/>
      </w:r>
      <w:r>
        <w:softHyphen/>
        <w:t>м</w:t>
      </w:r>
      <w:r>
        <w:softHyphen/>
      </w:r>
      <w:r>
        <w:softHyphen/>
        <w:t xml:space="preserve">плексів. На основі структурних карт складається карта сучасної </w:t>
      </w:r>
      <w:r>
        <w:rPr>
          <w:i/>
        </w:rPr>
        <w:t>функці</w:t>
      </w:r>
      <w:r>
        <w:rPr>
          <w:i/>
        </w:rPr>
        <w:softHyphen/>
        <w:t>о</w:t>
      </w:r>
      <w:r>
        <w:rPr>
          <w:i/>
        </w:rPr>
        <w:softHyphen/>
        <w:t>на</w:t>
      </w:r>
      <w:r>
        <w:rPr>
          <w:i/>
        </w:rPr>
        <w:softHyphen/>
        <w:t>льної</w:t>
      </w:r>
      <w:r>
        <w:t xml:space="preserve"> ди</w:t>
      </w:r>
      <w:r>
        <w:softHyphen/>
        <w:t>на</w:t>
      </w:r>
      <w:r>
        <w:softHyphen/>
        <w:t>міки, що ві</w:t>
      </w:r>
      <w:r>
        <w:softHyphen/>
        <w:t>до</w:t>
      </w:r>
      <w:r>
        <w:softHyphen/>
        <w:t>бражає су</w:t>
      </w:r>
      <w:r>
        <w:softHyphen/>
        <w:t>часні процеси розсіювання-концентрації в сис</w:t>
      </w:r>
      <w:r>
        <w:softHyphen/>
        <w:t>те</w:t>
      </w:r>
      <w:r>
        <w:softHyphen/>
        <w:t>мах ре</w:t>
      </w:r>
      <w:r>
        <w:softHyphen/>
        <w:t>чо</w:t>
      </w:r>
      <w:r>
        <w:softHyphen/>
        <w:t>вини-ене</w:t>
      </w:r>
      <w:r>
        <w:softHyphen/>
        <w:t xml:space="preserve">ргії. Карта </w:t>
      </w:r>
      <w:r>
        <w:rPr>
          <w:i/>
        </w:rPr>
        <w:t>еволюційної</w:t>
      </w:r>
      <w:r>
        <w:t xml:space="preserve"> і </w:t>
      </w:r>
      <w:r>
        <w:rPr>
          <w:i/>
        </w:rPr>
        <w:t xml:space="preserve">історичної </w:t>
      </w:r>
      <w:r>
        <w:t xml:space="preserve">динаміки </w:t>
      </w:r>
      <w:r>
        <w:lastRenderedPageBreak/>
        <w:t>показує еволюці</w:t>
      </w:r>
      <w:r>
        <w:softHyphen/>
        <w:t>й</w:t>
      </w:r>
      <w:r>
        <w:softHyphen/>
        <w:t>но-ди</w:t>
      </w:r>
      <w:r>
        <w:softHyphen/>
      </w:r>
      <w:r>
        <w:softHyphen/>
      </w:r>
      <w:r>
        <w:softHyphen/>
        <w:t>на</w:t>
      </w:r>
      <w:r>
        <w:softHyphen/>
      </w:r>
      <w:r>
        <w:softHyphen/>
        <w:t>мічні зони, міс</w:t>
      </w:r>
      <w:r>
        <w:softHyphen/>
        <w:t>ця ви</w:t>
      </w:r>
      <w:r>
        <w:softHyphen/>
        <w:t>с</w:t>
      </w:r>
      <w:r>
        <w:softHyphen/>
        <w:t>хідних і ни</w:t>
      </w:r>
      <w:r>
        <w:softHyphen/>
        <w:t>з</w:t>
      </w:r>
      <w:r>
        <w:softHyphen/>
        <w:t>хі</w:t>
      </w:r>
      <w:r>
        <w:softHyphen/>
        <w:t>дних літопотоків, шляхи транзиту і те</w:t>
      </w:r>
      <w:r>
        <w:softHyphen/>
        <w:t>р</w:t>
      </w:r>
      <w:r>
        <w:softHyphen/>
        <w:t>мі</w:t>
      </w:r>
      <w:r>
        <w:softHyphen/>
        <w:t>на</w:t>
      </w:r>
      <w:r>
        <w:softHyphen/>
        <w:t>льні ді</w:t>
      </w:r>
      <w:r>
        <w:softHyphen/>
      </w:r>
      <w:r>
        <w:softHyphen/>
        <w:t>ля</w:t>
      </w:r>
      <w:r>
        <w:softHyphen/>
        <w:t>н</w:t>
      </w:r>
      <w:r>
        <w:softHyphen/>
        <w:t>ки накопичення речо</w:t>
      </w:r>
      <w:r>
        <w:softHyphen/>
        <w:t>ви</w:t>
      </w:r>
      <w:r>
        <w:softHyphen/>
        <w:t>ни</w:t>
      </w:r>
      <w:r>
        <w:softHyphen/>
        <w:t>-енергії. Карта-схема іс</w:t>
      </w:r>
      <w:r>
        <w:softHyphen/>
        <w:t>то</w:t>
      </w:r>
      <w:r>
        <w:softHyphen/>
      </w:r>
      <w:r>
        <w:softHyphen/>
      </w:r>
      <w:r>
        <w:softHyphen/>
        <w:t xml:space="preserve">ричної </w:t>
      </w:r>
      <w:r>
        <w:rPr>
          <w:i/>
        </w:rPr>
        <w:t>фу</w:t>
      </w:r>
      <w:r>
        <w:rPr>
          <w:i/>
        </w:rPr>
        <w:softHyphen/>
        <w:t>н</w:t>
      </w:r>
      <w:r>
        <w:rPr>
          <w:i/>
        </w:rPr>
        <w:softHyphen/>
        <w:t>кці</w:t>
      </w:r>
      <w:r>
        <w:rPr>
          <w:i/>
        </w:rPr>
        <w:softHyphen/>
        <w:t>о</w:t>
      </w:r>
      <w:r>
        <w:rPr>
          <w:i/>
        </w:rPr>
        <w:softHyphen/>
        <w:t>на</w:t>
      </w:r>
      <w:r>
        <w:rPr>
          <w:i/>
        </w:rPr>
        <w:softHyphen/>
        <w:t>ль</w:t>
      </w:r>
      <w:r>
        <w:rPr>
          <w:i/>
        </w:rPr>
        <w:softHyphen/>
        <w:t xml:space="preserve">ної </w:t>
      </w:r>
      <w:r>
        <w:t>дина</w:t>
      </w:r>
      <w:r>
        <w:softHyphen/>
        <w:t>мі</w:t>
      </w:r>
      <w:r>
        <w:softHyphen/>
        <w:t>ки узагальнює дані щодо диси</w:t>
      </w:r>
      <w:r>
        <w:softHyphen/>
        <w:t>па</w:t>
      </w:r>
      <w:r>
        <w:softHyphen/>
      </w:r>
      <w:r>
        <w:softHyphen/>
        <w:t>ти</w:t>
      </w:r>
      <w:r>
        <w:softHyphen/>
        <w:t>в</w:t>
      </w:r>
      <w:r>
        <w:softHyphen/>
      </w:r>
      <w:r>
        <w:softHyphen/>
        <w:t>них фун</w:t>
      </w:r>
      <w:r>
        <w:softHyphen/>
        <w:t>к</w:t>
      </w:r>
      <w:r>
        <w:softHyphen/>
        <w:t>цій історико-динамічних басейнових ге</w:t>
      </w:r>
      <w:r>
        <w:softHyphen/>
        <w:t>оморфосистем. За кар</w:t>
      </w:r>
      <w:r>
        <w:softHyphen/>
        <w:t>тами вивча</w:t>
      </w:r>
      <w:r>
        <w:softHyphen/>
        <w:t>лись про</w:t>
      </w:r>
      <w:r>
        <w:softHyphen/>
        <w:t>с</w:t>
      </w:r>
      <w:r>
        <w:softHyphen/>
        <w:t>то</w:t>
      </w:r>
      <w:r>
        <w:softHyphen/>
        <w:t>ро</w:t>
      </w:r>
      <w:r>
        <w:softHyphen/>
      </w:r>
      <w:r>
        <w:softHyphen/>
        <w:t>во-ча</w:t>
      </w:r>
      <w:r>
        <w:softHyphen/>
      </w:r>
      <w:r>
        <w:softHyphen/>
        <w:t>сові за</w:t>
      </w:r>
      <w:r>
        <w:softHyphen/>
        <w:t>ко</w:t>
      </w:r>
      <w:r>
        <w:softHyphen/>
        <w:t>но</w:t>
      </w:r>
      <w:r>
        <w:softHyphen/>
        <w:t>мі</w:t>
      </w:r>
      <w:r>
        <w:softHyphen/>
        <w:t>р</w:t>
      </w:r>
      <w:r>
        <w:softHyphen/>
        <w:t>но</w:t>
      </w:r>
      <w:r>
        <w:softHyphen/>
      </w:r>
      <w:r>
        <w:softHyphen/>
        <w:t>сті їх будови і фо</w:t>
      </w:r>
      <w:r>
        <w:softHyphen/>
        <w:t>рмування, розроблялись по</w:t>
      </w:r>
      <w:r>
        <w:softHyphen/>
        <w:t>казники і ко</w:t>
      </w:r>
      <w:r>
        <w:softHyphen/>
        <w:t>е</w:t>
      </w:r>
      <w:r>
        <w:softHyphen/>
        <w:t>фі</w:t>
      </w:r>
      <w:r>
        <w:softHyphen/>
      </w:r>
      <w:r>
        <w:softHyphen/>
        <w:t>ці</w:t>
      </w:r>
      <w:r>
        <w:softHyphen/>
        <w:t>єн</w:t>
      </w:r>
      <w:r>
        <w:softHyphen/>
        <w:t xml:space="preserve">ти.   </w:t>
      </w:r>
    </w:p>
    <w:p w:rsidR="00E0070B" w:rsidRDefault="00E0070B" w:rsidP="00E0070B">
      <w:pPr>
        <w:ind w:firstLine="851"/>
        <w:jc w:val="both"/>
      </w:pPr>
      <w:r>
        <w:t>В четвертому розділі “</w:t>
      </w:r>
      <w:r>
        <w:rPr>
          <w:b/>
          <w:i/>
        </w:rPr>
        <w:t>Склад і будова історико-дина</w:t>
      </w:r>
      <w:r>
        <w:rPr>
          <w:b/>
          <w:i/>
        </w:rPr>
        <w:softHyphen/>
        <w:t>мі</w:t>
      </w:r>
      <w:r>
        <w:rPr>
          <w:b/>
          <w:i/>
        </w:rPr>
        <w:softHyphen/>
        <w:t>ч</w:t>
      </w:r>
      <w:r>
        <w:rPr>
          <w:b/>
          <w:i/>
        </w:rPr>
        <w:softHyphen/>
        <w:t>них басе</w:t>
      </w:r>
      <w:r>
        <w:rPr>
          <w:b/>
          <w:i/>
        </w:rPr>
        <w:softHyphen/>
        <w:t>й</w:t>
      </w:r>
      <w:r>
        <w:rPr>
          <w:b/>
          <w:i/>
        </w:rPr>
        <w:softHyphen/>
        <w:t>но</w:t>
      </w:r>
      <w:r>
        <w:rPr>
          <w:b/>
          <w:i/>
        </w:rPr>
        <w:softHyphen/>
        <w:t>вих ге</w:t>
      </w:r>
      <w:r>
        <w:rPr>
          <w:b/>
          <w:i/>
        </w:rPr>
        <w:softHyphen/>
        <w:t>о</w:t>
      </w:r>
      <w:r>
        <w:rPr>
          <w:b/>
          <w:i/>
        </w:rPr>
        <w:softHyphen/>
      </w:r>
      <w:r>
        <w:rPr>
          <w:b/>
          <w:i/>
        </w:rPr>
        <w:softHyphen/>
        <w:t>мо</w:t>
      </w:r>
      <w:r>
        <w:rPr>
          <w:b/>
          <w:i/>
        </w:rPr>
        <w:softHyphen/>
        <w:t>р</w:t>
      </w:r>
      <w:r>
        <w:rPr>
          <w:b/>
          <w:i/>
        </w:rPr>
        <w:softHyphen/>
        <w:t>фо</w:t>
      </w:r>
      <w:r>
        <w:rPr>
          <w:b/>
          <w:i/>
        </w:rPr>
        <w:softHyphen/>
        <w:t>си</w:t>
      </w:r>
      <w:r>
        <w:rPr>
          <w:b/>
          <w:i/>
        </w:rPr>
        <w:softHyphen/>
      </w:r>
      <w:r>
        <w:rPr>
          <w:b/>
          <w:i/>
        </w:rPr>
        <w:softHyphen/>
        <w:t>стем Українського щита</w:t>
      </w:r>
      <w:r>
        <w:rPr>
          <w:smallCaps/>
        </w:rPr>
        <w:t>”</w:t>
      </w:r>
      <w:r>
        <w:t xml:space="preserve"> обґрунтовує</w:t>
      </w:r>
      <w:r>
        <w:softHyphen/>
        <w:t>ть</w:t>
      </w:r>
      <w:r>
        <w:softHyphen/>
        <w:t>ся по</w:t>
      </w:r>
      <w:r>
        <w:softHyphen/>
      </w:r>
      <w:r>
        <w:softHyphen/>
      </w:r>
      <w:r>
        <w:softHyphen/>
        <w:t>єднаність ро</w:t>
      </w:r>
      <w:r>
        <w:softHyphen/>
        <w:t>з</w:t>
      </w:r>
      <w:r>
        <w:softHyphen/>
        <w:t>ви</w:t>
      </w:r>
      <w:r>
        <w:softHyphen/>
        <w:t>т</w:t>
      </w:r>
      <w:r>
        <w:softHyphen/>
      </w:r>
      <w:r>
        <w:softHyphen/>
      </w:r>
      <w:r>
        <w:softHyphen/>
        <w:t>ку Ук</w:t>
      </w:r>
      <w:r>
        <w:softHyphen/>
      </w:r>
      <w:r>
        <w:softHyphen/>
      </w:r>
      <w:r>
        <w:softHyphen/>
      </w:r>
      <w:r>
        <w:softHyphen/>
        <w:t>ра</w:t>
      </w:r>
      <w:r>
        <w:softHyphen/>
        <w:t>ї</w:t>
      </w:r>
      <w:r>
        <w:softHyphen/>
        <w:t>нського щи</w:t>
      </w:r>
      <w:r>
        <w:softHyphen/>
      </w:r>
      <w:r>
        <w:softHyphen/>
        <w:t>та і суміжних западин, представлені ре</w:t>
      </w:r>
      <w:r>
        <w:softHyphen/>
      </w:r>
      <w:r>
        <w:softHyphen/>
        <w:t>зу</w:t>
      </w:r>
      <w:r>
        <w:softHyphen/>
        <w:t>ль</w:t>
      </w:r>
      <w:r>
        <w:softHyphen/>
      </w:r>
      <w:r>
        <w:softHyphen/>
        <w:t>та</w:t>
      </w:r>
      <w:r>
        <w:softHyphen/>
        <w:t>ти до</w:t>
      </w:r>
      <w:r>
        <w:softHyphen/>
        <w:t>с</w:t>
      </w:r>
      <w:r>
        <w:softHyphen/>
        <w:t>лід</w:t>
      </w:r>
      <w:r>
        <w:softHyphen/>
        <w:t>жень скла</w:t>
      </w:r>
      <w:r>
        <w:softHyphen/>
        <w:t>ду і бу</w:t>
      </w:r>
      <w:r>
        <w:softHyphen/>
        <w:t>дови іс</w:t>
      </w:r>
      <w:r>
        <w:softHyphen/>
        <w:t>то</w:t>
      </w:r>
      <w:r>
        <w:softHyphen/>
        <w:t>ри</w:t>
      </w:r>
      <w:r>
        <w:softHyphen/>
        <w:t>ко-ди</w:t>
      </w:r>
      <w:r>
        <w:softHyphen/>
        <w:t>намічних басейнових геоморфосистем.</w:t>
      </w:r>
      <w:r>
        <w:rPr>
          <w:smallCaps/>
        </w:rPr>
        <w:t xml:space="preserve"> </w:t>
      </w:r>
      <w:r>
        <w:t>Ві</w:t>
      </w:r>
      <w:r>
        <w:softHyphen/>
        <w:t>д</w:t>
      </w:r>
      <w:r>
        <w:softHyphen/>
      </w:r>
      <w:r>
        <w:softHyphen/>
        <w:t>значається внесок ба</w:t>
      </w:r>
      <w:r>
        <w:softHyphen/>
      </w:r>
      <w:r>
        <w:softHyphen/>
        <w:t>га</w:t>
      </w:r>
      <w:r>
        <w:softHyphen/>
      </w:r>
      <w:r>
        <w:softHyphen/>
        <w:t>тьох дос</w:t>
      </w:r>
      <w:r>
        <w:softHyphen/>
        <w:t>лі</w:t>
      </w:r>
      <w:r>
        <w:softHyphen/>
        <w:t>д</w:t>
      </w:r>
      <w:r>
        <w:softHyphen/>
        <w:t>ни</w:t>
      </w:r>
      <w:r>
        <w:softHyphen/>
        <w:t>ків у вивчення різних ас</w:t>
      </w:r>
      <w:r>
        <w:softHyphen/>
        <w:t>пе</w:t>
      </w:r>
      <w:r>
        <w:softHyphen/>
        <w:t>к</w:t>
      </w:r>
      <w:r>
        <w:softHyphen/>
        <w:t>тів рельєфу ці</w:t>
      </w:r>
      <w:r>
        <w:softHyphen/>
        <w:t>єї те</w:t>
      </w:r>
      <w:r>
        <w:softHyphen/>
        <w:t>риторії, осо</w:t>
      </w:r>
      <w:r>
        <w:softHyphen/>
        <w:t>бливо П. Тутковського, В. Бо</w:t>
      </w:r>
      <w:r>
        <w:softHyphen/>
        <w:t>н</w:t>
      </w:r>
      <w:r>
        <w:softHyphen/>
        <w:t>да</w:t>
      </w:r>
      <w:r>
        <w:softHyphen/>
        <w:t>р</w:t>
      </w:r>
      <w:r>
        <w:softHyphen/>
        <w:t>чука, П. За</w:t>
      </w:r>
      <w:r>
        <w:softHyphen/>
        <w:t>мо</w:t>
      </w:r>
      <w:r>
        <w:softHyphen/>
        <w:t>рія, Б. Лі</w:t>
      </w:r>
      <w:r>
        <w:softHyphen/>
      </w:r>
      <w:r>
        <w:softHyphen/>
        <w:t>ч</w:t>
      </w:r>
      <w:r>
        <w:softHyphen/>
      </w:r>
      <w:r>
        <w:softHyphen/>
        <w:t>кова, М. Ве</w:t>
      </w:r>
      <w:r>
        <w:softHyphen/>
        <w:t>к</w:t>
      </w:r>
      <w:r>
        <w:softHyphen/>
        <w:t>ли</w:t>
      </w:r>
      <w:r>
        <w:softHyphen/>
        <w:t>ча, О. Мари</w:t>
      </w:r>
      <w:r>
        <w:softHyphen/>
        <w:t>ни</w:t>
      </w:r>
      <w:r>
        <w:softHyphen/>
        <w:t>ча, І. Соколовського, І. Ро</w:t>
      </w:r>
      <w:r>
        <w:softHyphen/>
        <w:t>с</w:t>
      </w:r>
      <w:r>
        <w:softHyphen/>
        <w:t>ло</w:t>
      </w:r>
      <w:r>
        <w:softHyphen/>
        <w:t>го, П. Гожи</w:t>
      </w:r>
      <w:r>
        <w:softHyphen/>
        <w:t>ка, І. Го</w:t>
      </w:r>
      <w:r>
        <w:softHyphen/>
      </w:r>
      <w:r>
        <w:softHyphen/>
        <w:t>фштейна, М. Во</w:t>
      </w:r>
      <w:r>
        <w:softHyphen/>
        <w:t>л</w:t>
      </w:r>
      <w:r>
        <w:softHyphen/>
      </w:r>
      <w:r>
        <w:softHyphen/>
        <w:t>кова, Ю. Коши</w:t>
      </w:r>
      <w:r>
        <w:softHyphen/>
        <w:t>ка, В. Па</w:t>
      </w:r>
      <w:r>
        <w:softHyphen/>
        <w:t>лієнко, П. Ци</w:t>
      </w:r>
      <w:r>
        <w:softHyphen/>
        <w:t>ся. У цих ро</w:t>
      </w:r>
      <w:r>
        <w:softHyphen/>
        <w:t>бо</w:t>
      </w:r>
      <w:r>
        <w:softHyphen/>
        <w:t>тах є пря</w:t>
      </w:r>
      <w:r>
        <w:softHyphen/>
      </w:r>
      <w:r>
        <w:softHyphen/>
        <w:t>мі і по</w:t>
      </w:r>
      <w:r>
        <w:softHyphen/>
      </w:r>
      <w:r>
        <w:softHyphen/>
        <w:t>бі</w:t>
      </w:r>
      <w:r>
        <w:softHyphen/>
      </w:r>
      <w:r>
        <w:softHyphen/>
        <w:t>чні пі</w:t>
      </w:r>
      <w:r>
        <w:softHyphen/>
        <w:t>д</w:t>
      </w:r>
      <w:r>
        <w:softHyphen/>
        <w:t>твер</w:t>
      </w:r>
      <w:r>
        <w:softHyphen/>
        <w:t>д</w:t>
      </w:r>
      <w:r>
        <w:softHyphen/>
        <w:t>же</w:t>
      </w:r>
      <w:r>
        <w:softHyphen/>
        <w:t>н</w:t>
      </w:r>
      <w:r>
        <w:softHyphen/>
        <w:t>ня три</w:t>
      </w:r>
      <w:r>
        <w:softHyphen/>
        <w:t>ва</w:t>
      </w:r>
      <w:r>
        <w:softHyphen/>
        <w:t>лого поєд</w:t>
      </w:r>
      <w:r>
        <w:softHyphen/>
        <w:t>на</w:t>
      </w:r>
      <w:r>
        <w:softHyphen/>
        <w:t>но</w:t>
      </w:r>
      <w:r>
        <w:softHyphen/>
        <w:t>го розвитку Укра</w:t>
      </w:r>
      <w:r>
        <w:softHyphen/>
        <w:t>ї</w:t>
      </w:r>
      <w:r>
        <w:softHyphen/>
        <w:t>н</w:t>
      </w:r>
      <w:r>
        <w:softHyphen/>
        <w:t>ського щи</w:t>
      </w:r>
      <w:r>
        <w:softHyphen/>
      </w:r>
      <w:r>
        <w:softHyphen/>
      </w:r>
      <w:r>
        <w:softHyphen/>
        <w:t>та і су</w:t>
      </w:r>
      <w:r>
        <w:softHyphen/>
      </w:r>
      <w:r>
        <w:softHyphen/>
        <w:t>мі</w:t>
      </w:r>
      <w:r>
        <w:softHyphen/>
      </w:r>
      <w:r>
        <w:softHyphen/>
        <w:t>ж</w:t>
      </w:r>
      <w:r>
        <w:softHyphen/>
      </w:r>
      <w:r>
        <w:softHyphen/>
        <w:t>них западин, які до</w:t>
      </w:r>
      <w:r>
        <w:softHyphen/>
        <w:t>по</w:t>
      </w:r>
      <w:r>
        <w:softHyphen/>
        <w:t>в</w:t>
      </w:r>
      <w:r>
        <w:softHyphen/>
        <w:t>ню</w:t>
      </w:r>
      <w:r>
        <w:softHyphen/>
        <w:t>ю</w:t>
      </w:r>
      <w:r>
        <w:softHyphen/>
        <w:t>ться даними ви</w:t>
      </w:r>
      <w:r>
        <w:softHyphen/>
        <w:t>вчення глибинної будови і су</w:t>
      </w:r>
      <w:r>
        <w:softHyphen/>
        <w:t>ча</w:t>
      </w:r>
      <w:r>
        <w:softHyphen/>
        <w:t>сної ге</w:t>
      </w:r>
      <w:r>
        <w:softHyphen/>
      </w:r>
      <w:r>
        <w:softHyphen/>
      </w:r>
      <w:r>
        <w:softHyphen/>
        <w:t>о</w:t>
      </w:r>
      <w:r>
        <w:softHyphen/>
      </w:r>
      <w:r>
        <w:softHyphen/>
      </w:r>
      <w:r>
        <w:softHyphen/>
        <w:t>ди</w:t>
      </w:r>
      <w:r>
        <w:softHyphen/>
        <w:t>наміки літосфери, асте</w:t>
      </w:r>
      <w:r>
        <w:softHyphen/>
        <w:t>но</w:t>
      </w:r>
      <w:r>
        <w:softHyphen/>
        <w:t>сфери, ман</w:t>
      </w:r>
      <w:r>
        <w:softHyphen/>
        <w:t>ті</w:t>
      </w:r>
      <w:r>
        <w:softHyphen/>
        <w:t>йного діапіриз</w:t>
      </w:r>
      <w:r>
        <w:softHyphen/>
        <w:t>му, геоло</w:t>
      </w:r>
      <w:r>
        <w:softHyphen/>
      </w:r>
      <w:r>
        <w:softHyphen/>
        <w:t>гічними, па</w:t>
      </w:r>
      <w:r>
        <w:softHyphen/>
      </w:r>
      <w:r>
        <w:softHyphen/>
        <w:t>ле</w:t>
      </w:r>
      <w:r>
        <w:softHyphen/>
      </w:r>
      <w:r>
        <w:softHyphen/>
      </w:r>
      <w:r>
        <w:softHyphen/>
        <w:t>о</w:t>
      </w:r>
      <w:r>
        <w:softHyphen/>
      </w:r>
      <w:r>
        <w:softHyphen/>
        <w:t>гео</w:t>
      </w:r>
      <w:r>
        <w:softHyphen/>
        <w:t>мо</w:t>
      </w:r>
      <w:r>
        <w:softHyphen/>
        <w:t>р</w:t>
      </w:r>
      <w:r>
        <w:softHyphen/>
        <w:t>фо</w:t>
      </w:r>
      <w:r>
        <w:softHyphen/>
        <w:t>логічними, па</w:t>
      </w:r>
      <w:r>
        <w:softHyphen/>
        <w:t>ле</w:t>
      </w:r>
      <w:r>
        <w:softHyphen/>
        <w:t>о</w:t>
      </w:r>
      <w:r>
        <w:softHyphen/>
        <w:t>гео</w:t>
      </w:r>
      <w:r>
        <w:softHyphen/>
        <w:t>графіч</w:t>
      </w:r>
      <w:r>
        <w:softHyphen/>
        <w:t>ни</w:t>
      </w:r>
      <w:r>
        <w:softHyphen/>
        <w:t>ми, геофізичними матеріалами по Ук</w:t>
      </w:r>
      <w:r>
        <w:softHyphen/>
      </w:r>
      <w:r>
        <w:softHyphen/>
        <w:t>ра</w:t>
      </w:r>
      <w:r>
        <w:softHyphen/>
      </w:r>
      <w:r>
        <w:softHyphen/>
        <w:t>їн</w:t>
      </w:r>
      <w:r>
        <w:softHyphen/>
        <w:t>сь</w:t>
      </w:r>
      <w:r>
        <w:softHyphen/>
        <w:t>ко</w:t>
      </w:r>
      <w:r>
        <w:softHyphen/>
        <w:t>му щи</w:t>
      </w:r>
      <w:r>
        <w:softHyphen/>
        <w:t>ту, При</w:t>
      </w:r>
      <w:r>
        <w:softHyphen/>
      </w:r>
      <w:r>
        <w:softHyphen/>
        <w:t>п’ят</w:t>
      </w:r>
      <w:r>
        <w:softHyphen/>
        <w:t>сь</w:t>
      </w:r>
      <w:r>
        <w:softHyphen/>
        <w:t>кій, Дніпровсь</w:t>
      </w:r>
      <w:r>
        <w:softHyphen/>
        <w:t>ко-Донецькій, При</w:t>
      </w:r>
      <w:r>
        <w:softHyphen/>
        <w:t>чо</w:t>
      </w:r>
      <w:r>
        <w:softHyphen/>
        <w:t>р</w:t>
      </w:r>
      <w:r>
        <w:softHyphen/>
        <w:t>номорській за</w:t>
      </w:r>
      <w:r>
        <w:softHyphen/>
      </w:r>
      <w:r>
        <w:softHyphen/>
      </w:r>
      <w:r>
        <w:softHyphen/>
        <w:t>па</w:t>
      </w:r>
      <w:r>
        <w:softHyphen/>
        <w:t>ди</w:t>
      </w:r>
      <w:r>
        <w:softHyphen/>
        <w:t>нах, Дні</w:t>
      </w:r>
      <w:r>
        <w:softHyphen/>
        <w:t>стря</w:t>
      </w:r>
      <w:r>
        <w:softHyphen/>
        <w:t>н</w:t>
      </w:r>
      <w:r>
        <w:softHyphen/>
        <w:t>ському пе</w:t>
      </w:r>
      <w:r>
        <w:softHyphen/>
      </w:r>
      <w:r>
        <w:softHyphen/>
        <w:t>ри</w:t>
      </w:r>
      <w:r>
        <w:softHyphen/>
        <w:t>кра</w:t>
      </w:r>
      <w:r>
        <w:softHyphen/>
        <w:t>тонному про</w:t>
      </w:r>
      <w:r>
        <w:softHyphen/>
        <w:t>гину. Комп</w:t>
      </w:r>
      <w:r>
        <w:softHyphen/>
        <w:t>ле</w:t>
      </w:r>
      <w:r>
        <w:softHyphen/>
        <w:t>к</w:t>
      </w:r>
      <w:r>
        <w:softHyphen/>
        <w:t>с</w:t>
      </w:r>
      <w:r>
        <w:softHyphen/>
        <w:t>ний ана</w:t>
      </w:r>
      <w:r>
        <w:softHyphen/>
        <w:t>ліз їх сві</w:t>
      </w:r>
      <w:r>
        <w:softHyphen/>
      </w:r>
      <w:r>
        <w:softHyphen/>
      </w:r>
      <w:r>
        <w:softHyphen/>
      </w:r>
      <w:r>
        <w:softHyphen/>
      </w:r>
      <w:r>
        <w:softHyphen/>
        <w:t>д</w:t>
      </w:r>
      <w:r>
        <w:softHyphen/>
      </w:r>
      <w:r>
        <w:softHyphen/>
        <w:t>чить про стру</w:t>
      </w:r>
      <w:r>
        <w:softHyphen/>
        <w:t>к</w:t>
      </w:r>
      <w:r>
        <w:softHyphen/>
        <w:t>ту</w:t>
      </w:r>
      <w:r>
        <w:softHyphen/>
        <w:t>р</w:t>
      </w:r>
      <w:r>
        <w:softHyphen/>
        <w:t>не обо</w:t>
      </w:r>
      <w:r>
        <w:softHyphen/>
        <w:t>соб</w:t>
      </w:r>
      <w:r>
        <w:softHyphen/>
        <w:t>ле</w:t>
      </w:r>
      <w:r>
        <w:softHyphen/>
        <w:t>н</w:t>
      </w:r>
      <w:r>
        <w:softHyphen/>
        <w:t>ня в пі</w:t>
      </w:r>
      <w:r>
        <w:softHyphen/>
        <w:t>зньому протерозої ос</w:t>
      </w:r>
      <w:r>
        <w:softHyphen/>
        <w:t>но</w:t>
      </w:r>
      <w:r>
        <w:softHyphen/>
        <w:t>в</w:t>
      </w:r>
      <w:r>
        <w:softHyphen/>
      </w:r>
      <w:r>
        <w:softHyphen/>
      </w:r>
      <w:r>
        <w:softHyphen/>
        <w:t>них те</w:t>
      </w:r>
      <w:r>
        <w:softHyphen/>
        <w:t>к</w:t>
      </w:r>
      <w:r>
        <w:softHyphen/>
        <w:t>то</w:t>
      </w:r>
      <w:r>
        <w:softHyphen/>
        <w:t>ніч</w:t>
      </w:r>
      <w:r>
        <w:softHyphen/>
        <w:t>них еле</w:t>
      </w:r>
      <w:r>
        <w:softHyphen/>
        <w:t>мен</w:t>
      </w:r>
      <w:r>
        <w:softHyphen/>
        <w:t>тів північно-за</w:t>
      </w:r>
      <w:r>
        <w:softHyphen/>
        <w:t>хі</w:t>
      </w:r>
      <w:r>
        <w:softHyphen/>
        <w:t>д</w:t>
      </w:r>
      <w:r>
        <w:softHyphen/>
        <w:t>ної ча</w:t>
      </w:r>
      <w:r>
        <w:softHyphen/>
        <w:t>с</w:t>
      </w:r>
      <w:r>
        <w:softHyphen/>
      </w:r>
      <w:r>
        <w:softHyphen/>
        <w:t>тини Схі</w:t>
      </w:r>
      <w:r>
        <w:softHyphen/>
        <w:t>дно-Єв</w:t>
      </w:r>
      <w:r>
        <w:softHyphen/>
        <w:t>ро</w:t>
      </w:r>
      <w:r>
        <w:softHyphen/>
        <w:t>пей</w:t>
      </w:r>
      <w:r>
        <w:softHyphen/>
        <w:t>сь</w:t>
      </w:r>
      <w:r>
        <w:softHyphen/>
        <w:t>кої пла</w:t>
      </w:r>
      <w:r>
        <w:softHyphen/>
      </w:r>
      <w:r>
        <w:softHyphen/>
      </w:r>
      <w:r>
        <w:softHyphen/>
        <w:t>т</w:t>
      </w:r>
      <w:r>
        <w:softHyphen/>
        <w:t xml:space="preserve">форми </w:t>
      </w:r>
      <w:r>
        <w:rPr>
          <w:b/>
          <w:i/>
          <w:caps/>
        </w:rPr>
        <w:t>–</w:t>
      </w:r>
      <w:r>
        <w:t xml:space="preserve"> Ук</w:t>
      </w:r>
      <w:r>
        <w:softHyphen/>
        <w:t>ра</w:t>
      </w:r>
      <w:r>
        <w:softHyphen/>
      </w:r>
      <w:r>
        <w:softHyphen/>
      </w:r>
      <w:r>
        <w:softHyphen/>
      </w:r>
      <w:r>
        <w:softHyphen/>
        <w:t>ї</w:t>
      </w:r>
      <w:r>
        <w:softHyphen/>
      </w:r>
      <w:r>
        <w:softHyphen/>
        <w:t>н</w:t>
      </w:r>
      <w:r>
        <w:softHyphen/>
        <w:t>сь</w:t>
      </w:r>
      <w:r>
        <w:softHyphen/>
        <w:t>кого щита і Волино-Поді</w:t>
      </w:r>
      <w:r>
        <w:softHyphen/>
        <w:t>ль</w:t>
      </w:r>
      <w:r>
        <w:softHyphen/>
        <w:t>сь</w:t>
      </w:r>
      <w:r>
        <w:softHyphen/>
        <w:t>кої, Мо</w:t>
      </w:r>
      <w:r>
        <w:softHyphen/>
      </w:r>
      <w:r>
        <w:softHyphen/>
        <w:t>лдав</w:t>
      </w:r>
      <w:r>
        <w:softHyphen/>
        <w:t>сь</w:t>
      </w:r>
      <w:r>
        <w:softHyphen/>
        <w:t>кої (Дні</w:t>
      </w:r>
      <w:r>
        <w:softHyphen/>
      </w:r>
      <w:r>
        <w:softHyphen/>
        <w:t>стря</w:t>
      </w:r>
      <w:r>
        <w:softHyphen/>
        <w:t>н</w:t>
      </w:r>
      <w:r>
        <w:softHyphen/>
        <w:t>сь</w:t>
      </w:r>
      <w:r>
        <w:softHyphen/>
      </w:r>
      <w:r>
        <w:softHyphen/>
      </w:r>
      <w:r>
        <w:softHyphen/>
        <w:t>кий пе</w:t>
      </w:r>
      <w:r>
        <w:softHyphen/>
        <w:t>ри</w:t>
      </w:r>
      <w:r>
        <w:softHyphen/>
      </w:r>
      <w:r>
        <w:softHyphen/>
        <w:t>кра</w:t>
      </w:r>
      <w:r>
        <w:softHyphen/>
        <w:t>то</w:t>
      </w:r>
      <w:r>
        <w:softHyphen/>
        <w:t>н</w:t>
      </w:r>
      <w:r>
        <w:softHyphen/>
      </w:r>
      <w:r>
        <w:softHyphen/>
        <w:t>ний про</w:t>
      </w:r>
      <w:r>
        <w:softHyphen/>
        <w:t>гин), Причорноморської і При</w:t>
      </w:r>
      <w:r>
        <w:softHyphen/>
        <w:t>дні</w:t>
      </w:r>
      <w:r>
        <w:softHyphen/>
        <w:t>п</w:t>
      </w:r>
      <w:r>
        <w:softHyphen/>
      </w:r>
      <w:r>
        <w:softHyphen/>
        <w:t>ро</w:t>
      </w:r>
      <w:r>
        <w:softHyphen/>
      </w:r>
      <w:r>
        <w:softHyphen/>
        <w:t>в</w:t>
      </w:r>
      <w:r>
        <w:softHyphen/>
        <w:t>ської (Дні</w:t>
      </w:r>
      <w:r>
        <w:softHyphen/>
      </w:r>
      <w:r>
        <w:softHyphen/>
        <w:t>про</w:t>
      </w:r>
      <w:r>
        <w:softHyphen/>
        <w:t>в</w:t>
      </w:r>
      <w:r>
        <w:softHyphen/>
        <w:t>сь</w:t>
      </w:r>
      <w:r>
        <w:softHyphen/>
      </w:r>
      <w:r>
        <w:softHyphen/>
      </w:r>
      <w:r>
        <w:softHyphen/>
        <w:t>ко-Доне</w:t>
      </w:r>
      <w:r>
        <w:softHyphen/>
        <w:t>ць</w:t>
      </w:r>
      <w:r>
        <w:softHyphen/>
        <w:t>ка за</w:t>
      </w:r>
      <w:r>
        <w:softHyphen/>
        <w:t>па</w:t>
      </w:r>
      <w:r>
        <w:softHyphen/>
        <w:t>дина) плит і початок їх поєднаного роз</w:t>
      </w:r>
      <w:r>
        <w:softHyphen/>
        <w:t>ви</w:t>
      </w:r>
      <w:r>
        <w:softHyphen/>
        <w:t>тку (Те</w:t>
      </w:r>
      <w:r>
        <w:softHyphen/>
        <w:t>к</w:t>
      </w:r>
      <w:r>
        <w:softHyphen/>
        <w:t>то</w:t>
      </w:r>
      <w:r>
        <w:softHyphen/>
      </w:r>
      <w:r>
        <w:softHyphen/>
        <w:t>ни</w:t>
      </w:r>
      <w:r>
        <w:softHyphen/>
        <w:t>ка Укра</w:t>
      </w:r>
      <w:r>
        <w:softHyphen/>
        <w:t>и</w:t>
      </w:r>
      <w:r>
        <w:softHyphen/>
        <w:t>ны, 1988). Далі, щит був пе</w:t>
      </w:r>
      <w:r>
        <w:softHyphen/>
      </w:r>
      <w:r>
        <w:softHyphen/>
      </w:r>
      <w:r>
        <w:softHyphen/>
      </w:r>
      <w:r>
        <w:softHyphen/>
      </w:r>
      <w:r>
        <w:softHyphen/>
      </w:r>
      <w:r>
        <w:softHyphen/>
        <w:t>реважно об</w:t>
      </w:r>
      <w:r>
        <w:softHyphen/>
        <w:t>ла</w:t>
      </w:r>
      <w:r>
        <w:softHyphen/>
        <w:t>с</w:t>
      </w:r>
      <w:r>
        <w:softHyphen/>
      </w:r>
      <w:r>
        <w:softHyphen/>
        <w:t>тю денудації, пе</w:t>
      </w:r>
      <w:r>
        <w:softHyphen/>
        <w:t>непле</w:t>
      </w:r>
      <w:r>
        <w:softHyphen/>
        <w:t>ні</w:t>
      </w:r>
      <w:r>
        <w:softHyphen/>
        <w:t>за</w:t>
      </w:r>
      <w:r>
        <w:softHyphen/>
        <w:t>ції, ко</w:t>
      </w:r>
      <w:r>
        <w:softHyphen/>
        <w:t>ро</w:t>
      </w:r>
      <w:r>
        <w:softHyphen/>
        <w:t>ут</w:t>
      </w:r>
      <w:r>
        <w:softHyphen/>
        <w:t>во</w:t>
      </w:r>
      <w:r>
        <w:softHyphen/>
        <w:t>рення і виносу ула</w:t>
      </w:r>
      <w:r>
        <w:softHyphen/>
        <w:t>м</w:t>
      </w:r>
      <w:r>
        <w:softHyphen/>
        <w:t>ко</w:t>
      </w:r>
      <w:r>
        <w:softHyphen/>
      </w:r>
      <w:r>
        <w:softHyphen/>
        <w:t>во</w:t>
      </w:r>
      <w:r>
        <w:softHyphen/>
      </w:r>
      <w:r>
        <w:softHyphen/>
      </w:r>
      <w:r>
        <w:softHyphen/>
        <w:t>го матеріалу в за</w:t>
      </w:r>
      <w:r>
        <w:softHyphen/>
      </w:r>
      <w:r>
        <w:softHyphen/>
        <w:t>падини. Значна де</w:t>
      </w:r>
      <w:r>
        <w:softHyphen/>
        <w:t>ну</w:t>
      </w:r>
      <w:r>
        <w:softHyphen/>
        <w:t>да</w:t>
      </w:r>
      <w:r>
        <w:softHyphen/>
        <w:t>ція щита, по</w:t>
      </w:r>
      <w:r>
        <w:softHyphen/>
        <w:t>с</w:t>
      </w:r>
      <w:r>
        <w:softHyphen/>
      </w:r>
      <w:r>
        <w:softHyphen/>
      </w:r>
      <w:r>
        <w:softHyphen/>
        <w:t>тій</w:t>
      </w:r>
      <w:r>
        <w:softHyphen/>
        <w:t>ні відновлення його висоти і нарощування по</w:t>
      </w:r>
      <w:r>
        <w:softHyphen/>
      </w:r>
      <w:r>
        <w:softHyphen/>
        <w:t>ту</w:t>
      </w:r>
      <w:r>
        <w:softHyphen/>
      </w:r>
      <w:r>
        <w:softHyphen/>
        <w:t>ж</w:t>
      </w:r>
      <w:r>
        <w:softHyphen/>
        <w:t>но</w:t>
      </w:r>
      <w:r>
        <w:softHyphen/>
        <w:t>стей відкладів в за</w:t>
      </w:r>
      <w:r>
        <w:softHyphen/>
        <w:t>па</w:t>
      </w:r>
      <w:r>
        <w:softHyphen/>
      </w:r>
      <w:r>
        <w:softHyphen/>
        <w:t>ди</w:t>
      </w:r>
      <w:r>
        <w:softHyphen/>
        <w:t>нах до</w:t>
      </w:r>
      <w:r>
        <w:softHyphen/>
        <w:t>зволяє при</w:t>
      </w:r>
      <w:r>
        <w:softHyphen/>
        <w:t>пус</w:t>
      </w:r>
      <w:r>
        <w:softHyphen/>
        <w:t>ти</w:t>
      </w:r>
      <w:r>
        <w:softHyphen/>
      </w:r>
      <w:r>
        <w:softHyphen/>
        <w:t>ти тут гіпер</w:t>
      </w:r>
      <w:r>
        <w:softHyphen/>
        <w:t>ге</w:t>
      </w:r>
      <w:r>
        <w:softHyphen/>
        <w:t>н</w:t>
      </w:r>
      <w:r>
        <w:softHyphen/>
        <w:t>ну ізо</w:t>
      </w:r>
      <w:r>
        <w:softHyphen/>
        <w:t>с</w:t>
      </w:r>
      <w:r>
        <w:softHyphen/>
        <w:t>та</w:t>
      </w:r>
      <w:r>
        <w:softHyphen/>
        <w:t>зію. Ко</w:t>
      </w:r>
      <w:r>
        <w:softHyphen/>
        <w:t>лива</w:t>
      </w:r>
      <w:r>
        <w:softHyphen/>
        <w:t>ль</w:t>
      </w:r>
      <w:r>
        <w:softHyphen/>
      </w:r>
      <w:r>
        <w:softHyphen/>
        <w:t>ні ру</w:t>
      </w:r>
      <w:r>
        <w:softHyphen/>
      </w:r>
      <w:r>
        <w:softHyphen/>
      </w:r>
      <w:r>
        <w:softHyphen/>
        <w:t>хи пла</w:t>
      </w:r>
      <w:r>
        <w:softHyphen/>
        <w:t>т</w:t>
      </w:r>
      <w:r>
        <w:softHyphen/>
        <w:t>фо</w:t>
      </w:r>
      <w:r>
        <w:softHyphen/>
        <w:t>рми періоди</w:t>
      </w:r>
      <w:r>
        <w:softHyphen/>
        <w:t>ч</w:t>
      </w:r>
      <w:r>
        <w:softHyphen/>
        <w:t>но приво</w:t>
      </w:r>
      <w:r>
        <w:softHyphen/>
        <w:t>ди</w:t>
      </w:r>
      <w:r>
        <w:softHyphen/>
        <w:t>ли до мор</w:t>
      </w:r>
      <w:r>
        <w:softHyphen/>
        <w:t>сь</w:t>
      </w:r>
      <w:r>
        <w:softHyphen/>
        <w:t>ких тран</w:t>
      </w:r>
      <w:r>
        <w:softHyphen/>
      </w:r>
      <w:r>
        <w:softHyphen/>
        <w:t>сгре</w:t>
      </w:r>
      <w:r>
        <w:softHyphen/>
        <w:t>сій на щит (ор</w:t>
      </w:r>
      <w:r>
        <w:softHyphen/>
      </w:r>
      <w:r>
        <w:softHyphen/>
        <w:t>до</w:t>
      </w:r>
      <w:r>
        <w:softHyphen/>
        <w:t>вік, ра</w:t>
      </w:r>
      <w:r>
        <w:softHyphen/>
        <w:t>н</w:t>
      </w:r>
      <w:r>
        <w:softHyphen/>
        <w:t>ній си</w:t>
      </w:r>
      <w:r>
        <w:softHyphen/>
        <w:t>лур, се</w:t>
      </w:r>
      <w:r>
        <w:softHyphen/>
        <w:t>редній де</w:t>
      </w:r>
      <w:r>
        <w:softHyphen/>
        <w:t>вон, ра</w:t>
      </w:r>
      <w:r>
        <w:softHyphen/>
        <w:t>нній ка</w:t>
      </w:r>
      <w:r>
        <w:softHyphen/>
        <w:t>р</w:t>
      </w:r>
      <w:r>
        <w:softHyphen/>
        <w:t>бон, пі</w:t>
      </w:r>
      <w:r>
        <w:softHyphen/>
        <w:t>з</w:t>
      </w:r>
      <w:r>
        <w:softHyphen/>
        <w:t>ня крейда, піз</w:t>
      </w:r>
      <w:r>
        <w:softHyphen/>
        <w:t>ній па</w:t>
      </w:r>
      <w:r>
        <w:softHyphen/>
        <w:t>леоген) та піднятть в западинах (кембрій, ранній де</w:t>
      </w:r>
      <w:r>
        <w:softHyphen/>
      </w:r>
      <w:r>
        <w:softHyphen/>
        <w:t>вон, перм, серед</w:t>
      </w:r>
      <w:r>
        <w:softHyphen/>
        <w:t xml:space="preserve">ній палеоген). </w:t>
      </w:r>
    </w:p>
    <w:p w:rsidR="00E0070B" w:rsidRDefault="00E0070B" w:rsidP="00E0070B">
      <w:pPr>
        <w:pStyle w:val="affffffff5"/>
        <w:ind w:firstLine="851"/>
        <w:rPr>
          <w:sz w:val="28"/>
        </w:rPr>
      </w:pPr>
      <w:r>
        <w:rPr>
          <w:sz w:val="28"/>
        </w:rPr>
        <w:t>На початку геоморфологічного мегациклу (аален, юра) геоморфогене</w:t>
      </w:r>
      <w:r>
        <w:rPr>
          <w:sz w:val="28"/>
        </w:rPr>
        <w:softHyphen/>
        <w:t>зу, ви</w:t>
      </w:r>
      <w:r>
        <w:rPr>
          <w:sz w:val="28"/>
        </w:rPr>
        <w:softHyphen/>
        <w:t>кликаного акти</w:t>
      </w:r>
      <w:r>
        <w:rPr>
          <w:sz w:val="28"/>
        </w:rPr>
        <w:softHyphen/>
        <w:t>ві</w:t>
      </w:r>
      <w:r>
        <w:rPr>
          <w:sz w:val="28"/>
        </w:rPr>
        <w:softHyphen/>
      </w:r>
      <w:r>
        <w:rPr>
          <w:sz w:val="28"/>
        </w:rPr>
        <w:softHyphen/>
        <w:t>за</w:t>
      </w:r>
      <w:r>
        <w:rPr>
          <w:sz w:val="28"/>
        </w:rPr>
        <w:softHyphen/>
      </w:r>
      <w:r>
        <w:rPr>
          <w:sz w:val="28"/>
        </w:rPr>
        <w:softHyphen/>
      </w:r>
      <w:r>
        <w:rPr>
          <w:sz w:val="28"/>
        </w:rPr>
        <w:softHyphen/>
      </w:r>
      <w:r>
        <w:rPr>
          <w:sz w:val="28"/>
        </w:rPr>
        <w:softHyphen/>
        <w:t>ці</w:t>
      </w:r>
      <w:r>
        <w:rPr>
          <w:sz w:val="28"/>
        </w:rPr>
        <w:softHyphen/>
      </w:r>
      <w:r>
        <w:rPr>
          <w:sz w:val="28"/>
        </w:rPr>
        <w:softHyphen/>
        <w:t>єю альпійського тектонічного ци</w:t>
      </w:r>
      <w:r>
        <w:rPr>
          <w:sz w:val="28"/>
        </w:rPr>
        <w:softHyphen/>
        <w:t>к</w:t>
      </w:r>
      <w:r>
        <w:rPr>
          <w:sz w:val="28"/>
        </w:rPr>
        <w:softHyphen/>
        <w:t>лу, відбулось руй</w:t>
      </w:r>
      <w:r>
        <w:rPr>
          <w:sz w:val="28"/>
        </w:rPr>
        <w:softHyphen/>
        <w:t>ну</w:t>
      </w:r>
      <w:r>
        <w:rPr>
          <w:sz w:val="28"/>
        </w:rPr>
        <w:softHyphen/>
        <w:t>ва</w:t>
      </w:r>
      <w:r>
        <w:rPr>
          <w:sz w:val="28"/>
        </w:rPr>
        <w:softHyphen/>
        <w:t>н</w:t>
      </w:r>
      <w:r>
        <w:rPr>
          <w:sz w:val="28"/>
        </w:rPr>
        <w:softHyphen/>
        <w:t>ня пенеплену Україн</w:t>
      </w:r>
      <w:r>
        <w:rPr>
          <w:sz w:val="28"/>
        </w:rPr>
        <w:softHyphen/>
        <w:t>сь</w:t>
      </w:r>
      <w:r>
        <w:rPr>
          <w:sz w:val="28"/>
        </w:rPr>
        <w:softHyphen/>
        <w:t>кого щи</w:t>
      </w:r>
      <w:r>
        <w:rPr>
          <w:sz w:val="28"/>
        </w:rPr>
        <w:softHyphen/>
      </w:r>
      <w:r>
        <w:rPr>
          <w:sz w:val="28"/>
        </w:rPr>
        <w:softHyphen/>
        <w:t>та і утво</w:t>
      </w:r>
      <w:r>
        <w:rPr>
          <w:sz w:val="28"/>
        </w:rPr>
        <w:softHyphen/>
        <w:t>рення від</w:t>
      </w:r>
      <w:r>
        <w:rPr>
          <w:sz w:val="28"/>
        </w:rPr>
        <w:softHyphen/>
        <w:t>но</w:t>
      </w:r>
      <w:r>
        <w:rPr>
          <w:sz w:val="28"/>
        </w:rPr>
        <w:softHyphen/>
        <w:t>с</w:t>
      </w:r>
      <w:r>
        <w:rPr>
          <w:sz w:val="28"/>
        </w:rPr>
        <w:softHyphen/>
        <w:t>но контрас</w:t>
      </w:r>
      <w:r>
        <w:rPr>
          <w:sz w:val="28"/>
        </w:rPr>
        <w:softHyphen/>
      </w:r>
      <w:r>
        <w:rPr>
          <w:sz w:val="28"/>
        </w:rPr>
        <w:softHyphen/>
      </w:r>
      <w:r>
        <w:rPr>
          <w:sz w:val="28"/>
        </w:rPr>
        <w:softHyphen/>
        <w:t>т</w:t>
      </w:r>
      <w:r>
        <w:rPr>
          <w:sz w:val="28"/>
        </w:rPr>
        <w:softHyphen/>
        <w:t>ного ре</w:t>
      </w:r>
      <w:r>
        <w:rPr>
          <w:sz w:val="28"/>
        </w:rPr>
        <w:softHyphen/>
        <w:t>ль</w:t>
      </w:r>
      <w:r>
        <w:rPr>
          <w:sz w:val="28"/>
        </w:rPr>
        <w:softHyphen/>
        <w:t>є</w:t>
      </w:r>
      <w:r>
        <w:rPr>
          <w:sz w:val="28"/>
        </w:rPr>
        <w:softHyphen/>
        <w:t>фу (О. Го</w:t>
      </w:r>
      <w:r>
        <w:rPr>
          <w:sz w:val="28"/>
        </w:rPr>
        <w:softHyphen/>
      </w:r>
      <w:r>
        <w:rPr>
          <w:sz w:val="28"/>
        </w:rPr>
        <w:softHyphen/>
        <w:t>йжевський, 1975). По</w:t>
      </w:r>
      <w:r>
        <w:rPr>
          <w:sz w:val="28"/>
        </w:rPr>
        <w:softHyphen/>
        <w:t>ча</w:t>
      </w:r>
      <w:r>
        <w:rPr>
          <w:sz w:val="28"/>
        </w:rPr>
        <w:softHyphen/>
        <w:t>лось формування орогідро</w:t>
      </w:r>
      <w:r>
        <w:rPr>
          <w:sz w:val="28"/>
        </w:rPr>
        <w:softHyphen/>
        <w:t>г</w:t>
      </w:r>
      <w:r>
        <w:rPr>
          <w:sz w:val="28"/>
        </w:rPr>
        <w:softHyphen/>
        <w:t>ра</w:t>
      </w:r>
      <w:r>
        <w:rPr>
          <w:sz w:val="28"/>
        </w:rPr>
        <w:softHyphen/>
        <w:t>фії та іс</w:t>
      </w:r>
      <w:r>
        <w:rPr>
          <w:sz w:val="28"/>
        </w:rPr>
        <w:softHyphen/>
        <w:t>то</w:t>
      </w:r>
      <w:r>
        <w:rPr>
          <w:sz w:val="28"/>
        </w:rPr>
        <w:softHyphen/>
        <w:t>рико-дина</w:t>
      </w:r>
      <w:r>
        <w:rPr>
          <w:sz w:val="28"/>
        </w:rPr>
        <w:softHyphen/>
        <w:t>мі</w:t>
      </w:r>
      <w:r>
        <w:rPr>
          <w:sz w:val="28"/>
        </w:rPr>
        <w:softHyphen/>
        <w:t>ч</w:t>
      </w:r>
      <w:r>
        <w:rPr>
          <w:sz w:val="28"/>
        </w:rPr>
        <w:softHyphen/>
        <w:t>них басейнових геоморфо</w:t>
      </w:r>
      <w:r>
        <w:rPr>
          <w:sz w:val="28"/>
        </w:rPr>
        <w:softHyphen/>
        <w:t>си</w:t>
      </w:r>
      <w:r>
        <w:rPr>
          <w:sz w:val="28"/>
        </w:rPr>
        <w:softHyphen/>
        <w:t>с</w:t>
      </w:r>
      <w:r>
        <w:rPr>
          <w:sz w:val="28"/>
        </w:rPr>
        <w:softHyphen/>
        <w:t>тем. Всь</w:t>
      </w:r>
      <w:r>
        <w:rPr>
          <w:sz w:val="28"/>
        </w:rPr>
        <w:softHyphen/>
        <w:t>о</w:t>
      </w:r>
      <w:r>
        <w:rPr>
          <w:sz w:val="28"/>
        </w:rPr>
        <w:softHyphen/>
        <w:t>го тут їх виді</w:t>
      </w:r>
      <w:r>
        <w:rPr>
          <w:sz w:val="28"/>
        </w:rPr>
        <w:softHyphen/>
        <w:t>ле</w:t>
      </w:r>
      <w:r>
        <w:rPr>
          <w:sz w:val="28"/>
        </w:rPr>
        <w:softHyphen/>
      </w:r>
      <w:r>
        <w:rPr>
          <w:sz w:val="28"/>
        </w:rPr>
        <w:softHyphen/>
        <w:t>но 80 відкритих, а також 16 замкнутих ділянок (рис.1). Ве</w:t>
      </w:r>
      <w:r>
        <w:rPr>
          <w:sz w:val="28"/>
        </w:rPr>
        <w:softHyphen/>
      </w:r>
      <w:r>
        <w:rPr>
          <w:sz w:val="28"/>
        </w:rPr>
        <w:softHyphen/>
        <w:t>р</w:t>
      </w:r>
      <w:r>
        <w:rPr>
          <w:sz w:val="28"/>
        </w:rPr>
        <w:softHyphen/>
        <w:t>хі</w:t>
      </w:r>
      <w:r>
        <w:rPr>
          <w:sz w:val="28"/>
        </w:rPr>
        <w:softHyphen/>
      </w:r>
      <w:r>
        <w:rPr>
          <w:sz w:val="28"/>
        </w:rPr>
        <w:softHyphen/>
        <w:t>в’я бі</w:t>
      </w:r>
      <w:r>
        <w:rPr>
          <w:sz w:val="28"/>
        </w:rPr>
        <w:softHyphen/>
        <w:t>ль</w:t>
      </w:r>
      <w:r>
        <w:rPr>
          <w:sz w:val="28"/>
        </w:rPr>
        <w:softHyphen/>
      </w:r>
      <w:r>
        <w:rPr>
          <w:sz w:val="28"/>
        </w:rPr>
        <w:softHyphen/>
      </w:r>
      <w:r>
        <w:rPr>
          <w:sz w:val="28"/>
        </w:rPr>
        <w:softHyphen/>
        <w:t>шо</w:t>
      </w:r>
      <w:r>
        <w:rPr>
          <w:sz w:val="28"/>
        </w:rPr>
        <w:softHyphen/>
        <w:t>с</w:t>
      </w:r>
      <w:r>
        <w:rPr>
          <w:sz w:val="28"/>
        </w:rPr>
        <w:softHyphen/>
        <w:t>ті з них роз</w:t>
      </w:r>
      <w:r>
        <w:rPr>
          <w:sz w:val="28"/>
        </w:rPr>
        <w:softHyphen/>
        <w:t>та</w:t>
      </w:r>
      <w:r>
        <w:rPr>
          <w:sz w:val="28"/>
        </w:rPr>
        <w:softHyphen/>
        <w:t>шо</w:t>
      </w:r>
      <w:r>
        <w:rPr>
          <w:sz w:val="28"/>
        </w:rPr>
        <w:softHyphen/>
      </w:r>
      <w:r>
        <w:rPr>
          <w:sz w:val="28"/>
        </w:rPr>
        <w:softHyphen/>
        <w:t>вані на Українському щиті, пониззя – у су</w:t>
      </w:r>
      <w:r>
        <w:rPr>
          <w:sz w:val="28"/>
        </w:rPr>
        <w:softHyphen/>
        <w:t>мі</w:t>
      </w:r>
      <w:r>
        <w:rPr>
          <w:sz w:val="28"/>
        </w:rPr>
        <w:softHyphen/>
        <w:t>ж</w:t>
      </w:r>
      <w:r>
        <w:rPr>
          <w:sz w:val="28"/>
        </w:rPr>
        <w:softHyphen/>
      </w:r>
      <w:r>
        <w:rPr>
          <w:sz w:val="28"/>
        </w:rPr>
        <w:softHyphen/>
        <w:t>них за</w:t>
      </w:r>
      <w:r>
        <w:rPr>
          <w:sz w:val="28"/>
        </w:rPr>
        <w:softHyphen/>
        <w:t>па</w:t>
      </w:r>
      <w:r>
        <w:rPr>
          <w:sz w:val="28"/>
        </w:rPr>
        <w:softHyphen/>
      </w:r>
      <w:r>
        <w:rPr>
          <w:sz w:val="28"/>
        </w:rPr>
        <w:softHyphen/>
        <w:t>ди</w:t>
      </w:r>
      <w:r>
        <w:rPr>
          <w:sz w:val="28"/>
        </w:rPr>
        <w:softHyphen/>
        <w:t>нах. Вони ві</w:t>
      </w:r>
      <w:r>
        <w:rPr>
          <w:sz w:val="28"/>
        </w:rPr>
        <w:softHyphen/>
        <w:t>дно</w:t>
      </w:r>
      <w:r>
        <w:rPr>
          <w:sz w:val="28"/>
        </w:rPr>
        <w:softHyphen/>
        <w:t>ся</w:t>
      </w:r>
      <w:r>
        <w:rPr>
          <w:sz w:val="28"/>
        </w:rPr>
        <w:softHyphen/>
        <w:t>ться до пі</w:t>
      </w:r>
      <w:r>
        <w:rPr>
          <w:sz w:val="28"/>
        </w:rPr>
        <w:softHyphen/>
      </w:r>
      <w:r>
        <w:rPr>
          <w:sz w:val="28"/>
        </w:rPr>
        <w:softHyphen/>
        <w:t>д</w:t>
      </w:r>
      <w:r>
        <w:rPr>
          <w:sz w:val="28"/>
        </w:rPr>
        <w:softHyphen/>
        <w:t>систем Україн</w:t>
      </w:r>
      <w:r>
        <w:rPr>
          <w:sz w:val="28"/>
        </w:rPr>
        <w:softHyphen/>
        <w:t>ського щита (в ду</w:t>
      </w:r>
      <w:r>
        <w:rPr>
          <w:sz w:val="28"/>
        </w:rPr>
        <w:softHyphen/>
        <w:t>ж</w:t>
      </w:r>
      <w:r>
        <w:rPr>
          <w:sz w:val="28"/>
        </w:rPr>
        <w:softHyphen/>
        <w:t>ках кі</w:t>
      </w:r>
      <w:r>
        <w:rPr>
          <w:sz w:val="28"/>
        </w:rPr>
        <w:softHyphen/>
        <w:t>ль</w:t>
      </w:r>
      <w:r>
        <w:rPr>
          <w:sz w:val="28"/>
        </w:rPr>
        <w:softHyphen/>
      </w:r>
      <w:r>
        <w:rPr>
          <w:sz w:val="28"/>
        </w:rPr>
        <w:softHyphen/>
        <w:t>кість си</w:t>
      </w:r>
      <w:r>
        <w:rPr>
          <w:sz w:val="28"/>
        </w:rPr>
        <w:softHyphen/>
      </w:r>
      <w:r>
        <w:rPr>
          <w:sz w:val="28"/>
        </w:rPr>
        <w:softHyphen/>
      </w:r>
      <w:r>
        <w:rPr>
          <w:sz w:val="28"/>
        </w:rPr>
        <w:softHyphen/>
        <w:t>с</w:t>
      </w:r>
      <w:r>
        <w:rPr>
          <w:sz w:val="28"/>
        </w:rPr>
        <w:softHyphen/>
      </w:r>
      <w:r>
        <w:rPr>
          <w:sz w:val="28"/>
        </w:rPr>
        <w:softHyphen/>
        <w:t>тем), пов’язані з: При</w:t>
      </w:r>
      <w:r>
        <w:rPr>
          <w:sz w:val="28"/>
        </w:rPr>
        <w:softHyphen/>
        <w:t>п’ятською (12), Дніп</w:t>
      </w:r>
      <w:r>
        <w:rPr>
          <w:sz w:val="28"/>
        </w:rPr>
        <w:softHyphen/>
        <w:t>ро</w:t>
      </w:r>
      <w:r>
        <w:rPr>
          <w:sz w:val="28"/>
        </w:rPr>
        <w:softHyphen/>
        <w:t>всько-Донецькою (31), Причорномо</w:t>
      </w:r>
      <w:r>
        <w:rPr>
          <w:sz w:val="28"/>
        </w:rPr>
        <w:softHyphen/>
        <w:t>р</w:t>
      </w:r>
      <w:r>
        <w:rPr>
          <w:sz w:val="28"/>
        </w:rPr>
        <w:softHyphen/>
      </w:r>
      <w:r>
        <w:rPr>
          <w:sz w:val="28"/>
        </w:rPr>
        <w:softHyphen/>
        <w:t>сь</w:t>
      </w:r>
      <w:r>
        <w:rPr>
          <w:sz w:val="28"/>
        </w:rPr>
        <w:softHyphen/>
        <w:t>кою (12) запа</w:t>
      </w:r>
      <w:r>
        <w:rPr>
          <w:sz w:val="28"/>
        </w:rPr>
        <w:softHyphen/>
        <w:t>динами, Дністрянським пери</w:t>
      </w:r>
      <w:r>
        <w:rPr>
          <w:sz w:val="28"/>
        </w:rPr>
        <w:softHyphen/>
        <w:t>кра</w:t>
      </w:r>
      <w:r>
        <w:rPr>
          <w:sz w:val="28"/>
        </w:rPr>
        <w:softHyphen/>
        <w:t>тонним прогином (11 - півні</w:t>
      </w:r>
      <w:r>
        <w:rPr>
          <w:sz w:val="28"/>
        </w:rPr>
        <w:softHyphen/>
      </w:r>
      <w:r>
        <w:rPr>
          <w:sz w:val="28"/>
        </w:rPr>
        <w:softHyphen/>
        <w:t>ч</w:t>
      </w:r>
      <w:r>
        <w:rPr>
          <w:sz w:val="28"/>
        </w:rPr>
        <w:softHyphen/>
      </w:r>
      <w:r>
        <w:rPr>
          <w:sz w:val="28"/>
        </w:rPr>
        <w:softHyphen/>
      </w:r>
      <w:r>
        <w:rPr>
          <w:sz w:val="28"/>
        </w:rPr>
        <w:softHyphen/>
        <w:t>но</w:t>
      </w:r>
      <w:r>
        <w:rPr>
          <w:sz w:val="28"/>
        </w:rPr>
        <w:softHyphen/>
        <w:t>го за</w:t>
      </w:r>
      <w:r>
        <w:rPr>
          <w:sz w:val="28"/>
        </w:rPr>
        <w:softHyphen/>
        <w:t>хо</w:t>
      </w:r>
      <w:r>
        <w:rPr>
          <w:sz w:val="28"/>
        </w:rPr>
        <w:softHyphen/>
      </w:r>
      <w:r>
        <w:rPr>
          <w:sz w:val="28"/>
        </w:rPr>
        <w:softHyphen/>
        <w:t>ду і 14 - південного сходу).</w:t>
      </w:r>
    </w:p>
    <w:p w:rsidR="00E0070B" w:rsidRDefault="00E0070B" w:rsidP="00E0070B">
      <w:pPr>
        <w:pStyle w:val="affffffff5"/>
        <w:rPr>
          <w:sz w:val="28"/>
        </w:rPr>
      </w:pPr>
      <w:r>
        <w:rPr>
          <w:noProof/>
          <w:lang w:eastAsia="ru-RU"/>
        </w:rPr>
        <w:lastRenderedPageBreak/>
        <w:drawing>
          <wp:anchor distT="0" distB="0" distL="114300" distR="114300" simplePos="0" relativeHeight="251661312" behindDoc="0" locked="0" layoutInCell="0" allowOverlap="1">
            <wp:simplePos x="0" y="0"/>
            <wp:positionH relativeFrom="column">
              <wp:posOffset>-178435</wp:posOffset>
            </wp:positionH>
            <wp:positionV relativeFrom="paragraph">
              <wp:posOffset>72390</wp:posOffset>
            </wp:positionV>
            <wp:extent cx="6115685" cy="3763645"/>
            <wp:effectExtent l="0" t="0" r="0" b="8255"/>
            <wp:wrapTopAndBottom/>
            <wp:docPr id="816" name="Рисунок 816" descr="schit 24 shtry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descr="schit 24 shtryh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685" cy="3763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070B" w:rsidRDefault="00E0070B" w:rsidP="00E0070B">
      <w:pPr>
        <w:pStyle w:val="affffffff5"/>
        <w:ind w:firstLine="851"/>
        <w:rPr>
          <w:sz w:val="28"/>
        </w:rPr>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729615</wp:posOffset>
                </wp:positionH>
                <wp:positionV relativeFrom="paragraph">
                  <wp:posOffset>662305</wp:posOffset>
                </wp:positionV>
                <wp:extent cx="270510" cy="156210"/>
                <wp:effectExtent l="9525" t="8890" r="5715" b="6350"/>
                <wp:wrapNone/>
                <wp:docPr id="815" name="Прямоугольник 815" descr="Широкий диагональный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156210"/>
                        </a:xfrm>
                        <a:prstGeom prst="rect">
                          <a:avLst/>
                        </a:prstGeom>
                        <a:pattFill prst="wdDnDiag">
                          <a:fgClr>
                            <a:srgbClr val="000000"/>
                          </a:fgClr>
                          <a:bgClr>
                            <a:srgbClr val="FFFFFF"/>
                          </a:bgClr>
                        </a:pattFill>
                        <a:ln w="127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15" o:spid="_x0000_s1026" alt="Описание: Широкий диагональный 1" style="position:absolute;margin-left:57.45pt;margin-top:52.15pt;width:21.3pt;height:1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" fillcolor="black" strokeweight=".1pt">
                <v:fill r:id="rId12" o:title="" type="pattern"/>
              </v:rect>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3086735</wp:posOffset>
                </wp:positionH>
                <wp:positionV relativeFrom="paragraph">
                  <wp:posOffset>230505</wp:posOffset>
                </wp:positionV>
                <wp:extent cx="270510" cy="156210"/>
                <wp:effectExtent l="13970" t="5715" r="10795" b="9525"/>
                <wp:wrapNone/>
                <wp:docPr id="814" name="Прямоугольник 814" descr="Светлый горизонтальный"/>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156210"/>
                        </a:xfrm>
                        <a:prstGeom prst="rect">
                          <a:avLst/>
                        </a:prstGeom>
                        <a:pattFill prst="ltHorz">
                          <a:fgClr>
                            <a:srgbClr val="000000"/>
                          </a:fgClr>
                          <a:bgClr>
                            <a:srgbClr val="FFFFFF"/>
                          </a:bgClr>
                        </a:patt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14" o:spid="_x0000_s1026" alt="Описание: Светлый горизонтальный" style="position:absolute;margin-left:243.05pt;margin-top:18.15pt;width:21.3pt;height:1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" fillcolor="black" strokeweight=".25pt">
                <v:fill r:id="rId13" o:title="" type="pattern"/>
              </v:rect>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5560695</wp:posOffset>
                </wp:positionH>
                <wp:positionV relativeFrom="paragraph">
                  <wp:posOffset>236855</wp:posOffset>
                </wp:positionV>
                <wp:extent cx="270510" cy="156210"/>
                <wp:effectExtent l="11430" t="12065" r="13335" b="12700"/>
                <wp:wrapNone/>
                <wp:docPr id="813" name="Прямоугольник 813" descr="Широкий диагональны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156210"/>
                        </a:xfrm>
                        <a:prstGeom prst="rect">
                          <a:avLst/>
                        </a:prstGeom>
                        <a:pattFill prst="wdUpDiag">
                          <a:fgClr>
                            <a:srgbClr val="000000"/>
                          </a:fgClr>
                          <a:bgClr>
                            <a:srgbClr val="FFFFFF"/>
                          </a:bgClr>
                        </a:patt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13" o:spid="_x0000_s1026" alt="Описание: Широкий диагональный 2" style="position:absolute;margin-left:437.85pt;margin-top:18.65pt;width:21.3pt;height:1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" fillcolor="black" strokeweight=".25pt">
                <v:fill r:id="rId14" o:title="" type="pattern"/>
              </v:rect>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5527675</wp:posOffset>
                </wp:positionH>
                <wp:positionV relativeFrom="paragraph">
                  <wp:posOffset>655955</wp:posOffset>
                </wp:positionV>
                <wp:extent cx="270510" cy="162560"/>
                <wp:effectExtent l="6985" t="12065" r="8255" b="6350"/>
                <wp:wrapNone/>
                <wp:docPr id="812" name="Прямоугольник 812" descr="Крупная сетка"/>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162560"/>
                        </a:xfrm>
                        <a:prstGeom prst="rect">
                          <a:avLst/>
                        </a:prstGeom>
                        <a:pattFill prst="lgGrid">
                          <a:fgClr>
                            <a:srgbClr val="000000"/>
                          </a:fgClr>
                          <a:bgClr>
                            <a:srgbClr val="FFFFFF"/>
                          </a:bgClr>
                        </a:patt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12" o:spid="_x0000_s1026" alt="Описание: Крупная сетка" style="position:absolute;margin-left:435.25pt;margin-top:51.65pt;width:21.3pt;height:1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" fillcolor="black" strokeweight=".25pt">
                <v:fill r:id="rId15" o:title="" type="pattern"/>
              </v:rect>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1669415</wp:posOffset>
                </wp:positionH>
                <wp:positionV relativeFrom="paragraph">
                  <wp:posOffset>448945</wp:posOffset>
                </wp:positionV>
                <wp:extent cx="270510" cy="156210"/>
                <wp:effectExtent l="6350" t="5080" r="8890" b="10160"/>
                <wp:wrapNone/>
                <wp:docPr id="811" name="Прямоугольник 811" descr="Светлый вертикальный"/>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156210"/>
                        </a:xfrm>
                        <a:prstGeom prst="rect">
                          <a:avLst/>
                        </a:prstGeom>
                        <a:pattFill prst="ltVert">
                          <a:fgClr>
                            <a:srgbClr val="000000"/>
                          </a:fgClr>
                          <a:bgClr>
                            <a:srgbClr val="FFFFFF"/>
                          </a:bgClr>
                        </a:patt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11" o:spid="_x0000_s1026" alt="Описание: Светлый вертикальный" style="position:absolute;margin-left:131.45pt;margin-top:35.35pt;width:21.3pt;height:1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" fillcolor="black" strokeweight=".25pt">
                <v:fill r:id="rId16" o:title="" type="pattern"/>
              </v:rect>
            </w:pict>
          </mc:Fallback>
        </mc:AlternateContent>
      </w:r>
      <w:r>
        <w:rPr>
          <w:noProof/>
          <w:lang w:eastAsia="ru-RU"/>
        </w:rPr>
        <mc:AlternateContent>
          <mc:Choice Requires="wps">
            <w:drawing>
              <wp:anchor distT="0" distB="0" distL="114300" distR="114300" simplePos="0" relativeHeight="251666432" behindDoc="0" locked="0" layoutInCell="0" allowOverlap="1">
                <wp:simplePos x="0" y="0"/>
                <wp:positionH relativeFrom="column">
                  <wp:posOffset>2797175</wp:posOffset>
                </wp:positionH>
                <wp:positionV relativeFrom="paragraph">
                  <wp:posOffset>630555</wp:posOffset>
                </wp:positionV>
                <wp:extent cx="270510" cy="175260"/>
                <wp:effectExtent l="10160" t="5715" r="5080" b="9525"/>
                <wp:wrapNone/>
                <wp:docPr id="810" name="Прямоугольник 810" descr="Широкий диагональны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175260"/>
                        </a:xfrm>
                        <a:prstGeom prst="rect">
                          <a:avLst/>
                        </a:prstGeom>
                        <a:pattFill prst="wdUpDiag">
                          <a:fgClr>
                            <a:srgbClr val="000000"/>
                          </a:fgClr>
                          <a:bgClr>
                            <a:srgbClr val="DDDDDD"/>
                          </a:bgClr>
                        </a:patt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10" o:spid="_x0000_s1026" alt="Описание: Широкий диагональный 2" style="position:absolute;margin-left:220.25pt;margin-top:49.65pt;width:21.3pt;height:1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" o:allowincell="f" fillcolor="black" strokeweight=".25pt">
                <v:fill r:id="rId14" o:title="" color2="#ddd" type="pattern"/>
              </v:rect>
            </w:pict>
          </mc:Fallback>
        </mc:AlternateContent>
      </w:r>
      <w:r>
        <w:rPr>
          <w:sz w:val="28"/>
        </w:rPr>
        <w:t>Рис.1. Історико-динамічні басейнові геоморфосистеми Українського щита</w:t>
      </w:r>
      <w:r>
        <w:t xml:space="preserve"> </w:t>
      </w:r>
      <w:r>
        <w:rPr>
          <w:sz w:val="28"/>
        </w:rPr>
        <w:t>по</w:t>
      </w:r>
      <w:r>
        <w:rPr>
          <w:sz w:val="28"/>
        </w:rPr>
        <w:softHyphen/>
        <w:t>єд</w:t>
      </w:r>
      <w:r>
        <w:rPr>
          <w:sz w:val="28"/>
        </w:rPr>
        <w:softHyphen/>
        <w:t>на</w:t>
      </w:r>
      <w:r>
        <w:rPr>
          <w:sz w:val="28"/>
        </w:rPr>
        <w:softHyphen/>
      </w:r>
      <w:r>
        <w:rPr>
          <w:sz w:val="28"/>
        </w:rPr>
        <w:softHyphen/>
        <w:t>ні з западинами: Прип’ятською  (        ); Дніпровсько-Донецькою (       ); Причорномо</w:t>
      </w:r>
      <w:r>
        <w:rPr>
          <w:sz w:val="28"/>
        </w:rPr>
        <w:softHyphen/>
        <w:t>р</w:t>
      </w:r>
      <w:r>
        <w:rPr>
          <w:sz w:val="28"/>
        </w:rPr>
        <w:softHyphen/>
        <w:t>сь</w:t>
      </w:r>
      <w:r>
        <w:rPr>
          <w:sz w:val="28"/>
        </w:rPr>
        <w:softHyphen/>
        <w:t>кою (        ); Дністрянським перикратонним прогином: південно-східною (       ) і північно-західною (</w:t>
      </w:r>
      <w:r>
        <w:rPr>
          <w:sz w:val="28"/>
          <w:lang w:val="en-US"/>
        </w:rPr>
        <w:t xml:space="preserve">      </w:t>
      </w:r>
      <w:r>
        <w:rPr>
          <w:sz w:val="28"/>
        </w:rPr>
        <w:t xml:space="preserve"> </w:t>
      </w:r>
      <w:r>
        <w:rPr>
          <w:sz w:val="28"/>
          <w:lang w:val="en-US"/>
        </w:rPr>
        <w:t xml:space="preserve"> </w:t>
      </w:r>
      <w:r>
        <w:rPr>
          <w:sz w:val="28"/>
        </w:rPr>
        <w:t>) частинами; замкнуті ділянки (</w:t>
      </w:r>
      <w:r>
        <w:rPr>
          <w:sz w:val="28"/>
          <w:lang w:val="en-US"/>
        </w:rPr>
        <w:t xml:space="preserve">       </w:t>
      </w:r>
      <w:r>
        <w:rPr>
          <w:sz w:val="28"/>
        </w:rPr>
        <w:t xml:space="preserve"> ).</w:t>
      </w:r>
    </w:p>
    <w:p w:rsidR="00E0070B" w:rsidRDefault="00E0070B" w:rsidP="00E0070B">
      <w:pPr>
        <w:pStyle w:val="affffffff5"/>
        <w:ind w:firstLine="851"/>
        <w:rPr>
          <w:sz w:val="28"/>
        </w:rPr>
      </w:pPr>
    </w:p>
    <w:p w:rsidR="00E0070B" w:rsidRDefault="00E0070B" w:rsidP="00E0070B">
      <w:pPr>
        <w:pStyle w:val="affffffff5"/>
        <w:ind w:firstLine="851"/>
        <w:rPr>
          <w:sz w:val="28"/>
        </w:rPr>
      </w:pPr>
    </w:p>
    <w:p w:rsidR="00E0070B" w:rsidRDefault="00E0070B" w:rsidP="00E0070B">
      <w:pPr>
        <w:pStyle w:val="affffffff5"/>
        <w:ind w:firstLine="851"/>
        <w:rPr>
          <w:sz w:val="28"/>
        </w:rPr>
      </w:pPr>
      <w:r>
        <w:rPr>
          <w:sz w:val="28"/>
        </w:rPr>
        <w:t>Досліджено їх розміри, пла</w:t>
      </w:r>
      <w:r>
        <w:rPr>
          <w:sz w:val="28"/>
        </w:rPr>
        <w:softHyphen/>
        <w:t>но</w:t>
      </w:r>
      <w:r>
        <w:rPr>
          <w:sz w:val="28"/>
        </w:rPr>
        <w:softHyphen/>
        <w:t>ва ко</w:t>
      </w:r>
      <w:r>
        <w:rPr>
          <w:sz w:val="28"/>
        </w:rPr>
        <w:softHyphen/>
        <w:t>н</w:t>
      </w:r>
      <w:r>
        <w:rPr>
          <w:sz w:val="28"/>
        </w:rPr>
        <w:softHyphen/>
        <w:t>фі</w:t>
      </w:r>
      <w:r>
        <w:rPr>
          <w:sz w:val="28"/>
        </w:rPr>
        <w:softHyphen/>
        <w:t>гу</w:t>
      </w:r>
      <w:r>
        <w:rPr>
          <w:sz w:val="28"/>
        </w:rPr>
        <w:softHyphen/>
        <w:t>ра</w:t>
      </w:r>
      <w:r>
        <w:rPr>
          <w:sz w:val="28"/>
        </w:rPr>
        <w:softHyphen/>
        <w:t>ція, орогідрографія і топографія ек</w:t>
      </w:r>
      <w:r>
        <w:rPr>
          <w:sz w:val="28"/>
        </w:rPr>
        <w:softHyphen/>
        <w:t>спо</w:t>
      </w:r>
      <w:r>
        <w:rPr>
          <w:sz w:val="28"/>
        </w:rPr>
        <w:softHyphen/>
        <w:t>но</w:t>
      </w:r>
      <w:r>
        <w:rPr>
          <w:sz w:val="28"/>
        </w:rPr>
        <w:softHyphen/>
        <w:t>ваної поверхні, положення, ре</w:t>
      </w:r>
      <w:r>
        <w:rPr>
          <w:sz w:val="28"/>
        </w:rPr>
        <w:softHyphen/>
      </w:r>
      <w:r>
        <w:rPr>
          <w:sz w:val="28"/>
        </w:rPr>
        <w:softHyphen/>
        <w:t>ль</w:t>
      </w:r>
      <w:r>
        <w:rPr>
          <w:sz w:val="28"/>
        </w:rPr>
        <w:softHyphen/>
        <w:t>єф, склад і вік порід нижньої обмежува</w:t>
      </w:r>
      <w:r>
        <w:rPr>
          <w:sz w:val="28"/>
        </w:rPr>
        <w:softHyphen/>
        <w:t>ль</w:t>
      </w:r>
      <w:r>
        <w:rPr>
          <w:sz w:val="28"/>
        </w:rPr>
        <w:softHyphen/>
        <w:t>ної по</w:t>
      </w:r>
      <w:r>
        <w:rPr>
          <w:sz w:val="28"/>
        </w:rPr>
        <w:softHyphen/>
        <w:t>ве</w:t>
      </w:r>
      <w:r>
        <w:rPr>
          <w:sz w:val="28"/>
        </w:rPr>
        <w:softHyphen/>
        <w:t>р</w:t>
      </w:r>
      <w:r>
        <w:rPr>
          <w:sz w:val="28"/>
        </w:rPr>
        <w:softHyphen/>
        <w:t>х</w:t>
      </w:r>
      <w:r>
        <w:rPr>
          <w:sz w:val="28"/>
        </w:rPr>
        <w:softHyphen/>
        <w:t>ні, потужність і форма (си</w:t>
      </w:r>
      <w:r>
        <w:rPr>
          <w:sz w:val="28"/>
        </w:rPr>
        <w:softHyphen/>
      </w:r>
      <w:r>
        <w:rPr>
          <w:sz w:val="28"/>
        </w:rPr>
        <w:softHyphen/>
      </w:r>
      <w:r>
        <w:rPr>
          <w:sz w:val="28"/>
        </w:rPr>
        <w:softHyphen/>
        <w:t>ме</w:t>
      </w:r>
      <w:r>
        <w:rPr>
          <w:sz w:val="28"/>
        </w:rPr>
        <w:softHyphen/>
      </w:r>
      <w:r>
        <w:rPr>
          <w:sz w:val="28"/>
        </w:rPr>
        <w:softHyphen/>
        <w:t>т</w:t>
      </w:r>
      <w:r>
        <w:rPr>
          <w:sz w:val="28"/>
        </w:rPr>
        <w:softHyphen/>
        <w:t>рія, анізо</w:t>
      </w:r>
      <w:r>
        <w:rPr>
          <w:sz w:val="28"/>
        </w:rPr>
        <w:softHyphen/>
        <w:t>тропність), сусідство, межі, ве</w:t>
      </w:r>
      <w:r>
        <w:rPr>
          <w:sz w:val="28"/>
        </w:rPr>
        <w:softHyphen/>
        <w:t>р</w:t>
      </w:r>
      <w:r>
        <w:rPr>
          <w:sz w:val="28"/>
        </w:rPr>
        <w:softHyphen/>
        <w:t>тикальна (по</w:t>
      </w:r>
      <w:r>
        <w:rPr>
          <w:sz w:val="28"/>
        </w:rPr>
        <w:softHyphen/>
        <w:t>ши</w:t>
      </w:r>
      <w:r>
        <w:rPr>
          <w:sz w:val="28"/>
        </w:rPr>
        <w:softHyphen/>
        <w:t>рення, потужність, лі</w:t>
      </w:r>
      <w:r>
        <w:rPr>
          <w:sz w:val="28"/>
        </w:rPr>
        <w:softHyphen/>
        <w:t>то</w:t>
      </w:r>
      <w:r>
        <w:rPr>
          <w:sz w:val="28"/>
        </w:rPr>
        <w:softHyphen/>
      </w:r>
      <w:r>
        <w:rPr>
          <w:sz w:val="28"/>
        </w:rPr>
        <w:softHyphen/>
        <w:t>логія морфо</w:t>
      </w:r>
      <w:r>
        <w:rPr>
          <w:sz w:val="28"/>
        </w:rPr>
        <w:softHyphen/>
        <w:t>лі</w:t>
      </w:r>
      <w:r>
        <w:rPr>
          <w:sz w:val="28"/>
        </w:rPr>
        <w:softHyphen/>
      </w:r>
      <w:r>
        <w:rPr>
          <w:sz w:val="28"/>
        </w:rPr>
        <w:softHyphen/>
        <w:t>то</w:t>
      </w:r>
      <w:r>
        <w:rPr>
          <w:sz w:val="28"/>
        </w:rPr>
        <w:softHyphen/>
        <w:t>го</w:t>
      </w:r>
      <w:r>
        <w:rPr>
          <w:sz w:val="28"/>
        </w:rPr>
        <w:softHyphen/>
        <w:t>ри</w:t>
      </w:r>
      <w:r>
        <w:rPr>
          <w:sz w:val="28"/>
          <w:vertAlign w:val="subscript"/>
        </w:rPr>
        <w:softHyphen/>
      </w:r>
      <w:r>
        <w:rPr>
          <w:sz w:val="28"/>
        </w:rPr>
        <w:softHyphen/>
      </w:r>
      <w:r>
        <w:rPr>
          <w:sz w:val="28"/>
        </w:rPr>
        <w:softHyphen/>
        <w:t>зонтів, пластика об</w:t>
      </w:r>
      <w:r>
        <w:rPr>
          <w:sz w:val="28"/>
        </w:rPr>
        <w:softHyphen/>
        <w:t>межувальних їх по</w:t>
      </w:r>
      <w:r>
        <w:rPr>
          <w:sz w:val="28"/>
        </w:rPr>
        <w:softHyphen/>
      </w:r>
      <w:r>
        <w:rPr>
          <w:sz w:val="28"/>
        </w:rPr>
        <w:softHyphen/>
        <w:t>вер</w:t>
      </w:r>
      <w:r>
        <w:rPr>
          <w:sz w:val="28"/>
        </w:rPr>
        <w:softHyphen/>
        <w:t>хонь) і горизонта</w:t>
      </w:r>
      <w:r>
        <w:rPr>
          <w:sz w:val="28"/>
        </w:rPr>
        <w:softHyphen/>
        <w:t>льна (склад, складність, площі морфо</w:t>
      </w:r>
      <w:r>
        <w:rPr>
          <w:sz w:val="28"/>
        </w:rPr>
        <w:softHyphen/>
        <w:t>лі</w:t>
      </w:r>
      <w:r>
        <w:rPr>
          <w:sz w:val="28"/>
        </w:rPr>
        <w:softHyphen/>
        <w:t>то</w:t>
      </w:r>
      <w:r>
        <w:rPr>
          <w:sz w:val="28"/>
        </w:rPr>
        <w:softHyphen/>
        <w:t>комплексів) бу</w:t>
      </w:r>
      <w:r>
        <w:rPr>
          <w:sz w:val="28"/>
        </w:rPr>
        <w:softHyphen/>
        <w:t>до</w:t>
      </w:r>
      <w:r>
        <w:rPr>
          <w:sz w:val="28"/>
        </w:rPr>
        <w:softHyphen/>
      </w:r>
      <w:r>
        <w:rPr>
          <w:sz w:val="28"/>
        </w:rPr>
        <w:softHyphen/>
        <w:t>ва, ко</w:t>
      </w:r>
      <w:r>
        <w:rPr>
          <w:sz w:val="28"/>
        </w:rPr>
        <w:softHyphen/>
        <w:t>н</w:t>
      </w:r>
      <w:r>
        <w:rPr>
          <w:sz w:val="28"/>
        </w:rPr>
        <w:softHyphen/>
        <w:t>фо</w:t>
      </w:r>
      <w:r>
        <w:rPr>
          <w:sz w:val="28"/>
        </w:rPr>
        <w:softHyphen/>
      </w:r>
      <w:r>
        <w:rPr>
          <w:sz w:val="28"/>
        </w:rPr>
        <w:softHyphen/>
        <w:t>р</w:t>
      </w:r>
      <w:r>
        <w:rPr>
          <w:sz w:val="28"/>
        </w:rPr>
        <w:softHyphen/>
        <w:t>мність ек</w:t>
      </w:r>
      <w:r>
        <w:rPr>
          <w:sz w:val="28"/>
        </w:rPr>
        <w:softHyphen/>
        <w:t>с</w:t>
      </w:r>
      <w:r>
        <w:rPr>
          <w:sz w:val="28"/>
        </w:rPr>
        <w:softHyphen/>
      </w:r>
      <w:r>
        <w:rPr>
          <w:sz w:val="28"/>
        </w:rPr>
        <w:softHyphen/>
        <w:t>понованій похованих поверхонь, долинна формація. Визначено кількі</w:t>
      </w:r>
      <w:r>
        <w:rPr>
          <w:sz w:val="28"/>
        </w:rPr>
        <w:softHyphen/>
        <w:t>с</w:t>
      </w:r>
      <w:r>
        <w:rPr>
          <w:sz w:val="28"/>
        </w:rPr>
        <w:softHyphen/>
        <w:t>ні і які</w:t>
      </w:r>
      <w:r>
        <w:rPr>
          <w:sz w:val="28"/>
        </w:rPr>
        <w:softHyphen/>
        <w:t>с</w:t>
      </w:r>
      <w:r>
        <w:rPr>
          <w:sz w:val="28"/>
        </w:rPr>
        <w:softHyphen/>
        <w:t>ні показ</w:t>
      </w:r>
      <w:r>
        <w:rPr>
          <w:sz w:val="28"/>
        </w:rPr>
        <w:softHyphen/>
        <w:t>ни</w:t>
      </w:r>
      <w:r>
        <w:rPr>
          <w:sz w:val="28"/>
        </w:rPr>
        <w:softHyphen/>
      </w:r>
      <w:r>
        <w:rPr>
          <w:sz w:val="28"/>
        </w:rPr>
        <w:softHyphen/>
        <w:t>ки, що показують їх позиційність, ме</w:t>
      </w:r>
      <w:r>
        <w:rPr>
          <w:sz w:val="28"/>
        </w:rPr>
        <w:softHyphen/>
        <w:t>трику, склад, будову і струк</w:t>
      </w:r>
      <w:r>
        <w:rPr>
          <w:sz w:val="28"/>
        </w:rPr>
        <w:softHyphen/>
        <w:t>ту</w:t>
      </w:r>
      <w:r>
        <w:rPr>
          <w:sz w:val="28"/>
        </w:rPr>
        <w:softHyphen/>
        <w:t>ру.</w:t>
      </w:r>
    </w:p>
    <w:p w:rsidR="00E0070B" w:rsidRDefault="00E0070B" w:rsidP="00E0070B">
      <w:pPr>
        <w:pStyle w:val="affffffff1"/>
        <w:ind w:firstLine="851"/>
        <w:jc w:val="both"/>
        <w:rPr>
          <w:b/>
        </w:rPr>
      </w:pPr>
      <w:r>
        <w:rPr>
          <w:b/>
        </w:rPr>
        <w:t xml:space="preserve">За показниками </w:t>
      </w:r>
      <w:r>
        <w:rPr>
          <w:b/>
          <w:i/>
        </w:rPr>
        <w:t>позиційності</w:t>
      </w:r>
      <w:r>
        <w:rPr>
          <w:b/>
        </w:rPr>
        <w:t xml:space="preserve"> визначаються положе</w:t>
      </w:r>
      <w:r>
        <w:rPr>
          <w:b/>
        </w:rPr>
        <w:softHyphen/>
        <w:t>н</w:t>
      </w:r>
      <w:r>
        <w:rPr>
          <w:b/>
        </w:rPr>
        <w:softHyphen/>
      </w:r>
      <w:r>
        <w:rPr>
          <w:b/>
        </w:rPr>
        <w:softHyphen/>
      </w:r>
      <w:r>
        <w:rPr>
          <w:b/>
        </w:rPr>
        <w:softHyphen/>
        <w:t>ня геоморфосистем і їх час</w:t>
      </w:r>
      <w:r>
        <w:rPr>
          <w:b/>
        </w:rPr>
        <w:softHyphen/>
        <w:t>тин відно</w:t>
      </w:r>
      <w:r>
        <w:rPr>
          <w:b/>
        </w:rPr>
        <w:softHyphen/>
        <w:t>с</w:t>
      </w:r>
      <w:r>
        <w:rPr>
          <w:b/>
        </w:rPr>
        <w:softHyphen/>
        <w:t>но місце</w:t>
      </w:r>
      <w:r>
        <w:rPr>
          <w:b/>
        </w:rPr>
        <w:softHyphen/>
        <w:t>вих базисів ерозії і рі</w:t>
      </w:r>
      <w:r>
        <w:rPr>
          <w:b/>
        </w:rPr>
        <w:softHyphen/>
        <w:t>в</w:t>
      </w:r>
      <w:r>
        <w:rPr>
          <w:b/>
        </w:rPr>
        <w:softHyphen/>
        <w:t>ня мо</w:t>
      </w:r>
      <w:r>
        <w:rPr>
          <w:b/>
        </w:rPr>
        <w:softHyphen/>
        <w:t>ря.</w:t>
      </w:r>
    </w:p>
    <w:p w:rsidR="00E0070B" w:rsidRDefault="00E0070B" w:rsidP="00E0070B">
      <w:pPr>
        <w:pStyle w:val="affffffff5"/>
        <w:ind w:firstLine="851"/>
      </w:pPr>
      <w:r>
        <w:rPr>
          <w:sz w:val="28"/>
        </w:rPr>
        <w:t xml:space="preserve">За </w:t>
      </w:r>
      <w:r>
        <w:rPr>
          <w:i/>
          <w:sz w:val="28"/>
        </w:rPr>
        <w:t>метричними показниками</w:t>
      </w:r>
      <w:r>
        <w:rPr>
          <w:sz w:val="28"/>
        </w:rPr>
        <w:t xml:space="preserve"> історико-ди</w:t>
      </w:r>
      <w:r>
        <w:rPr>
          <w:sz w:val="28"/>
        </w:rPr>
        <w:softHyphen/>
        <w:t>намічні басейнові геоморфо</w:t>
      </w:r>
      <w:r>
        <w:rPr>
          <w:sz w:val="28"/>
        </w:rPr>
        <w:softHyphen/>
        <w:t>сис</w:t>
      </w:r>
      <w:r>
        <w:rPr>
          <w:sz w:val="28"/>
        </w:rPr>
        <w:softHyphen/>
        <w:t>те</w:t>
      </w:r>
      <w:r>
        <w:rPr>
          <w:sz w:val="28"/>
        </w:rPr>
        <w:softHyphen/>
        <w:t xml:space="preserve">ми поділяються на декілька типів: за </w:t>
      </w:r>
      <w:r>
        <w:rPr>
          <w:i/>
          <w:sz w:val="28"/>
        </w:rPr>
        <w:t>пло</w:t>
      </w:r>
      <w:r>
        <w:rPr>
          <w:i/>
          <w:sz w:val="28"/>
        </w:rPr>
        <w:softHyphen/>
        <w:t>щею</w:t>
      </w:r>
      <w:r>
        <w:rPr>
          <w:sz w:val="28"/>
        </w:rPr>
        <w:t xml:space="preserve"> (тис. км</w:t>
      </w:r>
      <w:r>
        <w:rPr>
          <w:sz w:val="28"/>
          <w:vertAlign w:val="superscript"/>
        </w:rPr>
        <w:t>2</w:t>
      </w:r>
      <w:r>
        <w:rPr>
          <w:sz w:val="28"/>
        </w:rPr>
        <w:t xml:space="preserve">) </w:t>
      </w:r>
      <w:r>
        <w:rPr>
          <w:b/>
          <w:i/>
          <w:caps/>
          <w:sz w:val="28"/>
        </w:rPr>
        <w:t>–</w:t>
      </w:r>
      <w:r>
        <w:rPr>
          <w:sz w:val="28"/>
        </w:rPr>
        <w:t xml:space="preserve"> на</w:t>
      </w:r>
      <w:r>
        <w:rPr>
          <w:sz w:val="28"/>
        </w:rPr>
        <w:softHyphen/>
        <w:t xml:space="preserve">йкрупніші (&gt;10) 3 %, </w:t>
      </w:r>
      <w:r>
        <w:rPr>
          <w:sz w:val="28"/>
        </w:rPr>
        <w:lastRenderedPageBreak/>
        <w:t>крупні (5-10) 7 %, середні (2.5-5) 16 %, дрібні (1-2.5) 33 %, ду</w:t>
      </w:r>
      <w:r>
        <w:rPr>
          <w:sz w:val="28"/>
        </w:rPr>
        <w:softHyphen/>
        <w:t>же дріб</w:t>
      </w:r>
      <w:r>
        <w:rPr>
          <w:sz w:val="28"/>
        </w:rPr>
        <w:softHyphen/>
        <w:t>ні (0.5-1) 23 %, на</w:t>
      </w:r>
      <w:r>
        <w:rPr>
          <w:sz w:val="28"/>
        </w:rPr>
        <w:softHyphen/>
        <w:t>й</w:t>
      </w:r>
      <w:r>
        <w:rPr>
          <w:sz w:val="28"/>
        </w:rPr>
        <w:softHyphen/>
        <w:t>дрібні</w:t>
      </w:r>
      <w:r>
        <w:rPr>
          <w:sz w:val="28"/>
        </w:rPr>
        <w:softHyphen/>
        <w:t xml:space="preserve">ші (&lt; 0.5) 18 %; за </w:t>
      </w:r>
      <w:r>
        <w:rPr>
          <w:i/>
          <w:sz w:val="28"/>
        </w:rPr>
        <w:t xml:space="preserve">довжиною </w:t>
      </w:r>
      <w:r>
        <w:rPr>
          <w:sz w:val="28"/>
        </w:rPr>
        <w:t xml:space="preserve"> (км) </w:t>
      </w:r>
      <w:r>
        <w:rPr>
          <w:b/>
          <w:i/>
          <w:caps/>
          <w:sz w:val="28"/>
        </w:rPr>
        <w:t>–</w:t>
      </w:r>
      <w:r>
        <w:rPr>
          <w:sz w:val="28"/>
        </w:rPr>
        <w:t xml:space="preserve"> &lt; 100 (61%); 100-200 (29 %); 200-300 (8 %); &gt; 300 (2 %); за </w:t>
      </w:r>
      <w:r>
        <w:rPr>
          <w:i/>
          <w:sz w:val="28"/>
        </w:rPr>
        <w:t>шириною</w:t>
      </w:r>
      <w:r>
        <w:rPr>
          <w:sz w:val="28"/>
        </w:rPr>
        <w:t xml:space="preserve"> </w:t>
      </w:r>
      <w:r>
        <w:rPr>
          <w:b/>
          <w:i/>
          <w:caps/>
          <w:sz w:val="28"/>
        </w:rPr>
        <w:t>–</w:t>
      </w:r>
      <w:r>
        <w:rPr>
          <w:sz w:val="28"/>
        </w:rPr>
        <w:t xml:space="preserve"> від 1-2 до 90 км, яка варіює у бі</w:t>
      </w:r>
      <w:r>
        <w:rPr>
          <w:sz w:val="28"/>
        </w:rPr>
        <w:softHyphen/>
        <w:t>ль</w:t>
      </w:r>
      <w:r>
        <w:rPr>
          <w:sz w:val="28"/>
        </w:rPr>
        <w:softHyphen/>
        <w:t>шо</w:t>
      </w:r>
      <w:r>
        <w:rPr>
          <w:sz w:val="28"/>
        </w:rPr>
        <w:softHyphen/>
        <w:t>с</w:t>
      </w:r>
      <w:r>
        <w:rPr>
          <w:sz w:val="28"/>
        </w:rPr>
        <w:softHyphen/>
        <w:t xml:space="preserve">ті систем і визначається </w:t>
      </w:r>
      <w:r>
        <w:rPr>
          <w:i/>
          <w:sz w:val="28"/>
        </w:rPr>
        <w:t>коефіцієнтом варіації ши</w:t>
      </w:r>
      <w:r>
        <w:rPr>
          <w:i/>
          <w:sz w:val="28"/>
        </w:rPr>
        <w:softHyphen/>
        <w:t>ри</w:t>
      </w:r>
      <w:r>
        <w:rPr>
          <w:i/>
          <w:sz w:val="28"/>
        </w:rPr>
        <w:softHyphen/>
        <w:t>ни</w:t>
      </w:r>
      <w:r>
        <w:rPr>
          <w:sz w:val="28"/>
        </w:rPr>
        <w:t xml:space="preserve"> </w:t>
      </w:r>
      <w:r>
        <w:rPr>
          <w:i/>
          <w:caps/>
          <w:sz w:val="28"/>
        </w:rPr>
        <w:t>–</w:t>
      </w:r>
      <w:r>
        <w:rPr>
          <w:sz w:val="28"/>
        </w:rPr>
        <w:t xml:space="preserve"> Квш (відношення мак</w:t>
      </w:r>
      <w:r>
        <w:rPr>
          <w:sz w:val="28"/>
        </w:rPr>
        <w:softHyphen/>
        <w:t>си</w:t>
      </w:r>
      <w:r>
        <w:rPr>
          <w:sz w:val="28"/>
        </w:rPr>
        <w:softHyphen/>
        <w:t>ма</w:t>
      </w:r>
      <w:r>
        <w:rPr>
          <w:sz w:val="28"/>
        </w:rPr>
        <w:softHyphen/>
        <w:t>льної ши</w:t>
      </w:r>
      <w:r>
        <w:rPr>
          <w:sz w:val="28"/>
        </w:rPr>
        <w:softHyphen/>
        <w:t xml:space="preserve">рини до мінімальної).  Квш в системах </w:t>
      </w:r>
      <w:r>
        <w:rPr>
          <w:i/>
          <w:caps/>
          <w:sz w:val="28"/>
        </w:rPr>
        <w:t>–</w:t>
      </w:r>
      <w:r>
        <w:rPr>
          <w:sz w:val="28"/>
        </w:rPr>
        <w:t xml:space="preserve"> від 1 до 20. “Піки” його значень: ос</w:t>
      </w:r>
      <w:r>
        <w:rPr>
          <w:sz w:val="28"/>
        </w:rPr>
        <w:softHyphen/>
      </w:r>
      <w:r>
        <w:rPr>
          <w:sz w:val="28"/>
        </w:rPr>
        <w:softHyphen/>
        <w:t>но</w:t>
      </w:r>
      <w:r>
        <w:rPr>
          <w:sz w:val="28"/>
        </w:rPr>
        <w:softHyphen/>
        <w:t xml:space="preserve">вний </w:t>
      </w:r>
      <w:r>
        <w:rPr>
          <w:i/>
          <w:caps/>
          <w:sz w:val="28"/>
        </w:rPr>
        <w:t>–</w:t>
      </w:r>
      <w:r>
        <w:rPr>
          <w:sz w:val="28"/>
        </w:rPr>
        <w:t xml:space="preserve">  5 (24 %), другорядні </w:t>
      </w:r>
      <w:r>
        <w:rPr>
          <w:i/>
          <w:caps/>
          <w:sz w:val="28"/>
        </w:rPr>
        <w:t>–</w:t>
      </w:r>
      <w:r>
        <w:rPr>
          <w:sz w:val="28"/>
        </w:rPr>
        <w:t xml:space="preserve"> 2.5 (10 %), 2 і 3 (8 %). За </w:t>
      </w:r>
      <w:r>
        <w:rPr>
          <w:i/>
          <w:sz w:val="28"/>
        </w:rPr>
        <w:t>потужністю</w:t>
      </w:r>
      <w:r>
        <w:rPr>
          <w:sz w:val="28"/>
        </w:rPr>
        <w:t xml:space="preserve"> системи в пі</w:t>
      </w:r>
      <w:r>
        <w:rPr>
          <w:sz w:val="28"/>
        </w:rPr>
        <w:softHyphen/>
        <w:t>д</w:t>
      </w:r>
      <w:r>
        <w:rPr>
          <w:sz w:val="28"/>
        </w:rPr>
        <w:softHyphen/>
        <w:t>системах При</w:t>
      </w:r>
      <w:r>
        <w:rPr>
          <w:sz w:val="28"/>
        </w:rPr>
        <w:softHyphen/>
        <w:t>п’ятській і Дніпровсько-Донець</w:t>
      </w:r>
      <w:r>
        <w:rPr>
          <w:sz w:val="28"/>
        </w:rPr>
        <w:softHyphen/>
        <w:t>кій &gt;300, Причорноморській &gt;100; Дні</w:t>
      </w:r>
      <w:r>
        <w:rPr>
          <w:sz w:val="28"/>
        </w:rPr>
        <w:softHyphen/>
        <w:t>с</w:t>
      </w:r>
      <w:r>
        <w:rPr>
          <w:sz w:val="28"/>
        </w:rPr>
        <w:softHyphen/>
        <w:t>трянській &gt;180 (південний схід) і &gt;350 (пі</w:t>
      </w:r>
      <w:r>
        <w:rPr>
          <w:sz w:val="28"/>
        </w:rPr>
        <w:softHyphen/>
        <w:t>в</w:t>
      </w:r>
      <w:r>
        <w:rPr>
          <w:sz w:val="28"/>
        </w:rPr>
        <w:softHyphen/>
        <w:t>ні</w:t>
      </w:r>
      <w:r>
        <w:rPr>
          <w:sz w:val="28"/>
        </w:rPr>
        <w:softHyphen/>
        <w:t>ч</w:t>
      </w:r>
      <w:r>
        <w:rPr>
          <w:sz w:val="28"/>
        </w:rPr>
        <w:softHyphen/>
        <w:t>ний захід) м. Вона змінюється по</w:t>
      </w:r>
      <w:r>
        <w:rPr>
          <w:sz w:val="28"/>
        </w:rPr>
        <w:softHyphen/>
        <w:t>с</w:t>
      </w:r>
      <w:r>
        <w:rPr>
          <w:sz w:val="28"/>
        </w:rPr>
        <w:softHyphen/>
        <w:t>ту</w:t>
      </w:r>
      <w:r>
        <w:rPr>
          <w:sz w:val="28"/>
        </w:rPr>
        <w:softHyphen/>
        <w:t>по</w:t>
      </w:r>
      <w:r>
        <w:rPr>
          <w:sz w:val="28"/>
        </w:rPr>
        <w:softHyphen/>
        <w:t>во, різко, схо</w:t>
      </w:r>
      <w:r>
        <w:rPr>
          <w:sz w:val="28"/>
        </w:rPr>
        <w:softHyphen/>
        <w:t>дами вздовж і поперек си</w:t>
      </w:r>
      <w:r>
        <w:rPr>
          <w:sz w:val="28"/>
        </w:rPr>
        <w:softHyphen/>
      </w:r>
      <w:r>
        <w:rPr>
          <w:sz w:val="28"/>
        </w:rPr>
        <w:softHyphen/>
        <w:t>с</w:t>
      </w:r>
      <w:r>
        <w:rPr>
          <w:sz w:val="28"/>
        </w:rPr>
        <w:softHyphen/>
      </w:r>
      <w:r>
        <w:rPr>
          <w:sz w:val="28"/>
        </w:rPr>
        <w:softHyphen/>
      </w:r>
      <w:r>
        <w:rPr>
          <w:sz w:val="28"/>
        </w:rPr>
        <w:softHyphen/>
        <w:t>тем, як правило, зростає у напрямку вустя і до центру, ін</w:t>
      </w:r>
      <w:r>
        <w:rPr>
          <w:sz w:val="28"/>
        </w:rPr>
        <w:softHyphen/>
        <w:t xml:space="preserve">коли </w:t>
      </w:r>
      <w:r>
        <w:rPr>
          <w:i/>
          <w:caps/>
          <w:sz w:val="28"/>
        </w:rPr>
        <w:t>–</w:t>
      </w:r>
      <w:r>
        <w:rPr>
          <w:sz w:val="28"/>
        </w:rPr>
        <w:t xml:space="preserve"> ве</w:t>
      </w:r>
      <w:r>
        <w:rPr>
          <w:sz w:val="28"/>
        </w:rPr>
        <w:softHyphen/>
        <w:t>р</w:t>
      </w:r>
      <w:r>
        <w:rPr>
          <w:sz w:val="28"/>
        </w:rPr>
        <w:softHyphen/>
        <w:t>хі</w:t>
      </w:r>
      <w:r>
        <w:rPr>
          <w:sz w:val="28"/>
        </w:rPr>
        <w:softHyphen/>
        <w:t>в’їв, се</w:t>
      </w:r>
      <w:r>
        <w:rPr>
          <w:sz w:val="28"/>
        </w:rPr>
        <w:softHyphen/>
        <w:t>ре</w:t>
      </w:r>
      <w:r>
        <w:rPr>
          <w:sz w:val="28"/>
        </w:rPr>
        <w:softHyphen/>
        <w:t>д</w:t>
      </w:r>
      <w:r>
        <w:rPr>
          <w:sz w:val="28"/>
        </w:rPr>
        <w:softHyphen/>
      </w:r>
      <w:r>
        <w:rPr>
          <w:sz w:val="28"/>
        </w:rPr>
        <w:softHyphen/>
      </w:r>
      <w:r>
        <w:rPr>
          <w:sz w:val="28"/>
        </w:rPr>
        <w:softHyphen/>
        <w:t>ній і периферичних частинах. В розподілі потуж</w:t>
      </w:r>
      <w:r>
        <w:rPr>
          <w:sz w:val="28"/>
        </w:rPr>
        <w:softHyphen/>
        <w:t>но</w:t>
      </w:r>
      <w:r>
        <w:rPr>
          <w:sz w:val="28"/>
        </w:rPr>
        <w:softHyphen/>
        <w:t>с</w:t>
      </w:r>
      <w:r>
        <w:rPr>
          <w:sz w:val="28"/>
        </w:rPr>
        <w:softHyphen/>
        <w:t>тей в си</w:t>
      </w:r>
      <w:r>
        <w:rPr>
          <w:sz w:val="28"/>
        </w:rPr>
        <w:softHyphen/>
        <w:t>с</w:t>
      </w:r>
      <w:r>
        <w:rPr>
          <w:sz w:val="28"/>
        </w:rPr>
        <w:softHyphen/>
        <w:t>те</w:t>
      </w:r>
      <w:r>
        <w:rPr>
          <w:sz w:val="28"/>
        </w:rPr>
        <w:softHyphen/>
      </w:r>
      <w:r>
        <w:rPr>
          <w:sz w:val="28"/>
        </w:rPr>
        <w:softHyphen/>
        <w:t>мах спосте</w:t>
      </w:r>
      <w:r>
        <w:rPr>
          <w:sz w:val="28"/>
        </w:rPr>
        <w:softHyphen/>
        <w:t>рі</w:t>
      </w:r>
      <w:r>
        <w:rPr>
          <w:sz w:val="28"/>
        </w:rPr>
        <w:softHyphen/>
        <w:t>га</w:t>
      </w:r>
      <w:r>
        <w:rPr>
          <w:sz w:val="28"/>
        </w:rPr>
        <w:softHyphen/>
      </w:r>
      <w:r>
        <w:rPr>
          <w:sz w:val="28"/>
        </w:rPr>
        <w:softHyphen/>
        <w:t>ю</w:t>
      </w:r>
      <w:r>
        <w:rPr>
          <w:sz w:val="28"/>
        </w:rPr>
        <w:softHyphen/>
        <w:t>ть</w:t>
      </w:r>
      <w:r>
        <w:rPr>
          <w:sz w:val="28"/>
        </w:rPr>
        <w:softHyphen/>
      </w:r>
      <w:r>
        <w:rPr>
          <w:sz w:val="28"/>
        </w:rPr>
        <w:softHyphen/>
      </w:r>
      <w:r>
        <w:rPr>
          <w:sz w:val="28"/>
        </w:rPr>
        <w:softHyphen/>
      </w:r>
      <w:r>
        <w:rPr>
          <w:sz w:val="28"/>
        </w:rPr>
        <w:softHyphen/>
      </w:r>
      <w:r>
        <w:rPr>
          <w:sz w:val="28"/>
        </w:rPr>
        <w:softHyphen/>
        <w:t>ся си</w:t>
      </w:r>
      <w:r>
        <w:rPr>
          <w:sz w:val="28"/>
        </w:rPr>
        <w:softHyphen/>
      </w:r>
      <w:r>
        <w:rPr>
          <w:sz w:val="28"/>
        </w:rPr>
        <w:softHyphen/>
        <w:t>метрія (поперечна) і анізотропність (поперечна і по</w:t>
      </w:r>
      <w:r>
        <w:rPr>
          <w:sz w:val="28"/>
        </w:rPr>
        <w:softHyphen/>
        <w:t>в</w:t>
      </w:r>
      <w:r>
        <w:rPr>
          <w:sz w:val="28"/>
        </w:rPr>
        <w:softHyphen/>
        <w:t>здо</w:t>
      </w:r>
      <w:r>
        <w:rPr>
          <w:sz w:val="28"/>
        </w:rPr>
        <w:softHyphen/>
        <w:t>в</w:t>
      </w:r>
      <w:r>
        <w:rPr>
          <w:sz w:val="28"/>
        </w:rPr>
        <w:softHyphen/>
        <w:t>ж</w:t>
      </w:r>
      <w:r>
        <w:rPr>
          <w:sz w:val="28"/>
        </w:rPr>
        <w:softHyphen/>
        <w:t>ня). 71 % їх по рі</w:t>
      </w:r>
      <w:r>
        <w:rPr>
          <w:sz w:val="28"/>
        </w:rPr>
        <w:softHyphen/>
      </w:r>
      <w:r>
        <w:rPr>
          <w:sz w:val="28"/>
        </w:rPr>
        <w:softHyphen/>
      </w:r>
      <w:r>
        <w:rPr>
          <w:sz w:val="28"/>
        </w:rPr>
        <w:softHyphen/>
      </w:r>
      <w:r>
        <w:rPr>
          <w:sz w:val="28"/>
        </w:rPr>
        <w:softHyphen/>
      </w:r>
      <w:r>
        <w:rPr>
          <w:sz w:val="28"/>
        </w:rPr>
        <w:softHyphen/>
        <w:t>з</w:t>
      </w:r>
      <w:r>
        <w:rPr>
          <w:sz w:val="28"/>
        </w:rPr>
        <w:softHyphen/>
        <w:t xml:space="preserve">ному симетричні (до центральної осі, частково, подвійно), 29 % </w:t>
      </w:r>
      <w:r>
        <w:rPr>
          <w:i/>
          <w:caps/>
          <w:sz w:val="28"/>
        </w:rPr>
        <w:t>–</w:t>
      </w:r>
      <w:r>
        <w:rPr>
          <w:sz w:val="28"/>
        </w:rPr>
        <w:t xml:space="preserve"> аси</w:t>
      </w:r>
      <w:r>
        <w:rPr>
          <w:sz w:val="28"/>
        </w:rPr>
        <w:softHyphen/>
      </w:r>
      <w:r>
        <w:rPr>
          <w:sz w:val="28"/>
        </w:rPr>
        <w:softHyphen/>
      </w:r>
      <w:r>
        <w:rPr>
          <w:sz w:val="28"/>
        </w:rPr>
        <w:softHyphen/>
        <w:t>ме</w:t>
      </w:r>
      <w:r>
        <w:rPr>
          <w:sz w:val="28"/>
        </w:rPr>
        <w:softHyphen/>
      </w:r>
      <w:r>
        <w:rPr>
          <w:sz w:val="28"/>
        </w:rPr>
        <w:softHyphen/>
        <w:t>т</w:t>
      </w:r>
      <w:r>
        <w:rPr>
          <w:sz w:val="28"/>
        </w:rPr>
        <w:softHyphen/>
        <w:t>ричні і не</w:t>
      </w:r>
      <w:r>
        <w:rPr>
          <w:sz w:val="28"/>
        </w:rPr>
        <w:softHyphen/>
      </w:r>
      <w:r>
        <w:rPr>
          <w:sz w:val="28"/>
        </w:rPr>
        <w:softHyphen/>
      </w:r>
      <w:r>
        <w:rPr>
          <w:sz w:val="28"/>
        </w:rPr>
        <w:softHyphen/>
        <w:t>симетричні. Найбільший відсоток несиметричних систем є в під</w:t>
      </w:r>
      <w:r>
        <w:rPr>
          <w:sz w:val="28"/>
        </w:rPr>
        <w:softHyphen/>
        <w:t>си</w:t>
      </w:r>
      <w:r>
        <w:rPr>
          <w:sz w:val="28"/>
        </w:rPr>
        <w:softHyphen/>
      </w:r>
      <w:r>
        <w:rPr>
          <w:sz w:val="28"/>
        </w:rPr>
        <w:softHyphen/>
      </w:r>
      <w:r>
        <w:rPr>
          <w:sz w:val="28"/>
        </w:rPr>
        <w:softHyphen/>
      </w:r>
      <w:r>
        <w:rPr>
          <w:sz w:val="28"/>
        </w:rPr>
        <w:softHyphen/>
        <w:t>с</w:t>
      </w:r>
      <w:r>
        <w:rPr>
          <w:sz w:val="28"/>
        </w:rPr>
        <w:softHyphen/>
        <w:t>те</w:t>
      </w:r>
      <w:r>
        <w:rPr>
          <w:sz w:val="28"/>
        </w:rPr>
        <w:softHyphen/>
        <w:t>мі При</w:t>
      </w:r>
      <w:r>
        <w:rPr>
          <w:sz w:val="28"/>
        </w:rPr>
        <w:softHyphen/>
      </w:r>
      <w:r>
        <w:rPr>
          <w:sz w:val="28"/>
        </w:rPr>
        <w:softHyphen/>
      </w:r>
      <w:r>
        <w:rPr>
          <w:sz w:val="28"/>
        </w:rPr>
        <w:softHyphen/>
        <w:t>чо</w:t>
      </w:r>
      <w:r>
        <w:rPr>
          <w:sz w:val="28"/>
        </w:rPr>
        <w:softHyphen/>
        <w:t>р</w:t>
      </w:r>
      <w:r>
        <w:rPr>
          <w:sz w:val="28"/>
        </w:rPr>
        <w:softHyphen/>
      </w:r>
      <w:r>
        <w:rPr>
          <w:sz w:val="28"/>
        </w:rPr>
        <w:softHyphen/>
      </w:r>
      <w:r>
        <w:rPr>
          <w:sz w:val="28"/>
        </w:rPr>
        <w:softHyphen/>
        <w:t xml:space="preserve">номорської западини </w:t>
      </w:r>
      <w:r>
        <w:rPr>
          <w:i/>
          <w:caps/>
          <w:sz w:val="28"/>
        </w:rPr>
        <w:t>–</w:t>
      </w:r>
      <w:r>
        <w:rPr>
          <w:sz w:val="28"/>
        </w:rPr>
        <w:t xml:space="preserve"> 50, в інших </w:t>
      </w:r>
      <w:r>
        <w:rPr>
          <w:i/>
          <w:caps/>
          <w:sz w:val="28"/>
        </w:rPr>
        <w:t>–</w:t>
      </w:r>
      <w:r>
        <w:rPr>
          <w:sz w:val="28"/>
        </w:rPr>
        <w:t xml:space="preserve"> 16-29. Анізотропність (ві</w:t>
      </w:r>
      <w:r>
        <w:rPr>
          <w:sz w:val="28"/>
        </w:rPr>
        <w:softHyphen/>
        <w:t>д</w:t>
      </w:r>
      <w:r>
        <w:rPr>
          <w:sz w:val="28"/>
        </w:rPr>
        <w:softHyphen/>
        <w:t>но</w:t>
      </w:r>
      <w:r>
        <w:rPr>
          <w:sz w:val="28"/>
        </w:rPr>
        <w:softHyphen/>
      </w:r>
      <w:r>
        <w:rPr>
          <w:sz w:val="28"/>
        </w:rPr>
        <w:softHyphen/>
        <w:t>сно осей по</w:t>
      </w:r>
      <w:r>
        <w:rPr>
          <w:sz w:val="28"/>
        </w:rPr>
        <w:softHyphen/>
      </w:r>
      <w:r>
        <w:rPr>
          <w:sz w:val="28"/>
        </w:rPr>
        <w:softHyphen/>
      </w:r>
      <w:r>
        <w:rPr>
          <w:sz w:val="28"/>
        </w:rPr>
        <w:softHyphen/>
      </w:r>
      <w:r>
        <w:rPr>
          <w:sz w:val="28"/>
        </w:rPr>
        <w:softHyphen/>
        <w:t>пе</w:t>
      </w:r>
      <w:r>
        <w:rPr>
          <w:sz w:val="28"/>
        </w:rPr>
        <w:softHyphen/>
        <w:t>ре</w:t>
      </w:r>
      <w:r>
        <w:rPr>
          <w:sz w:val="28"/>
        </w:rPr>
        <w:softHyphen/>
      </w:r>
      <w:r>
        <w:rPr>
          <w:sz w:val="28"/>
        </w:rPr>
        <w:softHyphen/>
      </w:r>
      <w:r>
        <w:rPr>
          <w:sz w:val="28"/>
        </w:rPr>
        <w:softHyphen/>
        <w:t>чної і повздовжньої одночасно і в окремості, частково) влас</w:t>
      </w:r>
      <w:r>
        <w:rPr>
          <w:sz w:val="28"/>
        </w:rPr>
        <w:softHyphen/>
        <w:t>ти</w:t>
      </w:r>
      <w:r>
        <w:rPr>
          <w:sz w:val="28"/>
        </w:rPr>
        <w:softHyphen/>
        <w:t>ва 80 % сис</w:t>
      </w:r>
      <w:r>
        <w:rPr>
          <w:sz w:val="28"/>
        </w:rPr>
        <w:softHyphen/>
        <w:t>тем те</w:t>
      </w:r>
      <w:r>
        <w:rPr>
          <w:sz w:val="28"/>
        </w:rPr>
        <w:softHyphen/>
      </w:r>
      <w:r>
        <w:rPr>
          <w:sz w:val="28"/>
        </w:rPr>
        <w:softHyphen/>
      </w:r>
      <w:r>
        <w:rPr>
          <w:sz w:val="28"/>
        </w:rPr>
        <w:softHyphen/>
      </w:r>
      <w:r>
        <w:rPr>
          <w:sz w:val="28"/>
        </w:rPr>
        <w:softHyphen/>
        <w:t xml:space="preserve">риторії, підсистемам: Прип’ятській </w:t>
      </w:r>
      <w:r>
        <w:rPr>
          <w:i/>
          <w:caps/>
          <w:sz w:val="28"/>
        </w:rPr>
        <w:t>–</w:t>
      </w:r>
      <w:r>
        <w:rPr>
          <w:sz w:val="28"/>
        </w:rPr>
        <w:t xml:space="preserve"> 100 %, Дніпровсько-До</w:t>
      </w:r>
      <w:r>
        <w:rPr>
          <w:sz w:val="28"/>
        </w:rPr>
        <w:softHyphen/>
        <w:t xml:space="preserve">нецькій </w:t>
      </w:r>
      <w:r>
        <w:rPr>
          <w:i/>
          <w:caps/>
          <w:sz w:val="28"/>
        </w:rPr>
        <w:t>–</w:t>
      </w:r>
      <w:r>
        <w:rPr>
          <w:sz w:val="28"/>
        </w:rPr>
        <w:t xml:space="preserve"> 94 %, Дні</w:t>
      </w:r>
      <w:r>
        <w:rPr>
          <w:sz w:val="28"/>
        </w:rPr>
        <w:softHyphen/>
      </w:r>
      <w:r>
        <w:rPr>
          <w:sz w:val="28"/>
        </w:rPr>
        <w:softHyphen/>
      </w:r>
      <w:r>
        <w:rPr>
          <w:sz w:val="28"/>
        </w:rPr>
        <w:softHyphen/>
        <w:t>ст</w:t>
      </w:r>
      <w:r>
        <w:rPr>
          <w:sz w:val="28"/>
        </w:rPr>
        <w:softHyphen/>
        <w:t>ря</w:t>
      </w:r>
      <w:r>
        <w:rPr>
          <w:sz w:val="28"/>
        </w:rPr>
        <w:softHyphen/>
        <w:t xml:space="preserve">нській перикратонній </w:t>
      </w:r>
      <w:r>
        <w:rPr>
          <w:i/>
          <w:caps/>
          <w:sz w:val="28"/>
        </w:rPr>
        <w:t>–</w:t>
      </w:r>
      <w:r>
        <w:rPr>
          <w:sz w:val="28"/>
        </w:rPr>
        <w:t xml:space="preserve"> 86 % (південний схід) і 75% (північний за</w:t>
      </w:r>
      <w:r>
        <w:rPr>
          <w:sz w:val="28"/>
        </w:rPr>
        <w:softHyphen/>
      </w:r>
      <w:r>
        <w:rPr>
          <w:sz w:val="28"/>
        </w:rPr>
        <w:softHyphen/>
      </w:r>
      <w:r>
        <w:rPr>
          <w:sz w:val="28"/>
        </w:rPr>
        <w:softHyphen/>
        <w:t>хід), При</w:t>
      </w:r>
      <w:r>
        <w:rPr>
          <w:sz w:val="28"/>
        </w:rPr>
        <w:softHyphen/>
      </w:r>
      <w:r>
        <w:rPr>
          <w:sz w:val="28"/>
        </w:rPr>
        <w:softHyphen/>
        <w:t>чо</w:t>
      </w:r>
      <w:r>
        <w:rPr>
          <w:sz w:val="28"/>
        </w:rPr>
        <w:softHyphen/>
        <w:t>р</w:t>
      </w:r>
      <w:r>
        <w:rPr>
          <w:sz w:val="28"/>
        </w:rPr>
        <w:softHyphen/>
        <w:t>но</w:t>
      </w:r>
      <w:r>
        <w:rPr>
          <w:sz w:val="28"/>
        </w:rPr>
        <w:softHyphen/>
        <w:t>мо</w:t>
      </w:r>
      <w:r>
        <w:rPr>
          <w:sz w:val="28"/>
        </w:rPr>
        <w:softHyphen/>
        <w:t>р</w:t>
      </w:r>
      <w:r>
        <w:rPr>
          <w:sz w:val="28"/>
        </w:rPr>
        <w:softHyphen/>
      </w:r>
      <w:r>
        <w:rPr>
          <w:sz w:val="28"/>
        </w:rPr>
        <w:softHyphen/>
      </w:r>
      <w:r>
        <w:rPr>
          <w:sz w:val="28"/>
        </w:rPr>
        <w:softHyphen/>
        <w:t xml:space="preserve">ської </w:t>
      </w:r>
      <w:r>
        <w:rPr>
          <w:i/>
          <w:caps/>
          <w:sz w:val="28"/>
        </w:rPr>
        <w:t>–</w:t>
      </w:r>
      <w:r>
        <w:rPr>
          <w:sz w:val="28"/>
        </w:rPr>
        <w:t xml:space="preserve"> 66 %. За </w:t>
      </w:r>
      <w:r>
        <w:rPr>
          <w:i/>
          <w:sz w:val="28"/>
        </w:rPr>
        <w:t>об’ємною формою</w:t>
      </w:r>
      <w:r>
        <w:rPr>
          <w:sz w:val="28"/>
        </w:rPr>
        <w:t xml:space="preserve"> тіла їх кли</w:t>
      </w:r>
      <w:r>
        <w:rPr>
          <w:sz w:val="28"/>
        </w:rPr>
        <w:softHyphen/>
        <w:t>но</w:t>
      </w:r>
      <w:r>
        <w:rPr>
          <w:sz w:val="28"/>
        </w:rPr>
        <w:softHyphen/>
        <w:t>подібні, пла</w:t>
      </w:r>
      <w:r>
        <w:rPr>
          <w:sz w:val="28"/>
        </w:rPr>
        <w:softHyphen/>
        <w:t>стин</w:t>
      </w:r>
      <w:r>
        <w:rPr>
          <w:sz w:val="28"/>
        </w:rPr>
        <w:softHyphen/>
        <w:t>ча</w:t>
      </w:r>
      <w:r>
        <w:rPr>
          <w:sz w:val="28"/>
        </w:rPr>
        <w:softHyphen/>
        <w:t>с</w:t>
      </w:r>
      <w:r>
        <w:rPr>
          <w:sz w:val="28"/>
        </w:rPr>
        <w:softHyphen/>
        <w:t>ті, ящи</w:t>
      </w:r>
      <w:r>
        <w:rPr>
          <w:sz w:val="28"/>
        </w:rPr>
        <w:softHyphen/>
      </w:r>
      <w:r>
        <w:rPr>
          <w:sz w:val="28"/>
        </w:rPr>
        <w:softHyphen/>
      </w:r>
      <w:r>
        <w:rPr>
          <w:sz w:val="28"/>
        </w:rPr>
        <w:softHyphen/>
        <w:t>ко- і тра</w:t>
      </w:r>
      <w:r>
        <w:rPr>
          <w:sz w:val="28"/>
        </w:rPr>
        <w:softHyphen/>
      </w:r>
      <w:r>
        <w:rPr>
          <w:sz w:val="28"/>
        </w:rPr>
        <w:softHyphen/>
        <w:t>пе</w:t>
      </w:r>
      <w:r>
        <w:rPr>
          <w:sz w:val="28"/>
        </w:rPr>
        <w:softHyphen/>
      </w:r>
      <w:r>
        <w:rPr>
          <w:sz w:val="28"/>
        </w:rPr>
        <w:softHyphen/>
      </w:r>
      <w:r>
        <w:rPr>
          <w:sz w:val="28"/>
        </w:rPr>
        <w:softHyphen/>
        <w:t xml:space="preserve">цієподібні, складні. За </w:t>
      </w:r>
      <w:r>
        <w:rPr>
          <w:i/>
          <w:sz w:val="28"/>
        </w:rPr>
        <w:t>зовні</w:t>
      </w:r>
      <w:r>
        <w:rPr>
          <w:i/>
          <w:sz w:val="28"/>
        </w:rPr>
        <w:softHyphen/>
        <w:t>ш</w:t>
      </w:r>
      <w:r>
        <w:rPr>
          <w:i/>
          <w:sz w:val="28"/>
        </w:rPr>
        <w:softHyphen/>
      </w:r>
      <w:r>
        <w:rPr>
          <w:i/>
          <w:sz w:val="28"/>
        </w:rPr>
        <w:softHyphen/>
        <w:t xml:space="preserve">ньою формою </w:t>
      </w:r>
      <w:r>
        <w:rPr>
          <w:sz w:val="28"/>
        </w:rPr>
        <w:t>(співвідношення ти</w:t>
      </w:r>
      <w:r>
        <w:rPr>
          <w:sz w:val="28"/>
        </w:rPr>
        <w:softHyphen/>
        <w:t>пів кривизни об</w:t>
      </w:r>
      <w:r>
        <w:rPr>
          <w:sz w:val="28"/>
        </w:rPr>
        <w:softHyphen/>
        <w:t>ме</w:t>
      </w:r>
      <w:r>
        <w:rPr>
          <w:sz w:val="28"/>
        </w:rPr>
        <w:softHyphen/>
      </w:r>
      <w:r>
        <w:rPr>
          <w:sz w:val="28"/>
        </w:rPr>
        <w:softHyphen/>
      </w:r>
      <w:r>
        <w:rPr>
          <w:sz w:val="28"/>
        </w:rPr>
        <w:softHyphen/>
        <w:t>жу</w:t>
      </w:r>
      <w:r>
        <w:rPr>
          <w:sz w:val="28"/>
        </w:rPr>
        <w:softHyphen/>
      </w:r>
      <w:r>
        <w:rPr>
          <w:sz w:val="28"/>
        </w:rPr>
        <w:softHyphen/>
        <w:t>вальних по</w:t>
      </w:r>
      <w:r>
        <w:rPr>
          <w:sz w:val="28"/>
        </w:rPr>
        <w:softHyphen/>
      </w:r>
      <w:r>
        <w:rPr>
          <w:sz w:val="28"/>
        </w:rPr>
        <w:softHyphen/>
        <w:t>ве</w:t>
      </w:r>
      <w:r>
        <w:rPr>
          <w:sz w:val="28"/>
        </w:rPr>
        <w:softHyphen/>
        <w:t>рхонь)</w:t>
      </w:r>
      <w:r>
        <w:rPr>
          <w:i/>
          <w:sz w:val="28"/>
        </w:rPr>
        <w:t xml:space="preserve"> </w:t>
      </w:r>
      <w:r>
        <w:rPr>
          <w:sz w:val="28"/>
        </w:rPr>
        <w:t>вони по</w:t>
      </w:r>
      <w:r>
        <w:rPr>
          <w:sz w:val="28"/>
        </w:rPr>
        <w:softHyphen/>
      </w:r>
      <w:r>
        <w:rPr>
          <w:sz w:val="28"/>
        </w:rPr>
        <w:softHyphen/>
      </w:r>
      <w:r>
        <w:rPr>
          <w:sz w:val="28"/>
        </w:rPr>
        <w:softHyphen/>
      </w:r>
      <w:r>
        <w:rPr>
          <w:sz w:val="28"/>
        </w:rPr>
        <w:softHyphen/>
        <w:t>двійно-уві</w:t>
      </w:r>
      <w:r>
        <w:rPr>
          <w:sz w:val="28"/>
        </w:rPr>
        <w:softHyphen/>
        <w:t>г</w:t>
      </w:r>
      <w:r>
        <w:rPr>
          <w:sz w:val="28"/>
        </w:rPr>
        <w:softHyphen/>
        <w:t>нуті, увігнуто-випук</w:t>
      </w:r>
      <w:r>
        <w:rPr>
          <w:sz w:val="28"/>
        </w:rPr>
        <w:softHyphen/>
        <w:t>лі, увігнуто-прямі, ви</w:t>
      </w:r>
      <w:r>
        <w:rPr>
          <w:sz w:val="28"/>
        </w:rPr>
        <w:softHyphen/>
      </w:r>
      <w:r>
        <w:rPr>
          <w:sz w:val="28"/>
        </w:rPr>
        <w:softHyphen/>
      </w:r>
      <w:r>
        <w:rPr>
          <w:sz w:val="28"/>
        </w:rPr>
        <w:softHyphen/>
      </w:r>
      <w:r>
        <w:rPr>
          <w:sz w:val="28"/>
        </w:rPr>
        <w:softHyphen/>
        <w:t>пу</w:t>
      </w:r>
      <w:r>
        <w:rPr>
          <w:sz w:val="28"/>
        </w:rPr>
        <w:softHyphen/>
      </w:r>
      <w:r>
        <w:rPr>
          <w:sz w:val="28"/>
        </w:rPr>
        <w:softHyphen/>
        <w:t>кло-уві</w:t>
      </w:r>
      <w:r>
        <w:rPr>
          <w:sz w:val="28"/>
        </w:rPr>
        <w:softHyphen/>
        <w:t>гнуті, подвійно-випуклі, по</w:t>
      </w:r>
      <w:r>
        <w:rPr>
          <w:sz w:val="28"/>
        </w:rPr>
        <w:softHyphen/>
        <w:t>д</w:t>
      </w:r>
      <w:r>
        <w:rPr>
          <w:sz w:val="28"/>
        </w:rPr>
        <w:softHyphen/>
        <w:t>ві</w:t>
      </w:r>
      <w:r>
        <w:rPr>
          <w:sz w:val="28"/>
        </w:rPr>
        <w:softHyphen/>
        <w:t>й</w:t>
      </w:r>
      <w:r>
        <w:rPr>
          <w:sz w:val="28"/>
        </w:rPr>
        <w:softHyphen/>
        <w:t>но-прямі, прямо-уві</w:t>
      </w:r>
      <w:r>
        <w:rPr>
          <w:sz w:val="28"/>
        </w:rPr>
        <w:softHyphen/>
        <w:t>г</w:t>
      </w:r>
      <w:r>
        <w:rPr>
          <w:sz w:val="28"/>
        </w:rPr>
        <w:softHyphen/>
        <w:t>нуті і прямо-ви</w:t>
      </w:r>
      <w:r>
        <w:rPr>
          <w:sz w:val="28"/>
        </w:rPr>
        <w:softHyphen/>
        <w:t xml:space="preserve">пуклі. За </w:t>
      </w:r>
      <w:r>
        <w:rPr>
          <w:i/>
          <w:sz w:val="28"/>
        </w:rPr>
        <w:t>су</w:t>
      </w:r>
      <w:r>
        <w:rPr>
          <w:i/>
          <w:sz w:val="28"/>
        </w:rPr>
        <w:softHyphen/>
      </w:r>
      <w:r>
        <w:rPr>
          <w:i/>
          <w:sz w:val="28"/>
        </w:rPr>
        <w:softHyphen/>
        <w:t>сідством</w:t>
      </w:r>
      <w:r>
        <w:rPr>
          <w:sz w:val="28"/>
        </w:rPr>
        <w:t xml:space="preserve"> тіл систем, що вив</w:t>
      </w:r>
      <w:r>
        <w:rPr>
          <w:sz w:val="28"/>
        </w:rPr>
        <w:softHyphen/>
        <w:t>ча</w:t>
      </w:r>
      <w:r>
        <w:rPr>
          <w:sz w:val="28"/>
        </w:rPr>
        <w:softHyphen/>
        <w:t>лись мето</w:t>
      </w:r>
      <w:r>
        <w:rPr>
          <w:sz w:val="28"/>
        </w:rPr>
        <w:softHyphen/>
      </w:r>
      <w:r>
        <w:rPr>
          <w:sz w:val="28"/>
        </w:rPr>
        <w:softHyphen/>
        <w:t>дом про</w:t>
      </w:r>
      <w:r>
        <w:rPr>
          <w:sz w:val="28"/>
        </w:rPr>
        <w:softHyphen/>
        <w:t>фі</w:t>
      </w:r>
      <w:r>
        <w:rPr>
          <w:sz w:val="28"/>
        </w:rPr>
        <w:softHyphen/>
        <w:t>лю</w:t>
      </w:r>
      <w:r>
        <w:rPr>
          <w:sz w:val="28"/>
        </w:rPr>
        <w:softHyphen/>
        <w:t>вання, во</w:t>
      </w:r>
      <w:r>
        <w:rPr>
          <w:sz w:val="28"/>
        </w:rPr>
        <w:softHyphen/>
        <w:t xml:space="preserve">ни </w:t>
      </w:r>
      <w:r>
        <w:rPr>
          <w:i/>
          <w:sz w:val="28"/>
        </w:rPr>
        <w:t xml:space="preserve">прості </w:t>
      </w:r>
      <w:r>
        <w:rPr>
          <w:sz w:val="28"/>
        </w:rPr>
        <w:t xml:space="preserve">і </w:t>
      </w:r>
      <w:r>
        <w:rPr>
          <w:i/>
          <w:sz w:val="28"/>
        </w:rPr>
        <w:t>скла</w:t>
      </w:r>
      <w:r>
        <w:rPr>
          <w:i/>
          <w:sz w:val="28"/>
        </w:rPr>
        <w:softHyphen/>
        <w:t>д</w:t>
      </w:r>
      <w:r>
        <w:rPr>
          <w:i/>
          <w:sz w:val="28"/>
        </w:rPr>
        <w:softHyphen/>
        <w:t>ні</w:t>
      </w:r>
      <w:r>
        <w:rPr>
          <w:sz w:val="28"/>
        </w:rPr>
        <w:t>. Зви</w:t>
      </w:r>
      <w:r>
        <w:rPr>
          <w:sz w:val="28"/>
        </w:rPr>
        <w:softHyphen/>
        <w:t>чайно вони в системах че</w:t>
      </w:r>
      <w:r>
        <w:rPr>
          <w:sz w:val="28"/>
        </w:rPr>
        <w:softHyphen/>
        <w:t>р</w:t>
      </w:r>
      <w:r>
        <w:rPr>
          <w:sz w:val="28"/>
        </w:rPr>
        <w:softHyphen/>
        <w:t>гуються, але переважають складні, особли</w:t>
      </w:r>
      <w:r>
        <w:rPr>
          <w:sz w:val="28"/>
        </w:rPr>
        <w:softHyphen/>
        <w:t>во, у ви</w:t>
      </w:r>
      <w:r>
        <w:rPr>
          <w:sz w:val="28"/>
        </w:rPr>
        <w:softHyphen/>
        <w:t>щих гіпсо</w:t>
      </w:r>
      <w:r>
        <w:rPr>
          <w:sz w:val="28"/>
        </w:rPr>
        <w:softHyphen/>
        <w:t>мет</w:t>
      </w:r>
      <w:r>
        <w:rPr>
          <w:sz w:val="28"/>
        </w:rPr>
        <w:softHyphen/>
        <w:t>ри</w:t>
      </w:r>
      <w:r>
        <w:rPr>
          <w:sz w:val="28"/>
        </w:rPr>
        <w:softHyphen/>
      </w:r>
      <w:r>
        <w:rPr>
          <w:sz w:val="28"/>
        </w:rPr>
        <w:softHyphen/>
        <w:t>ч</w:t>
      </w:r>
      <w:r>
        <w:rPr>
          <w:sz w:val="28"/>
        </w:rPr>
        <w:softHyphen/>
        <w:t>но горизонтах. Во</w:t>
      </w:r>
      <w:r>
        <w:rPr>
          <w:sz w:val="28"/>
        </w:rPr>
        <w:softHyphen/>
        <w:t>ни часто далеко про</w:t>
      </w:r>
      <w:r>
        <w:rPr>
          <w:sz w:val="28"/>
        </w:rPr>
        <w:softHyphen/>
      </w:r>
      <w:r>
        <w:rPr>
          <w:sz w:val="28"/>
        </w:rPr>
        <w:softHyphen/>
      </w:r>
      <w:r>
        <w:rPr>
          <w:sz w:val="28"/>
        </w:rPr>
        <w:softHyphen/>
        <w:t>ни</w:t>
      </w:r>
      <w:r>
        <w:rPr>
          <w:sz w:val="28"/>
        </w:rPr>
        <w:softHyphen/>
        <w:t>к</w:t>
      </w:r>
      <w:r>
        <w:rPr>
          <w:sz w:val="28"/>
        </w:rPr>
        <w:softHyphen/>
        <w:t xml:space="preserve">ають одне в одне. </w:t>
      </w:r>
      <w:r>
        <w:rPr>
          <w:i/>
          <w:sz w:val="28"/>
        </w:rPr>
        <w:t xml:space="preserve">Межі </w:t>
      </w:r>
      <w:r>
        <w:rPr>
          <w:sz w:val="28"/>
        </w:rPr>
        <w:t xml:space="preserve">систем </w:t>
      </w:r>
      <w:r>
        <w:rPr>
          <w:i/>
          <w:sz w:val="28"/>
        </w:rPr>
        <w:t>прямі</w:t>
      </w:r>
      <w:r>
        <w:rPr>
          <w:sz w:val="28"/>
        </w:rPr>
        <w:t xml:space="preserve"> (наскрізні), </w:t>
      </w:r>
      <w:r>
        <w:rPr>
          <w:i/>
          <w:sz w:val="28"/>
        </w:rPr>
        <w:t>обе</w:t>
      </w:r>
      <w:r>
        <w:rPr>
          <w:i/>
          <w:sz w:val="28"/>
        </w:rPr>
        <w:softHyphen/>
      </w:r>
      <w:r>
        <w:rPr>
          <w:i/>
          <w:sz w:val="28"/>
        </w:rPr>
        <w:softHyphen/>
        <w:t>рнені</w:t>
      </w:r>
      <w:r>
        <w:rPr>
          <w:sz w:val="28"/>
        </w:rPr>
        <w:t xml:space="preserve"> (пони</w:t>
      </w:r>
      <w:r>
        <w:rPr>
          <w:sz w:val="28"/>
        </w:rPr>
        <w:softHyphen/>
        <w:t>же</w:t>
      </w:r>
      <w:r>
        <w:rPr>
          <w:sz w:val="28"/>
        </w:rPr>
        <w:softHyphen/>
        <w:t>ння на по</w:t>
      </w:r>
      <w:r>
        <w:rPr>
          <w:sz w:val="28"/>
        </w:rPr>
        <w:softHyphen/>
        <w:t>ве</w:t>
      </w:r>
      <w:r>
        <w:rPr>
          <w:sz w:val="28"/>
        </w:rPr>
        <w:softHyphen/>
        <w:t>р</w:t>
      </w:r>
      <w:r>
        <w:rPr>
          <w:sz w:val="28"/>
        </w:rPr>
        <w:softHyphen/>
        <w:t xml:space="preserve">хні) і </w:t>
      </w:r>
      <w:r>
        <w:rPr>
          <w:i/>
          <w:sz w:val="28"/>
        </w:rPr>
        <w:t>напів</w:t>
      </w:r>
      <w:r>
        <w:rPr>
          <w:i/>
          <w:sz w:val="28"/>
        </w:rPr>
        <w:softHyphen/>
        <w:t>обе</w:t>
      </w:r>
      <w:r>
        <w:rPr>
          <w:i/>
          <w:sz w:val="28"/>
        </w:rPr>
        <w:softHyphen/>
        <w:t>р</w:t>
      </w:r>
      <w:r>
        <w:rPr>
          <w:i/>
          <w:sz w:val="28"/>
        </w:rPr>
        <w:softHyphen/>
      </w:r>
      <w:r>
        <w:rPr>
          <w:i/>
          <w:sz w:val="28"/>
        </w:rPr>
        <w:softHyphen/>
        <w:t>нені</w:t>
      </w:r>
      <w:r>
        <w:rPr>
          <w:sz w:val="28"/>
        </w:rPr>
        <w:t xml:space="preserve">. За </w:t>
      </w:r>
      <w:r>
        <w:rPr>
          <w:i/>
          <w:sz w:val="28"/>
        </w:rPr>
        <w:t>перепадами висот</w:t>
      </w:r>
      <w:r>
        <w:rPr>
          <w:sz w:val="28"/>
        </w:rPr>
        <w:t xml:space="preserve"> (метри) </w:t>
      </w:r>
      <w:r>
        <w:rPr>
          <w:i/>
          <w:sz w:val="28"/>
        </w:rPr>
        <w:t>ек</w:t>
      </w:r>
      <w:r>
        <w:rPr>
          <w:i/>
          <w:sz w:val="28"/>
        </w:rPr>
        <w:softHyphen/>
      </w:r>
      <w:r>
        <w:rPr>
          <w:i/>
          <w:sz w:val="28"/>
        </w:rPr>
        <w:softHyphen/>
      </w:r>
      <w:r>
        <w:rPr>
          <w:i/>
          <w:sz w:val="28"/>
        </w:rPr>
        <w:softHyphen/>
        <w:t>с</w:t>
      </w:r>
      <w:r>
        <w:rPr>
          <w:i/>
          <w:sz w:val="28"/>
        </w:rPr>
        <w:softHyphen/>
      </w:r>
      <w:r>
        <w:rPr>
          <w:i/>
          <w:sz w:val="28"/>
        </w:rPr>
        <w:softHyphen/>
      </w:r>
      <w:r>
        <w:rPr>
          <w:i/>
          <w:sz w:val="28"/>
        </w:rPr>
        <w:softHyphen/>
        <w:t>по</w:t>
      </w:r>
      <w:r>
        <w:rPr>
          <w:i/>
          <w:sz w:val="28"/>
        </w:rPr>
        <w:softHyphen/>
        <w:t>но</w:t>
      </w:r>
      <w:r>
        <w:rPr>
          <w:i/>
          <w:sz w:val="28"/>
        </w:rPr>
        <w:softHyphen/>
        <w:t>ва</w:t>
      </w:r>
      <w:r>
        <w:rPr>
          <w:i/>
          <w:sz w:val="28"/>
        </w:rPr>
        <w:softHyphen/>
        <w:t>ної</w:t>
      </w:r>
      <w:r>
        <w:rPr>
          <w:sz w:val="28"/>
        </w:rPr>
        <w:t xml:space="preserve"> поверхні в системах підси</w:t>
      </w:r>
      <w:r>
        <w:rPr>
          <w:sz w:val="28"/>
        </w:rPr>
        <w:softHyphen/>
        <w:t>стем  – При</w:t>
      </w:r>
      <w:r>
        <w:rPr>
          <w:sz w:val="28"/>
        </w:rPr>
        <w:softHyphen/>
      </w:r>
      <w:r>
        <w:rPr>
          <w:sz w:val="28"/>
        </w:rPr>
        <w:softHyphen/>
        <w:t>п’ятській – 10, 60-80 і 200, Дні</w:t>
      </w:r>
      <w:r>
        <w:rPr>
          <w:sz w:val="28"/>
        </w:rPr>
        <w:softHyphen/>
      </w:r>
      <w:r>
        <w:rPr>
          <w:sz w:val="28"/>
        </w:rPr>
        <w:softHyphen/>
        <w:t>п</w:t>
      </w:r>
      <w:r>
        <w:rPr>
          <w:sz w:val="28"/>
        </w:rPr>
        <w:softHyphen/>
      </w:r>
      <w:r>
        <w:rPr>
          <w:sz w:val="28"/>
        </w:rPr>
        <w:softHyphen/>
        <w:t>ро</w:t>
      </w:r>
      <w:r>
        <w:rPr>
          <w:sz w:val="28"/>
        </w:rPr>
        <w:softHyphen/>
        <w:t>в</w:t>
      </w:r>
      <w:r>
        <w:rPr>
          <w:sz w:val="28"/>
        </w:rPr>
        <w:softHyphen/>
        <w:t>сь</w:t>
      </w:r>
      <w:r>
        <w:rPr>
          <w:sz w:val="28"/>
        </w:rPr>
        <w:softHyphen/>
        <w:t>ко-Донецькій –100-120, 130-150 і 160-180, При</w:t>
      </w:r>
      <w:r>
        <w:rPr>
          <w:sz w:val="28"/>
        </w:rPr>
        <w:softHyphen/>
      </w:r>
      <w:r>
        <w:rPr>
          <w:sz w:val="28"/>
        </w:rPr>
        <w:softHyphen/>
        <w:t>чорноморській –100, 150, 170-200 і 260-280, Дністрянській – 200-230, 250-270 і 300 (південний схід) і 25-40, 60-70, 170-180 і 200-220 (північний за</w:t>
      </w:r>
      <w:r>
        <w:rPr>
          <w:sz w:val="28"/>
        </w:rPr>
        <w:softHyphen/>
      </w:r>
      <w:r>
        <w:rPr>
          <w:sz w:val="28"/>
        </w:rPr>
        <w:softHyphen/>
        <w:t xml:space="preserve">хід), </w:t>
      </w:r>
      <w:r>
        <w:rPr>
          <w:i/>
          <w:sz w:val="28"/>
        </w:rPr>
        <w:t>ниж</w:t>
      </w:r>
      <w:r>
        <w:rPr>
          <w:i/>
          <w:sz w:val="28"/>
        </w:rPr>
        <w:softHyphen/>
        <w:t>ньої об</w:t>
      </w:r>
      <w:r>
        <w:rPr>
          <w:i/>
          <w:sz w:val="28"/>
        </w:rPr>
        <w:softHyphen/>
        <w:t>ме</w:t>
      </w:r>
      <w:r>
        <w:rPr>
          <w:i/>
          <w:sz w:val="28"/>
        </w:rPr>
        <w:softHyphen/>
      </w:r>
      <w:r>
        <w:rPr>
          <w:i/>
          <w:sz w:val="28"/>
        </w:rPr>
        <w:softHyphen/>
        <w:t>жу</w:t>
      </w:r>
      <w:r>
        <w:rPr>
          <w:i/>
          <w:sz w:val="28"/>
        </w:rPr>
        <w:softHyphen/>
      </w:r>
      <w:r>
        <w:rPr>
          <w:i/>
          <w:sz w:val="28"/>
        </w:rPr>
        <w:softHyphen/>
        <w:t>ва</w:t>
      </w:r>
      <w:r>
        <w:rPr>
          <w:i/>
          <w:sz w:val="28"/>
        </w:rPr>
        <w:softHyphen/>
        <w:t>ль</w:t>
      </w:r>
      <w:r>
        <w:rPr>
          <w:i/>
          <w:sz w:val="28"/>
        </w:rPr>
        <w:softHyphen/>
      </w:r>
      <w:r>
        <w:rPr>
          <w:i/>
          <w:sz w:val="28"/>
        </w:rPr>
        <w:softHyphen/>
      </w:r>
      <w:r>
        <w:rPr>
          <w:i/>
          <w:sz w:val="28"/>
        </w:rPr>
        <w:softHyphen/>
        <w:t>ної</w:t>
      </w:r>
      <w:r>
        <w:rPr>
          <w:sz w:val="28"/>
        </w:rPr>
        <w:t xml:space="preserve"> по</w:t>
      </w:r>
      <w:r>
        <w:rPr>
          <w:sz w:val="28"/>
        </w:rPr>
        <w:softHyphen/>
        <w:t>ве</w:t>
      </w:r>
      <w:r>
        <w:rPr>
          <w:sz w:val="28"/>
        </w:rPr>
        <w:softHyphen/>
        <w:t>р</w:t>
      </w:r>
      <w:r>
        <w:rPr>
          <w:sz w:val="28"/>
        </w:rPr>
        <w:softHyphen/>
        <w:t>х</w:t>
      </w:r>
      <w:r>
        <w:rPr>
          <w:sz w:val="28"/>
        </w:rPr>
        <w:softHyphen/>
        <w:t>ні – При</w:t>
      </w:r>
      <w:r>
        <w:rPr>
          <w:sz w:val="28"/>
        </w:rPr>
        <w:softHyphen/>
        <w:t>п’я</w:t>
      </w:r>
      <w:r>
        <w:rPr>
          <w:sz w:val="28"/>
        </w:rPr>
        <w:softHyphen/>
        <w:t xml:space="preserve">тській </w:t>
      </w:r>
      <w:r>
        <w:rPr>
          <w:i/>
          <w:caps/>
          <w:sz w:val="28"/>
        </w:rPr>
        <w:t xml:space="preserve">– </w:t>
      </w:r>
      <w:r>
        <w:rPr>
          <w:sz w:val="28"/>
        </w:rPr>
        <w:t>110-&gt;320; Дні</w:t>
      </w:r>
      <w:r>
        <w:rPr>
          <w:sz w:val="28"/>
        </w:rPr>
        <w:softHyphen/>
      </w:r>
      <w:r>
        <w:rPr>
          <w:sz w:val="28"/>
        </w:rPr>
        <w:softHyphen/>
      </w:r>
      <w:r>
        <w:rPr>
          <w:sz w:val="28"/>
        </w:rPr>
        <w:softHyphen/>
        <w:t>п</w:t>
      </w:r>
      <w:r>
        <w:rPr>
          <w:sz w:val="28"/>
        </w:rPr>
        <w:softHyphen/>
        <w:t>ровсько-До</w:t>
      </w:r>
      <w:r>
        <w:rPr>
          <w:sz w:val="28"/>
        </w:rPr>
        <w:softHyphen/>
        <w:t>не</w:t>
      </w:r>
      <w:r>
        <w:rPr>
          <w:sz w:val="28"/>
        </w:rPr>
        <w:softHyphen/>
      </w:r>
      <w:r>
        <w:rPr>
          <w:sz w:val="28"/>
        </w:rPr>
        <w:softHyphen/>
        <w:t>ць</w:t>
      </w:r>
      <w:r>
        <w:rPr>
          <w:sz w:val="28"/>
        </w:rPr>
        <w:softHyphen/>
        <w:t xml:space="preserve">кій </w:t>
      </w:r>
      <w:r>
        <w:rPr>
          <w:i/>
          <w:caps/>
          <w:sz w:val="28"/>
        </w:rPr>
        <w:t>–</w:t>
      </w:r>
      <w:r>
        <w:rPr>
          <w:sz w:val="28"/>
        </w:rPr>
        <w:t xml:space="preserve"> 80-&gt;450, При</w:t>
      </w:r>
      <w:r>
        <w:rPr>
          <w:sz w:val="28"/>
        </w:rPr>
        <w:softHyphen/>
      </w:r>
      <w:r>
        <w:rPr>
          <w:sz w:val="28"/>
        </w:rPr>
        <w:softHyphen/>
        <w:t>чорномор</w:t>
      </w:r>
      <w:r>
        <w:rPr>
          <w:sz w:val="28"/>
        </w:rPr>
        <w:softHyphen/>
        <w:t>сь</w:t>
      </w:r>
      <w:r>
        <w:rPr>
          <w:sz w:val="28"/>
        </w:rPr>
        <w:softHyphen/>
        <w:t xml:space="preserve">кій </w:t>
      </w:r>
      <w:r>
        <w:rPr>
          <w:i/>
          <w:caps/>
          <w:sz w:val="28"/>
        </w:rPr>
        <w:t>–</w:t>
      </w:r>
      <w:r>
        <w:rPr>
          <w:sz w:val="28"/>
        </w:rPr>
        <w:t xml:space="preserve"> 100-&gt;250; Дніс</w:t>
      </w:r>
      <w:r>
        <w:rPr>
          <w:sz w:val="28"/>
        </w:rPr>
        <w:softHyphen/>
        <w:t>трян</w:t>
      </w:r>
      <w:r>
        <w:rPr>
          <w:sz w:val="28"/>
        </w:rPr>
        <w:softHyphen/>
        <w:t xml:space="preserve">ській </w:t>
      </w:r>
      <w:r>
        <w:rPr>
          <w:i/>
          <w:caps/>
          <w:sz w:val="28"/>
        </w:rPr>
        <w:t>–</w:t>
      </w:r>
      <w:r>
        <w:rPr>
          <w:sz w:val="28"/>
        </w:rPr>
        <w:t xml:space="preserve"> 90-&gt;285 (пів</w:t>
      </w:r>
      <w:r>
        <w:rPr>
          <w:sz w:val="28"/>
        </w:rPr>
        <w:softHyphen/>
        <w:t>де</w:t>
      </w:r>
      <w:r>
        <w:rPr>
          <w:sz w:val="28"/>
        </w:rPr>
        <w:softHyphen/>
        <w:t>нний схід) і 90-&gt;320 (пі</w:t>
      </w:r>
      <w:r>
        <w:rPr>
          <w:sz w:val="28"/>
        </w:rPr>
        <w:softHyphen/>
        <w:t>в</w:t>
      </w:r>
      <w:r>
        <w:rPr>
          <w:sz w:val="28"/>
        </w:rPr>
        <w:softHyphen/>
      </w:r>
      <w:r>
        <w:rPr>
          <w:sz w:val="28"/>
        </w:rPr>
        <w:softHyphen/>
        <w:t>нічний за</w:t>
      </w:r>
      <w:r>
        <w:rPr>
          <w:sz w:val="28"/>
        </w:rPr>
        <w:softHyphen/>
        <w:t>хід) м. Амплітуди висот всіх об</w:t>
      </w:r>
      <w:r>
        <w:rPr>
          <w:sz w:val="28"/>
        </w:rPr>
        <w:softHyphen/>
        <w:t>ме</w:t>
      </w:r>
      <w:r>
        <w:rPr>
          <w:sz w:val="28"/>
        </w:rPr>
        <w:softHyphen/>
        <w:t>жу</w:t>
      </w:r>
      <w:r>
        <w:rPr>
          <w:sz w:val="28"/>
        </w:rPr>
        <w:softHyphen/>
        <w:t>ва</w:t>
      </w:r>
      <w:r>
        <w:rPr>
          <w:sz w:val="28"/>
        </w:rPr>
        <w:softHyphen/>
        <w:t>ль</w:t>
      </w:r>
      <w:r>
        <w:rPr>
          <w:sz w:val="28"/>
        </w:rPr>
        <w:softHyphen/>
      </w:r>
      <w:r>
        <w:rPr>
          <w:sz w:val="28"/>
        </w:rPr>
        <w:softHyphen/>
        <w:t>них мо</w:t>
      </w:r>
      <w:r>
        <w:rPr>
          <w:sz w:val="28"/>
        </w:rPr>
        <w:softHyphen/>
      </w:r>
      <w:r>
        <w:rPr>
          <w:sz w:val="28"/>
        </w:rPr>
        <w:softHyphen/>
        <w:t>рфолітогоризонти по</w:t>
      </w:r>
      <w:r>
        <w:rPr>
          <w:sz w:val="28"/>
        </w:rPr>
        <w:softHyphen/>
      </w:r>
      <w:r>
        <w:rPr>
          <w:sz w:val="28"/>
        </w:rPr>
        <w:softHyphen/>
      </w:r>
      <w:r>
        <w:rPr>
          <w:sz w:val="28"/>
        </w:rPr>
        <w:softHyphen/>
      </w:r>
      <w:r>
        <w:rPr>
          <w:sz w:val="28"/>
        </w:rPr>
        <w:softHyphen/>
        <w:t>вер</w:t>
      </w:r>
      <w:r>
        <w:rPr>
          <w:sz w:val="28"/>
        </w:rPr>
        <w:softHyphen/>
        <w:t>хонь (</w:t>
      </w:r>
      <w:r>
        <w:rPr>
          <w:i/>
          <w:sz w:val="28"/>
        </w:rPr>
        <w:t>накопи</w:t>
      </w:r>
      <w:r>
        <w:rPr>
          <w:i/>
          <w:sz w:val="28"/>
        </w:rPr>
        <w:softHyphen/>
        <w:t>че</w:t>
      </w:r>
      <w:r>
        <w:rPr>
          <w:i/>
          <w:sz w:val="28"/>
        </w:rPr>
        <w:softHyphen/>
        <w:t xml:space="preserve">на </w:t>
      </w:r>
      <w:r>
        <w:rPr>
          <w:sz w:val="28"/>
        </w:rPr>
        <w:t>на них</w:t>
      </w:r>
      <w:r>
        <w:rPr>
          <w:i/>
          <w:sz w:val="28"/>
        </w:rPr>
        <w:t xml:space="preserve"> </w:t>
      </w:r>
      <w:r>
        <w:rPr>
          <w:sz w:val="28"/>
        </w:rPr>
        <w:t>гравітаційна енергія) в під</w:t>
      </w:r>
      <w:r>
        <w:rPr>
          <w:sz w:val="28"/>
        </w:rPr>
        <w:softHyphen/>
        <w:t>си</w:t>
      </w:r>
      <w:r>
        <w:rPr>
          <w:sz w:val="28"/>
        </w:rPr>
        <w:softHyphen/>
        <w:t>с</w:t>
      </w:r>
      <w:r>
        <w:rPr>
          <w:sz w:val="28"/>
        </w:rPr>
        <w:softHyphen/>
        <w:t>те</w:t>
      </w:r>
      <w:r>
        <w:rPr>
          <w:sz w:val="28"/>
        </w:rPr>
        <w:softHyphen/>
        <w:t>мах: При</w:t>
      </w:r>
      <w:r>
        <w:rPr>
          <w:sz w:val="28"/>
        </w:rPr>
        <w:softHyphen/>
        <w:t xml:space="preserve">п’ятській – </w:t>
      </w:r>
      <w:r>
        <w:rPr>
          <w:sz w:val="28"/>
        </w:rPr>
        <w:lastRenderedPageBreak/>
        <w:t>200-1180, Дні</w:t>
      </w:r>
      <w:r>
        <w:rPr>
          <w:sz w:val="28"/>
        </w:rPr>
        <w:softHyphen/>
        <w:t>провсько-Донецькій – 330-1145, При</w:t>
      </w:r>
      <w:r>
        <w:rPr>
          <w:sz w:val="28"/>
        </w:rPr>
        <w:softHyphen/>
        <w:t>чо</w:t>
      </w:r>
      <w:r>
        <w:rPr>
          <w:sz w:val="28"/>
        </w:rPr>
        <w:softHyphen/>
        <w:t>рно</w:t>
      </w:r>
      <w:r>
        <w:rPr>
          <w:sz w:val="28"/>
        </w:rPr>
        <w:softHyphen/>
        <w:t>мо</w:t>
      </w:r>
      <w:r>
        <w:rPr>
          <w:sz w:val="28"/>
        </w:rPr>
        <w:softHyphen/>
        <w:t>рській – 140-430, Дніст</w:t>
      </w:r>
      <w:r>
        <w:rPr>
          <w:sz w:val="28"/>
        </w:rPr>
        <w:softHyphen/>
        <w:t>рян</w:t>
      </w:r>
      <w:r>
        <w:rPr>
          <w:sz w:val="28"/>
        </w:rPr>
        <w:softHyphen/>
        <w:t>сь</w:t>
      </w:r>
      <w:r>
        <w:rPr>
          <w:sz w:val="28"/>
        </w:rPr>
        <w:softHyphen/>
      </w:r>
      <w:r>
        <w:rPr>
          <w:sz w:val="28"/>
        </w:rPr>
        <w:softHyphen/>
      </w:r>
      <w:r>
        <w:rPr>
          <w:sz w:val="28"/>
        </w:rPr>
        <w:softHyphen/>
      </w:r>
      <w:r>
        <w:rPr>
          <w:sz w:val="28"/>
        </w:rPr>
        <w:softHyphen/>
        <w:t>кій – 520-1270 (північний за</w:t>
      </w:r>
      <w:r>
        <w:rPr>
          <w:sz w:val="28"/>
        </w:rPr>
        <w:softHyphen/>
        <w:t>хід) і 370-850 (пів</w:t>
      </w:r>
      <w:r>
        <w:rPr>
          <w:sz w:val="28"/>
        </w:rPr>
        <w:softHyphen/>
        <w:t>де</w:t>
      </w:r>
      <w:r>
        <w:rPr>
          <w:sz w:val="28"/>
        </w:rPr>
        <w:softHyphen/>
        <w:t>н</w:t>
      </w:r>
      <w:r>
        <w:rPr>
          <w:sz w:val="28"/>
        </w:rPr>
        <w:softHyphen/>
        <w:t>ний схід) м. Середні розподіли її на 1км</w:t>
      </w:r>
      <w:r>
        <w:rPr>
          <w:sz w:val="28"/>
          <w:vertAlign w:val="superscript"/>
        </w:rPr>
        <w:t>2</w:t>
      </w:r>
      <w:r>
        <w:rPr>
          <w:sz w:val="28"/>
        </w:rPr>
        <w:t xml:space="preserve"> системи і 1км</w:t>
      </w:r>
      <w:r>
        <w:rPr>
          <w:sz w:val="28"/>
          <w:vertAlign w:val="superscript"/>
        </w:rPr>
        <w:t>2</w:t>
      </w:r>
      <w:r>
        <w:rPr>
          <w:sz w:val="28"/>
        </w:rPr>
        <w:t xml:space="preserve"> площ всіх обмежува</w:t>
      </w:r>
      <w:r>
        <w:rPr>
          <w:sz w:val="28"/>
        </w:rPr>
        <w:softHyphen/>
        <w:t>льних по</w:t>
      </w:r>
      <w:r>
        <w:rPr>
          <w:sz w:val="28"/>
        </w:rPr>
        <w:softHyphen/>
        <w:t>верхонь в підсис</w:t>
      </w:r>
      <w:r>
        <w:rPr>
          <w:sz w:val="28"/>
        </w:rPr>
        <w:softHyphen/>
        <w:t>темах: При</w:t>
      </w:r>
      <w:r>
        <w:rPr>
          <w:sz w:val="28"/>
        </w:rPr>
        <w:softHyphen/>
      </w:r>
      <w:r>
        <w:rPr>
          <w:sz w:val="28"/>
        </w:rPr>
        <w:softHyphen/>
      </w:r>
      <w:r>
        <w:rPr>
          <w:sz w:val="28"/>
        </w:rPr>
        <w:softHyphen/>
        <w:t>п’ятській – 0.1-1.5 і 0.002-0.35; Дніпровсь</w:t>
      </w:r>
      <w:r>
        <w:rPr>
          <w:sz w:val="28"/>
        </w:rPr>
        <w:softHyphen/>
        <w:t>ко-До</w:t>
      </w:r>
      <w:r>
        <w:rPr>
          <w:sz w:val="28"/>
        </w:rPr>
        <w:softHyphen/>
        <w:t>не</w:t>
      </w:r>
      <w:r>
        <w:rPr>
          <w:sz w:val="28"/>
        </w:rPr>
        <w:softHyphen/>
        <w:t>ць</w:t>
      </w:r>
      <w:r>
        <w:rPr>
          <w:sz w:val="28"/>
        </w:rPr>
        <w:softHyphen/>
        <w:t>кій – 0.19-3.3 і 0.04-1.1; При</w:t>
      </w:r>
      <w:r>
        <w:rPr>
          <w:sz w:val="28"/>
        </w:rPr>
        <w:softHyphen/>
      </w:r>
      <w:r>
        <w:rPr>
          <w:sz w:val="28"/>
        </w:rPr>
        <w:softHyphen/>
      </w:r>
      <w:r>
        <w:rPr>
          <w:sz w:val="28"/>
        </w:rPr>
        <w:softHyphen/>
        <w:t>чорноморській – 0.02-0.3 і 0.01-0.1; Дніст</w:t>
      </w:r>
      <w:r>
        <w:rPr>
          <w:sz w:val="28"/>
        </w:rPr>
        <w:softHyphen/>
        <w:t>ря</w:t>
      </w:r>
      <w:r>
        <w:rPr>
          <w:sz w:val="28"/>
        </w:rPr>
        <w:softHyphen/>
        <w:t>н</w:t>
      </w:r>
      <w:r>
        <w:rPr>
          <w:sz w:val="28"/>
        </w:rPr>
        <w:softHyphen/>
        <w:t>ській – 0.13-1.04 і 0.035-0.35 (пі</w:t>
      </w:r>
      <w:r>
        <w:rPr>
          <w:sz w:val="28"/>
        </w:rPr>
        <w:softHyphen/>
        <w:t>в</w:t>
      </w:r>
      <w:r>
        <w:rPr>
          <w:sz w:val="28"/>
        </w:rPr>
        <w:softHyphen/>
        <w:t>нічний захід) і 0.12-0.76 і 0.04-0.22 (південний схід) м / 1км</w:t>
      </w:r>
      <w:r>
        <w:rPr>
          <w:sz w:val="28"/>
          <w:vertAlign w:val="superscript"/>
        </w:rPr>
        <w:t>2</w:t>
      </w:r>
      <w:r>
        <w:rPr>
          <w:sz w:val="28"/>
        </w:rPr>
        <w:t>.</w:t>
      </w:r>
      <w:r>
        <w:t xml:space="preserve"> </w:t>
      </w:r>
    </w:p>
    <w:p w:rsidR="00E0070B" w:rsidRDefault="00E0070B" w:rsidP="00E0070B">
      <w:pPr>
        <w:pStyle w:val="affffffff1"/>
        <w:ind w:firstLine="851"/>
        <w:jc w:val="both"/>
        <w:rPr>
          <w:b/>
        </w:rPr>
      </w:pPr>
      <w:r>
        <w:rPr>
          <w:b/>
        </w:rPr>
        <w:t>В</w:t>
      </w:r>
      <w:r>
        <w:rPr>
          <w:b/>
          <w:i/>
        </w:rPr>
        <w:t xml:space="preserve"> плані</w:t>
      </w:r>
      <w:r>
        <w:rPr>
          <w:b/>
        </w:rPr>
        <w:t xml:space="preserve"> форму</w:t>
      </w:r>
      <w:r>
        <w:rPr>
          <w:b/>
          <w:i/>
        </w:rPr>
        <w:t xml:space="preserve"> </w:t>
      </w:r>
      <w:r>
        <w:rPr>
          <w:b/>
        </w:rPr>
        <w:t>історико-динамічних басейнових геоморфосистем характе</w:t>
      </w:r>
      <w:r>
        <w:rPr>
          <w:b/>
        </w:rPr>
        <w:softHyphen/>
        <w:t>ри</w:t>
      </w:r>
      <w:r>
        <w:rPr>
          <w:b/>
        </w:rPr>
        <w:softHyphen/>
      </w:r>
      <w:r>
        <w:rPr>
          <w:b/>
        </w:rPr>
        <w:softHyphen/>
        <w:t>зу</w:t>
      </w:r>
      <w:r>
        <w:rPr>
          <w:b/>
        </w:rPr>
        <w:softHyphen/>
        <w:t xml:space="preserve">ють коефіцієнти </w:t>
      </w:r>
      <w:r>
        <w:rPr>
          <w:b/>
          <w:i/>
        </w:rPr>
        <w:t>ви</w:t>
      </w:r>
      <w:r>
        <w:rPr>
          <w:b/>
          <w:i/>
        </w:rPr>
        <w:softHyphen/>
        <w:t>довженості</w:t>
      </w:r>
      <w:r>
        <w:rPr>
          <w:b/>
        </w:rPr>
        <w:t xml:space="preserve"> (</w:t>
      </w:r>
      <w:r>
        <w:rPr>
          <w:b/>
          <w:i/>
        </w:rPr>
        <w:t>Кв</w:t>
      </w:r>
      <w:r>
        <w:rPr>
          <w:b/>
        </w:rPr>
        <w:t>, відношення усереднених ширини і до</w:t>
      </w:r>
      <w:r>
        <w:rPr>
          <w:b/>
        </w:rPr>
        <w:softHyphen/>
        <w:t>в</w:t>
      </w:r>
      <w:r>
        <w:rPr>
          <w:b/>
        </w:rPr>
        <w:softHyphen/>
        <w:t>жи</w:t>
      </w:r>
      <w:r>
        <w:rPr>
          <w:b/>
        </w:rPr>
        <w:softHyphen/>
        <w:t xml:space="preserve">ни), </w:t>
      </w:r>
      <w:r>
        <w:rPr>
          <w:b/>
          <w:i/>
        </w:rPr>
        <w:t>про</w:t>
      </w:r>
      <w:r>
        <w:rPr>
          <w:b/>
          <w:i/>
        </w:rPr>
        <w:softHyphen/>
        <w:t>по</w:t>
      </w:r>
      <w:r>
        <w:rPr>
          <w:b/>
          <w:i/>
        </w:rPr>
        <w:softHyphen/>
        <w:t xml:space="preserve">рційності </w:t>
      </w:r>
      <w:r>
        <w:rPr>
          <w:b/>
        </w:rPr>
        <w:t>(</w:t>
      </w:r>
      <w:r>
        <w:rPr>
          <w:b/>
          <w:i/>
        </w:rPr>
        <w:t>Кп</w:t>
      </w:r>
      <w:r>
        <w:rPr>
          <w:b/>
        </w:rPr>
        <w:t>, відношення фактичних довжин ліній тальвегу і ме</w:t>
      </w:r>
      <w:r>
        <w:rPr>
          <w:b/>
        </w:rPr>
        <w:softHyphen/>
        <w:t>жи</w:t>
      </w:r>
      <w:r>
        <w:rPr>
          <w:b/>
        </w:rPr>
        <w:softHyphen/>
        <w:t xml:space="preserve">річчя) і </w:t>
      </w:r>
      <w:r>
        <w:rPr>
          <w:b/>
          <w:i/>
        </w:rPr>
        <w:t>зви</w:t>
      </w:r>
      <w:r>
        <w:rPr>
          <w:b/>
          <w:i/>
        </w:rPr>
        <w:softHyphen/>
        <w:t>ви</w:t>
      </w:r>
      <w:r>
        <w:rPr>
          <w:b/>
          <w:i/>
        </w:rPr>
        <w:softHyphen/>
        <w:t>с</w:t>
      </w:r>
      <w:r>
        <w:rPr>
          <w:b/>
          <w:i/>
        </w:rPr>
        <w:softHyphen/>
        <w:t>тості</w:t>
      </w:r>
      <w:r>
        <w:rPr>
          <w:b/>
        </w:rPr>
        <w:t xml:space="preserve"> (</w:t>
      </w:r>
      <w:r>
        <w:rPr>
          <w:b/>
          <w:i/>
        </w:rPr>
        <w:t>Кзв</w:t>
      </w:r>
      <w:r>
        <w:rPr>
          <w:b/>
        </w:rPr>
        <w:t>, відношення спрямленої довжини межиріччя до фак</w:t>
      </w:r>
      <w:r>
        <w:rPr>
          <w:b/>
        </w:rPr>
        <w:softHyphen/>
        <w:t>ти</w:t>
      </w:r>
      <w:r>
        <w:rPr>
          <w:b/>
        </w:rPr>
        <w:softHyphen/>
        <w:t>ч</w:t>
      </w:r>
      <w:r>
        <w:rPr>
          <w:b/>
        </w:rPr>
        <w:softHyphen/>
        <w:t xml:space="preserve">ної). </w:t>
      </w:r>
      <w:r>
        <w:rPr>
          <w:b/>
          <w:i/>
        </w:rPr>
        <w:t>Кв</w:t>
      </w:r>
      <w:r>
        <w:rPr>
          <w:b/>
        </w:rPr>
        <w:t xml:space="preserve"> змінюється від 0.05 до 1.0, в підсистемах: Прип’ятській – 0.1-0.6; Дні</w:t>
      </w:r>
      <w:r>
        <w:rPr>
          <w:b/>
        </w:rPr>
        <w:softHyphen/>
        <w:t>п</w:t>
      </w:r>
      <w:r>
        <w:rPr>
          <w:b/>
        </w:rPr>
        <w:softHyphen/>
        <w:t>ро</w:t>
      </w:r>
      <w:r>
        <w:rPr>
          <w:b/>
        </w:rPr>
        <w:softHyphen/>
        <w:t>в</w:t>
      </w:r>
      <w:r>
        <w:rPr>
          <w:b/>
        </w:rPr>
        <w:softHyphen/>
      </w:r>
      <w:r>
        <w:rPr>
          <w:b/>
        </w:rPr>
        <w:softHyphen/>
        <w:t>сь</w:t>
      </w:r>
      <w:r>
        <w:rPr>
          <w:b/>
        </w:rPr>
        <w:softHyphen/>
        <w:t>ко-Донецькій – 0.1-0.7; Причорноморській – 0.05-0.5; Дні</w:t>
      </w:r>
      <w:r>
        <w:rPr>
          <w:b/>
        </w:rPr>
        <w:softHyphen/>
        <w:t>с</w:t>
      </w:r>
      <w:r>
        <w:rPr>
          <w:b/>
        </w:rPr>
        <w:softHyphen/>
        <w:t>трян</w:t>
      </w:r>
      <w:r>
        <w:rPr>
          <w:b/>
        </w:rPr>
        <w:softHyphen/>
        <w:t>сь</w:t>
      </w:r>
      <w:r>
        <w:rPr>
          <w:b/>
        </w:rPr>
        <w:softHyphen/>
        <w:t>кій – 0.1-0.4 (пі</w:t>
      </w:r>
      <w:r>
        <w:rPr>
          <w:b/>
        </w:rPr>
        <w:softHyphen/>
        <w:t>в</w:t>
      </w:r>
      <w:r>
        <w:rPr>
          <w:b/>
        </w:rPr>
        <w:softHyphen/>
        <w:t>де</w:t>
      </w:r>
      <w:r>
        <w:rPr>
          <w:b/>
        </w:rPr>
        <w:softHyphen/>
        <w:t>н</w:t>
      </w:r>
      <w:r>
        <w:rPr>
          <w:b/>
        </w:rPr>
        <w:softHyphen/>
        <w:t>ний схід) і 0.1-0.3 (північний захід). Він закономірно змі</w:t>
      </w:r>
      <w:r>
        <w:rPr>
          <w:b/>
        </w:rPr>
        <w:softHyphen/>
        <w:t>ню</w:t>
      </w:r>
      <w:r>
        <w:rPr>
          <w:b/>
        </w:rPr>
        <w:softHyphen/>
        <w:t>є</w:t>
      </w:r>
      <w:r>
        <w:rPr>
          <w:b/>
        </w:rPr>
        <w:softHyphen/>
        <w:t>ться в напря</w:t>
      </w:r>
      <w:r>
        <w:rPr>
          <w:b/>
        </w:rPr>
        <w:softHyphen/>
        <w:t>м</w:t>
      </w:r>
      <w:r>
        <w:rPr>
          <w:b/>
        </w:rPr>
        <w:softHyphen/>
        <w:t xml:space="preserve">ку гирла, крім місць звуження і розширення. За формою на </w:t>
      </w:r>
      <w:r>
        <w:rPr>
          <w:b/>
          <w:i/>
        </w:rPr>
        <w:t>площи</w:t>
      </w:r>
      <w:r>
        <w:rPr>
          <w:b/>
          <w:i/>
        </w:rPr>
        <w:softHyphen/>
        <w:t>ні</w:t>
      </w:r>
      <w:r>
        <w:rPr>
          <w:b/>
        </w:rPr>
        <w:t xml:space="preserve"> вони прямо</w:t>
      </w:r>
      <w:r>
        <w:rPr>
          <w:b/>
        </w:rPr>
        <w:softHyphen/>
        <w:t>лі</w:t>
      </w:r>
      <w:r>
        <w:rPr>
          <w:b/>
        </w:rPr>
        <w:softHyphen/>
        <w:t>ні</w:t>
      </w:r>
      <w:r>
        <w:rPr>
          <w:b/>
        </w:rPr>
        <w:softHyphen/>
        <w:t>йні (біль</w:t>
      </w:r>
      <w:r>
        <w:rPr>
          <w:b/>
        </w:rPr>
        <w:softHyphen/>
        <w:t>шість), ламані, дуго</w:t>
      </w:r>
      <w:r>
        <w:rPr>
          <w:b/>
        </w:rPr>
        <w:softHyphen/>
        <w:t>по</w:t>
      </w:r>
      <w:r>
        <w:rPr>
          <w:b/>
        </w:rPr>
        <w:softHyphen/>
        <w:t>ді</w:t>
      </w:r>
      <w:r>
        <w:rPr>
          <w:b/>
        </w:rPr>
        <w:softHyphen/>
        <w:t>бні, роздвоєні у верхів’ї, клино</w:t>
      </w:r>
      <w:r>
        <w:rPr>
          <w:b/>
        </w:rPr>
        <w:softHyphen/>
        <w:t>по</w:t>
      </w:r>
      <w:r>
        <w:rPr>
          <w:b/>
        </w:rPr>
        <w:softHyphen/>
      </w:r>
      <w:r>
        <w:rPr>
          <w:b/>
        </w:rPr>
        <w:softHyphen/>
        <w:t>дібні, з ві</w:t>
      </w:r>
      <w:r>
        <w:rPr>
          <w:b/>
        </w:rPr>
        <w:softHyphen/>
        <w:t>д</w:t>
      </w:r>
      <w:r>
        <w:rPr>
          <w:b/>
        </w:rPr>
        <w:softHyphen/>
        <w:t>ро</w:t>
      </w:r>
      <w:r>
        <w:rPr>
          <w:b/>
        </w:rPr>
        <w:softHyphen/>
        <w:t>га</w:t>
      </w:r>
      <w:r>
        <w:rPr>
          <w:b/>
        </w:rPr>
        <w:softHyphen/>
        <w:t xml:space="preserve">ми, складні. </w:t>
      </w:r>
      <w:r>
        <w:rPr>
          <w:b/>
          <w:i/>
        </w:rPr>
        <w:t xml:space="preserve">Кп </w:t>
      </w:r>
      <w:r>
        <w:rPr>
          <w:b/>
        </w:rPr>
        <w:t>змінюється в інтервалі 0.61-1.18 (найчастіше – 0.78-0.95). В під</w:t>
      </w:r>
      <w:r>
        <w:rPr>
          <w:b/>
        </w:rPr>
        <w:softHyphen/>
        <w:t>си</w:t>
      </w:r>
      <w:r>
        <w:rPr>
          <w:b/>
        </w:rPr>
        <w:softHyphen/>
        <w:t>стемах: Прип’ят</w:t>
      </w:r>
      <w:r>
        <w:rPr>
          <w:b/>
        </w:rPr>
        <w:softHyphen/>
        <w:t>сь</w:t>
      </w:r>
      <w:r>
        <w:rPr>
          <w:b/>
        </w:rPr>
        <w:softHyphen/>
        <w:t>кій – 0.86-0.92, Дніп</w:t>
      </w:r>
      <w:r>
        <w:rPr>
          <w:b/>
        </w:rPr>
        <w:softHyphen/>
        <w:t>ров</w:t>
      </w:r>
      <w:r>
        <w:rPr>
          <w:b/>
        </w:rPr>
        <w:softHyphen/>
        <w:t>сь</w:t>
      </w:r>
      <w:r>
        <w:rPr>
          <w:b/>
        </w:rPr>
        <w:softHyphen/>
        <w:t>ко-До</w:t>
      </w:r>
      <w:r>
        <w:rPr>
          <w:b/>
        </w:rPr>
        <w:softHyphen/>
        <w:t>не</w:t>
      </w:r>
      <w:r>
        <w:rPr>
          <w:b/>
        </w:rPr>
        <w:softHyphen/>
        <w:t>ць</w:t>
      </w:r>
      <w:r>
        <w:rPr>
          <w:b/>
        </w:rPr>
        <w:softHyphen/>
        <w:t>кій – 0.74 - 0.93; При</w:t>
      </w:r>
      <w:r>
        <w:rPr>
          <w:b/>
        </w:rPr>
        <w:softHyphen/>
        <w:t>чор</w:t>
      </w:r>
      <w:r>
        <w:rPr>
          <w:b/>
        </w:rPr>
        <w:softHyphen/>
        <w:t>но</w:t>
      </w:r>
      <w:r>
        <w:rPr>
          <w:b/>
        </w:rPr>
        <w:softHyphen/>
        <w:t>морській – 0.78-0.98, Дні</w:t>
      </w:r>
      <w:r>
        <w:rPr>
          <w:b/>
        </w:rPr>
        <w:softHyphen/>
        <w:t>с</w:t>
      </w:r>
      <w:r>
        <w:rPr>
          <w:b/>
        </w:rPr>
        <w:softHyphen/>
        <w:t>трянській – 0.8-0.98 (пі</w:t>
      </w:r>
      <w:r>
        <w:rPr>
          <w:b/>
        </w:rPr>
        <w:softHyphen/>
        <w:t>внічний захід), 0.82-1.03 (пів</w:t>
      </w:r>
      <w:r>
        <w:rPr>
          <w:b/>
        </w:rPr>
        <w:softHyphen/>
        <w:t>де</w:t>
      </w:r>
      <w:r>
        <w:rPr>
          <w:b/>
        </w:rPr>
        <w:softHyphen/>
        <w:t xml:space="preserve">нний схід). </w:t>
      </w:r>
      <w:r>
        <w:rPr>
          <w:b/>
          <w:i/>
        </w:rPr>
        <w:t xml:space="preserve">Кзв </w:t>
      </w:r>
      <w:r>
        <w:rPr>
          <w:b/>
        </w:rPr>
        <w:t>змінюється від 0.71 до 1.0 (най</w:t>
      </w:r>
      <w:r>
        <w:rPr>
          <w:b/>
        </w:rPr>
        <w:softHyphen/>
        <w:t>час</w:t>
      </w:r>
      <w:r>
        <w:rPr>
          <w:b/>
        </w:rPr>
        <w:softHyphen/>
        <w:t>ті</w:t>
      </w:r>
      <w:r>
        <w:rPr>
          <w:b/>
        </w:rPr>
        <w:softHyphen/>
        <w:t xml:space="preserve">ше 0.77-0.91), в підсистемах (в тому ж порядку) 0.77-0.9; 0.82-0.91; 0.85-0.91; 0.85-0.92; 0.83-0.9. Коефіцієнт </w:t>
      </w:r>
      <w:r>
        <w:rPr>
          <w:b/>
          <w:i/>
        </w:rPr>
        <w:t>ко</w:t>
      </w:r>
      <w:r>
        <w:rPr>
          <w:b/>
          <w:i/>
        </w:rPr>
        <w:softHyphen/>
        <w:t>нформності</w:t>
      </w:r>
      <w:r>
        <w:rPr>
          <w:b/>
        </w:rPr>
        <w:t xml:space="preserve"> (</w:t>
      </w:r>
      <w:r>
        <w:rPr>
          <w:b/>
          <w:i/>
        </w:rPr>
        <w:t>Кк</w:t>
      </w:r>
      <w:r>
        <w:rPr>
          <w:b/>
        </w:rPr>
        <w:t>) показує відношення площі на</w:t>
      </w:r>
      <w:r>
        <w:rPr>
          <w:b/>
        </w:rPr>
        <w:softHyphen/>
        <w:t>й</w:t>
      </w:r>
      <w:r>
        <w:rPr>
          <w:b/>
        </w:rPr>
        <w:softHyphen/>
        <w:t>бі</w:t>
      </w:r>
      <w:r>
        <w:rPr>
          <w:b/>
        </w:rPr>
        <w:softHyphen/>
        <w:t>ль</w:t>
      </w:r>
      <w:r>
        <w:rPr>
          <w:b/>
        </w:rPr>
        <w:softHyphen/>
        <w:t>шого ба</w:t>
      </w:r>
      <w:r>
        <w:rPr>
          <w:b/>
        </w:rPr>
        <w:softHyphen/>
      </w:r>
      <w:r>
        <w:rPr>
          <w:b/>
        </w:rPr>
        <w:softHyphen/>
        <w:t>се</w:t>
      </w:r>
      <w:r>
        <w:rPr>
          <w:b/>
        </w:rPr>
        <w:softHyphen/>
        <w:t>йну експонованої поверхні до загальної площі системи. Він мо</w:t>
      </w:r>
      <w:r>
        <w:rPr>
          <w:b/>
        </w:rPr>
        <w:softHyphen/>
      </w:r>
      <w:r>
        <w:rPr>
          <w:b/>
        </w:rPr>
        <w:softHyphen/>
        <w:t>же до</w:t>
      </w:r>
      <w:r>
        <w:rPr>
          <w:b/>
        </w:rPr>
        <w:softHyphen/>
        <w:t xml:space="preserve">рівнювати 1 і &lt;1 і бути з “+” (ті ж нахили обмежувальних поверхонь) і з “–“ (нахили різні). </w:t>
      </w:r>
      <w:r>
        <w:rPr>
          <w:b/>
          <w:i/>
        </w:rPr>
        <w:t>Кк</w:t>
      </w:r>
      <w:r>
        <w:rPr>
          <w:b/>
        </w:rPr>
        <w:t xml:space="preserve"> в пі</w:t>
      </w:r>
      <w:r>
        <w:rPr>
          <w:b/>
        </w:rPr>
        <w:softHyphen/>
        <w:t>д</w:t>
      </w:r>
      <w:r>
        <w:rPr>
          <w:b/>
        </w:rPr>
        <w:softHyphen/>
        <w:t>си</w:t>
      </w:r>
      <w:r>
        <w:rPr>
          <w:b/>
        </w:rPr>
        <w:softHyphen/>
      </w:r>
      <w:r>
        <w:rPr>
          <w:b/>
        </w:rPr>
        <w:softHyphen/>
        <w:t>стемах: Прип’ятській – +0.4- +1.0; Дніпровсько-До</w:t>
      </w:r>
      <w:r>
        <w:rPr>
          <w:b/>
        </w:rPr>
        <w:softHyphen/>
        <w:t>не</w:t>
      </w:r>
      <w:r>
        <w:rPr>
          <w:b/>
        </w:rPr>
        <w:softHyphen/>
        <w:t>цькій – + 0.5 - +1.0 і – 0.35- - 1.0; Причорноморській – + 0.5-+ 1.0; Дністрян</w:t>
      </w:r>
      <w:r>
        <w:rPr>
          <w:b/>
        </w:rPr>
        <w:softHyphen/>
        <w:t>сь</w:t>
      </w:r>
      <w:r>
        <w:rPr>
          <w:b/>
        </w:rPr>
        <w:softHyphen/>
        <w:t>кій – +0.3- + 1.0 (пі</w:t>
      </w:r>
      <w:r>
        <w:rPr>
          <w:b/>
        </w:rPr>
        <w:softHyphen/>
        <w:t>в</w:t>
      </w:r>
      <w:r>
        <w:rPr>
          <w:b/>
        </w:rPr>
        <w:softHyphen/>
        <w:t>ден</w:t>
      </w:r>
      <w:r>
        <w:rPr>
          <w:b/>
        </w:rPr>
        <w:softHyphen/>
        <w:t xml:space="preserve">ний схід) і – 0.3- - 1.0 (північний захід). </w:t>
      </w:r>
    </w:p>
    <w:p w:rsidR="00E0070B" w:rsidRDefault="00E0070B" w:rsidP="00E0070B">
      <w:pPr>
        <w:pStyle w:val="affffffff1"/>
        <w:ind w:firstLine="851"/>
        <w:jc w:val="both"/>
        <w:rPr>
          <w:b/>
        </w:rPr>
      </w:pPr>
      <w:r>
        <w:rPr>
          <w:b/>
          <w:i/>
        </w:rPr>
        <w:t>Склад</w:t>
      </w:r>
      <w:r>
        <w:rPr>
          <w:b/>
        </w:rPr>
        <w:t xml:space="preserve"> систем характеризують морфолітогоризонти, а в них мате</w:t>
      </w:r>
      <w:r>
        <w:rPr>
          <w:b/>
        </w:rPr>
        <w:softHyphen/>
        <w:t>рі</w:t>
      </w:r>
      <w:r>
        <w:rPr>
          <w:b/>
        </w:rPr>
        <w:softHyphen/>
        <w:t>аль</w:t>
      </w:r>
      <w:r>
        <w:rPr>
          <w:b/>
        </w:rPr>
        <w:softHyphen/>
        <w:t>ні ут</w:t>
      </w:r>
      <w:r>
        <w:rPr>
          <w:b/>
        </w:rPr>
        <w:softHyphen/>
        <w:t>во</w:t>
      </w:r>
      <w:r>
        <w:rPr>
          <w:b/>
        </w:rPr>
        <w:softHyphen/>
      </w:r>
      <w:r>
        <w:rPr>
          <w:b/>
        </w:rPr>
        <w:softHyphen/>
        <w:t>ре</w:t>
      </w:r>
      <w:r>
        <w:rPr>
          <w:b/>
        </w:rPr>
        <w:softHyphen/>
      </w:r>
      <w:r>
        <w:rPr>
          <w:b/>
        </w:rPr>
        <w:softHyphen/>
        <w:t>н</w:t>
      </w:r>
      <w:r>
        <w:rPr>
          <w:b/>
        </w:rPr>
        <w:softHyphen/>
        <w:t>ня ін</w:t>
      </w:r>
      <w:r>
        <w:rPr>
          <w:b/>
        </w:rPr>
        <w:softHyphen/>
        <w:t>ших систем. Так, в нижньокрейдовому горизонті зустрічаються ефузи</w:t>
      </w:r>
      <w:r>
        <w:rPr>
          <w:b/>
        </w:rPr>
        <w:softHyphen/>
        <w:t>в</w:t>
      </w:r>
      <w:r>
        <w:rPr>
          <w:b/>
        </w:rPr>
        <w:softHyphen/>
        <w:t>ні по</w:t>
      </w:r>
      <w:r>
        <w:rPr>
          <w:b/>
        </w:rPr>
        <w:softHyphen/>
        <w:t>роди, у не</w:t>
      </w:r>
      <w:r>
        <w:rPr>
          <w:b/>
        </w:rPr>
        <w:softHyphen/>
      </w:r>
      <w:r>
        <w:rPr>
          <w:b/>
        </w:rPr>
        <w:softHyphen/>
        <w:t>о</w:t>
      </w:r>
      <w:r>
        <w:rPr>
          <w:b/>
        </w:rPr>
        <w:softHyphen/>
      </w:r>
      <w:r>
        <w:rPr>
          <w:b/>
        </w:rPr>
        <w:softHyphen/>
        <w:t>генових горизонтах  – всюди пі</w:t>
      </w:r>
      <w:r>
        <w:rPr>
          <w:b/>
        </w:rPr>
        <w:softHyphen/>
        <w:t>ро</w:t>
      </w:r>
      <w:r>
        <w:rPr>
          <w:b/>
        </w:rPr>
        <w:softHyphen/>
        <w:t>кластичний матеріал, четвер</w:t>
      </w:r>
      <w:r>
        <w:rPr>
          <w:b/>
        </w:rPr>
        <w:softHyphen/>
        <w:t>ти</w:t>
      </w:r>
      <w:r>
        <w:rPr>
          <w:b/>
        </w:rPr>
        <w:softHyphen/>
        <w:t>н</w:t>
      </w:r>
      <w:r>
        <w:rPr>
          <w:b/>
        </w:rPr>
        <w:softHyphen/>
        <w:t>но</w:t>
      </w:r>
      <w:r>
        <w:rPr>
          <w:b/>
        </w:rPr>
        <w:softHyphen/>
        <w:t>му – слі</w:t>
      </w:r>
      <w:r>
        <w:rPr>
          <w:b/>
        </w:rPr>
        <w:softHyphen/>
        <w:t>ди тве</w:t>
      </w:r>
      <w:r>
        <w:rPr>
          <w:b/>
        </w:rPr>
        <w:softHyphen/>
        <w:t>р</w:t>
      </w:r>
      <w:r>
        <w:rPr>
          <w:b/>
        </w:rPr>
        <w:softHyphen/>
      </w:r>
      <w:r>
        <w:rPr>
          <w:b/>
        </w:rPr>
        <w:softHyphen/>
        <w:t>дої гі</w:t>
      </w:r>
      <w:r>
        <w:rPr>
          <w:b/>
        </w:rPr>
        <w:softHyphen/>
        <w:t>д</w:t>
      </w:r>
      <w:r>
        <w:rPr>
          <w:b/>
        </w:rPr>
        <w:softHyphen/>
        <w:t>росфери (кріотурбації, дислокації, відторженці), у всіх го</w:t>
      </w:r>
      <w:r>
        <w:rPr>
          <w:b/>
        </w:rPr>
        <w:softHyphen/>
        <w:t>ри</w:t>
      </w:r>
      <w:r>
        <w:rPr>
          <w:b/>
        </w:rPr>
        <w:softHyphen/>
        <w:t>зонтах – рештки бі</w:t>
      </w:r>
      <w:r>
        <w:rPr>
          <w:b/>
        </w:rPr>
        <w:softHyphen/>
        <w:t>о</w:t>
      </w:r>
      <w:r>
        <w:rPr>
          <w:b/>
        </w:rPr>
        <w:softHyphen/>
        <w:t>сфери (вапняки, вугілля, торф, поховані ґрун</w:t>
      </w:r>
      <w:r>
        <w:rPr>
          <w:b/>
        </w:rPr>
        <w:softHyphen/>
        <w:t>ти, бурштин), техносфери.</w:t>
      </w:r>
    </w:p>
    <w:p w:rsidR="00E0070B" w:rsidRDefault="00E0070B" w:rsidP="00E0070B">
      <w:pPr>
        <w:pStyle w:val="affffffff1"/>
        <w:ind w:firstLine="851"/>
        <w:jc w:val="both"/>
        <w:rPr>
          <w:b/>
        </w:rPr>
      </w:pPr>
      <w:r>
        <w:rPr>
          <w:b/>
        </w:rPr>
        <w:t>Історико-динамічні басейнові геоморфосистеми розрізняються за складом, вза</w:t>
      </w:r>
      <w:r>
        <w:rPr>
          <w:b/>
        </w:rPr>
        <w:softHyphen/>
        <w:t>є</w:t>
      </w:r>
      <w:r>
        <w:rPr>
          <w:b/>
        </w:rPr>
        <w:softHyphen/>
        <w:t>мо</w:t>
      </w:r>
      <w:r>
        <w:rPr>
          <w:b/>
        </w:rPr>
        <w:softHyphen/>
      </w:r>
      <w:r>
        <w:rPr>
          <w:b/>
        </w:rPr>
        <w:softHyphen/>
        <w:t>розташуванням і просторовими від</w:t>
      </w:r>
      <w:r>
        <w:rPr>
          <w:b/>
        </w:rPr>
        <w:softHyphen/>
        <w:t>мін</w:t>
      </w:r>
      <w:r>
        <w:rPr>
          <w:b/>
        </w:rPr>
        <w:softHyphen/>
        <w:t>но</w:t>
      </w:r>
      <w:r>
        <w:rPr>
          <w:b/>
        </w:rPr>
        <w:softHyphen/>
        <w:t>с</w:t>
      </w:r>
      <w:r>
        <w:rPr>
          <w:b/>
        </w:rPr>
        <w:softHyphen/>
        <w:t>тями морфолітогоризонтів, що ха</w:t>
      </w:r>
      <w:r>
        <w:rPr>
          <w:b/>
        </w:rPr>
        <w:softHyphen/>
        <w:t>рак</w:t>
      </w:r>
      <w:r>
        <w:rPr>
          <w:b/>
        </w:rPr>
        <w:softHyphen/>
        <w:t>тери</w:t>
      </w:r>
      <w:r>
        <w:rPr>
          <w:b/>
        </w:rPr>
        <w:softHyphen/>
        <w:t>зу</w:t>
      </w:r>
      <w:r>
        <w:rPr>
          <w:b/>
        </w:rPr>
        <w:softHyphen/>
      </w:r>
      <w:r>
        <w:rPr>
          <w:b/>
        </w:rPr>
        <w:softHyphen/>
        <w:t xml:space="preserve">ють їх </w:t>
      </w:r>
      <w:r>
        <w:rPr>
          <w:b/>
          <w:i/>
        </w:rPr>
        <w:t>будову</w:t>
      </w:r>
      <w:r>
        <w:rPr>
          <w:b/>
        </w:rPr>
        <w:t xml:space="preserve">. У </w:t>
      </w:r>
      <w:r>
        <w:rPr>
          <w:b/>
          <w:i/>
        </w:rPr>
        <w:t>вертикальній</w:t>
      </w:r>
      <w:r>
        <w:rPr>
          <w:b/>
        </w:rPr>
        <w:t xml:space="preserve"> будові території представлені 12 мо</w:t>
      </w:r>
      <w:r>
        <w:rPr>
          <w:b/>
        </w:rPr>
        <w:softHyphen/>
        <w:t>р</w:t>
      </w:r>
      <w:r>
        <w:rPr>
          <w:b/>
        </w:rPr>
        <w:softHyphen/>
      </w:r>
      <w:r>
        <w:rPr>
          <w:b/>
        </w:rPr>
        <w:softHyphen/>
        <w:t>фо</w:t>
      </w:r>
      <w:r>
        <w:rPr>
          <w:b/>
        </w:rPr>
        <w:softHyphen/>
      </w:r>
      <w:r>
        <w:rPr>
          <w:b/>
        </w:rPr>
        <w:softHyphen/>
      </w:r>
      <w:r>
        <w:rPr>
          <w:b/>
        </w:rPr>
        <w:softHyphen/>
      </w:r>
      <w:r>
        <w:rPr>
          <w:b/>
        </w:rPr>
        <w:softHyphen/>
        <w:t>літо</w:t>
      </w:r>
      <w:r>
        <w:rPr>
          <w:b/>
        </w:rPr>
        <w:softHyphen/>
        <w:t>го</w:t>
      </w:r>
      <w:r>
        <w:rPr>
          <w:b/>
        </w:rPr>
        <w:softHyphen/>
        <w:t>ри</w:t>
      </w:r>
      <w:r>
        <w:rPr>
          <w:b/>
        </w:rPr>
        <w:softHyphen/>
        <w:t>зо</w:t>
      </w:r>
      <w:r>
        <w:rPr>
          <w:b/>
        </w:rPr>
        <w:softHyphen/>
        <w:t>н</w:t>
      </w:r>
      <w:r>
        <w:rPr>
          <w:b/>
        </w:rPr>
        <w:softHyphen/>
        <w:t>тів (2 юрські, 2 крейдові, 4 палеогенові, 3 неоге</w:t>
      </w:r>
      <w:r>
        <w:rPr>
          <w:b/>
        </w:rPr>
        <w:softHyphen/>
        <w:t>нові і четверти</w:t>
      </w:r>
      <w:r>
        <w:rPr>
          <w:b/>
        </w:rPr>
        <w:softHyphen/>
        <w:t>н</w:t>
      </w:r>
      <w:r>
        <w:rPr>
          <w:b/>
        </w:rPr>
        <w:softHyphen/>
        <w:t>ний), однак в конкрет</w:t>
      </w:r>
      <w:r>
        <w:rPr>
          <w:b/>
        </w:rPr>
        <w:softHyphen/>
        <w:t>них ро</w:t>
      </w:r>
      <w:r>
        <w:rPr>
          <w:b/>
        </w:rPr>
        <w:softHyphen/>
      </w:r>
      <w:r>
        <w:rPr>
          <w:b/>
        </w:rPr>
        <w:softHyphen/>
        <w:t xml:space="preserve">зрізах їх не більше 10. У їх </w:t>
      </w:r>
      <w:r>
        <w:rPr>
          <w:b/>
          <w:i/>
        </w:rPr>
        <w:t>просторово</w:t>
      </w:r>
      <w:r>
        <w:rPr>
          <w:b/>
          <w:i/>
        </w:rPr>
        <w:softHyphen/>
        <w:t>му взає</w:t>
      </w:r>
      <w:r>
        <w:rPr>
          <w:b/>
          <w:i/>
        </w:rPr>
        <w:softHyphen/>
        <w:t>мороз</w:t>
      </w:r>
      <w:r>
        <w:rPr>
          <w:b/>
          <w:i/>
        </w:rPr>
        <w:softHyphen/>
        <w:t>та</w:t>
      </w:r>
      <w:r>
        <w:rPr>
          <w:b/>
          <w:i/>
        </w:rPr>
        <w:softHyphen/>
      </w:r>
      <w:r>
        <w:rPr>
          <w:b/>
          <w:i/>
        </w:rPr>
        <w:softHyphen/>
      </w:r>
      <w:r>
        <w:rPr>
          <w:b/>
          <w:i/>
        </w:rPr>
        <w:softHyphen/>
      </w:r>
      <w:r>
        <w:rPr>
          <w:b/>
          <w:i/>
        </w:rPr>
        <w:softHyphen/>
        <w:t>шуванні</w:t>
      </w:r>
      <w:r>
        <w:rPr>
          <w:b/>
        </w:rPr>
        <w:t xml:space="preserve"> зустрічаються </w:t>
      </w:r>
      <w:r>
        <w:rPr>
          <w:b/>
          <w:i/>
        </w:rPr>
        <w:t>пе</w:t>
      </w:r>
      <w:r>
        <w:rPr>
          <w:b/>
          <w:i/>
        </w:rPr>
        <w:softHyphen/>
      </w:r>
      <w:r>
        <w:rPr>
          <w:b/>
          <w:i/>
        </w:rPr>
        <w:softHyphen/>
      </w:r>
      <w:r>
        <w:rPr>
          <w:b/>
          <w:i/>
        </w:rPr>
        <w:softHyphen/>
      </w:r>
      <w:r>
        <w:rPr>
          <w:b/>
          <w:i/>
        </w:rPr>
        <w:softHyphen/>
        <w:t>ре</w:t>
      </w:r>
      <w:r>
        <w:rPr>
          <w:b/>
          <w:i/>
        </w:rPr>
        <w:softHyphen/>
        <w:t>с</w:t>
      </w:r>
      <w:r>
        <w:rPr>
          <w:b/>
          <w:i/>
        </w:rPr>
        <w:softHyphen/>
        <w:t>ти</w:t>
      </w:r>
      <w:r>
        <w:rPr>
          <w:b/>
          <w:i/>
        </w:rPr>
        <w:softHyphen/>
      </w:r>
      <w:r>
        <w:rPr>
          <w:b/>
          <w:i/>
        </w:rPr>
        <w:softHyphen/>
        <w:t>лання, притулення</w:t>
      </w:r>
      <w:r>
        <w:rPr>
          <w:b/>
        </w:rPr>
        <w:t xml:space="preserve"> і </w:t>
      </w:r>
      <w:r>
        <w:rPr>
          <w:b/>
          <w:i/>
        </w:rPr>
        <w:t>вкла</w:t>
      </w:r>
      <w:r>
        <w:rPr>
          <w:b/>
          <w:i/>
        </w:rPr>
        <w:softHyphen/>
        <w:t>дення</w:t>
      </w:r>
      <w:r>
        <w:rPr>
          <w:b/>
        </w:rPr>
        <w:t>. В пі</w:t>
      </w:r>
      <w:r>
        <w:rPr>
          <w:b/>
        </w:rPr>
        <w:softHyphen/>
        <w:t>д</w:t>
      </w:r>
      <w:r>
        <w:rPr>
          <w:b/>
        </w:rPr>
        <w:softHyphen/>
        <w:t>сис</w:t>
      </w:r>
      <w:r>
        <w:rPr>
          <w:b/>
        </w:rPr>
        <w:softHyphen/>
        <w:t>те</w:t>
      </w:r>
      <w:r>
        <w:rPr>
          <w:b/>
        </w:rPr>
        <w:softHyphen/>
        <w:t>мах: При</w:t>
      </w:r>
      <w:r>
        <w:rPr>
          <w:b/>
        </w:rPr>
        <w:softHyphen/>
      </w:r>
      <w:r>
        <w:rPr>
          <w:b/>
        </w:rPr>
        <w:softHyphen/>
        <w:t>п’ятській і Дніпровсько-До</w:t>
      </w:r>
      <w:r>
        <w:rPr>
          <w:b/>
        </w:rPr>
        <w:softHyphen/>
      </w:r>
      <w:r>
        <w:rPr>
          <w:b/>
        </w:rPr>
        <w:softHyphen/>
      </w:r>
      <w:r>
        <w:rPr>
          <w:b/>
        </w:rPr>
        <w:softHyphen/>
      </w:r>
      <w:r>
        <w:rPr>
          <w:b/>
        </w:rPr>
        <w:softHyphen/>
      </w:r>
      <w:r>
        <w:rPr>
          <w:b/>
        </w:rPr>
        <w:softHyphen/>
        <w:t>не</w:t>
      </w:r>
      <w:r>
        <w:rPr>
          <w:b/>
        </w:rPr>
        <w:softHyphen/>
      </w:r>
      <w:r>
        <w:rPr>
          <w:b/>
        </w:rPr>
        <w:softHyphen/>
        <w:t>ць</w:t>
      </w:r>
      <w:r>
        <w:rPr>
          <w:b/>
        </w:rPr>
        <w:softHyphen/>
      </w:r>
      <w:r>
        <w:rPr>
          <w:b/>
        </w:rPr>
        <w:softHyphen/>
        <w:t>кій – всюди перести</w:t>
      </w:r>
      <w:r>
        <w:rPr>
          <w:b/>
        </w:rPr>
        <w:softHyphen/>
        <w:t>лання, ме</w:t>
      </w:r>
      <w:r>
        <w:rPr>
          <w:b/>
        </w:rPr>
        <w:softHyphen/>
        <w:t xml:space="preserve">нше </w:t>
      </w:r>
      <w:r>
        <w:rPr>
          <w:b/>
        </w:rPr>
        <w:lastRenderedPageBreak/>
        <w:t>вкла</w:t>
      </w:r>
      <w:r>
        <w:rPr>
          <w:b/>
        </w:rPr>
        <w:softHyphen/>
        <w:t>ден</w:t>
      </w:r>
      <w:r>
        <w:rPr>
          <w:b/>
        </w:rPr>
        <w:softHyphen/>
      </w:r>
      <w:r>
        <w:rPr>
          <w:b/>
        </w:rPr>
        <w:softHyphen/>
        <w:t>ня, при</w:t>
      </w:r>
      <w:r>
        <w:rPr>
          <w:b/>
        </w:rPr>
        <w:softHyphen/>
      </w:r>
      <w:r>
        <w:rPr>
          <w:b/>
        </w:rPr>
        <w:softHyphen/>
        <w:t>тулення у половині випадків; При</w:t>
      </w:r>
      <w:r>
        <w:rPr>
          <w:b/>
        </w:rPr>
        <w:softHyphen/>
      </w:r>
      <w:r>
        <w:rPr>
          <w:b/>
        </w:rPr>
        <w:softHyphen/>
        <w:t>чо</w:t>
      </w:r>
      <w:r>
        <w:rPr>
          <w:b/>
        </w:rPr>
        <w:softHyphen/>
        <w:t>р</w:t>
      </w:r>
      <w:r>
        <w:rPr>
          <w:b/>
        </w:rPr>
        <w:softHyphen/>
      </w:r>
      <w:r>
        <w:rPr>
          <w:b/>
        </w:rPr>
        <w:softHyphen/>
        <w:t>номорській – пере</w:t>
      </w:r>
      <w:r>
        <w:rPr>
          <w:b/>
        </w:rPr>
        <w:softHyphen/>
        <w:t>сти</w:t>
      </w:r>
      <w:r>
        <w:rPr>
          <w:b/>
        </w:rPr>
        <w:softHyphen/>
        <w:t>ла</w:t>
      </w:r>
      <w:r>
        <w:rPr>
          <w:b/>
        </w:rPr>
        <w:softHyphen/>
        <w:t>ння, ме</w:t>
      </w:r>
      <w:r>
        <w:rPr>
          <w:b/>
        </w:rPr>
        <w:softHyphen/>
        <w:t>н</w:t>
      </w:r>
      <w:r>
        <w:rPr>
          <w:b/>
        </w:rPr>
        <w:softHyphen/>
        <w:t>ше вкла</w:t>
      </w:r>
      <w:r>
        <w:rPr>
          <w:b/>
        </w:rPr>
        <w:softHyphen/>
      </w:r>
      <w:r>
        <w:rPr>
          <w:b/>
        </w:rPr>
        <w:softHyphen/>
        <w:t>де</w:t>
      </w:r>
      <w:r>
        <w:rPr>
          <w:b/>
        </w:rPr>
        <w:softHyphen/>
        <w:t>ння; Дністрянській перикратонній – всі ти</w:t>
      </w:r>
      <w:r>
        <w:rPr>
          <w:b/>
        </w:rPr>
        <w:softHyphen/>
        <w:t>пи (південний схід), пе</w:t>
      </w:r>
      <w:r>
        <w:rPr>
          <w:b/>
        </w:rPr>
        <w:softHyphen/>
        <w:t>ре</w:t>
      </w:r>
      <w:r>
        <w:rPr>
          <w:b/>
        </w:rPr>
        <w:softHyphen/>
        <w:t>стилання (пі</w:t>
      </w:r>
      <w:r>
        <w:rPr>
          <w:b/>
        </w:rPr>
        <w:softHyphen/>
        <w:t xml:space="preserve">внічний захід). </w:t>
      </w:r>
      <w:r>
        <w:rPr>
          <w:b/>
          <w:i/>
        </w:rPr>
        <w:t>Горизонтальну</w:t>
      </w:r>
      <w:r>
        <w:rPr>
          <w:b/>
        </w:rPr>
        <w:t xml:space="preserve"> будову си</w:t>
      </w:r>
      <w:r>
        <w:rPr>
          <w:b/>
        </w:rPr>
        <w:softHyphen/>
        <w:t>с</w:t>
      </w:r>
      <w:r>
        <w:rPr>
          <w:b/>
        </w:rPr>
        <w:softHyphen/>
        <w:t>тем ви</w:t>
      </w:r>
      <w:r>
        <w:rPr>
          <w:b/>
        </w:rPr>
        <w:softHyphen/>
        <w:t>з</w:t>
      </w:r>
      <w:r>
        <w:rPr>
          <w:b/>
        </w:rPr>
        <w:softHyphen/>
        <w:t>начають пошире</w:t>
      </w:r>
      <w:r>
        <w:rPr>
          <w:b/>
        </w:rPr>
        <w:softHyphen/>
        <w:t>ні в них мор</w:t>
      </w:r>
      <w:r>
        <w:rPr>
          <w:b/>
        </w:rPr>
        <w:softHyphen/>
        <w:t>фо</w:t>
      </w:r>
      <w:r>
        <w:rPr>
          <w:b/>
        </w:rPr>
        <w:softHyphen/>
        <w:t xml:space="preserve">літокомплекси, різні за </w:t>
      </w:r>
      <w:r>
        <w:rPr>
          <w:b/>
          <w:i/>
        </w:rPr>
        <w:t>складністю</w:t>
      </w:r>
      <w:r>
        <w:rPr>
          <w:b/>
        </w:rPr>
        <w:t xml:space="preserve"> (кількістю мо</w:t>
      </w:r>
      <w:r>
        <w:rPr>
          <w:b/>
        </w:rPr>
        <w:softHyphen/>
      </w:r>
      <w:r>
        <w:rPr>
          <w:b/>
        </w:rPr>
        <w:softHyphen/>
        <w:t>р</w:t>
      </w:r>
      <w:r>
        <w:rPr>
          <w:b/>
        </w:rPr>
        <w:softHyphen/>
        <w:t>фо</w:t>
      </w:r>
      <w:r>
        <w:rPr>
          <w:b/>
        </w:rPr>
        <w:softHyphen/>
        <w:t>лі</w:t>
      </w:r>
      <w:r>
        <w:rPr>
          <w:b/>
        </w:rPr>
        <w:softHyphen/>
        <w:t>тогоризонтів) в під</w:t>
      </w:r>
      <w:r>
        <w:rPr>
          <w:b/>
        </w:rPr>
        <w:softHyphen/>
        <w:t>си</w:t>
      </w:r>
      <w:r>
        <w:rPr>
          <w:b/>
        </w:rPr>
        <w:softHyphen/>
        <w:t>с</w:t>
      </w:r>
      <w:r>
        <w:rPr>
          <w:b/>
        </w:rPr>
        <w:softHyphen/>
        <w:t>те</w:t>
      </w:r>
      <w:r>
        <w:rPr>
          <w:b/>
        </w:rPr>
        <w:softHyphen/>
        <w:t>мах: При</w:t>
      </w:r>
      <w:r>
        <w:rPr>
          <w:b/>
        </w:rPr>
        <w:softHyphen/>
      </w:r>
      <w:r>
        <w:rPr>
          <w:b/>
        </w:rPr>
        <w:softHyphen/>
        <w:t>п’я</w:t>
      </w:r>
      <w:r>
        <w:rPr>
          <w:b/>
        </w:rPr>
        <w:softHyphen/>
        <w:t>т</w:t>
      </w:r>
      <w:r>
        <w:rPr>
          <w:b/>
        </w:rPr>
        <w:softHyphen/>
        <w:t>ській – 1-8; Дніпровсько-Донецькій – 1-9; При</w:t>
      </w:r>
      <w:r>
        <w:rPr>
          <w:b/>
        </w:rPr>
        <w:softHyphen/>
        <w:t>чо</w:t>
      </w:r>
      <w:r>
        <w:rPr>
          <w:b/>
        </w:rPr>
        <w:softHyphen/>
        <w:t>рноморській і Дні</w:t>
      </w:r>
      <w:r>
        <w:rPr>
          <w:b/>
        </w:rPr>
        <w:softHyphen/>
        <w:t>стрянських – 1-6. Складність в си</w:t>
      </w:r>
      <w:r>
        <w:rPr>
          <w:b/>
        </w:rPr>
        <w:softHyphen/>
        <w:t>с</w:t>
      </w:r>
      <w:r>
        <w:rPr>
          <w:b/>
        </w:rPr>
        <w:softHyphen/>
        <w:t>те</w:t>
      </w:r>
      <w:r>
        <w:rPr>
          <w:b/>
        </w:rPr>
        <w:softHyphen/>
        <w:t>мах витримана всюди або зро</w:t>
      </w:r>
      <w:r>
        <w:rPr>
          <w:b/>
        </w:rPr>
        <w:softHyphen/>
        <w:t>с</w:t>
      </w:r>
      <w:r>
        <w:rPr>
          <w:b/>
        </w:rPr>
        <w:softHyphen/>
        <w:t>тає в на</w:t>
      </w:r>
      <w:r>
        <w:rPr>
          <w:b/>
        </w:rPr>
        <w:softHyphen/>
        <w:t>п</w:t>
      </w:r>
      <w:r>
        <w:rPr>
          <w:b/>
        </w:rPr>
        <w:softHyphen/>
        <w:t>ря</w:t>
      </w:r>
      <w:r>
        <w:rPr>
          <w:b/>
        </w:rPr>
        <w:softHyphen/>
        <w:t>мку гир</w:t>
      </w:r>
      <w:r>
        <w:rPr>
          <w:b/>
        </w:rPr>
        <w:softHyphen/>
        <w:t>ла, верхів’я, середній частині, до і від централь</w:t>
      </w:r>
      <w:r>
        <w:rPr>
          <w:b/>
        </w:rPr>
        <w:softHyphen/>
        <w:t>ної осі в од</w:t>
      </w:r>
      <w:r>
        <w:rPr>
          <w:b/>
        </w:rPr>
        <w:softHyphen/>
        <w:t>но</w:t>
      </w:r>
      <w:r>
        <w:rPr>
          <w:b/>
        </w:rPr>
        <w:softHyphen/>
        <w:t>му або в обох нап</w:t>
      </w:r>
      <w:r>
        <w:rPr>
          <w:b/>
        </w:rPr>
        <w:softHyphen/>
        <w:t>рямках. Вона має відмінності в окремих під</w:t>
      </w:r>
      <w:r>
        <w:rPr>
          <w:b/>
        </w:rPr>
        <w:softHyphen/>
        <w:t>си</w:t>
      </w:r>
      <w:r>
        <w:rPr>
          <w:b/>
        </w:rPr>
        <w:softHyphen/>
        <w:t>с</w:t>
      </w:r>
      <w:r>
        <w:rPr>
          <w:b/>
        </w:rPr>
        <w:softHyphen/>
        <w:t>те</w:t>
      </w:r>
      <w:r>
        <w:rPr>
          <w:b/>
        </w:rPr>
        <w:softHyphen/>
        <w:t>мах, але всюди зро</w:t>
      </w:r>
      <w:r>
        <w:rPr>
          <w:b/>
        </w:rPr>
        <w:softHyphen/>
        <w:t>стає в на</w:t>
      </w:r>
      <w:r>
        <w:rPr>
          <w:b/>
        </w:rPr>
        <w:softHyphen/>
        <w:t>п</w:t>
      </w:r>
      <w:r>
        <w:rPr>
          <w:b/>
        </w:rPr>
        <w:softHyphen/>
      </w:r>
      <w:r>
        <w:rPr>
          <w:b/>
        </w:rPr>
        <w:softHyphen/>
        <w:t>рям</w:t>
      </w:r>
      <w:r>
        <w:rPr>
          <w:b/>
        </w:rPr>
        <w:softHyphen/>
        <w:t>ку гирла. Бу</w:t>
      </w:r>
      <w:r>
        <w:rPr>
          <w:b/>
        </w:rPr>
        <w:softHyphen/>
        <w:t>до</w:t>
      </w:r>
      <w:r>
        <w:rPr>
          <w:b/>
        </w:rPr>
        <w:softHyphen/>
        <w:t>ву систем ви</w:t>
      </w:r>
      <w:r>
        <w:rPr>
          <w:b/>
        </w:rPr>
        <w:softHyphen/>
        <w:t>з</w:t>
      </w:r>
      <w:r>
        <w:rPr>
          <w:b/>
        </w:rPr>
        <w:softHyphen/>
        <w:t xml:space="preserve">начає і </w:t>
      </w:r>
      <w:r>
        <w:rPr>
          <w:b/>
          <w:i/>
        </w:rPr>
        <w:t>пластика</w:t>
      </w:r>
      <w:r>
        <w:rPr>
          <w:b/>
        </w:rPr>
        <w:t xml:space="preserve"> по</w:t>
      </w:r>
      <w:r>
        <w:rPr>
          <w:b/>
        </w:rPr>
        <w:softHyphen/>
        <w:t>ве</w:t>
      </w:r>
      <w:r>
        <w:rPr>
          <w:b/>
        </w:rPr>
        <w:softHyphen/>
        <w:t>рхонь морфоліто</w:t>
      </w:r>
      <w:r>
        <w:rPr>
          <w:b/>
        </w:rPr>
        <w:softHyphen/>
        <w:t>го</w:t>
      </w:r>
      <w:r>
        <w:rPr>
          <w:b/>
        </w:rPr>
        <w:softHyphen/>
        <w:t>ри</w:t>
      </w:r>
      <w:r>
        <w:rPr>
          <w:b/>
        </w:rPr>
        <w:softHyphen/>
      </w:r>
      <w:r>
        <w:rPr>
          <w:b/>
        </w:rPr>
        <w:softHyphen/>
        <w:t>зо</w:t>
      </w:r>
      <w:r>
        <w:rPr>
          <w:b/>
        </w:rPr>
        <w:softHyphen/>
        <w:t>нтів, по</w:t>
      </w:r>
      <w:r>
        <w:rPr>
          <w:b/>
        </w:rPr>
        <w:softHyphen/>
      </w:r>
      <w:r>
        <w:rPr>
          <w:b/>
        </w:rPr>
        <w:softHyphen/>
        <w:t>єд</w:t>
      </w:r>
      <w:r>
        <w:rPr>
          <w:b/>
        </w:rPr>
        <w:softHyphen/>
        <w:t xml:space="preserve">нання </w:t>
      </w:r>
      <w:r>
        <w:rPr>
          <w:b/>
          <w:i/>
        </w:rPr>
        <w:t>увігнутих</w:t>
      </w:r>
      <w:r>
        <w:rPr>
          <w:b/>
        </w:rPr>
        <w:t xml:space="preserve">, </w:t>
      </w:r>
      <w:r>
        <w:rPr>
          <w:b/>
          <w:i/>
        </w:rPr>
        <w:t>випуклих</w:t>
      </w:r>
      <w:r>
        <w:rPr>
          <w:b/>
        </w:rPr>
        <w:t xml:space="preserve"> і </w:t>
      </w:r>
      <w:r>
        <w:rPr>
          <w:b/>
          <w:i/>
        </w:rPr>
        <w:t>прямих</w:t>
      </w:r>
      <w:r>
        <w:rPr>
          <w:b/>
        </w:rPr>
        <w:t xml:space="preserve"> ділянок. Су</w:t>
      </w:r>
      <w:r>
        <w:rPr>
          <w:b/>
        </w:rPr>
        <w:softHyphen/>
        <w:t>марна ко</w:t>
      </w:r>
      <w:r>
        <w:rPr>
          <w:b/>
        </w:rPr>
        <w:softHyphen/>
        <w:t>нформність пла</w:t>
      </w:r>
      <w:r>
        <w:rPr>
          <w:b/>
        </w:rPr>
        <w:softHyphen/>
        <w:t>с</w:t>
      </w:r>
      <w:r>
        <w:rPr>
          <w:b/>
        </w:rPr>
        <w:softHyphen/>
        <w:t>тики по</w:t>
      </w:r>
      <w:r>
        <w:rPr>
          <w:b/>
        </w:rPr>
        <w:softHyphen/>
      </w:r>
      <w:r>
        <w:rPr>
          <w:b/>
        </w:rPr>
        <w:softHyphen/>
        <w:t>хо</w:t>
      </w:r>
      <w:r>
        <w:rPr>
          <w:b/>
        </w:rPr>
        <w:softHyphen/>
        <w:t>ваних поверхонь ек</w:t>
      </w:r>
      <w:r>
        <w:rPr>
          <w:b/>
        </w:rPr>
        <w:softHyphen/>
        <w:t>с</w:t>
      </w:r>
      <w:r>
        <w:rPr>
          <w:b/>
        </w:rPr>
        <w:softHyphen/>
        <w:t>понованій, виражена її інтегральним показ</w:t>
      </w:r>
      <w:r>
        <w:rPr>
          <w:b/>
        </w:rPr>
        <w:softHyphen/>
        <w:t>ни</w:t>
      </w:r>
      <w:r>
        <w:rPr>
          <w:b/>
        </w:rPr>
        <w:softHyphen/>
        <w:t>ком, ха</w:t>
      </w:r>
      <w:r>
        <w:rPr>
          <w:b/>
        </w:rPr>
        <w:softHyphen/>
        <w:t>ра</w:t>
      </w:r>
      <w:r>
        <w:rPr>
          <w:b/>
        </w:rPr>
        <w:softHyphen/>
        <w:t>к</w:t>
      </w:r>
      <w:r>
        <w:rPr>
          <w:b/>
        </w:rPr>
        <w:softHyphen/>
        <w:t xml:space="preserve">теризує </w:t>
      </w:r>
      <w:r>
        <w:rPr>
          <w:b/>
          <w:i/>
        </w:rPr>
        <w:t>вну</w:t>
      </w:r>
      <w:r>
        <w:rPr>
          <w:b/>
          <w:i/>
        </w:rPr>
        <w:softHyphen/>
        <w:t>трішню форму</w:t>
      </w:r>
      <w:r>
        <w:rPr>
          <w:b/>
        </w:rPr>
        <w:t xml:space="preserve"> історико-дина</w:t>
      </w:r>
      <w:r>
        <w:rPr>
          <w:b/>
        </w:rPr>
        <w:softHyphen/>
        <w:t>мічних геоморфоси</w:t>
      </w:r>
      <w:r>
        <w:rPr>
          <w:b/>
        </w:rPr>
        <w:softHyphen/>
        <w:t xml:space="preserve">стем – </w:t>
      </w:r>
      <w:r>
        <w:rPr>
          <w:b/>
          <w:i/>
        </w:rPr>
        <w:t>пря</w:t>
      </w:r>
      <w:r>
        <w:rPr>
          <w:b/>
          <w:i/>
        </w:rPr>
        <w:softHyphen/>
        <w:t>му</w:t>
      </w:r>
      <w:r>
        <w:rPr>
          <w:b/>
        </w:rPr>
        <w:t xml:space="preserve"> (пла</w:t>
      </w:r>
      <w:r>
        <w:rPr>
          <w:b/>
        </w:rPr>
        <w:softHyphen/>
        <w:t>стика всіх або бі</w:t>
      </w:r>
      <w:r>
        <w:rPr>
          <w:b/>
        </w:rPr>
        <w:softHyphen/>
      </w:r>
      <w:r>
        <w:rPr>
          <w:b/>
        </w:rPr>
        <w:softHyphen/>
        <w:t>ль</w:t>
      </w:r>
      <w:r>
        <w:rPr>
          <w:b/>
        </w:rPr>
        <w:softHyphen/>
        <w:t>шос</w:t>
      </w:r>
      <w:r>
        <w:rPr>
          <w:b/>
        </w:rPr>
        <w:softHyphen/>
        <w:t xml:space="preserve">ті поверхонь однакова), </w:t>
      </w:r>
      <w:r>
        <w:rPr>
          <w:b/>
          <w:i/>
        </w:rPr>
        <w:t>обер</w:t>
      </w:r>
      <w:r>
        <w:rPr>
          <w:b/>
          <w:i/>
        </w:rPr>
        <w:softHyphen/>
        <w:t>не</w:t>
      </w:r>
      <w:r>
        <w:rPr>
          <w:b/>
          <w:i/>
        </w:rPr>
        <w:softHyphen/>
        <w:t>ну</w:t>
      </w:r>
      <w:r>
        <w:rPr>
          <w:b/>
        </w:rPr>
        <w:t xml:space="preserve"> (пластика всіх або бі</w:t>
      </w:r>
      <w:r>
        <w:rPr>
          <w:b/>
        </w:rPr>
        <w:softHyphen/>
        <w:t>льшості похо</w:t>
      </w:r>
      <w:r>
        <w:rPr>
          <w:b/>
        </w:rPr>
        <w:softHyphen/>
        <w:t>ва</w:t>
      </w:r>
      <w:r>
        <w:rPr>
          <w:b/>
        </w:rPr>
        <w:softHyphen/>
        <w:t>них по</w:t>
      </w:r>
      <w:r>
        <w:rPr>
          <w:b/>
        </w:rPr>
        <w:softHyphen/>
        <w:t>ве</w:t>
      </w:r>
      <w:r>
        <w:rPr>
          <w:b/>
        </w:rPr>
        <w:softHyphen/>
      </w:r>
      <w:r>
        <w:rPr>
          <w:b/>
        </w:rPr>
        <w:softHyphen/>
        <w:t>р</w:t>
      </w:r>
      <w:r>
        <w:rPr>
          <w:b/>
        </w:rPr>
        <w:softHyphen/>
        <w:t>хонь протилежна екс</w:t>
      </w:r>
      <w:r>
        <w:rPr>
          <w:b/>
        </w:rPr>
        <w:softHyphen/>
        <w:t>по</w:t>
      </w:r>
      <w:r>
        <w:rPr>
          <w:b/>
        </w:rPr>
        <w:softHyphen/>
        <w:t>но</w:t>
      </w:r>
      <w:r>
        <w:rPr>
          <w:b/>
        </w:rPr>
        <w:softHyphen/>
        <w:t>ва</w:t>
      </w:r>
      <w:r>
        <w:rPr>
          <w:b/>
        </w:rPr>
        <w:softHyphen/>
        <w:t xml:space="preserve">ній) і </w:t>
      </w:r>
      <w:r>
        <w:rPr>
          <w:b/>
          <w:i/>
        </w:rPr>
        <w:t>напівобернену</w:t>
      </w:r>
      <w:r>
        <w:rPr>
          <w:b/>
        </w:rPr>
        <w:t xml:space="preserve"> (плас</w:t>
      </w:r>
      <w:r>
        <w:rPr>
          <w:b/>
        </w:rPr>
        <w:softHyphen/>
        <w:t>ти</w:t>
      </w:r>
      <w:r>
        <w:rPr>
          <w:b/>
        </w:rPr>
        <w:softHyphen/>
        <w:t>ка по</w:t>
      </w:r>
      <w:r>
        <w:rPr>
          <w:b/>
        </w:rPr>
        <w:softHyphen/>
        <w:t>хованих і ек</w:t>
      </w:r>
      <w:r>
        <w:rPr>
          <w:b/>
        </w:rPr>
        <w:softHyphen/>
        <w:t>с</w:t>
      </w:r>
      <w:r>
        <w:rPr>
          <w:b/>
        </w:rPr>
        <w:softHyphen/>
        <w:t>по</w:t>
      </w:r>
      <w:r>
        <w:rPr>
          <w:b/>
        </w:rPr>
        <w:softHyphen/>
      </w:r>
      <w:r>
        <w:rPr>
          <w:b/>
        </w:rPr>
        <w:softHyphen/>
        <w:t>но</w:t>
      </w:r>
      <w:r>
        <w:rPr>
          <w:b/>
        </w:rPr>
        <w:softHyphen/>
        <w:t>ва</w:t>
      </w:r>
      <w:r>
        <w:rPr>
          <w:b/>
        </w:rPr>
        <w:softHyphen/>
        <w:t>ної по</w:t>
      </w:r>
      <w:r>
        <w:rPr>
          <w:b/>
        </w:rPr>
        <w:softHyphen/>
        <w:t>верхонь в рівній мірі співпадають). Їх спі</w:t>
      </w:r>
      <w:r>
        <w:rPr>
          <w:b/>
        </w:rPr>
        <w:softHyphen/>
        <w:t>в</w:t>
      </w:r>
      <w:r>
        <w:rPr>
          <w:b/>
        </w:rPr>
        <w:softHyphen/>
        <w:t>від</w:t>
      </w:r>
      <w:r>
        <w:rPr>
          <w:b/>
        </w:rPr>
        <w:softHyphen/>
        <w:t>но</w:t>
      </w:r>
      <w:r>
        <w:rPr>
          <w:b/>
        </w:rPr>
        <w:softHyphen/>
        <w:t>ше</w:t>
      </w:r>
      <w:r>
        <w:rPr>
          <w:b/>
        </w:rPr>
        <w:softHyphen/>
        <w:t>н</w:t>
      </w:r>
      <w:r>
        <w:rPr>
          <w:b/>
        </w:rPr>
        <w:softHyphen/>
        <w:t>ня в пі</w:t>
      </w:r>
      <w:r>
        <w:rPr>
          <w:b/>
        </w:rPr>
        <w:softHyphen/>
        <w:t>дсистемах (%): При</w:t>
      </w:r>
      <w:r>
        <w:rPr>
          <w:b/>
        </w:rPr>
        <w:softHyphen/>
      </w:r>
      <w:r>
        <w:rPr>
          <w:b/>
        </w:rPr>
        <w:softHyphen/>
        <w:t>п’я</w:t>
      </w:r>
      <w:r>
        <w:rPr>
          <w:b/>
        </w:rPr>
        <w:softHyphen/>
      </w:r>
      <w:r>
        <w:rPr>
          <w:b/>
        </w:rPr>
        <w:softHyphen/>
        <w:t>т</w:t>
      </w:r>
      <w:r>
        <w:rPr>
          <w:b/>
        </w:rPr>
        <w:softHyphen/>
        <w:t>сь</w:t>
      </w:r>
      <w:r>
        <w:rPr>
          <w:b/>
        </w:rPr>
        <w:softHyphen/>
        <w:t>кій – пряма – 5-30, обе</w:t>
      </w:r>
      <w:r>
        <w:rPr>
          <w:b/>
        </w:rPr>
        <w:softHyphen/>
      </w:r>
      <w:r>
        <w:rPr>
          <w:b/>
        </w:rPr>
        <w:softHyphen/>
        <w:t>рнена – 60-80, напі</w:t>
      </w:r>
      <w:r>
        <w:rPr>
          <w:b/>
        </w:rPr>
        <w:softHyphen/>
        <w:t>во</w:t>
      </w:r>
      <w:r>
        <w:rPr>
          <w:b/>
        </w:rPr>
        <w:softHyphen/>
        <w:t>бе</w:t>
      </w:r>
      <w:r>
        <w:rPr>
          <w:b/>
        </w:rPr>
        <w:softHyphen/>
        <w:t>р</w:t>
      </w:r>
      <w:r>
        <w:rPr>
          <w:b/>
        </w:rPr>
        <w:softHyphen/>
        <w:t>нена – 5-35; Дніп</w:t>
      </w:r>
      <w:r>
        <w:rPr>
          <w:b/>
        </w:rPr>
        <w:softHyphen/>
        <w:t>ров</w:t>
      </w:r>
      <w:r>
        <w:rPr>
          <w:b/>
        </w:rPr>
        <w:softHyphen/>
        <w:t>сь</w:t>
      </w:r>
      <w:r>
        <w:rPr>
          <w:b/>
        </w:rPr>
        <w:softHyphen/>
        <w:t>ко-До</w:t>
      </w:r>
      <w:r>
        <w:rPr>
          <w:b/>
        </w:rPr>
        <w:softHyphen/>
        <w:t>не</w:t>
      </w:r>
      <w:r>
        <w:rPr>
          <w:b/>
        </w:rPr>
        <w:softHyphen/>
      </w:r>
      <w:r>
        <w:rPr>
          <w:b/>
        </w:rPr>
        <w:softHyphen/>
        <w:t>ць</w:t>
      </w:r>
      <w:r>
        <w:rPr>
          <w:b/>
        </w:rPr>
        <w:softHyphen/>
        <w:t>кій – пря</w:t>
      </w:r>
      <w:r>
        <w:rPr>
          <w:b/>
        </w:rPr>
        <w:softHyphen/>
        <w:t>ма – 10-65, обе</w:t>
      </w:r>
      <w:r>
        <w:rPr>
          <w:b/>
        </w:rPr>
        <w:softHyphen/>
      </w:r>
      <w:r>
        <w:rPr>
          <w:b/>
        </w:rPr>
        <w:softHyphen/>
        <w:t>рнена – 20-75, напі</w:t>
      </w:r>
      <w:r>
        <w:rPr>
          <w:b/>
        </w:rPr>
        <w:softHyphen/>
        <w:t>в</w:t>
      </w:r>
      <w:r>
        <w:rPr>
          <w:b/>
        </w:rPr>
        <w:softHyphen/>
        <w:t>о</w:t>
      </w:r>
      <w:r>
        <w:rPr>
          <w:b/>
        </w:rPr>
        <w:softHyphen/>
        <w:t>бе</w:t>
      </w:r>
      <w:r>
        <w:rPr>
          <w:b/>
        </w:rPr>
        <w:softHyphen/>
      </w:r>
      <w:r>
        <w:rPr>
          <w:b/>
        </w:rPr>
        <w:softHyphen/>
        <w:t>р</w:t>
      </w:r>
      <w:r>
        <w:rPr>
          <w:b/>
        </w:rPr>
        <w:softHyphen/>
        <w:t>не</w:t>
      </w:r>
      <w:r>
        <w:rPr>
          <w:b/>
        </w:rPr>
        <w:softHyphen/>
        <w:t>на – 2-70; Причорно</w:t>
      </w:r>
      <w:r>
        <w:rPr>
          <w:b/>
        </w:rPr>
        <w:softHyphen/>
        <w:t>морській – пря</w:t>
      </w:r>
      <w:r>
        <w:rPr>
          <w:b/>
        </w:rPr>
        <w:softHyphen/>
      </w:r>
      <w:r>
        <w:rPr>
          <w:b/>
        </w:rPr>
        <w:softHyphen/>
        <w:t>ма – 30-70, оберне</w:t>
      </w:r>
      <w:r>
        <w:rPr>
          <w:b/>
        </w:rPr>
        <w:softHyphen/>
      </w:r>
      <w:r>
        <w:rPr>
          <w:b/>
        </w:rPr>
        <w:softHyphen/>
        <w:t>на – 20-40, напі</w:t>
      </w:r>
      <w:r>
        <w:rPr>
          <w:b/>
        </w:rPr>
        <w:softHyphen/>
        <w:t>в</w:t>
      </w:r>
      <w:r>
        <w:rPr>
          <w:b/>
        </w:rPr>
        <w:softHyphen/>
        <w:t>обе</w:t>
      </w:r>
      <w:r>
        <w:rPr>
          <w:b/>
        </w:rPr>
        <w:softHyphen/>
        <w:t>рнена – 10-40; Дні</w:t>
      </w:r>
      <w:r>
        <w:rPr>
          <w:b/>
        </w:rPr>
        <w:softHyphen/>
        <w:t>ст</w:t>
      </w:r>
      <w:r>
        <w:rPr>
          <w:b/>
        </w:rPr>
        <w:softHyphen/>
        <w:t>ря</w:t>
      </w:r>
      <w:r>
        <w:rPr>
          <w:b/>
        </w:rPr>
        <w:softHyphen/>
        <w:t>н</w:t>
      </w:r>
      <w:r>
        <w:rPr>
          <w:b/>
        </w:rPr>
        <w:softHyphen/>
        <w:t>сь</w:t>
      </w:r>
      <w:r>
        <w:rPr>
          <w:b/>
        </w:rPr>
        <w:softHyphen/>
        <w:t>кій – пряма – 25-40, обе</w:t>
      </w:r>
      <w:r>
        <w:rPr>
          <w:b/>
        </w:rPr>
        <w:softHyphen/>
        <w:t>р</w:t>
      </w:r>
      <w:r>
        <w:rPr>
          <w:b/>
        </w:rPr>
        <w:softHyphen/>
        <w:t>не</w:t>
      </w:r>
      <w:r>
        <w:rPr>
          <w:b/>
        </w:rPr>
        <w:softHyphen/>
        <w:t>на і напі</w:t>
      </w:r>
      <w:r>
        <w:rPr>
          <w:b/>
        </w:rPr>
        <w:softHyphen/>
        <w:t>в</w:t>
      </w:r>
      <w:r>
        <w:rPr>
          <w:b/>
        </w:rPr>
        <w:softHyphen/>
        <w:t>обе</w:t>
      </w:r>
      <w:r>
        <w:rPr>
          <w:b/>
        </w:rPr>
        <w:softHyphen/>
        <w:t>рнена – 20-45 (пі</w:t>
      </w:r>
      <w:r>
        <w:rPr>
          <w:b/>
        </w:rPr>
        <w:softHyphen/>
      </w:r>
      <w:r>
        <w:rPr>
          <w:b/>
        </w:rPr>
        <w:softHyphen/>
        <w:t>вденний схід) і пря</w:t>
      </w:r>
      <w:r>
        <w:rPr>
          <w:b/>
        </w:rPr>
        <w:softHyphen/>
        <w:t>ма – 10-4</w:t>
      </w:r>
      <w:r>
        <w:rPr>
          <w:b/>
        </w:rPr>
        <w:softHyphen/>
        <w:t>5, обернена – 50-75, на</w:t>
      </w:r>
      <w:r>
        <w:rPr>
          <w:b/>
        </w:rPr>
        <w:softHyphen/>
        <w:t>пі</w:t>
      </w:r>
      <w:r>
        <w:rPr>
          <w:b/>
        </w:rPr>
        <w:softHyphen/>
        <w:t>в</w:t>
      </w:r>
      <w:r>
        <w:rPr>
          <w:b/>
        </w:rPr>
        <w:softHyphen/>
        <w:t>о</w:t>
      </w:r>
      <w:r>
        <w:rPr>
          <w:b/>
        </w:rPr>
        <w:softHyphen/>
        <w:t>бе</w:t>
      </w:r>
      <w:r>
        <w:rPr>
          <w:b/>
        </w:rPr>
        <w:softHyphen/>
        <w:t>рне</w:t>
      </w:r>
      <w:r>
        <w:rPr>
          <w:b/>
        </w:rPr>
        <w:softHyphen/>
        <w:t>на – 10-25 (пів</w:t>
      </w:r>
      <w:r>
        <w:rPr>
          <w:b/>
        </w:rPr>
        <w:softHyphen/>
        <w:t>ні</w:t>
      </w:r>
      <w:r>
        <w:rPr>
          <w:b/>
        </w:rPr>
        <w:softHyphen/>
        <w:t>ч</w:t>
      </w:r>
      <w:r>
        <w:rPr>
          <w:b/>
        </w:rPr>
        <w:softHyphen/>
        <w:t>ний захід). Переважаюча пластика обмежуваль</w:t>
      </w:r>
      <w:r>
        <w:rPr>
          <w:b/>
        </w:rPr>
        <w:softHyphen/>
        <w:t>них пове</w:t>
      </w:r>
      <w:r>
        <w:rPr>
          <w:b/>
        </w:rPr>
        <w:softHyphen/>
        <w:t>р</w:t>
      </w:r>
      <w:r>
        <w:rPr>
          <w:b/>
        </w:rPr>
        <w:softHyphen/>
        <w:t>хонь від</w:t>
      </w:r>
      <w:r>
        <w:rPr>
          <w:b/>
        </w:rPr>
        <w:softHyphen/>
        <w:t>но</w:t>
      </w:r>
      <w:r>
        <w:rPr>
          <w:b/>
        </w:rPr>
        <w:softHyphen/>
        <w:t>с</w:t>
      </w:r>
      <w:r>
        <w:rPr>
          <w:b/>
        </w:rPr>
        <w:softHyphen/>
      </w:r>
      <w:r>
        <w:rPr>
          <w:b/>
        </w:rPr>
        <w:softHyphen/>
        <w:t>но по</w:t>
      </w:r>
      <w:r>
        <w:rPr>
          <w:b/>
        </w:rPr>
        <w:softHyphen/>
        <w:t>зи</w:t>
      </w:r>
      <w:r>
        <w:rPr>
          <w:b/>
        </w:rPr>
        <w:softHyphen/>
      </w:r>
      <w:r>
        <w:rPr>
          <w:b/>
        </w:rPr>
        <w:softHyphen/>
        <w:t>ти</w:t>
      </w:r>
      <w:r>
        <w:rPr>
          <w:b/>
        </w:rPr>
        <w:softHyphen/>
      </w:r>
      <w:r>
        <w:rPr>
          <w:b/>
        </w:rPr>
        <w:softHyphen/>
        <w:t>в</w:t>
      </w:r>
      <w:r>
        <w:rPr>
          <w:b/>
        </w:rPr>
        <w:softHyphen/>
        <w:t>них, не</w:t>
      </w:r>
      <w:r>
        <w:rPr>
          <w:b/>
        </w:rPr>
        <w:softHyphen/>
      </w:r>
      <w:r>
        <w:rPr>
          <w:b/>
        </w:rPr>
        <w:softHyphen/>
        <w:t>га</w:t>
      </w:r>
      <w:r>
        <w:rPr>
          <w:b/>
        </w:rPr>
        <w:softHyphen/>
        <w:t>ти</w:t>
      </w:r>
      <w:r>
        <w:rPr>
          <w:b/>
        </w:rPr>
        <w:softHyphen/>
        <w:t>в</w:t>
      </w:r>
      <w:r>
        <w:rPr>
          <w:b/>
        </w:rPr>
        <w:softHyphen/>
        <w:t>них форм і схи</w:t>
      </w:r>
      <w:r>
        <w:rPr>
          <w:b/>
        </w:rPr>
        <w:softHyphen/>
        <w:t>лів експонованої по</w:t>
      </w:r>
      <w:r>
        <w:rPr>
          <w:b/>
        </w:rPr>
        <w:softHyphen/>
        <w:t>вер</w:t>
      </w:r>
      <w:r>
        <w:rPr>
          <w:b/>
        </w:rPr>
        <w:softHyphen/>
        <w:t>х</w:t>
      </w:r>
      <w:r>
        <w:rPr>
          <w:b/>
        </w:rPr>
        <w:softHyphen/>
        <w:t>ні в пі</w:t>
      </w:r>
      <w:r>
        <w:rPr>
          <w:b/>
        </w:rPr>
        <w:softHyphen/>
        <w:t>д</w:t>
      </w:r>
      <w:r>
        <w:rPr>
          <w:b/>
        </w:rPr>
        <w:softHyphen/>
        <w:t>си</w:t>
      </w:r>
      <w:r>
        <w:rPr>
          <w:b/>
        </w:rPr>
        <w:softHyphen/>
        <w:t>с</w:t>
      </w:r>
      <w:r>
        <w:rPr>
          <w:b/>
        </w:rPr>
        <w:softHyphen/>
        <w:t>темах: у При</w:t>
      </w:r>
      <w:r>
        <w:rPr>
          <w:b/>
        </w:rPr>
        <w:softHyphen/>
        <w:t>п’я</w:t>
      </w:r>
      <w:r>
        <w:rPr>
          <w:b/>
        </w:rPr>
        <w:softHyphen/>
      </w:r>
      <w:r>
        <w:rPr>
          <w:b/>
        </w:rPr>
        <w:softHyphen/>
        <w:t>т</w:t>
      </w:r>
      <w:r>
        <w:rPr>
          <w:b/>
        </w:rPr>
        <w:softHyphen/>
        <w:t>сь</w:t>
      </w:r>
      <w:r>
        <w:rPr>
          <w:b/>
        </w:rPr>
        <w:softHyphen/>
        <w:t>кій і Дні</w:t>
      </w:r>
      <w:r>
        <w:rPr>
          <w:b/>
        </w:rPr>
        <w:softHyphen/>
      </w:r>
      <w:r>
        <w:rPr>
          <w:b/>
        </w:rPr>
        <w:softHyphen/>
        <w:t>провсько-До</w:t>
      </w:r>
      <w:r>
        <w:rPr>
          <w:b/>
        </w:rPr>
        <w:softHyphen/>
      </w:r>
      <w:r>
        <w:rPr>
          <w:b/>
        </w:rPr>
        <w:softHyphen/>
        <w:t>нецькій – пря</w:t>
      </w:r>
      <w:r>
        <w:rPr>
          <w:b/>
        </w:rPr>
        <w:softHyphen/>
        <w:t>ма і оберне</w:t>
      </w:r>
      <w:r>
        <w:rPr>
          <w:b/>
        </w:rPr>
        <w:softHyphen/>
        <w:t>на негативних і по</w:t>
      </w:r>
      <w:r>
        <w:rPr>
          <w:b/>
        </w:rPr>
        <w:softHyphen/>
        <w:t>зи</w:t>
      </w:r>
      <w:r>
        <w:rPr>
          <w:b/>
        </w:rPr>
        <w:softHyphen/>
        <w:t>ти</w:t>
      </w:r>
      <w:r>
        <w:rPr>
          <w:b/>
        </w:rPr>
        <w:softHyphen/>
        <w:t>в</w:t>
      </w:r>
      <w:r>
        <w:rPr>
          <w:b/>
        </w:rPr>
        <w:softHyphen/>
        <w:t>них форм, ме</w:t>
      </w:r>
      <w:r>
        <w:rPr>
          <w:b/>
        </w:rPr>
        <w:softHyphen/>
        <w:t>нше пря</w:t>
      </w:r>
      <w:r>
        <w:rPr>
          <w:b/>
        </w:rPr>
        <w:softHyphen/>
      </w:r>
      <w:r>
        <w:rPr>
          <w:b/>
        </w:rPr>
        <w:softHyphen/>
        <w:t>ма схи</w:t>
      </w:r>
      <w:r>
        <w:rPr>
          <w:b/>
        </w:rPr>
        <w:softHyphen/>
        <w:t>лів; у При</w:t>
      </w:r>
      <w:r>
        <w:rPr>
          <w:b/>
        </w:rPr>
        <w:softHyphen/>
        <w:t>чор</w:t>
      </w:r>
      <w:r>
        <w:rPr>
          <w:b/>
        </w:rPr>
        <w:softHyphen/>
        <w:t>но</w:t>
      </w:r>
      <w:r>
        <w:rPr>
          <w:b/>
        </w:rPr>
        <w:softHyphen/>
        <w:t>морській – пря</w:t>
      </w:r>
      <w:r>
        <w:rPr>
          <w:b/>
        </w:rPr>
        <w:softHyphen/>
      </w:r>
      <w:r>
        <w:rPr>
          <w:b/>
        </w:rPr>
        <w:softHyphen/>
        <w:t>ма і обернена нега</w:t>
      </w:r>
      <w:r>
        <w:rPr>
          <w:b/>
        </w:rPr>
        <w:softHyphen/>
        <w:t>ти</w:t>
      </w:r>
      <w:r>
        <w:rPr>
          <w:b/>
        </w:rPr>
        <w:softHyphen/>
        <w:t>в</w:t>
      </w:r>
      <w:r>
        <w:rPr>
          <w:b/>
        </w:rPr>
        <w:softHyphen/>
        <w:t>них і ме</w:t>
      </w:r>
      <w:r>
        <w:rPr>
          <w:b/>
        </w:rPr>
        <w:softHyphen/>
        <w:t>н</w:t>
      </w:r>
      <w:r>
        <w:rPr>
          <w:b/>
        </w:rPr>
        <w:softHyphen/>
        <w:t>ше пози</w:t>
      </w:r>
      <w:r>
        <w:rPr>
          <w:b/>
        </w:rPr>
        <w:softHyphen/>
        <w:t>ти</w:t>
      </w:r>
      <w:r>
        <w:rPr>
          <w:b/>
        </w:rPr>
        <w:softHyphen/>
      </w:r>
      <w:r>
        <w:rPr>
          <w:b/>
        </w:rPr>
        <w:softHyphen/>
        <w:t>в</w:t>
      </w:r>
      <w:r>
        <w:rPr>
          <w:b/>
        </w:rPr>
        <w:softHyphen/>
        <w:t>них форм; у Дні</w:t>
      </w:r>
      <w:r>
        <w:rPr>
          <w:b/>
        </w:rPr>
        <w:softHyphen/>
      </w:r>
      <w:r>
        <w:rPr>
          <w:b/>
        </w:rPr>
        <w:softHyphen/>
        <w:t>стрянській – пряма не</w:t>
      </w:r>
      <w:r>
        <w:rPr>
          <w:b/>
        </w:rPr>
        <w:softHyphen/>
        <w:t>гативних, напівобернена і обе</w:t>
      </w:r>
      <w:r>
        <w:rPr>
          <w:b/>
        </w:rPr>
        <w:softHyphen/>
      </w:r>
      <w:r>
        <w:rPr>
          <w:b/>
        </w:rPr>
        <w:softHyphen/>
        <w:t>р</w:t>
      </w:r>
      <w:r>
        <w:rPr>
          <w:b/>
        </w:rPr>
        <w:softHyphen/>
        <w:t>нена по</w:t>
      </w:r>
      <w:r>
        <w:rPr>
          <w:b/>
        </w:rPr>
        <w:softHyphen/>
        <w:t>зи</w:t>
      </w:r>
      <w:r>
        <w:rPr>
          <w:b/>
        </w:rPr>
        <w:softHyphen/>
      </w:r>
      <w:r>
        <w:rPr>
          <w:b/>
        </w:rPr>
        <w:softHyphen/>
        <w:t>ти</w:t>
      </w:r>
      <w:r>
        <w:rPr>
          <w:b/>
        </w:rPr>
        <w:softHyphen/>
        <w:t>в</w:t>
      </w:r>
      <w:r>
        <w:rPr>
          <w:b/>
        </w:rPr>
        <w:softHyphen/>
        <w:t>них форм і пря</w:t>
      </w:r>
      <w:r>
        <w:rPr>
          <w:b/>
        </w:rPr>
        <w:softHyphen/>
      </w:r>
      <w:r>
        <w:rPr>
          <w:b/>
        </w:rPr>
        <w:softHyphen/>
      </w:r>
      <w:r>
        <w:rPr>
          <w:b/>
        </w:rPr>
        <w:softHyphen/>
        <w:t>ма схи</w:t>
      </w:r>
      <w:r>
        <w:rPr>
          <w:b/>
        </w:rPr>
        <w:softHyphen/>
        <w:t>лів (південний схід) і пряма і обернена нега</w:t>
      </w:r>
      <w:r>
        <w:rPr>
          <w:b/>
        </w:rPr>
        <w:softHyphen/>
        <w:t>ти</w:t>
      </w:r>
      <w:r>
        <w:rPr>
          <w:b/>
        </w:rPr>
        <w:softHyphen/>
        <w:t>в</w:t>
      </w:r>
      <w:r>
        <w:rPr>
          <w:b/>
        </w:rPr>
        <w:softHyphen/>
        <w:t>них, обе</w:t>
      </w:r>
      <w:r>
        <w:rPr>
          <w:b/>
        </w:rPr>
        <w:softHyphen/>
        <w:t>р</w:t>
      </w:r>
      <w:r>
        <w:rPr>
          <w:b/>
        </w:rPr>
        <w:softHyphen/>
        <w:t>нена і ме</w:t>
      </w:r>
      <w:r>
        <w:rPr>
          <w:b/>
        </w:rPr>
        <w:softHyphen/>
      </w:r>
      <w:r>
        <w:rPr>
          <w:b/>
        </w:rPr>
        <w:softHyphen/>
        <w:t>нше пря</w:t>
      </w:r>
      <w:r>
        <w:rPr>
          <w:b/>
        </w:rPr>
        <w:softHyphen/>
      </w:r>
      <w:r>
        <w:rPr>
          <w:b/>
        </w:rPr>
        <w:softHyphen/>
        <w:t>ма по</w:t>
      </w:r>
      <w:r>
        <w:rPr>
          <w:b/>
        </w:rPr>
        <w:softHyphen/>
        <w:t>зитивних і обер</w:t>
      </w:r>
      <w:r>
        <w:rPr>
          <w:b/>
        </w:rPr>
        <w:softHyphen/>
        <w:t>нена схилів (північний захід). Про</w:t>
      </w:r>
      <w:r>
        <w:rPr>
          <w:b/>
        </w:rPr>
        <w:softHyphen/>
        <w:t>сто</w:t>
      </w:r>
      <w:r>
        <w:rPr>
          <w:b/>
        </w:rPr>
        <w:softHyphen/>
        <w:t>ро</w:t>
      </w:r>
      <w:r>
        <w:rPr>
          <w:b/>
        </w:rPr>
        <w:softHyphen/>
      </w:r>
      <w:r>
        <w:rPr>
          <w:b/>
        </w:rPr>
        <w:softHyphen/>
        <w:t>ві угру</w:t>
      </w:r>
      <w:r>
        <w:rPr>
          <w:b/>
        </w:rPr>
        <w:softHyphen/>
        <w:t>пу</w:t>
      </w:r>
      <w:r>
        <w:rPr>
          <w:b/>
        </w:rPr>
        <w:softHyphen/>
      </w:r>
      <w:r>
        <w:rPr>
          <w:b/>
        </w:rPr>
        <w:softHyphen/>
      </w:r>
      <w:r>
        <w:rPr>
          <w:b/>
        </w:rPr>
        <w:softHyphen/>
        <w:t>вання їх ти</w:t>
      </w:r>
      <w:r>
        <w:rPr>
          <w:b/>
        </w:rPr>
        <w:softHyphen/>
        <w:t>пів ут</w:t>
      </w:r>
      <w:r>
        <w:rPr>
          <w:b/>
        </w:rPr>
        <w:softHyphen/>
        <w:t>во</w:t>
      </w:r>
      <w:r>
        <w:rPr>
          <w:b/>
        </w:rPr>
        <w:softHyphen/>
        <w:t>рю</w:t>
      </w:r>
      <w:r>
        <w:rPr>
          <w:b/>
        </w:rPr>
        <w:softHyphen/>
        <w:t>ють сукце</w:t>
      </w:r>
      <w:r>
        <w:rPr>
          <w:b/>
        </w:rPr>
        <w:softHyphen/>
      </w:r>
      <w:r>
        <w:rPr>
          <w:b/>
        </w:rPr>
        <w:softHyphen/>
        <w:t>сійні ряди, кіль</w:t>
      </w:r>
      <w:r>
        <w:rPr>
          <w:b/>
        </w:rPr>
        <w:softHyphen/>
        <w:t>кість комбінацій їх в під</w:t>
      </w:r>
      <w:r>
        <w:rPr>
          <w:b/>
        </w:rPr>
        <w:softHyphen/>
        <w:t>си</w:t>
      </w:r>
      <w:r>
        <w:rPr>
          <w:b/>
        </w:rPr>
        <w:softHyphen/>
        <w:t>с</w:t>
      </w:r>
      <w:r>
        <w:rPr>
          <w:b/>
        </w:rPr>
        <w:softHyphen/>
        <w:t>темах: При</w:t>
      </w:r>
      <w:r>
        <w:rPr>
          <w:b/>
        </w:rPr>
        <w:softHyphen/>
      </w:r>
      <w:r>
        <w:rPr>
          <w:b/>
        </w:rPr>
        <w:softHyphen/>
        <w:t>п’я</w:t>
      </w:r>
      <w:r>
        <w:rPr>
          <w:b/>
        </w:rPr>
        <w:softHyphen/>
        <w:t>т</w:t>
      </w:r>
      <w:r>
        <w:rPr>
          <w:b/>
        </w:rPr>
        <w:softHyphen/>
        <w:t>сь</w:t>
      </w:r>
      <w:r>
        <w:rPr>
          <w:b/>
        </w:rPr>
        <w:softHyphen/>
        <w:t>кій – 36, Дні</w:t>
      </w:r>
      <w:r>
        <w:rPr>
          <w:b/>
        </w:rPr>
        <w:softHyphen/>
        <w:t>п</w:t>
      </w:r>
      <w:r>
        <w:rPr>
          <w:b/>
        </w:rPr>
        <w:softHyphen/>
        <w:t>ровсько-Доне</w:t>
      </w:r>
      <w:r>
        <w:rPr>
          <w:b/>
        </w:rPr>
        <w:softHyphen/>
        <w:t>цькій – 76, Причорномо</w:t>
      </w:r>
      <w:r>
        <w:rPr>
          <w:b/>
        </w:rPr>
        <w:softHyphen/>
        <w:t>рській – 47, Дні</w:t>
      </w:r>
      <w:r>
        <w:rPr>
          <w:b/>
        </w:rPr>
        <w:softHyphen/>
        <w:t>с</w:t>
      </w:r>
      <w:r>
        <w:rPr>
          <w:b/>
        </w:rPr>
        <w:softHyphen/>
        <w:t>трянській – 46 (пі</w:t>
      </w:r>
      <w:r>
        <w:rPr>
          <w:b/>
        </w:rPr>
        <w:softHyphen/>
        <w:t>в</w:t>
      </w:r>
      <w:r>
        <w:rPr>
          <w:b/>
        </w:rPr>
        <w:softHyphen/>
        <w:t>денний схід) і 32 (пів</w:t>
      </w:r>
      <w:r>
        <w:rPr>
          <w:b/>
        </w:rPr>
        <w:softHyphen/>
        <w:t>ніч</w:t>
      </w:r>
      <w:r>
        <w:rPr>
          <w:b/>
        </w:rPr>
        <w:softHyphen/>
        <w:t>ний за</w:t>
      </w:r>
      <w:r>
        <w:rPr>
          <w:b/>
        </w:rPr>
        <w:softHyphen/>
        <w:t>хід).</w:t>
      </w:r>
    </w:p>
    <w:p w:rsidR="00E0070B" w:rsidRDefault="00E0070B" w:rsidP="00E0070B">
      <w:pPr>
        <w:pStyle w:val="affffffff1"/>
        <w:ind w:firstLine="851"/>
        <w:jc w:val="both"/>
        <w:rPr>
          <w:b/>
        </w:rPr>
      </w:pPr>
      <w:r>
        <w:rPr>
          <w:b/>
        </w:rPr>
        <w:t>Морфолітогоризонти мають різні “ге</w:t>
      </w:r>
      <w:r>
        <w:rPr>
          <w:b/>
        </w:rPr>
        <w:softHyphen/>
        <w:t>о</w:t>
      </w:r>
      <w:r>
        <w:rPr>
          <w:b/>
        </w:rPr>
        <w:softHyphen/>
        <w:t>мо</w:t>
      </w:r>
      <w:r>
        <w:rPr>
          <w:b/>
        </w:rPr>
        <w:softHyphen/>
        <w:t>р</w:t>
      </w:r>
      <w:r>
        <w:rPr>
          <w:b/>
        </w:rPr>
        <w:softHyphen/>
        <w:t>фологічні потенціали” вираже</w:t>
      </w:r>
      <w:r>
        <w:rPr>
          <w:b/>
        </w:rPr>
        <w:softHyphen/>
        <w:t>но</w:t>
      </w:r>
      <w:r>
        <w:rPr>
          <w:b/>
        </w:rPr>
        <w:softHyphen/>
        <w:t>с</w:t>
      </w:r>
      <w:r>
        <w:rPr>
          <w:b/>
        </w:rPr>
        <w:softHyphen/>
        <w:t>ті в ре</w:t>
      </w:r>
      <w:r>
        <w:rPr>
          <w:b/>
        </w:rPr>
        <w:softHyphen/>
        <w:t>льєфі експонова</w:t>
      </w:r>
      <w:r>
        <w:rPr>
          <w:b/>
        </w:rPr>
        <w:softHyphen/>
        <w:t>ної поверхні. Для їх визначення спі</w:t>
      </w:r>
      <w:r>
        <w:rPr>
          <w:b/>
        </w:rPr>
        <w:softHyphen/>
        <w:t>в</w:t>
      </w:r>
      <w:r>
        <w:rPr>
          <w:b/>
        </w:rPr>
        <w:softHyphen/>
        <w:t>ставлялись обмежу</w:t>
      </w:r>
      <w:r>
        <w:rPr>
          <w:b/>
        </w:rPr>
        <w:softHyphen/>
        <w:t>ва</w:t>
      </w:r>
      <w:r>
        <w:rPr>
          <w:b/>
        </w:rPr>
        <w:softHyphen/>
        <w:t>ль</w:t>
      </w:r>
      <w:r>
        <w:rPr>
          <w:b/>
        </w:rPr>
        <w:softHyphen/>
        <w:t>ні їх по</w:t>
      </w:r>
      <w:r>
        <w:rPr>
          <w:b/>
        </w:rPr>
        <w:softHyphen/>
        <w:t>ве</w:t>
      </w:r>
      <w:r>
        <w:rPr>
          <w:b/>
        </w:rPr>
        <w:softHyphen/>
        <w:t xml:space="preserve">рхні і експонована за пластикою, окремо, для </w:t>
      </w:r>
      <w:r>
        <w:rPr>
          <w:b/>
          <w:i/>
        </w:rPr>
        <w:t>випуклих, пря</w:t>
      </w:r>
      <w:r>
        <w:rPr>
          <w:b/>
          <w:i/>
        </w:rPr>
        <w:softHyphen/>
        <w:t>мих, увіг</w:t>
      </w:r>
      <w:r>
        <w:rPr>
          <w:b/>
          <w:i/>
        </w:rPr>
        <w:softHyphen/>
        <w:t>ну</w:t>
      </w:r>
      <w:r>
        <w:rPr>
          <w:b/>
          <w:i/>
        </w:rPr>
        <w:softHyphen/>
        <w:t>тих</w:t>
      </w:r>
      <w:r>
        <w:rPr>
          <w:b/>
        </w:rPr>
        <w:t xml:space="preserve"> ді</w:t>
      </w:r>
      <w:r>
        <w:rPr>
          <w:b/>
        </w:rPr>
        <w:softHyphen/>
        <w:t>лянок. Встановлено, що найбільшу вираженість (пряму) мають випуклі і пря</w:t>
      </w:r>
      <w:r>
        <w:rPr>
          <w:b/>
        </w:rPr>
        <w:softHyphen/>
        <w:t>мі, найменшу – уві</w:t>
      </w:r>
      <w:r>
        <w:rPr>
          <w:b/>
        </w:rPr>
        <w:softHyphen/>
        <w:t>гнуті ділянки поверхонь всіх морфолітогоризонтів. Увігнуті ді</w:t>
      </w:r>
      <w:r>
        <w:rPr>
          <w:b/>
        </w:rPr>
        <w:softHyphen/>
        <w:t>ля</w:t>
      </w:r>
      <w:r>
        <w:rPr>
          <w:b/>
        </w:rPr>
        <w:softHyphen/>
        <w:t>нки є найбільш ін</w:t>
      </w:r>
      <w:r>
        <w:rPr>
          <w:b/>
        </w:rPr>
        <w:softHyphen/>
        <w:t>ве</w:t>
      </w:r>
      <w:r>
        <w:rPr>
          <w:b/>
        </w:rPr>
        <w:softHyphen/>
        <w:t>рсійними, а найменш інверсійними – випуклі. Тенденція ро</w:t>
      </w:r>
      <w:r>
        <w:rPr>
          <w:b/>
        </w:rPr>
        <w:softHyphen/>
        <w:t>с</w:t>
      </w:r>
      <w:r>
        <w:rPr>
          <w:b/>
        </w:rPr>
        <w:softHyphen/>
        <w:t>ту відсотку пря</w:t>
      </w:r>
      <w:r>
        <w:rPr>
          <w:b/>
        </w:rPr>
        <w:softHyphen/>
        <w:t>мої ви</w:t>
      </w:r>
      <w:r>
        <w:rPr>
          <w:b/>
        </w:rPr>
        <w:softHyphen/>
        <w:t>ра</w:t>
      </w:r>
      <w:r>
        <w:rPr>
          <w:b/>
        </w:rPr>
        <w:softHyphen/>
      </w:r>
      <w:r>
        <w:rPr>
          <w:b/>
        </w:rPr>
        <w:softHyphen/>
        <w:t>женості випуклих ділянок у більш молодих морфо</w:t>
      </w:r>
      <w:r>
        <w:rPr>
          <w:b/>
        </w:rPr>
        <w:softHyphen/>
        <w:t>лі</w:t>
      </w:r>
      <w:r>
        <w:rPr>
          <w:b/>
        </w:rPr>
        <w:softHyphen/>
        <w:t>то</w:t>
      </w:r>
      <w:r>
        <w:rPr>
          <w:b/>
        </w:rPr>
        <w:softHyphen/>
        <w:t>го</w:t>
      </w:r>
      <w:r>
        <w:rPr>
          <w:b/>
        </w:rPr>
        <w:softHyphen/>
        <w:t>ризонтів спо</w:t>
      </w:r>
      <w:r>
        <w:rPr>
          <w:b/>
        </w:rPr>
        <w:softHyphen/>
        <w:t>сте</w:t>
      </w:r>
      <w:r>
        <w:rPr>
          <w:b/>
        </w:rPr>
        <w:softHyphen/>
        <w:t>рі</w:t>
      </w:r>
      <w:r>
        <w:rPr>
          <w:b/>
        </w:rPr>
        <w:softHyphen/>
        <w:t>гається в Прип’ятській, Дніпровсько-Донецькій і південно-схі</w:t>
      </w:r>
      <w:r>
        <w:rPr>
          <w:b/>
        </w:rPr>
        <w:softHyphen/>
        <w:t>д</w:t>
      </w:r>
      <w:r>
        <w:rPr>
          <w:b/>
        </w:rPr>
        <w:softHyphen/>
        <w:t>ній Дністрянській пі</w:t>
      </w:r>
      <w:r>
        <w:rPr>
          <w:b/>
        </w:rPr>
        <w:softHyphen/>
        <w:t>д</w:t>
      </w:r>
      <w:r>
        <w:rPr>
          <w:b/>
        </w:rPr>
        <w:softHyphen/>
        <w:t xml:space="preserve">системах, стабільно </w:t>
      </w:r>
      <w:r>
        <w:rPr>
          <w:b/>
        </w:rPr>
        <w:lastRenderedPageBreak/>
        <w:t>високою вона є у всіх морфо</w:t>
      </w:r>
      <w:r>
        <w:rPr>
          <w:b/>
        </w:rPr>
        <w:softHyphen/>
        <w:t>літо</w:t>
      </w:r>
      <w:r>
        <w:rPr>
          <w:b/>
        </w:rPr>
        <w:softHyphen/>
        <w:t>го</w:t>
      </w:r>
      <w:r>
        <w:rPr>
          <w:b/>
        </w:rPr>
        <w:softHyphen/>
        <w:t>ри</w:t>
      </w:r>
      <w:r>
        <w:rPr>
          <w:b/>
        </w:rPr>
        <w:softHyphen/>
        <w:t>зо</w:t>
      </w:r>
      <w:r>
        <w:rPr>
          <w:b/>
        </w:rPr>
        <w:softHyphen/>
        <w:t>нтів Причорноморської і пі</w:t>
      </w:r>
      <w:r>
        <w:rPr>
          <w:b/>
        </w:rPr>
        <w:softHyphen/>
        <w:t>внічно-за</w:t>
      </w:r>
      <w:r>
        <w:rPr>
          <w:b/>
        </w:rPr>
        <w:softHyphen/>
        <w:t>хідної Дністрянської підсистем. В усіх під</w:t>
      </w:r>
      <w:r>
        <w:rPr>
          <w:b/>
        </w:rPr>
        <w:softHyphen/>
        <w:t>си</w:t>
      </w:r>
      <w:r>
        <w:rPr>
          <w:b/>
        </w:rPr>
        <w:softHyphen/>
        <w:t>стемах зменшується відсоток пря</w:t>
      </w:r>
      <w:r>
        <w:rPr>
          <w:b/>
        </w:rPr>
        <w:softHyphen/>
        <w:t>мої вираженості прямих ділянок в напрямку більш молодих морфолітогоризонтів. Пря</w:t>
      </w:r>
      <w:r>
        <w:rPr>
          <w:b/>
        </w:rPr>
        <w:softHyphen/>
        <w:t>ма ви</w:t>
      </w:r>
      <w:r>
        <w:rPr>
          <w:b/>
        </w:rPr>
        <w:softHyphen/>
        <w:t>раженість увігнутих ділянок зрос</w:t>
      </w:r>
      <w:r>
        <w:rPr>
          <w:b/>
        </w:rPr>
        <w:softHyphen/>
        <w:t>тає в молодих морфолітогоризонтах Дніп</w:t>
      </w:r>
      <w:r>
        <w:rPr>
          <w:b/>
        </w:rPr>
        <w:softHyphen/>
        <w:t>ро</w:t>
      </w:r>
      <w:r>
        <w:rPr>
          <w:b/>
        </w:rPr>
        <w:softHyphen/>
        <w:t>всько-До</w:t>
      </w:r>
      <w:r>
        <w:rPr>
          <w:b/>
        </w:rPr>
        <w:softHyphen/>
        <w:t>нецької, Причорноморської, є низькою (8-16 %) в Прип</w:t>
      </w:r>
      <w:r>
        <w:rPr>
          <w:b/>
          <w:lang w:val="en-US"/>
        </w:rPr>
        <w:t>’</w:t>
      </w:r>
      <w:r>
        <w:rPr>
          <w:b/>
        </w:rPr>
        <w:t>ятській, змен</w:t>
      </w:r>
      <w:r>
        <w:rPr>
          <w:b/>
        </w:rPr>
        <w:softHyphen/>
        <w:t>шу</w:t>
      </w:r>
      <w:r>
        <w:rPr>
          <w:b/>
        </w:rPr>
        <w:softHyphen/>
        <w:t>є</w:t>
      </w:r>
      <w:r>
        <w:rPr>
          <w:b/>
        </w:rPr>
        <w:softHyphen/>
        <w:t>ть</w:t>
      </w:r>
      <w:r>
        <w:rPr>
          <w:b/>
        </w:rPr>
        <w:softHyphen/>
        <w:t>ся в Дні</w:t>
      </w:r>
      <w:r>
        <w:rPr>
          <w:b/>
        </w:rPr>
        <w:softHyphen/>
        <w:t>стрянських підсистемах. Ві</w:t>
      </w:r>
      <w:r>
        <w:rPr>
          <w:b/>
        </w:rPr>
        <w:softHyphen/>
        <w:t>д</w:t>
      </w:r>
      <w:r>
        <w:rPr>
          <w:b/>
        </w:rPr>
        <w:softHyphen/>
        <w:t>соток оберненої вираженості увігнутих ділянок зро</w:t>
      </w:r>
      <w:r>
        <w:rPr>
          <w:b/>
        </w:rPr>
        <w:softHyphen/>
        <w:t>с</w:t>
      </w:r>
      <w:r>
        <w:rPr>
          <w:b/>
        </w:rPr>
        <w:softHyphen/>
        <w:t>тає в Прип’ятській, а в інших – зменшується.</w:t>
      </w:r>
      <w:r>
        <w:t xml:space="preserve">   </w:t>
      </w:r>
    </w:p>
    <w:p w:rsidR="00E0070B" w:rsidRDefault="00E0070B" w:rsidP="00E0070B">
      <w:pPr>
        <w:pStyle w:val="affffffff1"/>
        <w:ind w:firstLine="851"/>
        <w:jc w:val="both"/>
        <w:rPr>
          <w:b/>
        </w:rPr>
      </w:pPr>
      <w:r>
        <w:rPr>
          <w:b/>
        </w:rPr>
        <w:t xml:space="preserve">У </w:t>
      </w:r>
      <w:r>
        <w:rPr>
          <w:b/>
          <w:i/>
        </w:rPr>
        <w:t>структурі</w:t>
      </w:r>
      <w:r>
        <w:rPr>
          <w:b/>
        </w:rPr>
        <w:t xml:space="preserve"> історико-динамічних басейнових геоморфосистем виді</w:t>
      </w:r>
      <w:r>
        <w:rPr>
          <w:b/>
        </w:rPr>
        <w:softHyphen/>
        <w:t>ля</w:t>
      </w:r>
      <w:r>
        <w:rPr>
          <w:b/>
        </w:rPr>
        <w:softHyphen/>
        <w:t>ю</w:t>
      </w:r>
      <w:r>
        <w:rPr>
          <w:b/>
        </w:rPr>
        <w:softHyphen/>
        <w:t>ть</w:t>
      </w:r>
      <w:r>
        <w:rPr>
          <w:b/>
        </w:rPr>
        <w:softHyphen/>
        <w:t>ся об’</w:t>
      </w:r>
      <w:r>
        <w:rPr>
          <w:b/>
        </w:rPr>
        <w:softHyphen/>
        <w:t>є</w:t>
      </w:r>
      <w:r>
        <w:rPr>
          <w:b/>
        </w:rPr>
        <w:softHyphen/>
      </w:r>
      <w:r>
        <w:rPr>
          <w:b/>
        </w:rPr>
        <w:softHyphen/>
        <w:t>м</w:t>
      </w:r>
      <w:r>
        <w:rPr>
          <w:b/>
        </w:rPr>
        <w:softHyphen/>
        <w:t>но-площинні (морфолітокомплекси) і лінійні елементи. За здатніс</w:t>
      </w:r>
      <w:r>
        <w:rPr>
          <w:b/>
        </w:rPr>
        <w:softHyphen/>
      </w:r>
      <w:r>
        <w:rPr>
          <w:b/>
        </w:rPr>
        <w:softHyphen/>
        <w:t xml:space="preserve">тю </w:t>
      </w:r>
      <w:r>
        <w:rPr>
          <w:b/>
          <w:i/>
        </w:rPr>
        <w:t>про</w:t>
      </w:r>
      <w:r>
        <w:rPr>
          <w:b/>
          <w:i/>
        </w:rPr>
        <w:softHyphen/>
      </w:r>
      <w:r>
        <w:rPr>
          <w:b/>
          <w:i/>
        </w:rPr>
        <w:softHyphen/>
        <w:t>пу</w:t>
      </w:r>
      <w:r>
        <w:rPr>
          <w:b/>
          <w:i/>
        </w:rPr>
        <w:softHyphen/>
        <w:t>с</w:t>
      </w:r>
      <w:r>
        <w:rPr>
          <w:b/>
          <w:i/>
        </w:rPr>
        <w:softHyphen/>
        <w:t>ка</w:t>
      </w:r>
      <w:r>
        <w:rPr>
          <w:b/>
          <w:i/>
        </w:rPr>
        <w:softHyphen/>
      </w:r>
      <w:r>
        <w:rPr>
          <w:b/>
          <w:i/>
        </w:rPr>
        <w:softHyphen/>
        <w:t>ти</w:t>
      </w:r>
      <w:r>
        <w:rPr>
          <w:b/>
        </w:rPr>
        <w:t xml:space="preserve"> ре</w:t>
      </w:r>
      <w:r>
        <w:rPr>
          <w:b/>
        </w:rPr>
        <w:softHyphen/>
        <w:t>чо</w:t>
      </w:r>
      <w:r>
        <w:rPr>
          <w:b/>
        </w:rPr>
        <w:softHyphen/>
      </w:r>
      <w:r>
        <w:rPr>
          <w:b/>
        </w:rPr>
        <w:softHyphen/>
        <w:t>винно-енергетичні потоки морфо</w:t>
      </w:r>
      <w:r>
        <w:rPr>
          <w:b/>
        </w:rPr>
        <w:softHyphen/>
        <w:t>лі</w:t>
      </w:r>
      <w:r>
        <w:rPr>
          <w:b/>
        </w:rPr>
        <w:softHyphen/>
        <w:t xml:space="preserve">токомплекси </w:t>
      </w:r>
      <w:r>
        <w:rPr>
          <w:b/>
          <w:i/>
        </w:rPr>
        <w:t>наскрі</w:t>
      </w:r>
      <w:r>
        <w:rPr>
          <w:b/>
          <w:i/>
        </w:rPr>
        <w:softHyphen/>
      </w:r>
      <w:r>
        <w:rPr>
          <w:b/>
          <w:i/>
        </w:rPr>
        <w:softHyphen/>
      </w:r>
      <w:r>
        <w:rPr>
          <w:b/>
          <w:i/>
        </w:rPr>
        <w:softHyphen/>
        <w:t>зні</w:t>
      </w:r>
      <w:r>
        <w:rPr>
          <w:b/>
        </w:rPr>
        <w:t xml:space="preserve"> (скла</w:t>
      </w:r>
      <w:r>
        <w:rPr>
          <w:b/>
        </w:rPr>
        <w:softHyphen/>
        <w:t>дені про</w:t>
      </w:r>
      <w:r>
        <w:rPr>
          <w:b/>
        </w:rPr>
        <w:softHyphen/>
        <w:t>ни</w:t>
      </w:r>
      <w:r>
        <w:rPr>
          <w:b/>
        </w:rPr>
        <w:softHyphen/>
        <w:t>кними по</w:t>
      </w:r>
      <w:r>
        <w:rPr>
          <w:b/>
        </w:rPr>
        <w:softHyphen/>
      </w:r>
      <w:r>
        <w:rPr>
          <w:b/>
        </w:rPr>
        <w:softHyphen/>
        <w:t>ро</w:t>
      </w:r>
      <w:r>
        <w:rPr>
          <w:b/>
        </w:rPr>
        <w:softHyphen/>
        <w:t xml:space="preserve">дами з вертикальним рухом води в них), </w:t>
      </w:r>
      <w:r>
        <w:rPr>
          <w:b/>
          <w:i/>
        </w:rPr>
        <w:t>зак</w:t>
      </w:r>
      <w:r>
        <w:rPr>
          <w:b/>
          <w:i/>
        </w:rPr>
        <w:softHyphen/>
        <w:t>риті</w:t>
      </w:r>
      <w:r>
        <w:rPr>
          <w:b/>
        </w:rPr>
        <w:t xml:space="preserve"> (скла</w:t>
      </w:r>
      <w:r>
        <w:rPr>
          <w:b/>
        </w:rPr>
        <w:softHyphen/>
      </w:r>
      <w:r>
        <w:rPr>
          <w:b/>
        </w:rPr>
        <w:softHyphen/>
        <w:t>дені три</w:t>
      </w:r>
      <w:r>
        <w:rPr>
          <w:b/>
        </w:rPr>
        <w:softHyphen/>
        <w:t>в</w:t>
      </w:r>
      <w:r>
        <w:rPr>
          <w:b/>
        </w:rPr>
        <w:softHyphen/>
        <w:t>ки</w:t>
      </w:r>
      <w:r>
        <w:rPr>
          <w:b/>
        </w:rPr>
        <w:softHyphen/>
        <w:t>ми породами і ру</w:t>
      </w:r>
      <w:r>
        <w:rPr>
          <w:b/>
        </w:rPr>
        <w:softHyphen/>
        <w:t xml:space="preserve">х води в них відсутній) і </w:t>
      </w:r>
      <w:r>
        <w:rPr>
          <w:b/>
          <w:i/>
        </w:rPr>
        <w:t>транзитні</w:t>
      </w:r>
      <w:r>
        <w:rPr>
          <w:b/>
        </w:rPr>
        <w:t xml:space="preserve"> (скла</w:t>
      </w:r>
      <w:r>
        <w:rPr>
          <w:b/>
          <w:vertAlign w:val="subscript"/>
        </w:rPr>
        <w:softHyphen/>
      </w:r>
      <w:r>
        <w:rPr>
          <w:b/>
        </w:rPr>
        <w:softHyphen/>
        <w:t>де</w:t>
      </w:r>
      <w:r>
        <w:rPr>
          <w:b/>
        </w:rPr>
        <w:softHyphen/>
        <w:t>ні проникними і три</w:t>
      </w:r>
      <w:r>
        <w:rPr>
          <w:b/>
        </w:rPr>
        <w:softHyphen/>
        <w:t>вкими відкладами і пе</w:t>
      </w:r>
      <w:r>
        <w:rPr>
          <w:b/>
        </w:rPr>
        <w:softHyphen/>
        <w:t>ре</w:t>
      </w:r>
      <w:r>
        <w:rPr>
          <w:b/>
        </w:rPr>
        <w:softHyphen/>
        <w:t>ва</w:t>
      </w:r>
      <w:r>
        <w:rPr>
          <w:b/>
        </w:rPr>
        <w:softHyphen/>
        <w:t>жно горизонтальним ру</w:t>
      </w:r>
      <w:r>
        <w:rPr>
          <w:b/>
        </w:rPr>
        <w:softHyphen/>
        <w:t>хом во</w:t>
      </w:r>
      <w:r>
        <w:rPr>
          <w:b/>
        </w:rPr>
        <w:softHyphen/>
        <w:t>ди в них). Площа їх у пі</w:t>
      </w:r>
      <w:r>
        <w:rPr>
          <w:b/>
        </w:rPr>
        <w:softHyphen/>
        <w:t>дсистемах (%): Прип’я</w:t>
      </w:r>
      <w:r>
        <w:rPr>
          <w:b/>
        </w:rPr>
        <w:softHyphen/>
        <w:t>т</w:t>
      </w:r>
      <w:r>
        <w:rPr>
          <w:b/>
        </w:rPr>
        <w:softHyphen/>
        <w:t>сь</w:t>
      </w:r>
      <w:r>
        <w:rPr>
          <w:b/>
        </w:rPr>
        <w:softHyphen/>
        <w:t>кій - наскрізні – 0-70, за</w:t>
      </w:r>
      <w:r>
        <w:rPr>
          <w:b/>
        </w:rPr>
        <w:softHyphen/>
        <w:t>к</w:t>
      </w:r>
      <w:r>
        <w:rPr>
          <w:b/>
        </w:rPr>
        <w:softHyphen/>
      </w:r>
      <w:r>
        <w:rPr>
          <w:b/>
        </w:rPr>
        <w:softHyphen/>
        <w:t>риті – 0-70, транзитні – 5-100; Дніпровсько-Донецькій - на</w:t>
      </w:r>
      <w:r>
        <w:rPr>
          <w:b/>
        </w:rPr>
        <w:softHyphen/>
        <w:t>с</w:t>
      </w:r>
      <w:r>
        <w:rPr>
          <w:b/>
        </w:rPr>
        <w:softHyphen/>
        <w:t>крі</w:t>
      </w:r>
      <w:r>
        <w:rPr>
          <w:b/>
        </w:rPr>
        <w:softHyphen/>
        <w:t>з</w:t>
      </w:r>
      <w:r>
        <w:rPr>
          <w:b/>
        </w:rPr>
        <w:softHyphen/>
        <w:t>ні – 0-60, закриті – 0-45, тра</w:t>
      </w:r>
      <w:r>
        <w:rPr>
          <w:b/>
        </w:rPr>
        <w:softHyphen/>
        <w:t>нзитні – 5-95; При</w:t>
      </w:r>
      <w:r>
        <w:rPr>
          <w:b/>
        </w:rPr>
        <w:softHyphen/>
      </w:r>
      <w:r>
        <w:rPr>
          <w:b/>
        </w:rPr>
        <w:softHyphen/>
        <w:t>чо</w:t>
      </w:r>
      <w:r>
        <w:rPr>
          <w:b/>
        </w:rPr>
        <w:softHyphen/>
        <w:t>р</w:t>
      </w:r>
      <w:r>
        <w:rPr>
          <w:b/>
        </w:rPr>
        <w:softHyphen/>
        <w:t>но</w:t>
      </w:r>
      <w:r>
        <w:rPr>
          <w:b/>
        </w:rPr>
        <w:softHyphen/>
        <w:t>морській – наскрізні – 10-45, за</w:t>
      </w:r>
      <w:r>
        <w:rPr>
          <w:b/>
        </w:rPr>
        <w:softHyphen/>
        <w:t>криті – 5-70, тра</w:t>
      </w:r>
      <w:r>
        <w:rPr>
          <w:b/>
        </w:rPr>
        <w:softHyphen/>
        <w:t>н</w:t>
      </w:r>
      <w:r>
        <w:rPr>
          <w:b/>
        </w:rPr>
        <w:softHyphen/>
      </w:r>
      <w:r>
        <w:rPr>
          <w:b/>
        </w:rPr>
        <w:softHyphen/>
      </w:r>
      <w:r>
        <w:rPr>
          <w:b/>
        </w:rPr>
        <w:softHyphen/>
        <w:t>зит</w:t>
      </w:r>
      <w:r>
        <w:rPr>
          <w:b/>
        </w:rPr>
        <w:softHyphen/>
        <w:t>ні – 5-70; Дні</w:t>
      </w:r>
      <w:r>
        <w:rPr>
          <w:b/>
        </w:rPr>
        <w:softHyphen/>
        <w:t>ст</w:t>
      </w:r>
      <w:r>
        <w:rPr>
          <w:b/>
        </w:rPr>
        <w:softHyphen/>
        <w:t>рян</w:t>
      </w:r>
      <w:r>
        <w:rPr>
          <w:b/>
        </w:rPr>
        <w:softHyphen/>
        <w:t>сь</w:t>
      </w:r>
      <w:r>
        <w:rPr>
          <w:b/>
        </w:rPr>
        <w:softHyphen/>
        <w:t>кій – на</w:t>
      </w:r>
      <w:r>
        <w:rPr>
          <w:b/>
        </w:rPr>
        <w:softHyphen/>
        <w:t>скрізні – 5-25, закриті – 10-60 (пі</w:t>
      </w:r>
      <w:r>
        <w:rPr>
          <w:b/>
        </w:rPr>
        <w:softHyphen/>
        <w:t>в</w:t>
      </w:r>
      <w:r>
        <w:rPr>
          <w:b/>
        </w:rPr>
        <w:softHyphen/>
        <w:t>де</w:t>
      </w:r>
      <w:r>
        <w:rPr>
          <w:b/>
        </w:rPr>
        <w:softHyphen/>
        <w:t>нний схід); на</w:t>
      </w:r>
      <w:r>
        <w:rPr>
          <w:b/>
        </w:rPr>
        <w:softHyphen/>
        <w:t>скрі</w:t>
      </w:r>
      <w:r>
        <w:rPr>
          <w:b/>
        </w:rPr>
        <w:softHyphen/>
        <w:t>з</w:t>
      </w:r>
      <w:r>
        <w:rPr>
          <w:b/>
        </w:rPr>
        <w:softHyphen/>
        <w:t>ні –- 5, за</w:t>
      </w:r>
      <w:r>
        <w:rPr>
          <w:b/>
        </w:rPr>
        <w:softHyphen/>
        <w:t>криті – 5-15, тран</w:t>
      </w:r>
      <w:r>
        <w:rPr>
          <w:b/>
        </w:rPr>
        <w:softHyphen/>
        <w:t>зи</w:t>
      </w:r>
      <w:r>
        <w:rPr>
          <w:b/>
        </w:rPr>
        <w:softHyphen/>
        <w:t>т</w:t>
      </w:r>
      <w:r>
        <w:rPr>
          <w:b/>
        </w:rPr>
        <w:softHyphen/>
        <w:t>ні – 85-100. Це доповнюється дани</w:t>
      </w:r>
      <w:r>
        <w:rPr>
          <w:b/>
        </w:rPr>
        <w:softHyphen/>
        <w:t>ми ро</w:t>
      </w:r>
      <w:r>
        <w:rPr>
          <w:b/>
        </w:rPr>
        <w:softHyphen/>
      </w:r>
      <w:r>
        <w:rPr>
          <w:b/>
        </w:rPr>
        <w:softHyphen/>
      </w:r>
      <w:r>
        <w:rPr>
          <w:b/>
        </w:rPr>
        <w:softHyphen/>
        <w:t>з</w:t>
      </w:r>
      <w:r>
        <w:rPr>
          <w:b/>
        </w:rPr>
        <w:softHyphen/>
      </w:r>
      <w:r>
        <w:rPr>
          <w:b/>
        </w:rPr>
        <w:softHyphen/>
        <w:t>ви</w:t>
      </w:r>
      <w:r>
        <w:rPr>
          <w:b/>
        </w:rPr>
        <w:softHyphen/>
        <w:t>т</w:t>
      </w:r>
      <w:r>
        <w:rPr>
          <w:b/>
        </w:rPr>
        <w:softHyphen/>
        <w:t xml:space="preserve">ку </w:t>
      </w:r>
      <w:r>
        <w:rPr>
          <w:b/>
          <w:i/>
        </w:rPr>
        <w:t>іс</w:t>
      </w:r>
      <w:r>
        <w:rPr>
          <w:b/>
          <w:i/>
        </w:rPr>
        <w:softHyphen/>
        <w:t>то</w:t>
      </w:r>
      <w:r>
        <w:rPr>
          <w:b/>
          <w:i/>
        </w:rPr>
        <w:softHyphen/>
        <w:t>рико-</w:t>
      </w:r>
      <w:r>
        <w:rPr>
          <w:b/>
        </w:rPr>
        <w:t xml:space="preserve"> </w:t>
      </w:r>
      <w:r>
        <w:rPr>
          <w:b/>
          <w:i/>
        </w:rPr>
        <w:t>ди</w:t>
      </w:r>
      <w:r>
        <w:rPr>
          <w:b/>
          <w:i/>
        </w:rPr>
        <w:softHyphen/>
        <w:t>наміч</w:t>
      </w:r>
      <w:r>
        <w:rPr>
          <w:b/>
          <w:i/>
        </w:rPr>
        <w:softHyphen/>
        <w:t>них зон</w:t>
      </w:r>
      <w:r>
        <w:rPr>
          <w:b/>
        </w:rPr>
        <w:t xml:space="preserve"> до</w:t>
      </w:r>
      <w:r>
        <w:rPr>
          <w:b/>
        </w:rPr>
        <w:softHyphen/>
        <w:t>лин</w:t>
      </w:r>
      <w:r>
        <w:rPr>
          <w:b/>
        </w:rPr>
        <w:softHyphen/>
        <w:t>ної формації: 1) активних; 2) менш ак</w:t>
      </w:r>
      <w:r>
        <w:rPr>
          <w:b/>
        </w:rPr>
        <w:softHyphen/>
        <w:t>ти</w:t>
      </w:r>
      <w:r>
        <w:rPr>
          <w:b/>
        </w:rPr>
        <w:softHyphen/>
        <w:t>в</w:t>
      </w:r>
      <w:r>
        <w:rPr>
          <w:b/>
        </w:rPr>
        <w:softHyphen/>
        <w:t>них; 3) упо</w:t>
      </w:r>
      <w:r>
        <w:rPr>
          <w:b/>
        </w:rPr>
        <w:softHyphen/>
        <w:t>віль</w:t>
      </w:r>
      <w:r>
        <w:rPr>
          <w:b/>
        </w:rPr>
        <w:softHyphen/>
        <w:t>не</w:t>
      </w:r>
      <w:r>
        <w:rPr>
          <w:b/>
        </w:rPr>
        <w:softHyphen/>
        <w:t>них пере</w:t>
      </w:r>
      <w:r>
        <w:rPr>
          <w:b/>
        </w:rPr>
        <w:softHyphen/>
        <w:t>мі</w:t>
      </w:r>
      <w:r>
        <w:rPr>
          <w:b/>
        </w:rPr>
        <w:softHyphen/>
        <w:t>щень. В пі</w:t>
      </w:r>
      <w:r>
        <w:rPr>
          <w:b/>
        </w:rPr>
        <w:softHyphen/>
        <w:t>д</w:t>
      </w:r>
      <w:r>
        <w:rPr>
          <w:b/>
        </w:rPr>
        <w:softHyphen/>
        <w:t>си</w:t>
      </w:r>
      <w:r>
        <w:rPr>
          <w:b/>
        </w:rPr>
        <w:softHyphen/>
        <w:t>стемах вони становлять (%): При</w:t>
      </w:r>
      <w:r>
        <w:rPr>
          <w:b/>
        </w:rPr>
        <w:softHyphen/>
        <w:t>п’ятській – 1) 5-15, 2) 5-25, 3) 30-60; Дні</w:t>
      </w:r>
      <w:r>
        <w:rPr>
          <w:b/>
        </w:rPr>
        <w:softHyphen/>
        <w:t>п</w:t>
      </w:r>
      <w:r>
        <w:rPr>
          <w:b/>
        </w:rPr>
        <w:softHyphen/>
        <w:t>ро</w:t>
      </w:r>
      <w:r>
        <w:rPr>
          <w:b/>
        </w:rPr>
        <w:softHyphen/>
        <w:t>в</w:t>
      </w:r>
      <w:r>
        <w:rPr>
          <w:b/>
        </w:rPr>
        <w:softHyphen/>
        <w:t>сь</w:t>
      </w:r>
      <w:r>
        <w:rPr>
          <w:b/>
        </w:rPr>
        <w:softHyphen/>
        <w:t>ко-Донецькій – 1) 25-50, 2) 20-50, 3) 25-50; При</w:t>
      </w:r>
      <w:r>
        <w:rPr>
          <w:b/>
        </w:rPr>
        <w:softHyphen/>
      </w:r>
      <w:r>
        <w:rPr>
          <w:b/>
        </w:rPr>
        <w:softHyphen/>
        <w:t>чор</w:t>
      </w:r>
      <w:r>
        <w:rPr>
          <w:b/>
        </w:rPr>
        <w:softHyphen/>
        <w:t>но</w:t>
      </w:r>
      <w:r>
        <w:rPr>
          <w:b/>
        </w:rPr>
        <w:softHyphen/>
      </w:r>
      <w:r>
        <w:rPr>
          <w:b/>
        </w:rPr>
        <w:softHyphen/>
        <w:t>мо</w:t>
      </w:r>
      <w:r>
        <w:rPr>
          <w:b/>
        </w:rPr>
        <w:softHyphen/>
        <w:t>р</w:t>
      </w:r>
      <w:r>
        <w:rPr>
          <w:b/>
        </w:rPr>
        <w:softHyphen/>
        <w:t>сь</w:t>
      </w:r>
      <w:r>
        <w:rPr>
          <w:b/>
        </w:rPr>
        <w:softHyphen/>
        <w:t>кій – 1) 20-35, 2) 25-45, 3) 40-65; Дністрянсь</w:t>
      </w:r>
      <w:r>
        <w:rPr>
          <w:b/>
        </w:rPr>
        <w:softHyphen/>
        <w:t>кій – 1) 25-35, 2) 20-35, 3) 45-55 (пі</w:t>
      </w:r>
      <w:r>
        <w:rPr>
          <w:b/>
        </w:rPr>
        <w:softHyphen/>
        <w:t>вденний схід) і 1) 10-20, 2) 15-30, 3) 50-75 (пів</w:t>
      </w:r>
      <w:r>
        <w:rPr>
          <w:b/>
        </w:rPr>
        <w:softHyphen/>
        <w:t>нічний за</w:t>
      </w:r>
      <w:r>
        <w:rPr>
          <w:b/>
        </w:rPr>
        <w:softHyphen/>
        <w:t>хід). З лі</w:t>
      </w:r>
      <w:r>
        <w:rPr>
          <w:b/>
        </w:rPr>
        <w:softHyphen/>
        <w:t>ній</w:t>
      </w:r>
      <w:r>
        <w:rPr>
          <w:b/>
        </w:rPr>
        <w:softHyphen/>
      </w:r>
      <w:r>
        <w:rPr>
          <w:b/>
        </w:rPr>
        <w:softHyphen/>
        <w:t>них елементів іс</w:t>
      </w:r>
      <w:r>
        <w:rPr>
          <w:b/>
        </w:rPr>
        <w:softHyphen/>
        <w:t>то</w:t>
      </w:r>
      <w:r>
        <w:rPr>
          <w:b/>
        </w:rPr>
        <w:softHyphen/>
        <w:t>ри</w:t>
      </w:r>
      <w:r>
        <w:rPr>
          <w:b/>
        </w:rPr>
        <w:softHyphen/>
        <w:t>ко-ди</w:t>
      </w:r>
      <w:r>
        <w:rPr>
          <w:b/>
        </w:rPr>
        <w:softHyphen/>
        <w:t>намі</w:t>
      </w:r>
      <w:r>
        <w:rPr>
          <w:b/>
        </w:rPr>
        <w:softHyphen/>
        <w:t>ч</w:t>
      </w:r>
      <w:r>
        <w:rPr>
          <w:b/>
        </w:rPr>
        <w:softHyphen/>
        <w:t>них басейнових геоморфоси</w:t>
      </w:r>
      <w:r>
        <w:rPr>
          <w:b/>
        </w:rPr>
        <w:softHyphen/>
        <w:t>стем най</w:t>
      </w:r>
      <w:r>
        <w:rPr>
          <w:b/>
        </w:rPr>
        <w:softHyphen/>
        <w:t>більш фун</w:t>
      </w:r>
      <w:r>
        <w:rPr>
          <w:b/>
        </w:rPr>
        <w:softHyphen/>
        <w:t>к</w:t>
      </w:r>
      <w:r>
        <w:rPr>
          <w:b/>
        </w:rPr>
        <w:softHyphen/>
        <w:t>ціонально активними є фо</w:t>
      </w:r>
      <w:r>
        <w:rPr>
          <w:b/>
        </w:rPr>
        <w:softHyphen/>
        <w:t>рми до</w:t>
      </w:r>
      <w:r>
        <w:rPr>
          <w:b/>
        </w:rPr>
        <w:softHyphen/>
      </w:r>
      <w:r>
        <w:rPr>
          <w:b/>
        </w:rPr>
        <w:softHyphen/>
        <w:t>ли</w:t>
      </w:r>
      <w:r>
        <w:rPr>
          <w:b/>
        </w:rPr>
        <w:softHyphen/>
      </w:r>
      <w:r>
        <w:rPr>
          <w:b/>
        </w:rPr>
        <w:softHyphen/>
        <w:t>н</w:t>
      </w:r>
      <w:r>
        <w:rPr>
          <w:b/>
        </w:rPr>
        <w:softHyphen/>
        <w:t>ної фор</w:t>
      </w:r>
      <w:r>
        <w:rPr>
          <w:b/>
        </w:rPr>
        <w:softHyphen/>
        <w:t>ма</w:t>
      </w:r>
      <w:r>
        <w:rPr>
          <w:b/>
        </w:rPr>
        <w:softHyphen/>
        <w:t>ції, яку характеризують різні коефіціє</w:t>
      </w:r>
      <w:r>
        <w:rPr>
          <w:b/>
        </w:rPr>
        <w:softHyphen/>
        <w:t>н</w:t>
      </w:r>
      <w:r>
        <w:rPr>
          <w:b/>
        </w:rPr>
        <w:softHyphen/>
        <w:t xml:space="preserve">ти </w:t>
      </w:r>
      <w:r>
        <w:rPr>
          <w:b/>
          <w:i/>
        </w:rPr>
        <w:t>долинності</w:t>
      </w:r>
      <w:r>
        <w:rPr>
          <w:b/>
        </w:rPr>
        <w:t xml:space="preserve"> – зага</w:t>
      </w:r>
      <w:r>
        <w:rPr>
          <w:b/>
        </w:rPr>
        <w:softHyphen/>
        <w:t>ль</w:t>
      </w:r>
      <w:r>
        <w:rPr>
          <w:b/>
        </w:rPr>
        <w:softHyphen/>
        <w:t>ний (ві</w:t>
      </w:r>
      <w:r>
        <w:rPr>
          <w:b/>
        </w:rPr>
        <w:softHyphen/>
        <w:t>д</w:t>
      </w:r>
      <w:r>
        <w:rPr>
          <w:b/>
        </w:rPr>
        <w:softHyphen/>
        <w:t>но</w:t>
      </w:r>
      <w:r>
        <w:rPr>
          <w:b/>
        </w:rPr>
        <w:softHyphen/>
      </w:r>
      <w:r>
        <w:rPr>
          <w:b/>
        </w:rPr>
        <w:softHyphen/>
        <w:t>шення до</w:t>
      </w:r>
      <w:r>
        <w:rPr>
          <w:b/>
        </w:rPr>
        <w:softHyphen/>
        <w:t>в</w:t>
      </w:r>
      <w:r>
        <w:rPr>
          <w:b/>
        </w:rPr>
        <w:softHyphen/>
        <w:t>жини всіх до</w:t>
      </w:r>
      <w:r>
        <w:rPr>
          <w:b/>
        </w:rPr>
        <w:softHyphen/>
        <w:t>лин до площі басей</w:t>
      </w:r>
      <w:r>
        <w:rPr>
          <w:b/>
        </w:rPr>
        <w:softHyphen/>
        <w:t>ну) і більше 20 част</w:t>
      </w:r>
      <w:r>
        <w:rPr>
          <w:b/>
        </w:rPr>
        <w:softHyphen/>
        <w:t>кових (від</w:t>
      </w:r>
      <w:r>
        <w:rPr>
          <w:b/>
        </w:rPr>
        <w:softHyphen/>
        <w:t>но</w:t>
      </w:r>
      <w:r>
        <w:rPr>
          <w:b/>
        </w:rPr>
        <w:softHyphen/>
        <w:t>ше</w:t>
      </w:r>
      <w:r>
        <w:rPr>
          <w:b/>
        </w:rPr>
        <w:softHyphen/>
      </w:r>
      <w:r>
        <w:rPr>
          <w:b/>
        </w:rPr>
        <w:softHyphen/>
        <w:t>н</w:t>
      </w:r>
      <w:r>
        <w:rPr>
          <w:b/>
        </w:rPr>
        <w:softHyphen/>
        <w:t>ня до</w:t>
      </w:r>
      <w:r>
        <w:rPr>
          <w:b/>
        </w:rPr>
        <w:softHyphen/>
        <w:t>вжин до</w:t>
      </w:r>
      <w:r>
        <w:rPr>
          <w:b/>
        </w:rPr>
        <w:softHyphen/>
        <w:t>лин окре</w:t>
      </w:r>
      <w:r>
        <w:rPr>
          <w:b/>
        </w:rPr>
        <w:softHyphen/>
        <w:t>мих циклів до пло</w:t>
      </w:r>
      <w:r>
        <w:rPr>
          <w:b/>
        </w:rPr>
        <w:softHyphen/>
      </w:r>
      <w:r>
        <w:rPr>
          <w:b/>
        </w:rPr>
        <w:softHyphen/>
        <w:t>щі ба</w:t>
      </w:r>
      <w:r>
        <w:rPr>
          <w:b/>
        </w:rPr>
        <w:softHyphen/>
        <w:t>се</w:t>
      </w:r>
      <w:r>
        <w:rPr>
          <w:b/>
        </w:rPr>
        <w:softHyphen/>
      </w:r>
      <w:r>
        <w:rPr>
          <w:b/>
        </w:rPr>
        <w:softHyphen/>
        <w:t>йну). Загальний коефіцієнт долин</w:t>
      </w:r>
      <w:r>
        <w:rPr>
          <w:b/>
        </w:rPr>
        <w:softHyphen/>
        <w:t>но</w:t>
      </w:r>
      <w:r>
        <w:rPr>
          <w:b/>
        </w:rPr>
        <w:softHyphen/>
      </w:r>
      <w:r>
        <w:rPr>
          <w:b/>
        </w:rPr>
        <w:softHyphen/>
        <w:t>сті в пі</w:t>
      </w:r>
      <w:r>
        <w:rPr>
          <w:b/>
        </w:rPr>
        <w:softHyphen/>
      </w:r>
      <w:r>
        <w:rPr>
          <w:b/>
        </w:rPr>
        <w:softHyphen/>
        <w:t>д</w:t>
      </w:r>
      <w:r>
        <w:rPr>
          <w:b/>
        </w:rPr>
        <w:softHyphen/>
      </w:r>
      <w:r>
        <w:rPr>
          <w:b/>
        </w:rPr>
        <w:softHyphen/>
        <w:t>си</w:t>
      </w:r>
      <w:r>
        <w:rPr>
          <w:b/>
        </w:rPr>
        <w:softHyphen/>
        <w:t>стемах: При</w:t>
      </w:r>
      <w:r>
        <w:rPr>
          <w:b/>
        </w:rPr>
        <w:softHyphen/>
        <w:t>п’ятсь</w:t>
      </w:r>
      <w:r>
        <w:rPr>
          <w:b/>
        </w:rPr>
        <w:softHyphen/>
        <w:t>кій – 0.01-0.4; Дні</w:t>
      </w:r>
      <w:r>
        <w:rPr>
          <w:b/>
        </w:rPr>
        <w:softHyphen/>
      </w:r>
      <w:r>
        <w:rPr>
          <w:b/>
        </w:rPr>
        <w:softHyphen/>
        <w:t>провсько-До</w:t>
      </w:r>
      <w:r>
        <w:rPr>
          <w:b/>
        </w:rPr>
        <w:softHyphen/>
        <w:t>не</w:t>
      </w:r>
      <w:r>
        <w:rPr>
          <w:b/>
        </w:rPr>
        <w:softHyphen/>
        <w:t>цькій – 0.21-0.6; При</w:t>
      </w:r>
      <w:r>
        <w:rPr>
          <w:b/>
        </w:rPr>
        <w:softHyphen/>
      </w:r>
      <w:r>
        <w:rPr>
          <w:b/>
        </w:rPr>
        <w:softHyphen/>
        <w:t>чорномор</w:t>
      </w:r>
      <w:r>
        <w:rPr>
          <w:b/>
        </w:rPr>
        <w:softHyphen/>
        <w:t>ській – 0.18-0.44; Дні</w:t>
      </w:r>
      <w:r>
        <w:rPr>
          <w:b/>
        </w:rPr>
        <w:softHyphen/>
      </w:r>
      <w:r>
        <w:rPr>
          <w:b/>
        </w:rPr>
        <w:softHyphen/>
        <w:t>с</w:t>
      </w:r>
      <w:r>
        <w:rPr>
          <w:b/>
        </w:rPr>
        <w:softHyphen/>
        <w:t>т</w:t>
      </w:r>
      <w:r>
        <w:rPr>
          <w:b/>
        </w:rPr>
        <w:softHyphen/>
        <w:t>рянській – 0.18-0.45 (південний схід) і 0.017-0.2 (північний захід).</w:t>
      </w:r>
    </w:p>
    <w:p w:rsidR="00E0070B" w:rsidRDefault="00E0070B" w:rsidP="00E0070B">
      <w:pPr>
        <w:pStyle w:val="affffffff1"/>
        <w:ind w:firstLine="851"/>
        <w:jc w:val="both"/>
        <w:rPr>
          <w:b/>
        </w:rPr>
      </w:pPr>
      <w:r>
        <w:rPr>
          <w:b/>
        </w:rPr>
        <w:t xml:space="preserve">Статика відображує </w:t>
      </w:r>
      <w:r>
        <w:rPr>
          <w:b/>
          <w:i/>
        </w:rPr>
        <w:t>те</w:t>
      </w:r>
      <w:r>
        <w:rPr>
          <w:b/>
          <w:i/>
        </w:rPr>
        <w:softHyphen/>
        <w:t>пе</w:t>
      </w:r>
      <w:r>
        <w:rPr>
          <w:b/>
          <w:i/>
        </w:rPr>
        <w:softHyphen/>
        <w:t>рі</w:t>
      </w:r>
      <w:r>
        <w:rPr>
          <w:b/>
          <w:i/>
        </w:rPr>
        <w:softHyphen/>
        <w:t>ш</w:t>
      </w:r>
      <w:r>
        <w:rPr>
          <w:b/>
          <w:i/>
        </w:rPr>
        <w:softHyphen/>
      </w:r>
      <w:r>
        <w:rPr>
          <w:b/>
          <w:i/>
        </w:rPr>
        <w:softHyphen/>
        <w:t xml:space="preserve">ню </w:t>
      </w:r>
      <w:r>
        <w:rPr>
          <w:b/>
        </w:rPr>
        <w:t>динаміку – ми</w:t>
      </w:r>
      <w:r>
        <w:rPr>
          <w:b/>
        </w:rPr>
        <w:softHyphen/>
        <w:t>т</w:t>
      </w:r>
      <w:r>
        <w:rPr>
          <w:b/>
        </w:rPr>
        <w:softHyphen/>
        <w:t>тє</w:t>
      </w:r>
      <w:r>
        <w:rPr>
          <w:b/>
        </w:rPr>
        <w:softHyphen/>
      </w:r>
      <w:r>
        <w:rPr>
          <w:b/>
        </w:rPr>
        <w:softHyphen/>
      </w:r>
      <w:r>
        <w:rPr>
          <w:b/>
        </w:rPr>
        <w:softHyphen/>
        <w:t>вість</w:t>
      </w:r>
      <w:r>
        <w:rPr>
          <w:b/>
          <w:i/>
        </w:rPr>
        <w:t xml:space="preserve"> функціональної, істо</w:t>
      </w:r>
      <w:r>
        <w:rPr>
          <w:b/>
          <w:i/>
        </w:rPr>
        <w:softHyphen/>
        <w:t xml:space="preserve">ричної </w:t>
      </w:r>
      <w:r>
        <w:rPr>
          <w:b/>
        </w:rPr>
        <w:t xml:space="preserve">і </w:t>
      </w:r>
      <w:r>
        <w:rPr>
          <w:b/>
          <w:i/>
        </w:rPr>
        <w:t xml:space="preserve">еволюційної, </w:t>
      </w:r>
      <w:r>
        <w:rPr>
          <w:b/>
        </w:rPr>
        <w:t>історико-динамічних ба</w:t>
      </w:r>
      <w:r>
        <w:rPr>
          <w:b/>
        </w:rPr>
        <w:softHyphen/>
        <w:t>сей</w:t>
      </w:r>
      <w:r>
        <w:rPr>
          <w:b/>
        </w:rPr>
        <w:softHyphen/>
        <w:t>но</w:t>
      </w:r>
      <w:r>
        <w:rPr>
          <w:b/>
        </w:rPr>
        <w:softHyphen/>
      </w:r>
      <w:r>
        <w:rPr>
          <w:b/>
        </w:rPr>
        <w:softHyphen/>
        <w:t>вих ге</w:t>
      </w:r>
      <w:r>
        <w:rPr>
          <w:b/>
        </w:rPr>
        <w:softHyphen/>
        <w:t>о</w:t>
      </w:r>
      <w:r>
        <w:rPr>
          <w:b/>
        </w:rPr>
        <w:softHyphen/>
      </w:r>
      <w:r>
        <w:rPr>
          <w:b/>
        </w:rPr>
        <w:softHyphen/>
      </w:r>
      <w:r>
        <w:rPr>
          <w:b/>
        </w:rPr>
        <w:softHyphen/>
      </w:r>
      <w:r>
        <w:rPr>
          <w:b/>
        </w:rPr>
        <w:softHyphen/>
        <w:t>морфо</w:t>
      </w:r>
      <w:r>
        <w:rPr>
          <w:b/>
        </w:rPr>
        <w:softHyphen/>
        <w:t>си</w:t>
      </w:r>
      <w:r>
        <w:rPr>
          <w:b/>
        </w:rPr>
        <w:softHyphen/>
        <w:t xml:space="preserve">стем. </w:t>
      </w:r>
      <w:r>
        <w:rPr>
          <w:b/>
          <w:i/>
        </w:rPr>
        <w:t>Ди</w:t>
      </w:r>
      <w:r>
        <w:rPr>
          <w:b/>
          <w:i/>
        </w:rPr>
        <w:softHyphen/>
        <w:t>на</w:t>
      </w:r>
      <w:r>
        <w:rPr>
          <w:b/>
          <w:i/>
        </w:rPr>
        <w:softHyphen/>
        <w:t>міч</w:t>
      </w:r>
      <w:r>
        <w:rPr>
          <w:b/>
          <w:i/>
        </w:rPr>
        <w:softHyphen/>
        <w:t>ний аналіз</w:t>
      </w:r>
      <w:r>
        <w:rPr>
          <w:b/>
        </w:rPr>
        <w:t xml:space="preserve"> показників статики здійснюється ме</w:t>
      </w:r>
      <w:r>
        <w:rPr>
          <w:b/>
        </w:rPr>
        <w:softHyphen/>
        <w:t>то</w:t>
      </w:r>
      <w:r>
        <w:rPr>
          <w:b/>
        </w:rPr>
        <w:softHyphen/>
        <w:t>дами симе</w:t>
      </w:r>
      <w:r>
        <w:rPr>
          <w:b/>
        </w:rPr>
        <w:softHyphen/>
        <w:t>т</w:t>
      </w:r>
      <w:r>
        <w:rPr>
          <w:b/>
        </w:rPr>
        <w:softHyphen/>
        <w:t>рі</w:t>
      </w:r>
      <w:r>
        <w:rPr>
          <w:b/>
        </w:rPr>
        <w:softHyphen/>
        <w:t>й</w:t>
      </w:r>
      <w:r>
        <w:rPr>
          <w:b/>
        </w:rPr>
        <w:softHyphen/>
      </w:r>
      <w:r>
        <w:rPr>
          <w:b/>
        </w:rPr>
        <w:softHyphen/>
      </w:r>
      <w:r>
        <w:rPr>
          <w:b/>
        </w:rPr>
        <w:softHyphen/>
      </w:r>
      <w:r>
        <w:rPr>
          <w:b/>
        </w:rPr>
        <w:softHyphen/>
        <w:t>ного аналізу, ана</w:t>
      </w:r>
      <w:r>
        <w:rPr>
          <w:b/>
        </w:rPr>
        <w:softHyphen/>
      </w:r>
      <w:r>
        <w:rPr>
          <w:b/>
        </w:rPr>
        <w:softHyphen/>
        <w:t>логій (екстраполяцій), ко</w:t>
      </w:r>
      <w:r>
        <w:rPr>
          <w:b/>
        </w:rPr>
        <w:softHyphen/>
        <w:t>ре</w:t>
      </w:r>
      <w:r>
        <w:rPr>
          <w:b/>
        </w:rPr>
        <w:softHyphen/>
        <w:t>ля</w:t>
      </w:r>
      <w:r>
        <w:rPr>
          <w:b/>
        </w:rPr>
        <w:softHyphen/>
        <w:t>ційного аналізу. Так, ві</w:t>
      </w:r>
      <w:r>
        <w:rPr>
          <w:b/>
        </w:rPr>
        <w:softHyphen/>
        <w:t xml:space="preserve">дносна </w:t>
      </w:r>
      <w:r>
        <w:rPr>
          <w:b/>
          <w:i/>
        </w:rPr>
        <w:t>по</w:t>
      </w:r>
      <w:r>
        <w:rPr>
          <w:b/>
          <w:i/>
        </w:rPr>
        <w:softHyphen/>
        <w:t>зи</w:t>
      </w:r>
      <w:r>
        <w:rPr>
          <w:b/>
          <w:i/>
        </w:rPr>
        <w:softHyphen/>
        <w:t>ці</w:t>
      </w:r>
      <w:r>
        <w:rPr>
          <w:b/>
          <w:i/>
        </w:rPr>
        <w:softHyphen/>
      </w:r>
      <w:r>
        <w:rPr>
          <w:b/>
          <w:i/>
        </w:rPr>
        <w:softHyphen/>
      </w:r>
      <w:r>
        <w:rPr>
          <w:b/>
          <w:i/>
        </w:rPr>
        <w:softHyphen/>
        <w:t>й</w:t>
      </w:r>
      <w:r>
        <w:rPr>
          <w:b/>
          <w:i/>
        </w:rPr>
        <w:softHyphen/>
        <w:t>ність</w:t>
      </w:r>
      <w:r>
        <w:rPr>
          <w:b/>
        </w:rPr>
        <w:t xml:space="preserve"> ви</w:t>
      </w:r>
      <w:r>
        <w:rPr>
          <w:b/>
        </w:rPr>
        <w:softHyphen/>
        <w:t>яв</w:t>
      </w:r>
      <w:r>
        <w:rPr>
          <w:b/>
        </w:rPr>
        <w:softHyphen/>
        <w:t>ляє “ро</w:t>
      </w:r>
      <w:r>
        <w:rPr>
          <w:b/>
        </w:rPr>
        <w:softHyphen/>
      </w:r>
      <w:r>
        <w:rPr>
          <w:b/>
        </w:rPr>
        <w:softHyphen/>
      </w:r>
      <w:r>
        <w:rPr>
          <w:b/>
        </w:rPr>
        <w:softHyphen/>
        <w:t>бочі” інтервали ви</w:t>
      </w:r>
      <w:r>
        <w:rPr>
          <w:b/>
        </w:rPr>
        <w:softHyphen/>
        <w:t>сот і ма</w:t>
      </w:r>
      <w:r>
        <w:rPr>
          <w:b/>
        </w:rPr>
        <w:softHyphen/>
      </w:r>
      <w:r>
        <w:rPr>
          <w:b/>
        </w:rPr>
        <w:softHyphen/>
        <w:t>си речовини, що пе</w:t>
      </w:r>
      <w:r>
        <w:rPr>
          <w:b/>
        </w:rPr>
        <w:softHyphen/>
        <w:t>ре</w:t>
      </w:r>
      <w:r>
        <w:rPr>
          <w:b/>
        </w:rPr>
        <w:softHyphen/>
        <w:t>робляються ек</w:t>
      </w:r>
      <w:r>
        <w:rPr>
          <w:b/>
        </w:rPr>
        <w:softHyphen/>
        <w:t>зоген</w:t>
      </w:r>
      <w:r>
        <w:rPr>
          <w:b/>
        </w:rPr>
        <w:softHyphen/>
        <w:t>ни</w:t>
      </w:r>
      <w:r>
        <w:rPr>
          <w:b/>
        </w:rPr>
        <w:softHyphen/>
      </w:r>
      <w:r>
        <w:rPr>
          <w:b/>
        </w:rPr>
        <w:softHyphen/>
        <w:t>ми морфосистемами. По</w:t>
      </w:r>
      <w:r>
        <w:rPr>
          <w:b/>
        </w:rPr>
        <w:softHyphen/>
        <w:t>ка</w:t>
      </w:r>
      <w:r>
        <w:rPr>
          <w:b/>
        </w:rPr>
        <w:softHyphen/>
        <w:t xml:space="preserve">зники </w:t>
      </w:r>
      <w:r>
        <w:rPr>
          <w:b/>
          <w:i/>
        </w:rPr>
        <w:t>метрики</w:t>
      </w:r>
      <w:r>
        <w:rPr>
          <w:b/>
        </w:rPr>
        <w:t xml:space="preserve"> пока</w:t>
      </w:r>
      <w:r>
        <w:rPr>
          <w:b/>
        </w:rPr>
        <w:softHyphen/>
        <w:t xml:space="preserve">зують: </w:t>
      </w:r>
      <w:r>
        <w:rPr>
          <w:b/>
          <w:i/>
        </w:rPr>
        <w:t>площа</w:t>
      </w:r>
      <w:r>
        <w:rPr>
          <w:b/>
        </w:rPr>
        <w:t xml:space="preserve"> – абсолютну, а </w:t>
      </w:r>
      <w:r>
        <w:rPr>
          <w:b/>
          <w:i/>
        </w:rPr>
        <w:t>ши</w:t>
      </w:r>
      <w:r>
        <w:rPr>
          <w:b/>
          <w:i/>
        </w:rPr>
        <w:softHyphen/>
        <w:t>рина (Квш)</w:t>
      </w:r>
      <w:r>
        <w:rPr>
          <w:b/>
        </w:rPr>
        <w:t xml:space="preserve"> – ефе</w:t>
      </w:r>
      <w:r>
        <w:rPr>
          <w:b/>
        </w:rPr>
        <w:softHyphen/>
        <w:t>ктивну “літозбірність” (здатність до транзиту і акумуляції речовини) ба</w:t>
      </w:r>
      <w:r>
        <w:rPr>
          <w:b/>
        </w:rPr>
        <w:softHyphen/>
      </w:r>
      <w:r>
        <w:rPr>
          <w:b/>
        </w:rPr>
        <w:softHyphen/>
        <w:t>се</w:t>
      </w:r>
      <w:r>
        <w:rPr>
          <w:b/>
        </w:rPr>
        <w:softHyphen/>
        <w:t>й</w:t>
      </w:r>
      <w:r>
        <w:rPr>
          <w:b/>
        </w:rPr>
        <w:softHyphen/>
        <w:t>нів. Нап</w:t>
      </w:r>
      <w:r>
        <w:rPr>
          <w:b/>
        </w:rPr>
        <w:softHyphen/>
        <w:t>ря</w:t>
      </w:r>
      <w:r>
        <w:rPr>
          <w:b/>
        </w:rPr>
        <w:softHyphen/>
        <w:t>м</w:t>
      </w:r>
      <w:r>
        <w:rPr>
          <w:b/>
        </w:rPr>
        <w:softHyphen/>
        <w:t>ки, ін</w:t>
      </w:r>
      <w:r>
        <w:rPr>
          <w:b/>
        </w:rPr>
        <w:softHyphen/>
        <w:t>тенсивність, характер ру</w:t>
      </w:r>
      <w:r>
        <w:rPr>
          <w:b/>
        </w:rPr>
        <w:softHyphen/>
        <w:t>ху ре</w:t>
      </w:r>
      <w:r>
        <w:rPr>
          <w:b/>
        </w:rPr>
        <w:softHyphen/>
      </w:r>
      <w:r>
        <w:rPr>
          <w:b/>
        </w:rPr>
        <w:softHyphen/>
      </w:r>
      <w:r>
        <w:rPr>
          <w:b/>
        </w:rPr>
        <w:softHyphen/>
        <w:t>чо</w:t>
      </w:r>
      <w:r>
        <w:rPr>
          <w:b/>
        </w:rPr>
        <w:softHyphen/>
        <w:t>ви</w:t>
      </w:r>
      <w:r>
        <w:rPr>
          <w:b/>
        </w:rPr>
        <w:softHyphen/>
        <w:t>ни-енергії відображують симетрія, анізо</w:t>
      </w:r>
      <w:r>
        <w:rPr>
          <w:b/>
        </w:rPr>
        <w:softHyphen/>
        <w:t>т</w:t>
      </w:r>
      <w:r>
        <w:rPr>
          <w:b/>
        </w:rPr>
        <w:softHyphen/>
        <w:t>ро</w:t>
      </w:r>
      <w:r>
        <w:rPr>
          <w:b/>
        </w:rPr>
        <w:softHyphen/>
        <w:t xml:space="preserve">пність, </w:t>
      </w:r>
      <w:r>
        <w:rPr>
          <w:b/>
          <w:i/>
        </w:rPr>
        <w:t>об’є</w:t>
      </w:r>
      <w:r>
        <w:rPr>
          <w:b/>
          <w:i/>
        </w:rPr>
        <w:softHyphen/>
        <w:t xml:space="preserve">мна </w:t>
      </w:r>
      <w:r>
        <w:rPr>
          <w:b/>
        </w:rPr>
        <w:t>форма тіла си</w:t>
      </w:r>
      <w:r>
        <w:rPr>
          <w:b/>
        </w:rPr>
        <w:softHyphen/>
        <w:t>с</w:t>
      </w:r>
      <w:r>
        <w:rPr>
          <w:b/>
        </w:rPr>
        <w:softHyphen/>
        <w:t>теми. Бі</w:t>
      </w:r>
      <w:r>
        <w:rPr>
          <w:b/>
        </w:rPr>
        <w:softHyphen/>
        <w:t>ль</w:t>
      </w:r>
      <w:r>
        <w:rPr>
          <w:b/>
        </w:rPr>
        <w:softHyphen/>
        <w:t>ші відхилення від си</w:t>
      </w:r>
      <w:r>
        <w:rPr>
          <w:b/>
        </w:rPr>
        <w:softHyphen/>
        <w:t>ме</w:t>
      </w:r>
      <w:r>
        <w:rPr>
          <w:b/>
        </w:rPr>
        <w:softHyphen/>
        <w:t>трії (часткова си</w:t>
      </w:r>
      <w:r>
        <w:rPr>
          <w:b/>
        </w:rPr>
        <w:softHyphen/>
        <w:t xml:space="preserve">метрія, </w:t>
      </w:r>
      <w:r>
        <w:rPr>
          <w:b/>
        </w:rPr>
        <w:lastRenderedPageBreak/>
        <w:t>асиметрія) вка</w:t>
      </w:r>
      <w:r>
        <w:rPr>
          <w:b/>
        </w:rPr>
        <w:softHyphen/>
        <w:t>зу</w:t>
      </w:r>
      <w:r>
        <w:rPr>
          <w:b/>
        </w:rPr>
        <w:softHyphen/>
        <w:t>ють і на більший ди</w:t>
      </w:r>
      <w:r>
        <w:rPr>
          <w:b/>
        </w:rPr>
        <w:softHyphen/>
      </w:r>
      <w:r>
        <w:rPr>
          <w:b/>
        </w:rPr>
        <w:softHyphen/>
        <w:t>на</w:t>
      </w:r>
      <w:r>
        <w:rPr>
          <w:b/>
        </w:rPr>
        <w:softHyphen/>
      </w:r>
      <w:r>
        <w:rPr>
          <w:b/>
        </w:rPr>
        <w:softHyphen/>
        <w:t>мі</w:t>
      </w:r>
      <w:r>
        <w:rPr>
          <w:b/>
        </w:rPr>
        <w:softHyphen/>
        <w:t>ч</w:t>
      </w:r>
      <w:r>
        <w:rPr>
          <w:b/>
        </w:rPr>
        <w:softHyphen/>
        <w:t>ний потенціал системи, ви</w:t>
      </w:r>
      <w:r>
        <w:rPr>
          <w:b/>
        </w:rPr>
        <w:softHyphen/>
        <w:t>ра</w:t>
      </w:r>
      <w:r>
        <w:rPr>
          <w:b/>
        </w:rPr>
        <w:softHyphen/>
        <w:t>жена анізотропність – на нап</w:t>
      </w:r>
      <w:r>
        <w:rPr>
          <w:b/>
        </w:rPr>
        <w:softHyphen/>
        <w:t>ря</w:t>
      </w:r>
      <w:r>
        <w:rPr>
          <w:b/>
        </w:rPr>
        <w:softHyphen/>
        <w:t>м</w:t>
      </w:r>
      <w:r>
        <w:rPr>
          <w:b/>
        </w:rPr>
        <w:softHyphen/>
        <w:t>ки, а клино- і ящи</w:t>
      </w:r>
      <w:r>
        <w:rPr>
          <w:b/>
        </w:rPr>
        <w:softHyphen/>
        <w:t>ко</w:t>
      </w:r>
      <w:r>
        <w:rPr>
          <w:b/>
        </w:rPr>
        <w:softHyphen/>
      </w:r>
      <w:r>
        <w:rPr>
          <w:b/>
        </w:rPr>
        <w:softHyphen/>
        <w:t>по</w:t>
      </w:r>
      <w:r>
        <w:rPr>
          <w:b/>
        </w:rPr>
        <w:softHyphen/>
        <w:t>дібна фо</w:t>
      </w:r>
      <w:r>
        <w:rPr>
          <w:b/>
        </w:rPr>
        <w:softHyphen/>
        <w:t>рма – на більшу ін</w:t>
      </w:r>
      <w:r>
        <w:rPr>
          <w:b/>
        </w:rPr>
        <w:softHyphen/>
        <w:t>те</w:t>
      </w:r>
      <w:r>
        <w:rPr>
          <w:b/>
        </w:rPr>
        <w:softHyphen/>
        <w:t>н</w:t>
      </w:r>
      <w:r>
        <w:rPr>
          <w:b/>
        </w:rPr>
        <w:softHyphen/>
        <w:t>сивність літопотоків в ній. Про про</w:t>
      </w:r>
      <w:r>
        <w:rPr>
          <w:b/>
        </w:rPr>
        <w:softHyphen/>
        <w:t>тилежне свід</w:t>
      </w:r>
      <w:r>
        <w:rPr>
          <w:b/>
        </w:rPr>
        <w:softHyphen/>
        <w:t>чать ро</w:t>
      </w:r>
      <w:r>
        <w:rPr>
          <w:b/>
        </w:rPr>
        <w:softHyphen/>
        <w:t>зви</w:t>
      </w:r>
      <w:r>
        <w:rPr>
          <w:b/>
        </w:rPr>
        <w:softHyphen/>
        <w:t>ну</w:t>
      </w:r>
      <w:r>
        <w:rPr>
          <w:b/>
        </w:rPr>
        <w:softHyphen/>
        <w:t>ті симетрія, не вира</w:t>
      </w:r>
      <w:r>
        <w:rPr>
          <w:b/>
        </w:rPr>
        <w:softHyphen/>
        <w:t>же</w:t>
      </w:r>
      <w:r>
        <w:rPr>
          <w:b/>
        </w:rPr>
        <w:softHyphen/>
        <w:t>на анізотропність, плоска і складна фо</w:t>
      </w:r>
      <w:r>
        <w:rPr>
          <w:b/>
        </w:rPr>
        <w:softHyphen/>
        <w:t>р</w:t>
      </w:r>
      <w:r>
        <w:rPr>
          <w:b/>
        </w:rPr>
        <w:softHyphen/>
        <w:t xml:space="preserve">ми. </w:t>
      </w:r>
      <w:r>
        <w:rPr>
          <w:b/>
          <w:i/>
        </w:rPr>
        <w:t>Планову</w:t>
      </w:r>
      <w:r>
        <w:rPr>
          <w:b/>
        </w:rPr>
        <w:t xml:space="preserve"> фо</w:t>
      </w:r>
      <w:r>
        <w:rPr>
          <w:b/>
        </w:rPr>
        <w:softHyphen/>
        <w:t>р</w:t>
      </w:r>
      <w:r>
        <w:rPr>
          <w:b/>
        </w:rPr>
        <w:softHyphen/>
        <w:t>му си</w:t>
      </w:r>
      <w:r>
        <w:rPr>
          <w:b/>
        </w:rPr>
        <w:softHyphen/>
        <w:t>с</w:t>
      </w:r>
      <w:r>
        <w:rPr>
          <w:b/>
        </w:rPr>
        <w:softHyphen/>
      </w:r>
      <w:r>
        <w:rPr>
          <w:b/>
        </w:rPr>
        <w:softHyphen/>
        <w:t>тем виражають ко</w:t>
      </w:r>
      <w:r>
        <w:rPr>
          <w:b/>
        </w:rPr>
        <w:softHyphen/>
        <w:t>ефі</w:t>
      </w:r>
      <w:r>
        <w:rPr>
          <w:b/>
        </w:rPr>
        <w:softHyphen/>
        <w:t>ціє</w:t>
      </w:r>
      <w:r>
        <w:rPr>
          <w:b/>
        </w:rPr>
        <w:softHyphen/>
        <w:t>н</w:t>
      </w:r>
      <w:r>
        <w:rPr>
          <w:b/>
        </w:rPr>
        <w:softHyphen/>
      </w:r>
      <w:r>
        <w:rPr>
          <w:b/>
        </w:rPr>
        <w:softHyphen/>
        <w:t>ти ві</w:t>
      </w:r>
      <w:r>
        <w:rPr>
          <w:b/>
        </w:rPr>
        <w:softHyphen/>
      </w:r>
      <w:r>
        <w:rPr>
          <w:b/>
        </w:rPr>
        <w:softHyphen/>
        <w:t>до</w:t>
      </w:r>
      <w:r>
        <w:rPr>
          <w:b/>
        </w:rPr>
        <w:softHyphen/>
      </w:r>
      <w:r>
        <w:rPr>
          <w:b/>
        </w:rPr>
        <w:softHyphen/>
        <w:t>в</w:t>
      </w:r>
      <w:r>
        <w:rPr>
          <w:b/>
        </w:rPr>
        <w:softHyphen/>
        <w:t>же</w:t>
      </w:r>
      <w:r>
        <w:rPr>
          <w:b/>
        </w:rPr>
        <w:softHyphen/>
        <w:t>ності, пропо</w:t>
      </w:r>
      <w:r>
        <w:rPr>
          <w:b/>
        </w:rPr>
        <w:softHyphen/>
        <w:t>р</w:t>
      </w:r>
      <w:r>
        <w:rPr>
          <w:b/>
        </w:rPr>
        <w:softHyphen/>
        <w:t>ційності, зви</w:t>
      </w:r>
      <w:r>
        <w:rPr>
          <w:b/>
        </w:rPr>
        <w:softHyphen/>
        <w:t>вистості. Ро</w:t>
      </w:r>
      <w:r>
        <w:rPr>
          <w:b/>
        </w:rPr>
        <w:softHyphen/>
        <w:t>з</w:t>
      </w:r>
      <w:r>
        <w:rPr>
          <w:b/>
        </w:rPr>
        <w:softHyphen/>
        <w:t>ши</w:t>
      </w:r>
      <w:r>
        <w:rPr>
          <w:b/>
        </w:rPr>
        <w:softHyphen/>
        <w:t>ре</w:t>
      </w:r>
      <w:r>
        <w:rPr>
          <w:b/>
        </w:rPr>
        <w:softHyphen/>
        <w:t>н</w:t>
      </w:r>
      <w:r>
        <w:rPr>
          <w:b/>
        </w:rPr>
        <w:softHyphen/>
        <w:t>ня їх в бік гирла і пря</w:t>
      </w:r>
      <w:r>
        <w:rPr>
          <w:b/>
        </w:rPr>
        <w:softHyphen/>
        <w:t>молінійність підсилюють транзит, зву</w:t>
      </w:r>
      <w:r>
        <w:rPr>
          <w:b/>
        </w:rPr>
        <w:softHyphen/>
        <w:t>же</w:t>
      </w:r>
      <w:r>
        <w:rPr>
          <w:b/>
        </w:rPr>
        <w:softHyphen/>
        <w:t>н</w:t>
      </w:r>
      <w:r>
        <w:rPr>
          <w:b/>
        </w:rPr>
        <w:softHyphen/>
        <w:t>ня, звиви</w:t>
      </w:r>
      <w:r>
        <w:rPr>
          <w:b/>
        </w:rPr>
        <w:softHyphen/>
        <w:t>стість і ві</w:t>
      </w:r>
      <w:r>
        <w:rPr>
          <w:b/>
        </w:rPr>
        <w:softHyphen/>
      </w:r>
      <w:r>
        <w:rPr>
          <w:b/>
        </w:rPr>
        <w:softHyphen/>
        <w:t>д</w:t>
      </w:r>
      <w:r>
        <w:rPr>
          <w:b/>
        </w:rPr>
        <w:softHyphen/>
      </w:r>
      <w:r>
        <w:rPr>
          <w:b/>
        </w:rPr>
        <w:softHyphen/>
        <w:t>ро</w:t>
      </w:r>
      <w:r>
        <w:rPr>
          <w:b/>
        </w:rPr>
        <w:softHyphen/>
        <w:t xml:space="preserve">ги </w:t>
      </w:r>
      <w:r>
        <w:rPr>
          <w:b/>
          <w:sz w:val="24"/>
        </w:rPr>
        <w:t>–</w:t>
      </w:r>
      <w:r>
        <w:rPr>
          <w:b/>
        </w:rPr>
        <w:t xml:space="preserve"> на</w:t>
      </w:r>
      <w:r>
        <w:rPr>
          <w:b/>
        </w:rPr>
        <w:softHyphen/>
      </w:r>
      <w:r>
        <w:rPr>
          <w:b/>
        </w:rPr>
        <w:softHyphen/>
        <w:t>копи</w:t>
      </w:r>
      <w:r>
        <w:rPr>
          <w:b/>
        </w:rPr>
        <w:softHyphen/>
        <w:t>че</w:t>
      </w:r>
      <w:r>
        <w:rPr>
          <w:b/>
        </w:rPr>
        <w:softHyphen/>
        <w:t>ння речовини і енергії. Прогнозувати сучасні (і минулі) ве</w:t>
      </w:r>
      <w:r>
        <w:rPr>
          <w:b/>
        </w:rPr>
        <w:softHyphen/>
        <w:t>р</w:t>
      </w:r>
      <w:r>
        <w:rPr>
          <w:b/>
        </w:rPr>
        <w:softHyphen/>
        <w:t>ти</w:t>
      </w:r>
      <w:r>
        <w:rPr>
          <w:b/>
        </w:rPr>
        <w:softHyphen/>
        <w:t>ка</w:t>
      </w:r>
      <w:r>
        <w:rPr>
          <w:b/>
        </w:rPr>
        <w:softHyphen/>
        <w:t>льні і лате</w:t>
      </w:r>
      <w:r>
        <w:rPr>
          <w:b/>
        </w:rPr>
        <w:softHyphen/>
        <w:t>ра</w:t>
      </w:r>
      <w:r>
        <w:rPr>
          <w:b/>
        </w:rPr>
        <w:softHyphen/>
        <w:t>ль</w:t>
      </w:r>
      <w:r>
        <w:rPr>
          <w:b/>
        </w:rPr>
        <w:softHyphen/>
        <w:t>ні пе</w:t>
      </w:r>
      <w:r>
        <w:rPr>
          <w:b/>
        </w:rPr>
        <w:softHyphen/>
      </w:r>
      <w:r>
        <w:rPr>
          <w:b/>
        </w:rPr>
        <w:softHyphen/>
      </w:r>
      <w:r>
        <w:rPr>
          <w:b/>
        </w:rPr>
        <w:softHyphen/>
        <w:t>ре</w:t>
      </w:r>
      <w:r>
        <w:rPr>
          <w:b/>
        </w:rPr>
        <w:softHyphen/>
        <w:t>мі</w:t>
      </w:r>
      <w:r>
        <w:rPr>
          <w:b/>
        </w:rPr>
        <w:softHyphen/>
        <w:t>щення речовини і енергії в си</w:t>
      </w:r>
      <w:r>
        <w:rPr>
          <w:b/>
        </w:rPr>
        <w:softHyphen/>
        <w:t>стемах дозволяє конк</w:t>
      </w:r>
      <w:r>
        <w:rPr>
          <w:b/>
        </w:rPr>
        <w:softHyphen/>
        <w:t>ре</w:t>
      </w:r>
      <w:r>
        <w:rPr>
          <w:b/>
        </w:rPr>
        <w:softHyphen/>
        <w:t>т</w:t>
      </w:r>
      <w:r>
        <w:rPr>
          <w:b/>
        </w:rPr>
        <w:softHyphen/>
        <w:t>ний аналіз карт вну</w:t>
      </w:r>
      <w:r>
        <w:rPr>
          <w:b/>
        </w:rPr>
        <w:softHyphen/>
        <w:t>т</w:t>
      </w:r>
      <w:r>
        <w:rPr>
          <w:b/>
        </w:rPr>
        <w:softHyphen/>
        <w:t>рі</w:t>
      </w:r>
      <w:r>
        <w:rPr>
          <w:b/>
        </w:rPr>
        <w:softHyphen/>
      </w:r>
      <w:r>
        <w:rPr>
          <w:b/>
        </w:rPr>
        <w:softHyphen/>
        <w:t>шньої (су</w:t>
      </w:r>
      <w:r>
        <w:rPr>
          <w:b/>
        </w:rPr>
        <w:softHyphen/>
        <w:t>ма</w:t>
      </w:r>
      <w:r>
        <w:rPr>
          <w:b/>
        </w:rPr>
        <w:softHyphen/>
        <w:t>р</w:t>
      </w:r>
      <w:r>
        <w:rPr>
          <w:b/>
        </w:rPr>
        <w:softHyphen/>
        <w:t>на пластика всіх обмежувальних по</w:t>
      </w:r>
      <w:r>
        <w:rPr>
          <w:b/>
        </w:rPr>
        <w:softHyphen/>
        <w:t>ве</w:t>
      </w:r>
      <w:r>
        <w:rPr>
          <w:b/>
        </w:rPr>
        <w:softHyphen/>
        <w:t>рхонь) і зовнішньої (пла</w:t>
      </w:r>
      <w:r>
        <w:rPr>
          <w:b/>
        </w:rPr>
        <w:softHyphen/>
        <w:t>с</w:t>
      </w:r>
      <w:r>
        <w:rPr>
          <w:b/>
        </w:rPr>
        <w:softHyphen/>
      </w:r>
      <w:r>
        <w:rPr>
          <w:b/>
        </w:rPr>
        <w:softHyphen/>
        <w:t>тика зо</w:t>
      </w:r>
      <w:r>
        <w:rPr>
          <w:b/>
        </w:rPr>
        <w:softHyphen/>
        <w:t>в</w:t>
      </w:r>
      <w:r>
        <w:rPr>
          <w:b/>
        </w:rPr>
        <w:softHyphen/>
        <w:t>ні</w:t>
      </w:r>
      <w:r>
        <w:rPr>
          <w:b/>
        </w:rPr>
        <w:softHyphen/>
        <w:t>шніх об</w:t>
      </w:r>
      <w:r>
        <w:rPr>
          <w:b/>
        </w:rPr>
        <w:softHyphen/>
        <w:t>межу</w:t>
      </w:r>
      <w:r>
        <w:rPr>
          <w:b/>
        </w:rPr>
        <w:softHyphen/>
        <w:t>ва</w:t>
      </w:r>
      <w:r>
        <w:rPr>
          <w:b/>
        </w:rPr>
        <w:softHyphen/>
      </w:r>
      <w:r>
        <w:rPr>
          <w:b/>
        </w:rPr>
        <w:softHyphen/>
        <w:t xml:space="preserve">льних поверхонь) форми. </w:t>
      </w:r>
      <w:r>
        <w:rPr>
          <w:b/>
          <w:i/>
        </w:rPr>
        <w:t>Складні</w:t>
      </w:r>
      <w:r>
        <w:rPr>
          <w:b/>
        </w:rPr>
        <w:t xml:space="preserve"> сусі</w:t>
      </w:r>
      <w:r>
        <w:rPr>
          <w:b/>
        </w:rPr>
        <w:softHyphen/>
        <w:t>д</w:t>
      </w:r>
      <w:r>
        <w:rPr>
          <w:b/>
        </w:rPr>
        <w:softHyphen/>
        <w:t>с</w:t>
      </w:r>
      <w:r>
        <w:rPr>
          <w:b/>
        </w:rPr>
        <w:softHyphen/>
        <w:t>тва, взаємо</w:t>
      </w:r>
      <w:r>
        <w:rPr>
          <w:b/>
        </w:rPr>
        <w:softHyphen/>
        <w:t>про</w:t>
      </w:r>
      <w:r>
        <w:rPr>
          <w:b/>
        </w:rPr>
        <w:softHyphen/>
        <w:t>ни</w:t>
      </w:r>
      <w:r>
        <w:rPr>
          <w:b/>
        </w:rPr>
        <w:softHyphen/>
        <w:t>к</w:t>
      </w:r>
      <w:r>
        <w:rPr>
          <w:b/>
        </w:rPr>
        <w:softHyphen/>
        <w:t>не</w:t>
      </w:r>
      <w:r>
        <w:rPr>
          <w:b/>
        </w:rPr>
        <w:softHyphen/>
        <w:t>н</w:t>
      </w:r>
      <w:r>
        <w:rPr>
          <w:b/>
        </w:rPr>
        <w:softHyphen/>
        <w:t>ня тіл по</w:t>
      </w:r>
      <w:r>
        <w:rPr>
          <w:b/>
        </w:rPr>
        <w:softHyphen/>
      </w:r>
      <w:r>
        <w:rPr>
          <w:b/>
        </w:rPr>
        <w:softHyphen/>
        <w:t>казують зміни напрямків руху потоків, ізольовані ділянки, місця нако</w:t>
      </w:r>
      <w:r>
        <w:rPr>
          <w:b/>
        </w:rPr>
        <w:softHyphen/>
        <w:t>п</w:t>
      </w:r>
      <w:r>
        <w:rPr>
          <w:b/>
        </w:rPr>
        <w:softHyphen/>
        <w:t>и</w:t>
      </w:r>
      <w:r>
        <w:rPr>
          <w:b/>
        </w:rPr>
        <w:softHyphen/>
      </w:r>
      <w:r>
        <w:rPr>
          <w:b/>
        </w:rPr>
        <w:softHyphen/>
      </w:r>
      <w:r>
        <w:rPr>
          <w:b/>
        </w:rPr>
        <w:softHyphen/>
        <w:t>че</w:t>
      </w:r>
      <w:r>
        <w:rPr>
          <w:b/>
        </w:rPr>
        <w:softHyphen/>
        <w:t>н</w:t>
      </w:r>
      <w:r>
        <w:rPr>
          <w:b/>
        </w:rPr>
        <w:softHyphen/>
        <w:t>ня по</w:t>
      </w:r>
      <w:r>
        <w:rPr>
          <w:b/>
        </w:rPr>
        <w:softHyphen/>
        <w:t>те</w:t>
      </w:r>
      <w:r>
        <w:rPr>
          <w:b/>
        </w:rPr>
        <w:softHyphen/>
        <w:t>н</w:t>
      </w:r>
      <w:r>
        <w:rPr>
          <w:b/>
        </w:rPr>
        <w:softHyphen/>
        <w:t>ці</w:t>
      </w:r>
      <w:r>
        <w:rPr>
          <w:b/>
        </w:rPr>
        <w:softHyphen/>
        <w:t>й</w:t>
      </w:r>
      <w:r>
        <w:rPr>
          <w:b/>
        </w:rPr>
        <w:softHyphen/>
      </w:r>
      <w:r>
        <w:rPr>
          <w:b/>
        </w:rPr>
        <w:softHyphen/>
        <w:t>ної енергії. Про суму остан</w:t>
      </w:r>
      <w:r>
        <w:rPr>
          <w:b/>
        </w:rPr>
        <w:softHyphen/>
        <w:t>ньої та її розподіл в системах свідчать пе</w:t>
      </w:r>
      <w:r>
        <w:rPr>
          <w:b/>
        </w:rPr>
        <w:softHyphen/>
        <w:t>ре</w:t>
      </w:r>
      <w:r>
        <w:rPr>
          <w:b/>
        </w:rPr>
        <w:softHyphen/>
      </w:r>
      <w:r>
        <w:rPr>
          <w:b/>
        </w:rPr>
        <w:softHyphen/>
        <w:t>пад ви</w:t>
      </w:r>
      <w:r>
        <w:rPr>
          <w:b/>
        </w:rPr>
        <w:softHyphen/>
        <w:t>сот об</w:t>
      </w:r>
      <w:r>
        <w:rPr>
          <w:b/>
        </w:rPr>
        <w:softHyphen/>
        <w:t>ме</w:t>
      </w:r>
      <w:r>
        <w:rPr>
          <w:b/>
        </w:rPr>
        <w:softHyphen/>
        <w:t>жувальних мо</w:t>
      </w:r>
      <w:r>
        <w:rPr>
          <w:b/>
        </w:rPr>
        <w:softHyphen/>
        <w:t>р</w:t>
      </w:r>
      <w:r>
        <w:rPr>
          <w:b/>
        </w:rPr>
        <w:softHyphen/>
      </w:r>
      <w:r>
        <w:rPr>
          <w:b/>
        </w:rPr>
        <w:softHyphen/>
        <w:t>фо</w:t>
      </w:r>
      <w:r>
        <w:rPr>
          <w:b/>
        </w:rPr>
        <w:softHyphen/>
        <w:t>літогоризонти пове</w:t>
      </w:r>
      <w:r>
        <w:rPr>
          <w:b/>
        </w:rPr>
        <w:softHyphen/>
        <w:t>р</w:t>
      </w:r>
      <w:r>
        <w:rPr>
          <w:b/>
        </w:rPr>
        <w:softHyphen/>
        <w:t>хонь (су</w:t>
      </w:r>
      <w:r>
        <w:rPr>
          <w:b/>
        </w:rPr>
        <w:softHyphen/>
        <w:t>марний і розподілений в си</w:t>
      </w:r>
      <w:r>
        <w:rPr>
          <w:b/>
        </w:rPr>
        <w:softHyphen/>
        <w:t>стемі). Ди</w:t>
      </w:r>
      <w:r>
        <w:rPr>
          <w:b/>
        </w:rPr>
        <w:softHyphen/>
        <w:t>на</w:t>
      </w:r>
      <w:r>
        <w:rPr>
          <w:b/>
        </w:rPr>
        <w:softHyphen/>
        <w:t>міку систем ха</w:t>
      </w:r>
      <w:r>
        <w:rPr>
          <w:b/>
        </w:rPr>
        <w:softHyphen/>
        <w:t>ра</w:t>
      </w:r>
      <w:r>
        <w:rPr>
          <w:b/>
        </w:rPr>
        <w:softHyphen/>
        <w:t>к</w:t>
      </w:r>
      <w:r>
        <w:rPr>
          <w:b/>
        </w:rPr>
        <w:softHyphen/>
        <w:t>тери</w:t>
      </w:r>
      <w:r>
        <w:rPr>
          <w:b/>
        </w:rPr>
        <w:softHyphen/>
        <w:t>зує також коефіці</w:t>
      </w:r>
      <w:r>
        <w:rPr>
          <w:b/>
        </w:rPr>
        <w:softHyphen/>
        <w:t>єнт конфо</w:t>
      </w:r>
      <w:r>
        <w:rPr>
          <w:b/>
        </w:rPr>
        <w:softHyphen/>
      </w:r>
      <w:r>
        <w:rPr>
          <w:b/>
        </w:rPr>
        <w:softHyphen/>
        <w:t>р</w:t>
      </w:r>
      <w:r>
        <w:rPr>
          <w:b/>
        </w:rPr>
        <w:softHyphen/>
        <w:t>м</w:t>
      </w:r>
      <w:r>
        <w:rPr>
          <w:b/>
        </w:rPr>
        <w:softHyphen/>
      </w:r>
      <w:r>
        <w:rPr>
          <w:b/>
        </w:rPr>
        <w:softHyphen/>
        <w:t>ності (Кк). У вер</w:t>
      </w:r>
      <w:r>
        <w:rPr>
          <w:b/>
        </w:rPr>
        <w:softHyphen/>
        <w:t>ти</w:t>
      </w:r>
      <w:r>
        <w:rPr>
          <w:b/>
        </w:rPr>
        <w:softHyphen/>
      </w:r>
      <w:r>
        <w:rPr>
          <w:b/>
        </w:rPr>
        <w:softHyphen/>
        <w:t>ка</w:t>
      </w:r>
      <w:r>
        <w:rPr>
          <w:b/>
        </w:rPr>
        <w:softHyphen/>
        <w:t>льній бу</w:t>
      </w:r>
      <w:r>
        <w:rPr>
          <w:b/>
        </w:rPr>
        <w:softHyphen/>
        <w:t>до</w:t>
      </w:r>
      <w:r>
        <w:rPr>
          <w:b/>
        </w:rPr>
        <w:softHyphen/>
        <w:t>ві, перестилання морфолі</w:t>
      </w:r>
      <w:r>
        <w:rPr>
          <w:b/>
        </w:rPr>
        <w:softHyphen/>
        <w:t>то</w:t>
      </w:r>
      <w:r>
        <w:rPr>
          <w:b/>
        </w:rPr>
        <w:softHyphen/>
        <w:t>го</w:t>
      </w:r>
      <w:r>
        <w:rPr>
          <w:b/>
        </w:rPr>
        <w:softHyphen/>
        <w:t>ри</w:t>
      </w:r>
      <w:r>
        <w:rPr>
          <w:b/>
        </w:rPr>
        <w:softHyphen/>
        <w:t>зонтів і прямі за пла</w:t>
      </w:r>
      <w:r>
        <w:rPr>
          <w:b/>
        </w:rPr>
        <w:softHyphen/>
        <w:t>стикою обме</w:t>
      </w:r>
      <w:r>
        <w:rPr>
          <w:b/>
        </w:rPr>
        <w:softHyphen/>
        <w:t>жу</w:t>
      </w:r>
      <w:r>
        <w:rPr>
          <w:b/>
        </w:rPr>
        <w:softHyphen/>
        <w:t>ва</w:t>
      </w:r>
      <w:r>
        <w:rPr>
          <w:b/>
        </w:rPr>
        <w:softHyphen/>
        <w:t>ль</w:t>
      </w:r>
      <w:r>
        <w:rPr>
          <w:b/>
        </w:rPr>
        <w:softHyphen/>
        <w:t>ні їх поверх</w:t>
      </w:r>
      <w:r>
        <w:rPr>
          <w:b/>
        </w:rPr>
        <w:softHyphen/>
        <w:t>ні свідчать про упо</w:t>
      </w:r>
      <w:r>
        <w:rPr>
          <w:b/>
        </w:rPr>
        <w:softHyphen/>
        <w:t>ві</w:t>
      </w:r>
      <w:r>
        <w:rPr>
          <w:b/>
        </w:rPr>
        <w:softHyphen/>
        <w:t>ль</w:t>
      </w:r>
      <w:r>
        <w:rPr>
          <w:b/>
        </w:rPr>
        <w:softHyphen/>
        <w:t>нений, а вкладення і приту</w:t>
      </w:r>
      <w:r>
        <w:rPr>
          <w:b/>
        </w:rPr>
        <w:softHyphen/>
        <w:t>ле</w:t>
      </w:r>
      <w:r>
        <w:rPr>
          <w:b/>
        </w:rPr>
        <w:softHyphen/>
        <w:t>ння, увігнуті і випу</w:t>
      </w:r>
      <w:r>
        <w:rPr>
          <w:b/>
        </w:rPr>
        <w:softHyphen/>
        <w:t>к</w:t>
      </w:r>
      <w:r>
        <w:rPr>
          <w:b/>
        </w:rPr>
        <w:softHyphen/>
        <w:t>лі по</w:t>
      </w:r>
      <w:r>
        <w:rPr>
          <w:b/>
        </w:rPr>
        <w:softHyphen/>
        <w:t>верхні – при</w:t>
      </w:r>
      <w:r>
        <w:rPr>
          <w:b/>
        </w:rPr>
        <w:softHyphen/>
        <w:t>скорений рух, а та</w:t>
      </w:r>
      <w:r>
        <w:rPr>
          <w:b/>
        </w:rPr>
        <w:softHyphen/>
        <w:t>кож накопичення речовини й енергії. Симе</w:t>
      </w:r>
      <w:r>
        <w:rPr>
          <w:b/>
        </w:rPr>
        <w:softHyphen/>
        <w:t>трі</w:t>
      </w:r>
      <w:r>
        <w:rPr>
          <w:b/>
        </w:rPr>
        <w:softHyphen/>
        <w:t>й</w:t>
      </w:r>
      <w:r>
        <w:rPr>
          <w:b/>
        </w:rPr>
        <w:softHyphen/>
        <w:t>ний ана</w:t>
      </w:r>
      <w:r>
        <w:rPr>
          <w:b/>
        </w:rPr>
        <w:softHyphen/>
        <w:t>ліз прос</w:t>
      </w:r>
      <w:r>
        <w:rPr>
          <w:b/>
        </w:rPr>
        <w:softHyphen/>
        <w:t>то</w:t>
      </w:r>
      <w:r>
        <w:rPr>
          <w:b/>
        </w:rPr>
        <w:softHyphen/>
      </w:r>
      <w:r>
        <w:rPr>
          <w:b/>
        </w:rPr>
        <w:softHyphen/>
      </w:r>
      <w:r>
        <w:rPr>
          <w:b/>
        </w:rPr>
        <w:softHyphen/>
      </w:r>
      <w:r>
        <w:rPr>
          <w:b/>
        </w:rPr>
        <w:softHyphen/>
        <w:t>ро</w:t>
      </w:r>
      <w:r>
        <w:rPr>
          <w:b/>
        </w:rPr>
        <w:softHyphen/>
        <w:t>вого розпо</w:t>
      </w:r>
      <w:r>
        <w:rPr>
          <w:b/>
        </w:rPr>
        <w:softHyphen/>
        <w:t>ділу морфоліто</w:t>
      </w:r>
      <w:r>
        <w:rPr>
          <w:b/>
        </w:rPr>
        <w:softHyphen/>
        <w:t>ком</w:t>
      </w:r>
      <w:r>
        <w:rPr>
          <w:b/>
        </w:rPr>
        <w:softHyphen/>
        <w:t>п</w:t>
      </w:r>
      <w:r>
        <w:rPr>
          <w:b/>
        </w:rPr>
        <w:softHyphen/>
        <w:t>ле</w:t>
      </w:r>
      <w:r>
        <w:rPr>
          <w:b/>
        </w:rPr>
        <w:softHyphen/>
        <w:t>ксів за складністю і складом вка</w:t>
      </w:r>
      <w:r>
        <w:rPr>
          <w:b/>
        </w:rPr>
        <w:softHyphen/>
        <w:t>зує на тен</w:t>
      </w:r>
      <w:r>
        <w:rPr>
          <w:b/>
        </w:rPr>
        <w:softHyphen/>
        <w:t>денції ро</w:t>
      </w:r>
      <w:r>
        <w:rPr>
          <w:b/>
        </w:rPr>
        <w:softHyphen/>
      </w:r>
      <w:r>
        <w:rPr>
          <w:b/>
        </w:rPr>
        <w:softHyphen/>
      </w:r>
      <w:r>
        <w:rPr>
          <w:b/>
        </w:rPr>
        <w:softHyphen/>
        <w:t>звитку, а їх метрика, по</w:t>
      </w:r>
      <w:r>
        <w:rPr>
          <w:b/>
        </w:rPr>
        <w:softHyphen/>
        <w:t>зи</w:t>
      </w:r>
      <w:r>
        <w:rPr>
          <w:b/>
        </w:rPr>
        <w:softHyphen/>
        <w:t>ці</w:t>
      </w:r>
      <w:r>
        <w:rPr>
          <w:b/>
        </w:rPr>
        <w:softHyphen/>
        <w:t>й</w:t>
      </w:r>
      <w:r>
        <w:rPr>
          <w:b/>
        </w:rPr>
        <w:softHyphen/>
        <w:t>ність і проникність морфоліто</w:t>
      </w:r>
      <w:r>
        <w:rPr>
          <w:b/>
        </w:rPr>
        <w:softHyphen/>
        <w:t>комп</w:t>
      </w:r>
      <w:r>
        <w:rPr>
          <w:b/>
        </w:rPr>
        <w:softHyphen/>
        <w:t>ле</w:t>
      </w:r>
      <w:r>
        <w:rPr>
          <w:b/>
        </w:rPr>
        <w:softHyphen/>
        <w:t>к</w:t>
      </w:r>
      <w:r>
        <w:rPr>
          <w:b/>
        </w:rPr>
        <w:softHyphen/>
        <w:t>сів речовинно-енергети</w:t>
      </w:r>
      <w:r>
        <w:rPr>
          <w:b/>
        </w:rPr>
        <w:softHyphen/>
        <w:t>ч</w:t>
      </w:r>
      <w:r>
        <w:rPr>
          <w:b/>
        </w:rPr>
        <w:softHyphen/>
        <w:t>ними пото</w:t>
      </w:r>
      <w:r>
        <w:rPr>
          <w:b/>
        </w:rPr>
        <w:softHyphen/>
        <w:t>ками (на</w:t>
      </w:r>
      <w:r>
        <w:rPr>
          <w:b/>
        </w:rPr>
        <w:softHyphen/>
      </w:r>
      <w:r>
        <w:rPr>
          <w:b/>
        </w:rPr>
        <w:softHyphen/>
        <w:t>скрізні, транзитні, закриті) – сучасну фу</w:t>
      </w:r>
      <w:r>
        <w:rPr>
          <w:b/>
        </w:rPr>
        <w:softHyphen/>
        <w:t>н</w:t>
      </w:r>
      <w:r>
        <w:rPr>
          <w:b/>
        </w:rPr>
        <w:softHyphen/>
        <w:t>кці</w:t>
      </w:r>
      <w:r>
        <w:rPr>
          <w:b/>
        </w:rPr>
        <w:softHyphen/>
        <w:t>ональну динаміку історико-дина</w:t>
      </w:r>
      <w:r>
        <w:rPr>
          <w:b/>
        </w:rPr>
        <w:softHyphen/>
        <w:t>мі</w:t>
      </w:r>
      <w:r>
        <w:rPr>
          <w:b/>
        </w:rPr>
        <w:softHyphen/>
        <w:t>ч</w:t>
      </w:r>
      <w:r>
        <w:rPr>
          <w:b/>
        </w:rPr>
        <w:softHyphen/>
        <w:t>них ба</w:t>
      </w:r>
      <w:r>
        <w:rPr>
          <w:b/>
        </w:rPr>
        <w:softHyphen/>
        <w:t>сейнових геоморфоси</w:t>
      </w:r>
      <w:r>
        <w:rPr>
          <w:b/>
        </w:rPr>
        <w:softHyphen/>
        <w:t>стем. Лінійно-точ</w:t>
      </w:r>
      <w:r>
        <w:rPr>
          <w:b/>
        </w:rPr>
        <w:softHyphen/>
        <w:t>ко</w:t>
      </w:r>
      <w:r>
        <w:rPr>
          <w:b/>
        </w:rPr>
        <w:softHyphen/>
        <w:t>ві структурні еле</w:t>
      </w:r>
      <w:r>
        <w:rPr>
          <w:b/>
        </w:rPr>
        <w:softHyphen/>
        <w:t>менти систем прямо показу</w:t>
      </w:r>
      <w:r>
        <w:rPr>
          <w:b/>
        </w:rPr>
        <w:softHyphen/>
        <w:t>ють їх сучасну і історичну фу</w:t>
      </w:r>
      <w:r>
        <w:rPr>
          <w:b/>
        </w:rPr>
        <w:softHyphen/>
        <w:t>нкціональ</w:t>
      </w:r>
      <w:r>
        <w:rPr>
          <w:b/>
        </w:rPr>
        <w:softHyphen/>
        <w:t>ну дина</w:t>
      </w:r>
      <w:r>
        <w:rPr>
          <w:b/>
        </w:rPr>
        <w:softHyphen/>
        <w:t>мі</w:t>
      </w:r>
      <w:r>
        <w:rPr>
          <w:b/>
        </w:rPr>
        <w:softHyphen/>
        <w:t>ку, інтенсивність і на</w:t>
      </w:r>
      <w:r>
        <w:rPr>
          <w:b/>
        </w:rPr>
        <w:softHyphen/>
      </w:r>
      <w:r>
        <w:rPr>
          <w:b/>
        </w:rPr>
        <w:softHyphen/>
        <w:t>п</w:t>
      </w:r>
      <w:r>
        <w:rPr>
          <w:b/>
        </w:rPr>
        <w:softHyphen/>
        <w:t>ря</w:t>
      </w:r>
      <w:r>
        <w:rPr>
          <w:b/>
        </w:rPr>
        <w:softHyphen/>
        <w:t>мки руху ре</w:t>
      </w:r>
      <w:r>
        <w:rPr>
          <w:b/>
        </w:rPr>
        <w:softHyphen/>
        <w:t>чо</w:t>
      </w:r>
      <w:r>
        <w:rPr>
          <w:b/>
        </w:rPr>
        <w:softHyphen/>
        <w:t>ви</w:t>
      </w:r>
      <w:r>
        <w:rPr>
          <w:b/>
        </w:rPr>
        <w:softHyphen/>
        <w:t>ни й енергії. Необхідно зазначити, що ком</w:t>
      </w:r>
      <w:r>
        <w:rPr>
          <w:b/>
        </w:rPr>
        <w:softHyphen/>
        <w:t>п</w:t>
      </w:r>
      <w:r>
        <w:rPr>
          <w:b/>
        </w:rPr>
        <w:softHyphen/>
      </w:r>
      <w:r>
        <w:rPr>
          <w:b/>
        </w:rPr>
        <w:softHyphen/>
        <w:t>лексний ди</w:t>
      </w:r>
      <w:r>
        <w:rPr>
          <w:b/>
        </w:rPr>
        <w:softHyphen/>
        <w:t>на</w:t>
      </w:r>
      <w:r>
        <w:rPr>
          <w:b/>
        </w:rPr>
        <w:softHyphen/>
        <w:t>мі</w:t>
      </w:r>
      <w:r>
        <w:rPr>
          <w:b/>
        </w:rPr>
        <w:softHyphen/>
        <w:t>ч</w:t>
      </w:r>
      <w:r>
        <w:rPr>
          <w:b/>
        </w:rPr>
        <w:softHyphen/>
        <w:t>ний аналіз показників ста</w:t>
      </w:r>
      <w:r>
        <w:rPr>
          <w:b/>
        </w:rPr>
        <w:softHyphen/>
        <w:t>тики свідчить: на стійких термі</w:t>
      </w:r>
      <w:r>
        <w:rPr>
          <w:b/>
        </w:rPr>
        <w:softHyphen/>
        <w:t>на</w:t>
      </w:r>
      <w:r>
        <w:rPr>
          <w:b/>
        </w:rPr>
        <w:softHyphen/>
        <w:t>ль</w:t>
      </w:r>
      <w:r>
        <w:rPr>
          <w:b/>
        </w:rPr>
        <w:softHyphen/>
      </w:r>
      <w:r>
        <w:rPr>
          <w:b/>
        </w:rPr>
        <w:softHyphen/>
        <w:t>них ді</w:t>
      </w:r>
      <w:r>
        <w:rPr>
          <w:b/>
        </w:rPr>
        <w:softHyphen/>
        <w:t>ля</w:t>
      </w:r>
      <w:r>
        <w:rPr>
          <w:b/>
        </w:rPr>
        <w:softHyphen/>
        <w:t>нках спо</w:t>
      </w:r>
      <w:r>
        <w:rPr>
          <w:b/>
        </w:rPr>
        <w:softHyphen/>
        <w:t>с</w:t>
      </w:r>
      <w:r>
        <w:rPr>
          <w:b/>
        </w:rPr>
        <w:softHyphen/>
        <w:t>те</w:t>
      </w:r>
      <w:r>
        <w:rPr>
          <w:b/>
        </w:rPr>
        <w:softHyphen/>
      </w:r>
      <w:r>
        <w:rPr>
          <w:b/>
        </w:rPr>
        <w:softHyphen/>
        <w:t>рігається тенденція на</w:t>
      </w:r>
      <w:r>
        <w:rPr>
          <w:b/>
        </w:rPr>
        <w:softHyphen/>
        <w:t>ко</w:t>
      </w:r>
      <w:r>
        <w:rPr>
          <w:b/>
        </w:rPr>
        <w:softHyphen/>
        <w:t>пи</w:t>
      </w:r>
      <w:r>
        <w:rPr>
          <w:b/>
        </w:rPr>
        <w:softHyphen/>
        <w:t>че</w:t>
      </w:r>
      <w:r>
        <w:rPr>
          <w:b/>
        </w:rPr>
        <w:softHyphen/>
        <w:t>ння потенційної енергії і уск</w:t>
      </w:r>
      <w:r>
        <w:rPr>
          <w:b/>
        </w:rPr>
        <w:softHyphen/>
        <w:t>ла</w:t>
      </w:r>
      <w:r>
        <w:rPr>
          <w:b/>
        </w:rPr>
        <w:softHyphen/>
        <w:t>д</w:t>
      </w:r>
      <w:r>
        <w:rPr>
          <w:b/>
        </w:rPr>
        <w:softHyphen/>
        <w:t>не</w:t>
      </w:r>
      <w:r>
        <w:rPr>
          <w:b/>
        </w:rPr>
        <w:softHyphen/>
        <w:t>н</w:t>
      </w:r>
      <w:r>
        <w:rPr>
          <w:b/>
        </w:rPr>
        <w:softHyphen/>
        <w:t>ня будо</w:t>
      </w:r>
      <w:r>
        <w:rPr>
          <w:b/>
        </w:rPr>
        <w:softHyphen/>
        <w:t>ви, іні</w:t>
      </w:r>
      <w:r>
        <w:rPr>
          <w:b/>
        </w:rPr>
        <w:softHyphen/>
        <w:t>ці</w:t>
      </w:r>
      <w:r>
        <w:rPr>
          <w:b/>
        </w:rPr>
        <w:softHyphen/>
        <w:t>а</w:t>
      </w:r>
      <w:r>
        <w:rPr>
          <w:b/>
        </w:rPr>
        <w:softHyphen/>
      </w:r>
      <w:r>
        <w:rPr>
          <w:b/>
        </w:rPr>
        <w:softHyphen/>
        <w:t>ль</w:t>
      </w:r>
      <w:r>
        <w:rPr>
          <w:b/>
        </w:rPr>
        <w:softHyphen/>
      </w:r>
      <w:r>
        <w:rPr>
          <w:b/>
        </w:rPr>
        <w:softHyphen/>
        <w:t>них – зменшення вільної (не за</w:t>
      </w:r>
      <w:r>
        <w:rPr>
          <w:b/>
        </w:rPr>
        <w:softHyphen/>
        <w:t>пасеної). Між ними роз</w:t>
      </w:r>
      <w:r>
        <w:rPr>
          <w:b/>
        </w:rPr>
        <w:softHyphen/>
        <w:t>та</w:t>
      </w:r>
      <w:r>
        <w:rPr>
          <w:b/>
        </w:rPr>
        <w:softHyphen/>
        <w:t>шовані на</w:t>
      </w:r>
      <w:r>
        <w:rPr>
          <w:b/>
        </w:rPr>
        <w:softHyphen/>
        <w:t>й</w:t>
      </w:r>
      <w:r>
        <w:rPr>
          <w:b/>
        </w:rPr>
        <w:softHyphen/>
      </w:r>
      <w:r>
        <w:rPr>
          <w:b/>
        </w:rPr>
        <w:softHyphen/>
      </w:r>
      <w:r>
        <w:rPr>
          <w:b/>
        </w:rPr>
        <w:softHyphen/>
        <w:t>більш гра</w:t>
      </w:r>
      <w:r>
        <w:rPr>
          <w:b/>
        </w:rPr>
        <w:softHyphen/>
      </w:r>
      <w:r>
        <w:rPr>
          <w:b/>
        </w:rPr>
        <w:softHyphen/>
      </w:r>
      <w:r>
        <w:rPr>
          <w:b/>
        </w:rPr>
        <w:softHyphen/>
      </w:r>
      <w:r>
        <w:rPr>
          <w:b/>
        </w:rPr>
        <w:softHyphen/>
        <w:t>ді</w:t>
      </w:r>
      <w:r>
        <w:rPr>
          <w:b/>
        </w:rPr>
        <w:softHyphen/>
        <w:t>є</w:t>
      </w:r>
      <w:r>
        <w:rPr>
          <w:b/>
        </w:rPr>
        <w:softHyphen/>
        <w:t>н</w:t>
      </w:r>
      <w:r>
        <w:rPr>
          <w:b/>
        </w:rPr>
        <w:softHyphen/>
        <w:t>т</w:t>
      </w:r>
      <w:r>
        <w:rPr>
          <w:b/>
        </w:rPr>
        <w:softHyphen/>
        <w:t>ні ділянки, з най</w:t>
      </w:r>
      <w:r>
        <w:rPr>
          <w:b/>
        </w:rPr>
        <w:softHyphen/>
        <w:t>бі</w:t>
      </w:r>
      <w:r>
        <w:rPr>
          <w:b/>
        </w:rPr>
        <w:softHyphen/>
        <w:t>льшим потен</w:t>
      </w:r>
      <w:r>
        <w:rPr>
          <w:b/>
        </w:rPr>
        <w:softHyphen/>
        <w:t>ці</w:t>
      </w:r>
      <w:r>
        <w:rPr>
          <w:b/>
        </w:rPr>
        <w:softHyphen/>
        <w:t>а</w:t>
      </w:r>
      <w:r>
        <w:rPr>
          <w:b/>
        </w:rPr>
        <w:softHyphen/>
        <w:t>лом ро</w:t>
      </w:r>
      <w:r>
        <w:rPr>
          <w:b/>
        </w:rPr>
        <w:softHyphen/>
      </w:r>
      <w:r>
        <w:rPr>
          <w:b/>
        </w:rPr>
        <w:softHyphen/>
        <w:t>звитку. За су</w:t>
      </w:r>
      <w:r>
        <w:rPr>
          <w:b/>
        </w:rPr>
        <w:softHyphen/>
      </w:r>
      <w:r>
        <w:rPr>
          <w:b/>
        </w:rPr>
        <w:softHyphen/>
      </w:r>
      <w:r>
        <w:rPr>
          <w:b/>
        </w:rPr>
        <w:softHyphen/>
        <w:t>мою оз</w:t>
      </w:r>
      <w:r>
        <w:rPr>
          <w:b/>
        </w:rPr>
        <w:softHyphen/>
        <w:t>нак на</w:t>
      </w:r>
      <w:r>
        <w:rPr>
          <w:b/>
        </w:rPr>
        <w:softHyphen/>
        <w:t>й</w:t>
      </w:r>
      <w:r>
        <w:rPr>
          <w:b/>
        </w:rPr>
        <w:softHyphen/>
        <w:t>бі</w:t>
      </w:r>
      <w:r>
        <w:rPr>
          <w:b/>
        </w:rPr>
        <w:softHyphen/>
        <w:t>ль</w:t>
      </w:r>
      <w:r>
        <w:rPr>
          <w:b/>
        </w:rPr>
        <w:softHyphen/>
      </w:r>
      <w:r>
        <w:rPr>
          <w:b/>
        </w:rPr>
        <w:softHyphen/>
        <w:t>ший ди</w:t>
      </w:r>
      <w:r>
        <w:rPr>
          <w:b/>
        </w:rPr>
        <w:softHyphen/>
        <w:t>на</w:t>
      </w:r>
      <w:r>
        <w:rPr>
          <w:b/>
        </w:rPr>
        <w:softHyphen/>
        <w:t>мічний потенціал у підсистем Українського щита і При</w:t>
      </w:r>
      <w:r>
        <w:rPr>
          <w:b/>
        </w:rPr>
        <w:softHyphen/>
      </w:r>
      <w:r>
        <w:rPr>
          <w:b/>
        </w:rPr>
        <w:softHyphen/>
        <w:t>чорно</w:t>
      </w:r>
      <w:r>
        <w:rPr>
          <w:b/>
        </w:rPr>
        <w:softHyphen/>
        <w:t>мо</w:t>
      </w:r>
      <w:r>
        <w:rPr>
          <w:b/>
        </w:rPr>
        <w:softHyphen/>
      </w:r>
      <w:r>
        <w:rPr>
          <w:b/>
        </w:rPr>
        <w:softHyphen/>
        <w:t>рсь</w:t>
      </w:r>
      <w:r>
        <w:rPr>
          <w:b/>
        </w:rPr>
        <w:softHyphen/>
        <w:t>кої, схі</w:t>
      </w:r>
      <w:r>
        <w:rPr>
          <w:b/>
        </w:rPr>
        <w:softHyphen/>
        <w:t>д</w:t>
      </w:r>
      <w:r>
        <w:rPr>
          <w:b/>
        </w:rPr>
        <w:softHyphen/>
        <w:t>ної ча</w:t>
      </w:r>
      <w:r>
        <w:rPr>
          <w:b/>
        </w:rPr>
        <w:softHyphen/>
        <w:t>сти</w:t>
      </w:r>
      <w:r>
        <w:rPr>
          <w:b/>
        </w:rPr>
        <w:softHyphen/>
        <w:t>ни При</w:t>
      </w:r>
      <w:r>
        <w:rPr>
          <w:b/>
        </w:rPr>
        <w:softHyphen/>
        <w:t>п’я</w:t>
      </w:r>
      <w:r>
        <w:rPr>
          <w:b/>
        </w:rPr>
        <w:softHyphen/>
        <w:t>т</w:t>
      </w:r>
      <w:r>
        <w:rPr>
          <w:b/>
        </w:rPr>
        <w:softHyphen/>
        <w:t>ської, се</w:t>
      </w:r>
      <w:r>
        <w:rPr>
          <w:b/>
        </w:rPr>
        <w:softHyphen/>
        <w:t>ре</w:t>
      </w:r>
      <w:r>
        <w:rPr>
          <w:b/>
        </w:rPr>
        <w:softHyphen/>
        <w:t>д</w:t>
      </w:r>
      <w:r>
        <w:rPr>
          <w:b/>
        </w:rPr>
        <w:softHyphen/>
        <w:t>ньої і південної Дніпро</w:t>
      </w:r>
      <w:r>
        <w:rPr>
          <w:b/>
        </w:rPr>
        <w:softHyphen/>
        <w:t>в</w:t>
      </w:r>
      <w:r>
        <w:rPr>
          <w:b/>
        </w:rPr>
        <w:softHyphen/>
        <w:t>сько-До</w:t>
      </w:r>
      <w:r>
        <w:rPr>
          <w:b/>
        </w:rPr>
        <w:softHyphen/>
      </w:r>
      <w:r>
        <w:rPr>
          <w:b/>
        </w:rPr>
        <w:softHyphen/>
        <w:t>не</w:t>
      </w:r>
      <w:r>
        <w:rPr>
          <w:b/>
        </w:rPr>
        <w:softHyphen/>
      </w:r>
      <w:r>
        <w:rPr>
          <w:b/>
        </w:rPr>
        <w:softHyphen/>
      </w:r>
      <w:r>
        <w:rPr>
          <w:b/>
        </w:rPr>
        <w:softHyphen/>
        <w:t>ць</w:t>
      </w:r>
      <w:r>
        <w:rPr>
          <w:b/>
        </w:rPr>
        <w:softHyphen/>
        <w:t>кої запа</w:t>
      </w:r>
      <w:r>
        <w:rPr>
          <w:b/>
        </w:rPr>
        <w:softHyphen/>
        <w:t>дин, пі</w:t>
      </w:r>
      <w:r>
        <w:rPr>
          <w:b/>
        </w:rPr>
        <w:softHyphen/>
        <w:t>в</w:t>
      </w:r>
      <w:r>
        <w:rPr>
          <w:b/>
        </w:rPr>
        <w:softHyphen/>
        <w:t>де</w:t>
      </w:r>
      <w:r>
        <w:rPr>
          <w:b/>
        </w:rPr>
        <w:softHyphen/>
        <w:t>н</w:t>
      </w:r>
      <w:r>
        <w:rPr>
          <w:b/>
        </w:rPr>
        <w:softHyphen/>
        <w:t>но</w:t>
      </w:r>
      <w:r>
        <w:rPr>
          <w:b/>
        </w:rPr>
        <w:softHyphen/>
        <w:t>го сходу Дні</w:t>
      </w:r>
      <w:r>
        <w:rPr>
          <w:b/>
        </w:rPr>
        <w:softHyphen/>
        <w:t>с</w:t>
      </w:r>
      <w:r>
        <w:rPr>
          <w:b/>
        </w:rPr>
        <w:softHyphen/>
        <w:t>т</w:t>
      </w:r>
      <w:r>
        <w:rPr>
          <w:b/>
        </w:rPr>
        <w:softHyphen/>
        <w:t>ря</w:t>
      </w:r>
      <w:r>
        <w:rPr>
          <w:b/>
        </w:rPr>
        <w:softHyphen/>
        <w:t>н</w:t>
      </w:r>
      <w:r>
        <w:rPr>
          <w:b/>
        </w:rPr>
        <w:softHyphen/>
        <w:t>ського прогину. Вочевидь, динамічний ана</w:t>
      </w:r>
      <w:r>
        <w:rPr>
          <w:b/>
        </w:rPr>
        <w:softHyphen/>
        <w:t>ліз ста</w:t>
      </w:r>
      <w:r>
        <w:rPr>
          <w:b/>
        </w:rPr>
        <w:softHyphen/>
        <w:t>ти</w:t>
      </w:r>
      <w:r>
        <w:rPr>
          <w:b/>
        </w:rPr>
        <w:softHyphen/>
        <w:t>ки істо</w:t>
      </w:r>
      <w:r>
        <w:rPr>
          <w:b/>
        </w:rPr>
        <w:softHyphen/>
        <w:t>ри</w:t>
      </w:r>
      <w:r>
        <w:rPr>
          <w:b/>
        </w:rPr>
        <w:softHyphen/>
        <w:t>ко-динамічних басей</w:t>
      </w:r>
      <w:r>
        <w:rPr>
          <w:b/>
        </w:rPr>
        <w:softHyphen/>
        <w:t>но</w:t>
      </w:r>
      <w:r>
        <w:rPr>
          <w:b/>
        </w:rPr>
        <w:softHyphen/>
        <w:t>вих ге</w:t>
      </w:r>
      <w:r>
        <w:rPr>
          <w:b/>
        </w:rPr>
        <w:softHyphen/>
        <w:t>о</w:t>
      </w:r>
      <w:r>
        <w:rPr>
          <w:b/>
        </w:rPr>
        <w:softHyphen/>
        <w:t>мо</w:t>
      </w:r>
      <w:r>
        <w:rPr>
          <w:b/>
        </w:rPr>
        <w:softHyphen/>
        <w:t>р</w:t>
      </w:r>
      <w:r>
        <w:rPr>
          <w:b/>
        </w:rPr>
        <w:softHyphen/>
        <w:t>фосистем відобра</w:t>
      </w:r>
      <w:r>
        <w:rPr>
          <w:b/>
        </w:rPr>
        <w:softHyphen/>
        <w:t>жу</w:t>
      </w:r>
      <w:r>
        <w:rPr>
          <w:b/>
        </w:rPr>
        <w:softHyphen/>
      </w:r>
      <w:r>
        <w:rPr>
          <w:b/>
        </w:rPr>
        <w:softHyphen/>
        <w:t>є певні, три</w:t>
      </w:r>
      <w:r>
        <w:rPr>
          <w:b/>
        </w:rPr>
        <w:softHyphen/>
        <w:t>валі в часі, те</w:t>
      </w:r>
      <w:r>
        <w:rPr>
          <w:b/>
        </w:rPr>
        <w:softHyphen/>
        <w:t>н</w:t>
      </w:r>
      <w:r>
        <w:rPr>
          <w:b/>
        </w:rPr>
        <w:softHyphen/>
      </w:r>
      <w:r>
        <w:rPr>
          <w:b/>
        </w:rPr>
        <w:softHyphen/>
        <w:t>денції, детально розг</w:t>
      </w:r>
      <w:r>
        <w:rPr>
          <w:b/>
        </w:rPr>
        <w:softHyphen/>
        <w:t>ля</w:t>
      </w:r>
      <w:r>
        <w:rPr>
          <w:b/>
        </w:rPr>
        <w:softHyphen/>
        <w:t>ну</w:t>
      </w:r>
      <w:r>
        <w:rPr>
          <w:b/>
        </w:rPr>
        <w:softHyphen/>
        <w:t xml:space="preserve">ті далі. </w:t>
      </w:r>
    </w:p>
    <w:p w:rsidR="00E0070B" w:rsidRDefault="00E0070B" w:rsidP="00E0070B">
      <w:pPr>
        <w:ind w:firstLine="851"/>
        <w:jc w:val="both"/>
      </w:pPr>
      <w:r>
        <w:t>В п’ятому розділі ”</w:t>
      </w:r>
      <w:r>
        <w:rPr>
          <w:b/>
          <w:i/>
        </w:rPr>
        <w:t>Динаміка історико-динамічних басейнових геоморфо</w:t>
      </w:r>
      <w:r>
        <w:rPr>
          <w:b/>
          <w:i/>
        </w:rPr>
        <w:softHyphen/>
        <w:t>си</w:t>
      </w:r>
      <w:r>
        <w:rPr>
          <w:b/>
          <w:i/>
        </w:rPr>
        <w:softHyphen/>
        <w:t>с</w:t>
      </w:r>
      <w:r>
        <w:rPr>
          <w:b/>
          <w:i/>
        </w:rPr>
        <w:softHyphen/>
        <w:t>тем Ук</w:t>
      </w:r>
      <w:r>
        <w:rPr>
          <w:b/>
          <w:i/>
        </w:rPr>
        <w:softHyphen/>
        <w:t>раїнського щита</w:t>
      </w:r>
      <w:r>
        <w:t>” викладені ре</w:t>
      </w:r>
      <w:r>
        <w:softHyphen/>
        <w:t>зультати вивчення функціональної, іс</w:t>
      </w:r>
      <w:r>
        <w:softHyphen/>
        <w:t>то</w:t>
      </w:r>
      <w:r>
        <w:softHyphen/>
      </w:r>
      <w:r>
        <w:softHyphen/>
        <w:t>ри</w:t>
      </w:r>
      <w:r>
        <w:softHyphen/>
        <w:t>ч</w:t>
      </w:r>
      <w:r>
        <w:softHyphen/>
        <w:t>ної, ево</w:t>
      </w:r>
      <w:r>
        <w:softHyphen/>
        <w:t>лю</w:t>
      </w:r>
      <w:r>
        <w:softHyphen/>
      </w:r>
      <w:r>
        <w:softHyphen/>
      </w:r>
      <w:r>
        <w:softHyphen/>
        <w:t>ці</w:t>
      </w:r>
      <w:r>
        <w:softHyphen/>
        <w:t>й</w:t>
      </w:r>
      <w:r>
        <w:softHyphen/>
        <w:t>ної динаміки історико-динамі</w:t>
      </w:r>
      <w:r>
        <w:softHyphen/>
        <w:t>ч</w:t>
      </w:r>
      <w:r>
        <w:softHyphen/>
        <w:t>них басейнових геоморфо</w:t>
      </w:r>
      <w:r>
        <w:softHyphen/>
        <w:t>си</w:t>
      </w:r>
      <w:r>
        <w:softHyphen/>
        <w:t>с</w:t>
      </w:r>
      <w:r>
        <w:softHyphen/>
        <w:t>тем в геомор</w:t>
      </w:r>
      <w:r>
        <w:softHyphen/>
        <w:t>ф</w:t>
      </w:r>
      <w:r>
        <w:softHyphen/>
      </w:r>
      <w:r>
        <w:softHyphen/>
      </w:r>
      <w:r>
        <w:softHyphen/>
        <w:t>о</w:t>
      </w:r>
      <w:r>
        <w:softHyphen/>
        <w:t>ло</w:t>
      </w:r>
      <w:r>
        <w:softHyphen/>
      </w:r>
      <w:r>
        <w:softHyphen/>
        <w:t>гі</w:t>
      </w:r>
      <w:r>
        <w:softHyphen/>
        <w:t>ч</w:t>
      </w:r>
      <w:r>
        <w:softHyphen/>
      </w:r>
      <w:r>
        <w:softHyphen/>
        <w:t>ний мегацикл, що вклю</w:t>
      </w:r>
      <w:r>
        <w:softHyphen/>
        <w:t>чає 2 макро</w:t>
      </w:r>
      <w:r>
        <w:softHyphen/>
      </w:r>
      <w:r>
        <w:softHyphen/>
        <w:t>цикли (ме</w:t>
      </w:r>
      <w:r>
        <w:softHyphen/>
        <w:t>зозойський, ка</w:t>
      </w:r>
      <w:r>
        <w:softHyphen/>
        <w:t>й</w:t>
      </w:r>
      <w:r>
        <w:softHyphen/>
        <w:t>но</w:t>
      </w:r>
      <w:r>
        <w:softHyphen/>
      </w:r>
      <w:r>
        <w:softHyphen/>
        <w:t>зо</w:t>
      </w:r>
      <w:r>
        <w:softHyphen/>
        <w:t>й</w:t>
      </w:r>
      <w:r>
        <w:softHyphen/>
        <w:t>ський), 5 ме</w:t>
      </w:r>
      <w:r>
        <w:softHyphen/>
        <w:t>зо</w:t>
      </w:r>
      <w:r>
        <w:softHyphen/>
        <w:t>ци</w:t>
      </w:r>
      <w:r>
        <w:softHyphen/>
        <w:t>к</w:t>
      </w:r>
      <w:r>
        <w:softHyphen/>
        <w:t>лів (юрсь</w:t>
      </w:r>
      <w:r>
        <w:softHyphen/>
        <w:t>кий, кре</w:t>
      </w:r>
      <w:r>
        <w:softHyphen/>
        <w:t>й</w:t>
      </w:r>
      <w:r>
        <w:softHyphen/>
        <w:t>до</w:t>
      </w:r>
      <w:r>
        <w:softHyphen/>
        <w:t>вий, па</w:t>
      </w:r>
      <w:r>
        <w:softHyphen/>
        <w:t>ле</w:t>
      </w:r>
      <w:r>
        <w:softHyphen/>
      </w:r>
      <w:r>
        <w:softHyphen/>
        <w:t>о</w:t>
      </w:r>
      <w:r>
        <w:softHyphen/>
      </w:r>
      <w:r>
        <w:softHyphen/>
        <w:t>геновий, не</w:t>
      </w:r>
      <w:r>
        <w:softHyphen/>
        <w:t>о</w:t>
      </w:r>
      <w:r>
        <w:softHyphen/>
        <w:t>геновий, че</w:t>
      </w:r>
      <w:r>
        <w:softHyphen/>
        <w:t>т</w:t>
      </w:r>
      <w:r>
        <w:softHyphen/>
        <w:t>ве</w:t>
      </w:r>
      <w:r>
        <w:softHyphen/>
      </w:r>
      <w:r>
        <w:softHyphen/>
        <w:t>р</w:t>
      </w:r>
      <w:r>
        <w:softHyphen/>
        <w:t>ти</w:t>
      </w:r>
      <w:r>
        <w:softHyphen/>
        <w:t>нний), 9 мікро</w:t>
      </w:r>
      <w:r>
        <w:softHyphen/>
        <w:t>ци</w:t>
      </w:r>
      <w:r>
        <w:softHyphen/>
        <w:t>к</w:t>
      </w:r>
      <w:r>
        <w:softHyphen/>
        <w:t>лів (се</w:t>
      </w:r>
      <w:r>
        <w:softHyphen/>
      </w:r>
      <w:r>
        <w:softHyphen/>
        <w:t>ре</w:t>
      </w:r>
      <w:r>
        <w:softHyphen/>
      </w:r>
      <w:r>
        <w:softHyphen/>
        <w:t>д</w:t>
      </w:r>
      <w:r>
        <w:softHyphen/>
        <w:t>нь</w:t>
      </w:r>
      <w:r>
        <w:softHyphen/>
        <w:t>о</w:t>
      </w:r>
      <w:r>
        <w:softHyphen/>
        <w:t>юр</w:t>
      </w:r>
      <w:r>
        <w:softHyphen/>
        <w:t>сь</w:t>
      </w:r>
      <w:r>
        <w:softHyphen/>
        <w:t>кий, се</w:t>
      </w:r>
      <w:r>
        <w:softHyphen/>
        <w:t>ре</w:t>
      </w:r>
      <w:r>
        <w:softHyphen/>
        <w:t>д</w:t>
      </w:r>
      <w:r>
        <w:softHyphen/>
      </w:r>
      <w:r>
        <w:softHyphen/>
        <w:t>ньо-пі</w:t>
      </w:r>
      <w:r>
        <w:softHyphen/>
        <w:t>з</w:t>
      </w:r>
      <w:r>
        <w:softHyphen/>
        <w:t>ньо</w:t>
      </w:r>
      <w:r>
        <w:softHyphen/>
        <w:t>юр</w:t>
      </w:r>
      <w:r>
        <w:softHyphen/>
        <w:t>ський, ран</w:t>
      </w:r>
      <w:r>
        <w:softHyphen/>
        <w:t>нь</w:t>
      </w:r>
      <w:r>
        <w:softHyphen/>
        <w:t>о</w:t>
      </w:r>
      <w:r>
        <w:softHyphen/>
        <w:t>кре</w:t>
      </w:r>
      <w:r>
        <w:softHyphen/>
        <w:t>й</w:t>
      </w:r>
      <w:r>
        <w:softHyphen/>
        <w:t>до</w:t>
      </w:r>
      <w:r>
        <w:softHyphen/>
        <w:t>вий, пізньокре</w:t>
      </w:r>
      <w:r>
        <w:softHyphen/>
        <w:t>й</w:t>
      </w:r>
      <w:r>
        <w:softHyphen/>
        <w:t>довий, па</w:t>
      </w:r>
      <w:r>
        <w:softHyphen/>
      </w:r>
      <w:r>
        <w:softHyphen/>
        <w:t>ле</w:t>
      </w:r>
      <w:r>
        <w:softHyphen/>
        <w:t>о</w:t>
      </w:r>
      <w:r>
        <w:softHyphen/>
        <w:t>цен-ео</w:t>
      </w:r>
      <w:r>
        <w:softHyphen/>
        <w:t>цено</w:t>
      </w:r>
      <w:r>
        <w:softHyphen/>
        <w:t>вий, ео</w:t>
      </w:r>
      <w:r>
        <w:softHyphen/>
        <w:t>цен-олігоценовий, міо</w:t>
      </w:r>
      <w:r>
        <w:softHyphen/>
        <w:t>це</w:t>
      </w:r>
      <w:r>
        <w:softHyphen/>
        <w:t>но</w:t>
      </w:r>
      <w:r>
        <w:softHyphen/>
        <w:t>вий, мі</w:t>
      </w:r>
      <w:r>
        <w:softHyphen/>
        <w:t>о</w:t>
      </w:r>
      <w:r>
        <w:softHyphen/>
        <w:t>цен-пліоцено</w:t>
      </w:r>
      <w:r>
        <w:softHyphen/>
        <w:t>вий, четверти</w:t>
      </w:r>
      <w:r>
        <w:softHyphen/>
        <w:t>н</w:t>
      </w:r>
      <w:r>
        <w:softHyphen/>
        <w:t>ний).</w:t>
      </w:r>
    </w:p>
    <w:p w:rsidR="00E0070B" w:rsidRDefault="00E0070B" w:rsidP="00E0070B">
      <w:pPr>
        <w:ind w:firstLine="851"/>
        <w:jc w:val="both"/>
      </w:pPr>
      <w:r>
        <w:t xml:space="preserve">В </w:t>
      </w:r>
      <w:r>
        <w:rPr>
          <w:i/>
        </w:rPr>
        <w:t>середньоюрський</w:t>
      </w:r>
      <w:r>
        <w:t xml:space="preserve"> цикл (</w:t>
      </w:r>
      <w:r>
        <w:rPr>
          <w:lang w:val="en-US"/>
        </w:rPr>
        <w:t>J</w:t>
      </w:r>
      <w:r>
        <w:rPr>
          <w:vertAlign w:val="subscript"/>
        </w:rPr>
        <w:t xml:space="preserve">2 </w:t>
      </w:r>
      <w:r>
        <w:t>– байос, бат), історико-дина</w:t>
      </w:r>
      <w:r>
        <w:softHyphen/>
        <w:t>мі</w:t>
      </w:r>
      <w:r>
        <w:softHyphen/>
        <w:t>ч</w:t>
      </w:r>
      <w:r>
        <w:softHyphen/>
        <w:t>ні ба</w:t>
      </w:r>
      <w:r>
        <w:softHyphen/>
        <w:t>се</w:t>
      </w:r>
      <w:r>
        <w:softHyphen/>
        <w:t>й</w:t>
      </w:r>
      <w:r>
        <w:softHyphen/>
        <w:t>но</w:t>
      </w:r>
      <w:r>
        <w:softHyphen/>
      </w:r>
      <w:r>
        <w:softHyphen/>
      </w:r>
      <w:r>
        <w:softHyphen/>
        <w:t>ві ге</w:t>
      </w:r>
      <w:r>
        <w:softHyphen/>
        <w:t>о</w:t>
      </w:r>
      <w:r>
        <w:softHyphen/>
      </w:r>
      <w:r>
        <w:softHyphen/>
        <w:t>мор</w:t>
      </w:r>
      <w:r>
        <w:softHyphen/>
        <w:t>фо</w:t>
      </w:r>
      <w:r>
        <w:softHyphen/>
        <w:t>сис</w:t>
      </w:r>
      <w:r>
        <w:softHyphen/>
        <w:t>теми розвивалися в умовах денудацій</w:t>
      </w:r>
      <w:r>
        <w:softHyphen/>
        <w:t>них, акумулятив</w:t>
      </w:r>
      <w:r>
        <w:softHyphen/>
        <w:t>них і міл</w:t>
      </w:r>
      <w:r>
        <w:softHyphen/>
        <w:t>ко</w:t>
      </w:r>
      <w:r>
        <w:softHyphen/>
        <w:t>во</w:t>
      </w:r>
      <w:r>
        <w:softHyphen/>
        <w:t>д</w:t>
      </w:r>
      <w:r>
        <w:softHyphen/>
        <w:t>но</w:t>
      </w:r>
      <w:r>
        <w:softHyphen/>
      </w:r>
      <w:r>
        <w:softHyphen/>
        <w:t>мо</w:t>
      </w:r>
      <w:r>
        <w:softHyphen/>
        <w:t>р</w:t>
      </w:r>
      <w:r>
        <w:softHyphen/>
        <w:t>ських рі</w:t>
      </w:r>
      <w:r>
        <w:softHyphen/>
      </w:r>
      <w:r>
        <w:softHyphen/>
        <w:t>в</w:t>
      </w:r>
      <w:r>
        <w:softHyphen/>
      </w:r>
      <w:r>
        <w:softHyphen/>
        <w:t>нин. Дніп</w:t>
      </w:r>
      <w:r>
        <w:softHyphen/>
      </w:r>
      <w:r>
        <w:lastRenderedPageBreak/>
        <w:t>ровська-Донецька і Прип’ятська пі</w:t>
      </w:r>
      <w:r>
        <w:softHyphen/>
      </w:r>
      <w:r>
        <w:softHyphen/>
        <w:t>д</w:t>
      </w:r>
      <w:r>
        <w:softHyphen/>
        <w:t>си</w:t>
      </w:r>
      <w:r>
        <w:softHyphen/>
        <w:t>с</w:t>
      </w:r>
      <w:r>
        <w:softHyphen/>
        <w:t>те</w:t>
      </w:r>
      <w:r>
        <w:softHyphen/>
        <w:t>ми були ме</w:t>
      </w:r>
      <w:r>
        <w:softHyphen/>
        <w:t>н</w:t>
      </w:r>
      <w:r>
        <w:softHyphen/>
      </w:r>
      <w:r>
        <w:softHyphen/>
        <w:t>ші за пло</w:t>
      </w:r>
      <w:r>
        <w:softHyphen/>
      </w:r>
      <w:r>
        <w:softHyphen/>
        <w:t>щею і мі</w:t>
      </w:r>
      <w:r>
        <w:softHyphen/>
        <w:t>с</w:t>
      </w:r>
      <w:r>
        <w:softHyphen/>
        <w:t>ти</w:t>
      </w:r>
      <w:r>
        <w:softHyphen/>
        <w:t>ли крупні термінали, Дністрянські і При</w:t>
      </w:r>
      <w:r>
        <w:softHyphen/>
      </w:r>
      <w:r>
        <w:softHyphen/>
        <w:t>чо</w:t>
      </w:r>
      <w:r>
        <w:softHyphen/>
        <w:t>рноморська під</w:t>
      </w:r>
      <w:r>
        <w:softHyphen/>
        <w:t>си</w:t>
      </w:r>
      <w:r>
        <w:softHyphen/>
      </w:r>
      <w:r>
        <w:softHyphen/>
        <w:t>с</w:t>
      </w:r>
      <w:r>
        <w:softHyphen/>
        <w:t>теми, нав</w:t>
      </w:r>
      <w:r>
        <w:softHyphen/>
        <w:t>па</w:t>
      </w:r>
      <w:r>
        <w:softHyphen/>
      </w:r>
      <w:r>
        <w:softHyphen/>
        <w:t>ки, були бі</w:t>
      </w:r>
      <w:r>
        <w:softHyphen/>
        <w:t>ль</w:t>
      </w:r>
      <w:r>
        <w:softHyphen/>
      </w:r>
      <w:r>
        <w:softHyphen/>
        <w:t>ши</w:t>
      </w:r>
      <w:r>
        <w:softHyphen/>
        <w:t>ми і в них переважав транзит. Басейнові гео</w:t>
      </w:r>
      <w:r>
        <w:softHyphen/>
        <w:t>мо</w:t>
      </w:r>
      <w:r>
        <w:softHyphen/>
        <w:t>р</w:t>
      </w:r>
      <w:r>
        <w:softHyphen/>
        <w:t>фо</w:t>
      </w:r>
      <w:r>
        <w:softHyphen/>
        <w:t>си</w:t>
      </w:r>
      <w:r>
        <w:softHyphen/>
        <w:t>с</w:t>
      </w:r>
      <w:r>
        <w:softHyphen/>
        <w:t>те</w:t>
      </w:r>
      <w:r>
        <w:softHyphen/>
      </w:r>
      <w:r>
        <w:softHyphen/>
        <w:t>ми в підсистемах: При</w:t>
      </w:r>
      <w:r>
        <w:softHyphen/>
        <w:t>п’я</w:t>
      </w:r>
      <w:r>
        <w:softHyphen/>
      </w:r>
      <w:r>
        <w:softHyphen/>
      </w:r>
      <w:r>
        <w:softHyphen/>
        <w:t>т</w:t>
      </w:r>
      <w:r>
        <w:softHyphen/>
        <w:t>сь</w:t>
      </w:r>
      <w:r>
        <w:softHyphen/>
        <w:t>кій – 5 збері</w:t>
      </w:r>
      <w:r>
        <w:softHyphen/>
        <w:t>га</w:t>
      </w:r>
      <w:r>
        <w:softHyphen/>
        <w:t>лись, 3 розпа</w:t>
      </w:r>
      <w:r>
        <w:softHyphen/>
        <w:t>да</w:t>
      </w:r>
      <w:r>
        <w:softHyphen/>
        <w:t>лись на 2, 2 на 3, по 1 на 7 і 8 басейни; Дніп</w:t>
      </w:r>
      <w:r>
        <w:softHyphen/>
        <w:t>ро</w:t>
      </w:r>
      <w:r>
        <w:softHyphen/>
        <w:t>в</w:t>
      </w:r>
      <w:r>
        <w:softHyphen/>
        <w:t>сь</w:t>
      </w:r>
      <w:r>
        <w:softHyphen/>
        <w:t>ко-До</w:t>
      </w:r>
      <w:r>
        <w:softHyphen/>
        <w:t>не</w:t>
      </w:r>
      <w:r>
        <w:softHyphen/>
      </w:r>
      <w:r>
        <w:softHyphen/>
        <w:t>ць</w:t>
      </w:r>
      <w:r>
        <w:softHyphen/>
        <w:t>кій – 12 збе</w:t>
      </w:r>
      <w:r>
        <w:softHyphen/>
        <w:t>рігались, 6 ро</w:t>
      </w:r>
      <w:r>
        <w:softHyphen/>
        <w:t>з</w:t>
      </w:r>
      <w:r>
        <w:softHyphen/>
        <w:t>падались на 2, 4 на 3 ба</w:t>
      </w:r>
      <w:r>
        <w:softHyphen/>
        <w:t>сейни; Дніст</w:t>
      </w:r>
      <w:r>
        <w:softHyphen/>
        <w:t>ря</w:t>
      </w:r>
      <w:r>
        <w:softHyphen/>
        <w:t>н</w:t>
      </w:r>
      <w:r>
        <w:softHyphen/>
        <w:t>сь</w:t>
      </w:r>
      <w:r>
        <w:softHyphen/>
      </w:r>
      <w:r>
        <w:softHyphen/>
        <w:t>кій (пів</w:t>
      </w:r>
      <w:r>
        <w:softHyphen/>
        <w:t>ні</w:t>
      </w:r>
      <w:r>
        <w:softHyphen/>
        <w:t>чно-за</w:t>
      </w:r>
      <w:r>
        <w:softHyphen/>
        <w:t>хідної) – 3 були аси</w:t>
      </w:r>
      <w:r>
        <w:softHyphen/>
        <w:t>мі</w:t>
      </w:r>
      <w:r>
        <w:softHyphen/>
        <w:t>ль</w:t>
      </w:r>
      <w:r>
        <w:softHyphen/>
        <w:t>о</w:t>
      </w:r>
      <w:r>
        <w:softHyphen/>
        <w:t>ва</w:t>
      </w:r>
      <w:r>
        <w:softHyphen/>
        <w:t>ні, по 1 роз</w:t>
      </w:r>
      <w:r>
        <w:softHyphen/>
        <w:t>па</w:t>
      </w:r>
      <w:r>
        <w:softHyphen/>
        <w:t>да</w:t>
      </w:r>
      <w:r>
        <w:softHyphen/>
        <w:t>лись на 2 і 6, по 2 на 3 і 4 ба</w:t>
      </w:r>
      <w:r>
        <w:softHyphen/>
        <w:t xml:space="preserve">сейни. </w:t>
      </w:r>
    </w:p>
    <w:p w:rsidR="00E0070B" w:rsidRDefault="00E0070B" w:rsidP="00E0070B">
      <w:pPr>
        <w:ind w:firstLine="851"/>
        <w:jc w:val="both"/>
      </w:pPr>
      <w:r>
        <w:t xml:space="preserve">В </w:t>
      </w:r>
      <w:r>
        <w:rPr>
          <w:i/>
        </w:rPr>
        <w:t>сере</w:t>
      </w:r>
      <w:r>
        <w:rPr>
          <w:i/>
        </w:rPr>
        <w:softHyphen/>
        <w:t>д</w:t>
      </w:r>
      <w:r>
        <w:rPr>
          <w:i/>
        </w:rPr>
        <w:softHyphen/>
      </w:r>
      <w:r>
        <w:rPr>
          <w:i/>
        </w:rPr>
        <w:softHyphen/>
        <w:t>ньо-пі</w:t>
      </w:r>
      <w:r>
        <w:rPr>
          <w:i/>
        </w:rPr>
        <w:softHyphen/>
        <w:t>з</w:t>
      </w:r>
      <w:r>
        <w:rPr>
          <w:i/>
        </w:rPr>
        <w:softHyphen/>
      </w:r>
      <w:r>
        <w:rPr>
          <w:i/>
        </w:rPr>
        <w:softHyphen/>
        <w:t>ньоюрський</w:t>
      </w:r>
      <w:r>
        <w:t xml:space="preserve"> цикл (</w:t>
      </w:r>
      <w:r>
        <w:rPr>
          <w:lang w:val="en-US"/>
        </w:rPr>
        <w:t>J</w:t>
      </w:r>
      <w:r>
        <w:rPr>
          <w:vertAlign w:val="subscript"/>
        </w:rPr>
        <w:t>2-3</w:t>
      </w:r>
      <w:r>
        <w:t xml:space="preserve"> – ке</w:t>
      </w:r>
      <w:r>
        <w:softHyphen/>
        <w:t>ловей, оксфорд) зросли площі аку</w:t>
      </w:r>
      <w:r>
        <w:softHyphen/>
        <w:t>му</w:t>
      </w:r>
      <w:r>
        <w:softHyphen/>
      </w:r>
      <w:r>
        <w:softHyphen/>
        <w:t>ля</w:t>
      </w:r>
      <w:r>
        <w:softHyphen/>
        <w:t>ти</w:t>
      </w:r>
      <w:r>
        <w:softHyphen/>
        <w:t>в</w:t>
      </w:r>
      <w:r>
        <w:softHyphen/>
        <w:t>них (мо</w:t>
      </w:r>
      <w:r>
        <w:softHyphen/>
      </w:r>
      <w:r>
        <w:softHyphen/>
        <w:t>р</w:t>
      </w:r>
      <w:r>
        <w:softHyphen/>
        <w:t>ських і континен</w:t>
      </w:r>
      <w:r>
        <w:softHyphen/>
        <w:t>тальних) рі</w:t>
      </w:r>
      <w:r>
        <w:softHyphen/>
        <w:t>в</w:t>
      </w:r>
      <w:r>
        <w:softHyphen/>
        <w:t>нин. Крупні термінали були в При</w:t>
      </w:r>
      <w:r>
        <w:softHyphen/>
        <w:t>п’я</w:t>
      </w:r>
      <w:r>
        <w:softHyphen/>
        <w:t>т</w:t>
      </w:r>
      <w:r>
        <w:softHyphen/>
      </w:r>
      <w:r>
        <w:softHyphen/>
        <w:t>сь</w:t>
      </w:r>
      <w:r>
        <w:softHyphen/>
        <w:t>кій, Дні</w:t>
      </w:r>
      <w:r>
        <w:softHyphen/>
      </w:r>
      <w:r>
        <w:softHyphen/>
        <w:t>п</w:t>
      </w:r>
      <w:r>
        <w:softHyphen/>
        <w:t>ровсько-Доне</w:t>
      </w:r>
      <w:r>
        <w:softHyphen/>
        <w:t>ць</w:t>
      </w:r>
      <w:r>
        <w:softHyphen/>
        <w:t>кій і Дніст</w:t>
      </w:r>
      <w:r>
        <w:softHyphen/>
        <w:t>рян</w:t>
      </w:r>
      <w:r>
        <w:softHyphen/>
        <w:t>ській підсистемах, зберігались їх ме</w:t>
      </w:r>
      <w:r>
        <w:softHyphen/>
        <w:t>жі. Басейнові ге</w:t>
      </w:r>
      <w:r>
        <w:softHyphen/>
      </w:r>
      <w:r>
        <w:softHyphen/>
        <w:t>о</w:t>
      </w:r>
      <w:r>
        <w:softHyphen/>
        <w:t>мо</w:t>
      </w:r>
      <w:r>
        <w:softHyphen/>
        <w:t>р</w:t>
      </w:r>
      <w:r>
        <w:softHyphen/>
        <w:t>фо</w:t>
      </w:r>
      <w:r>
        <w:softHyphen/>
        <w:t>си</w:t>
      </w:r>
      <w:r>
        <w:softHyphen/>
        <w:t>стеми в підсистемах: При</w:t>
      </w:r>
      <w:r>
        <w:softHyphen/>
        <w:t>п’я</w:t>
      </w:r>
      <w:r>
        <w:softHyphen/>
        <w:t>тській – 2 були асимі</w:t>
      </w:r>
      <w:r>
        <w:softHyphen/>
        <w:t>льо</w:t>
      </w:r>
      <w:r>
        <w:softHyphen/>
        <w:t>ва</w:t>
      </w:r>
      <w:r>
        <w:softHyphen/>
        <w:t>ні, 2 збері</w:t>
      </w:r>
      <w:r>
        <w:softHyphen/>
        <w:t>га</w:t>
      </w:r>
      <w:r>
        <w:softHyphen/>
        <w:t>лись, 5 ро</w:t>
      </w:r>
      <w:r>
        <w:softHyphen/>
      </w:r>
      <w:r>
        <w:softHyphen/>
        <w:t>зпа</w:t>
      </w:r>
      <w:r>
        <w:softHyphen/>
        <w:t>да</w:t>
      </w:r>
      <w:r>
        <w:softHyphen/>
        <w:t>лись на 2, по 1 на 3, 5 і 7 басейни; Дніпровсько-До</w:t>
      </w:r>
      <w:r>
        <w:softHyphen/>
        <w:t>нецькій – 1 була асимі</w:t>
      </w:r>
      <w:r>
        <w:softHyphen/>
        <w:t>ль</w:t>
      </w:r>
      <w:r>
        <w:softHyphen/>
        <w:t>о</w:t>
      </w:r>
      <w:r>
        <w:softHyphen/>
        <w:t>ва</w:t>
      </w:r>
      <w:r>
        <w:softHyphen/>
      </w:r>
      <w:r>
        <w:softHyphen/>
        <w:t>на, 15 збе</w:t>
      </w:r>
      <w:r>
        <w:softHyphen/>
      </w:r>
      <w:r>
        <w:softHyphen/>
        <w:t>рігались, 4 ро</w:t>
      </w:r>
      <w:r>
        <w:softHyphen/>
      </w:r>
      <w:r>
        <w:softHyphen/>
        <w:t>з</w:t>
      </w:r>
      <w:r>
        <w:softHyphen/>
        <w:t>падались на 2, по 1 на 3 і 5 ба</w:t>
      </w:r>
      <w:r>
        <w:softHyphen/>
        <w:t>се</w:t>
      </w:r>
      <w:r>
        <w:softHyphen/>
      </w:r>
      <w:r>
        <w:softHyphen/>
        <w:t>йнів; Дністрянській (пі</w:t>
      </w:r>
      <w:r>
        <w:softHyphen/>
        <w:t>в</w:t>
      </w:r>
      <w:r>
        <w:softHyphen/>
        <w:t>ні</w:t>
      </w:r>
      <w:r>
        <w:softHyphen/>
        <w:t>ч</w:t>
      </w:r>
      <w:r>
        <w:softHyphen/>
        <w:t>но-за</w:t>
      </w:r>
      <w:r>
        <w:softHyphen/>
        <w:t>хід</w:t>
      </w:r>
      <w:r>
        <w:softHyphen/>
        <w:t>ній) – 2 були аси</w:t>
      </w:r>
      <w:r>
        <w:softHyphen/>
        <w:t>мі</w:t>
      </w:r>
      <w:r>
        <w:softHyphen/>
        <w:t>ль</w:t>
      </w:r>
      <w:r>
        <w:softHyphen/>
        <w:t>о</w:t>
      </w:r>
      <w:r>
        <w:softHyphen/>
        <w:t>ва</w:t>
      </w:r>
      <w:r>
        <w:softHyphen/>
        <w:t>ні, 1 збе</w:t>
      </w:r>
      <w:r>
        <w:softHyphen/>
        <w:t>рі</w:t>
      </w:r>
      <w:r>
        <w:softHyphen/>
        <w:t>галась, по 2 розпадались на 2 і 4, 1 на 6 ба</w:t>
      </w:r>
      <w:r>
        <w:softHyphen/>
        <w:t>сей</w:t>
      </w:r>
      <w:r>
        <w:softHyphen/>
        <w:t>нів.</w:t>
      </w:r>
    </w:p>
    <w:p w:rsidR="00E0070B" w:rsidRDefault="00E0070B" w:rsidP="00E0070B">
      <w:pPr>
        <w:ind w:firstLine="851"/>
        <w:jc w:val="both"/>
      </w:pPr>
      <w:r>
        <w:t xml:space="preserve">В </w:t>
      </w:r>
      <w:r>
        <w:rPr>
          <w:i/>
        </w:rPr>
        <w:t>ранньокрейдовий</w:t>
      </w:r>
      <w:r>
        <w:t xml:space="preserve"> цикл (К</w:t>
      </w:r>
      <w:r>
        <w:rPr>
          <w:vertAlign w:val="subscript"/>
        </w:rPr>
        <w:t xml:space="preserve">1 </w:t>
      </w:r>
      <w:r>
        <w:t>– апт, альб) море проникало на за</w:t>
      </w:r>
      <w:r>
        <w:softHyphen/>
        <w:t>хі</w:t>
      </w:r>
      <w:r>
        <w:softHyphen/>
      </w:r>
      <w:r>
        <w:softHyphen/>
        <w:t>д</w:t>
      </w:r>
      <w:r>
        <w:softHyphen/>
        <w:t xml:space="preserve"> Прип’я</w:t>
      </w:r>
      <w:r>
        <w:softHyphen/>
        <w:t>т</w:t>
      </w:r>
      <w:r>
        <w:softHyphen/>
        <w:t>сь</w:t>
      </w:r>
      <w:r>
        <w:softHyphen/>
      </w:r>
      <w:r>
        <w:softHyphen/>
      </w:r>
      <w:r>
        <w:softHyphen/>
        <w:t>кої пі</w:t>
      </w:r>
      <w:r>
        <w:softHyphen/>
        <w:t>д</w:t>
      </w:r>
      <w:r>
        <w:softHyphen/>
        <w:t>системи. 75 % площі Дністрянських пі</w:t>
      </w:r>
      <w:r>
        <w:softHyphen/>
        <w:t>д</w:t>
      </w:r>
      <w:r>
        <w:softHyphen/>
        <w:t>сис</w:t>
      </w:r>
      <w:r>
        <w:softHyphen/>
        <w:t>те</w:t>
      </w:r>
      <w:r>
        <w:softHyphen/>
        <w:t>м займала морська аб</w:t>
      </w:r>
      <w:r>
        <w:softHyphen/>
        <w:t>ра</w:t>
      </w:r>
      <w:r>
        <w:softHyphen/>
        <w:t>зі</w:t>
      </w:r>
      <w:r>
        <w:softHyphen/>
        <w:t>й</w:t>
      </w:r>
      <w:r>
        <w:softHyphen/>
        <w:t>но-аку</w:t>
      </w:r>
      <w:r>
        <w:softHyphen/>
      </w:r>
      <w:r>
        <w:softHyphen/>
      </w:r>
      <w:r>
        <w:softHyphen/>
        <w:t>му</w:t>
      </w:r>
      <w:r>
        <w:softHyphen/>
      </w:r>
      <w:r>
        <w:softHyphen/>
      </w:r>
      <w:r>
        <w:softHyphen/>
        <w:t>ля</w:t>
      </w:r>
      <w:r>
        <w:softHyphen/>
        <w:t>ти</w:t>
      </w:r>
      <w:r>
        <w:softHyphen/>
      </w:r>
      <w:r>
        <w:softHyphen/>
      </w:r>
      <w:r>
        <w:softHyphen/>
        <w:t>в</w:t>
      </w:r>
      <w:r>
        <w:softHyphen/>
        <w:t>на рі</w:t>
      </w:r>
      <w:r>
        <w:softHyphen/>
        <w:t>внина. В Дні</w:t>
      </w:r>
      <w:r>
        <w:softHyphen/>
        <w:t>п</w:t>
      </w:r>
      <w:r>
        <w:softHyphen/>
        <w:t>ровсько-Донецькій підсистемі збільшились де</w:t>
      </w:r>
      <w:r>
        <w:softHyphen/>
        <w:t>ну</w:t>
      </w:r>
      <w:r>
        <w:softHyphen/>
      </w:r>
      <w:r>
        <w:softHyphen/>
        <w:t>да</w:t>
      </w:r>
      <w:r>
        <w:softHyphen/>
      </w:r>
      <w:r>
        <w:softHyphen/>
        <w:t>ційно-аку</w:t>
      </w:r>
      <w:r>
        <w:softHyphen/>
        <w:t>му</w:t>
      </w:r>
      <w:r>
        <w:softHyphen/>
        <w:t>ля</w:t>
      </w:r>
      <w:r>
        <w:softHyphen/>
      </w:r>
      <w:r>
        <w:softHyphen/>
      </w:r>
      <w:r>
        <w:softHyphen/>
        <w:t>тив</w:t>
      </w:r>
      <w:r>
        <w:softHyphen/>
        <w:t>на і при</w:t>
      </w:r>
      <w:r>
        <w:softHyphen/>
      </w:r>
      <w:r>
        <w:softHyphen/>
      </w:r>
      <w:r>
        <w:softHyphen/>
      </w:r>
      <w:r>
        <w:softHyphen/>
        <w:t>мо</w:t>
      </w:r>
      <w:r>
        <w:softHyphen/>
        <w:t>р</w:t>
      </w:r>
      <w:r>
        <w:softHyphen/>
        <w:t>сь</w:t>
      </w:r>
      <w:r>
        <w:softHyphen/>
        <w:t>ка акумулятивна рівнин. Більше 1/2 При</w:t>
      </w:r>
      <w:r>
        <w:softHyphen/>
        <w:t>чо</w:t>
      </w:r>
      <w:r>
        <w:softHyphen/>
        <w:t>р</w:t>
      </w:r>
      <w:r>
        <w:softHyphen/>
        <w:t>но</w:t>
      </w:r>
      <w:r>
        <w:softHyphen/>
      </w:r>
      <w:r>
        <w:softHyphen/>
        <w:t>мо</w:t>
      </w:r>
      <w:r>
        <w:softHyphen/>
        <w:t>рської підсистеми за</w:t>
      </w:r>
      <w:r>
        <w:softHyphen/>
      </w:r>
      <w:r>
        <w:softHyphen/>
        <w:t>й</w:t>
      </w:r>
      <w:r>
        <w:softHyphen/>
        <w:t>ма</w:t>
      </w:r>
      <w:r>
        <w:softHyphen/>
        <w:t>ла денуда</w:t>
      </w:r>
      <w:r>
        <w:softHyphen/>
        <w:t>ційно-акумулятивна, тро</w:t>
      </w:r>
      <w:r>
        <w:softHyphen/>
        <w:t>хи менше акуму</w:t>
      </w:r>
      <w:r>
        <w:softHyphen/>
      </w:r>
      <w:r>
        <w:softHyphen/>
      </w:r>
      <w:r>
        <w:softHyphen/>
        <w:t>ля</w:t>
      </w:r>
      <w:r>
        <w:softHyphen/>
        <w:t>ти</w:t>
      </w:r>
      <w:r>
        <w:softHyphen/>
        <w:t>вно-денудаційна рівнини. Зна</w:t>
      </w:r>
      <w:r>
        <w:softHyphen/>
        <w:t>чно розширились Дністря</w:t>
      </w:r>
      <w:r>
        <w:softHyphen/>
        <w:t>нські підсистеми, ме</w:t>
      </w:r>
      <w:r>
        <w:softHyphen/>
      </w:r>
      <w:r>
        <w:softHyphen/>
      </w:r>
      <w:r>
        <w:softHyphen/>
        <w:t>н</w:t>
      </w:r>
      <w:r>
        <w:softHyphen/>
        <w:t>ше – Дні</w:t>
      </w:r>
      <w:r>
        <w:softHyphen/>
        <w:t>п</w:t>
      </w:r>
      <w:r>
        <w:softHyphen/>
        <w:t>ровсько-Донецька, змен</w:t>
      </w:r>
      <w:r>
        <w:softHyphen/>
        <w:t>ши</w:t>
      </w:r>
      <w:r>
        <w:softHyphen/>
      </w:r>
      <w:r>
        <w:softHyphen/>
      </w:r>
      <w:r>
        <w:softHyphen/>
      </w:r>
      <w:r>
        <w:softHyphen/>
        <w:t>лись – При</w:t>
      </w:r>
      <w:r>
        <w:softHyphen/>
      </w:r>
      <w:r>
        <w:softHyphen/>
      </w:r>
      <w:r>
        <w:softHyphen/>
      </w:r>
      <w:r>
        <w:softHyphen/>
        <w:t>п’ят</w:t>
      </w:r>
      <w:r>
        <w:softHyphen/>
        <w:t>ська і Причорноморсь</w:t>
      </w:r>
      <w:r>
        <w:softHyphen/>
        <w:t>ка. Ба</w:t>
      </w:r>
      <w:r>
        <w:softHyphen/>
        <w:t>се</w:t>
      </w:r>
      <w:r>
        <w:softHyphen/>
        <w:t>й</w:t>
      </w:r>
      <w:r>
        <w:softHyphen/>
      </w:r>
      <w:r>
        <w:softHyphen/>
        <w:t>но</w:t>
      </w:r>
      <w:r>
        <w:softHyphen/>
        <w:t>ві гео</w:t>
      </w:r>
      <w:r>
        <w:softHyphen/>
        <w:t>мо</w:t>
      </w:r>
      <w:r>
        <w:softHyphen/>
        <w:t>р</w:t>
      </w:r>
      <w:r>
        <w:softHyphen/>
        <w:t>фо</w:t>
      </w:r>
      <w:r>
        <w:softHyphen/>
        <w:t>си</w:t>
      </w:r>
      <w:r>
        <w:softHyphen/>
        <w:t>стеми в підсистемах: При</w:t>
      </w:r>
      <w:r>
        <w:softHyphen/>
      </w:r>
      <w:r>
        <w:softHyphen/>
      </w:r>
      <w:r>
        <w:softHyphen/>
      </w:r>
      <w:r>
        <w:softHyphen/>
      </w:r>
      <w:r>
        <w:softHyphen/>
      </w:r>
      <w:r>
        <w:softHyphen/>
        <w:t>п’я</w:t>
      </w:r>
      <w:r>
        <w:softHyphen/>
        <w:t>тській – 3 були асимільовані, 2 збе</w:t>
      </w:r>
      <w:r>
        <w:softHyphen/>
        <w:t>рі</w:t>
      </w:r>
      <w:r>
        <w:softHyphen/>
        <w:t>га</w:t>
      </w:r>
      <w:r>
        <w:softHyphen/>
      </w:r>
      <w:r>
        <w:softHyphen/>
        <w:t>лись, 3 розпа</w:t>
      </w:r>
      <w:r>
        <w:softHyphen/>
        <w:t>да</w:t>
      </w:r>
      <w:r>
        <w:softHyphen/>
        <w:t>лись на 2, по 1 на 3 і 4, 2 на 9 басейнів; Дні</w:t>
      </w:r>
      <w:r>
        <w:softHyphen/>
        <w:t>провсько-До</w:t>
      </w:r>
      <w:r>
        <w:softHyphen/>
      </w:r>
      <w:r>
        <w:softHyphen/>
        <w:t>нецькій – 1 була асимі</w:t>
      </w:r>
      <w:r>
        <w:softHyphen/>
        <w:t>ль</w:t>
      </w:r>
      <w:r>
        <w:softHyphen/>
        <w:t>о</w:t>
      </w:r>
      <w:r>
        <w:softHyphen/>
        <w:t>вана, 8 збе</w:t>
      </w:r>
      <w:r>
        <w:softHyphen/>
        <w:t>рігались, 9 ро</w:t>
      </w:r>
      <w:r>
        <w:softHyphen/>
        <w:t>з</w:t>
      </w:r>
      <w:r>
        <w:softHyphen/>
        <w:t>па</w:t>
      </w:r>
      <w:r>
        <w:softHyphen/>
        <w:t>да</w:t>
      </w:r>
      <w:r>
        <w:softHyphen/>
        <w:t>лись на 2, 1 на 3 і 3 на 5 басейнів; При</w:t>
      </w:r>
      <w:r>
        <w:softHyphen/>
      </w:r>
      <w:r>
        <w:softHyphen/>
      </w:r>
      <w:r>
        <w:softHyphen/>
        <w:t>чо</w:t>
      </w:r>
      <w:r>
        <w:softHyphen/>
        <w:t>р</w:t>
      </w:r>
      <w:r>
        <w:softHyphen/>
        <w:t>но</w:t>
      </w:r>
      <w:r>
        <w:softHyphen/>
        <w:t>морській – 4 збе</w:t>
      </w:r>
      <w:r>
        <w:softHyphen/>
        <w:t>рі</w:t>
      </w:r>
      <w:r>
        <w:softHyphen/>
        <w:t>га</w:t>
      </w:r>
      <w:r>
        <w:softHyphen/>
        <w:t>лись і 1 розпадалась на 6 басейнів; Дні</w:t>
      </w:r>
      <w:r>
        <w:softHyphen/>
        <w:t>с</w:t>
      </w:r>
      <w:r>
        <w:softHyphen/>
        <w:t>т</w:t>
      </w:r>
      <w:r>
        <w:softHyphen/>
        <w:t>ря</w:t>
      </w:r>
      <w:r>
        <w:softHyphen/>
        <w:t>нській (пі</w:t>
      </w:r>
      <w:r>
        <w:softHyphen/>
        <w:t>вденно-схі</w:t>
      </w:r>
      <w:r>
        <w:softHyphen/>
        <w:t>дній) – 5 збе</w:t>
      </w:r>
      <w:r>
        <w:softHyphen/>
      </w:r>
      <w:r>
        <w:softHyphen/>
        <w:t>рі</w:t>
      </w:r>
      <w:r>
        <w:softHyphen/>
        <w:t>га</w:t>
      </w:r>
      <w:r>
        <w:softHyphen/>
        <w:t>лись, по 4 ро</w:t>
      </w:r>
      <w:r>
        <w:softHyphen/>
        <w:t>з</w:t>
      </w:r>
      <w:r>
        <w:softHyphen/>
        <w:t>падались на 2 і 3 і 1 на 6 басейнів; Дні</w:t>
      </w:r>
      <w:r>
        <w:softHyphen/>
        <w:t>с</w:t>
      </w:r>
      <w:r>
        <w:softHyphen/>
        <w:t>трянській (північно-за</w:t>
      </w:r>
      <w:r>
        <w:softHyphen/>
        <w:t>хі</w:t>
      </w:r>
      <w:r>
        <w:softHyphen/>
        <w:t>д</w:t>
      </w:r>
      <w:r>
        <w:softHyphen/>
        <w:t>ній) – 2 були аси</w:t>
      </w:r>
      <w:r>
        <w:softHyphen/>
      </w:r>
      <w:r>
        <w:softHyphen/>
        <w:t>мі</w:t>
      </w:r>
      <w:r>
        <w:softHyphen/>
        <w:t>ль</w:t>
      </w:r>
      <w:r>
        <w:softHyphen/>
        <w:t>о</w:t>
      </w:r>
      <w:r>
        <w:softHyphen/>
        <w:t>ва</w:t>
      </w:r>
      <w:r>
        <w:softHyphen/>
        <w:t>ні, 2 збері</w:t>
      </w:r>
      <w:r>
        <w:softHyphen/>
        <w:t>гались, по 1 розпа</w:t>
      </w:r>
      <w:r>
        <w:softHyphen/>
        <w:t>да</w:t>
      </w:r>
      <w:r>
        <w:softHyphen/>
        <w:t>лись на 2 і 4, 3 на 3 і 2 на 9 ба</w:t>
      </w:r>
      <w:r>
        <w:softHyphen/>
        <w:t>сей</w:t>
      </w:r>
      <w:r>
        <w:softHyphen/>
        <w:t>нів.</w:t>
      </w:r>
    </w:p>
    <w:p w:rsidR="00E0070B" w:rsidRDefault="00E0070B" w:rsidP="00E0070B">
      <w:pPr>
        <w:ind w:firstLine="851"/>
        <w:jc w:val="both"/>
      </w:pPr>
      <w:r>
        <w:t xml:space="preserve">В </w:t>
      </w:r>
      <w:r>
        <w:rPr>
          <w:i/>
        </w:rPr>
        <w:t>пізньокре</w:t>
      </w:r>
      <w:r>
        <w:rPr>
          <w:i/>
        </w:rPr>
        <w:softHyphen/>
        <w:t>й</w:t>
      </w:r>
      <w:r>
        <w:rPr>
          <w:i/>
        </w:rPr>
        <w:softHyphen/>
        <w:t>довий</w:t>
      </w:r>
      <w:r>
        <w:t>)</w:t>
      </w:r>
      <w:r>
        <w:rPr>
          <w:i/>
        </w:rPr>
        <w:t xml:space="preserve"> </w:t>
      </w:r>
      <w:r>
        <w:t>цикл</w:t>
      </w:r>
      <w:r>
        <w:rPr>
          <w:i/>
        </w:rPr>
        <w:t xml:space="preserve"> </w:t>
      </w:r>
      <w:r>
        <w:t>(К</w:t>
      </w:r>
      <w:r>
        <w:rPr>
          <w:vertAlign w:val="subscript"/>
        </w:rPr>
        <w:t xml:space="preserve">2 </w:t>
      </w:r>
      <w:r>
        <w:t>– сеноман, турон)</w:t>
      </w:r>
      <w:r>
        <w:rPr>
          <w:vertAlign w:val="subscript"/>
        </w:rPr>
        <w:t xml:space="preserve"> </w:t>
      </w:r>
      <w:r>
        <w:t>море покривало 50-100 % При</w:t>
      </w:r>
      <w:r>
        <w:softHyphen/>
      </w:r>
      <w:r>
        <w:softHyphen/>
        <w:t>чо</w:t>
      </w:r>
      <w:r>
        <w:softHyphen/>
        <w:t>р</w:t>
      </w:r>
      <w:r>
        <w:softHyphen/>
        <w:t>но</w:t>
      </w:r>
      <w:r>
        <w:softHyphen/>
      </w:r>
      <w:r>
        <w:softHyphen/>
        <w:t>мор</w:t>
      </w:r>
      <w:r>
        <w:softHyphen/>
        <w:t>сь</w:t>
      </w:r>
      <w:r>
        <w:softHyphen/>
        <w:t>кої, 85-100 % Дністря</w:t>
      </w:r>
      <w:r>
        <w:softHyphen/>
        <w:t>н</w:t>
      </w:r>
      <w:r>
        <w:softHyphen/>
        <w:t>ських і Прип’ятської і &gt; 50 % площ Дні</w:t>
      </w:r>
      <w:r>
        <w:softHyphen/>
        <w:t>п</w:t>
      </w:r>
      <w:r>
        <w:softHyphen/>
        <w:t>ро</w:t>
      </w:r>
      <w:r>
        <w:softHyphen/>
        <w:t>в</w:t>
      </w:r>
      <w:r>
        <w:softHyphen/>
      </w:r>
      <w:r>
        <w:softHyphen/>
        <w:t>сько-Доне</w:t>
      </w:r>
      <w:r>
        <w:softHyphen/>
        <w:t>ць</w:t>
      </w:r>
      <w:r>
        <w:softHyphen/>
      </w:r>
      <w:r>
        <w:softHyphen/>
        <w:t>кої підсистем. Басейнові гео</w:t>
      </w:r>
      <w:r>
        <w:softHyphen/>
        <w:t>мо</w:t>
      </w:r>
      <w:r>
        <w:softHyphen/>
        <w:t>р</w:t>
      </w:r>
      <w:r>
        <w:softHyphen/>
        <w:t>фо</w:t>
      </w:r>
      <w:r>
        <w:softHyphen/>
        <w:t>си</w:t>
      </w:r>
      <w:r>
        <w:softHyphen/>
        <w:t>стеми в підсистемах: При</w:t>
      </w:r>
      <w:r>
        <w:softHyphen/>
        <w:t>п’я</w:t>
      </w:r>
      <w:r>
        <w:softHyphen/>
      </w:r>
      <w:r>
        <w:softHyphen/>
        <w:t>т</w:t>
      </w:r>
      <w:r>
        <w:softHyphen/>
        <w:t>сь</w:t>
      </w:r>
      <w:r>
        <w:softHyphen/>
        <w:t>кій – 5 були аси</w:t>
      </w:r>
      <w:r>
        <w:softHyphen/>
      </w:r>
      <w:r>
        <w:softHyphen/>
      </w:r>
      <w:r>
        <w:softHyphen/>
        <w:t>мі</w:t>
      </w:r>
      <w:r>
        <w:softHyphen/>
        <w:t>льо</w:t>
      </w:r>
      <w:r>
        <w:softHyphen/>
        <w:t>ва</w:t>
      </w:r>
      <w:r>
        <w:softHyphen/>
        <w:t>ні, 2 зберігались, по 1 розпа</w:t>
      </w:r>
      <w:r>
        <w:softHyphen/>
        <w:t>да</w:t>
      </w:r>
      <w:r>
        <w:softHyphen/>
        <w:t>лись на 2, 3, 4, 5 і 6 ба</w:t>
      </w:r>
      <w:r>
        <w:softHyphen/>
        <w:t>се</w:t>
      </w:r>
      <w:r>
        <w:softHyphen/>
        <w:t>й</w:t>
      </w:r>
      <w:r>
        <w:softHyphen/>
        <w:t>нів; Дні</w:t>
      </w:r>
      <w:r>
        <w:softHyphen/>
        <w:t>п</w:t>
      </w:r>
      <w:r>
        <w:softHyphen/>
        <w:t>ро</w:t>
      </w:r>
      <w:r>
        <w:softHyphen/>
        <w:t>всько-До</w:t>
      </w:r>
      <w:r>
        <w:softHyphen/>
      </w:r>
      <w:r>
        <w:softHyphen/>
      </w:r>
      <w:r>
        <w:softHyphen/>
        <w:t>нецькій – 8 збе</w:t>
      </w:r>
      <w:r>
        <w:softHyphen/>
        <w:t>рі</w:t>
      </w:r>
      <w:r>
        <w:softHyphen/>
        <w:t>га</w:t>
      </w:r>
      <w:r>
        <w:softHyphen/>
        <w:t>лись, 6 ро</w:t>
      </w:r>
      <w:r>
        <w:softHyphen/>
        <w:t>з</w:t>
      </w:r>
      <w:r>
        <w:softHyphen/>
        <w:t>падались на 2, по 3 на 3 і 4 і по 1 на 5 і 14 басейнів; При</w:t>
      </w:r>
      <w:r>
        <w:softHyphen/>
      </w:r>
      <w:r>
        <w:softHyphen/>
      </w:r>
      <w:r>
        <w:softHyphen/>
        <w:t>чорноморській – 4 збері</w:t>
      </w:r>
      <w:r>
        <w:softHyphen/>
        <w:t>га</w:t>
      </w:r>
      <w:r>
        <w:softHyphen/>
        <w:t>лись, 1 розпадався на 14; Дні</w:t>
      </w:r>
      <w:r>
        <w:softHyphen/>
        <w:t>с</w:t>
      </w:r>
      <w:r>
        <w:softHyphen/>
        <w:t>т</w:t>
      </w:r>
      <w:r>
        <w:softHyphen/>
        <w:t>ря</w:t>
      </w:r>
      <w:r>
        <w:softHyphen/>
        <w:t>нській (пів</w:t>
      </w:r>
      <w:r>
        <w:softHyphen/>
        <w:t>де</w:t>
      </w:r>
      <w:r>
        <w:softHyphen/>
        <w:t>н</w:t>
      </w:r>
      <w:r>
        <w:softHyphen/>
        <w:t>но-схі</w:t>
      </w:r>
      <w:r>
        <w:softHyphen/>
        <w:t>д</w:t>
      </w:r>
      <w:r>
        <w:softHyphen/>
      </w:r>
      <w:r>
        <w:softHyphen/>
        <w:t>ній) – 2 збе</w:t>
      </w:r>
      <w:r>
        <w:softHyphen/>
        <w:t>рі</w:t>
      </w:r>
      <w:r>
        <w:softHyphen/>
        <w:t>га</w:t>
      </w:r>
      <w:r>
        <w:softHyphen/>
        <w:t>лись, 7 ро</w:t>
      </w:r>
      <w:r>
        <w:softHyphen/>
        <w:t>з</w:t>
      </w:r>
      <w:r>
        <w:softHyphen/>
        <w:t>падались на 2, по 2 на 3 і 4 і 1 на 5 басейнів; Дністрянській (пі</w:t>
      </w:r>
      <w:r>
        <w:softHyphen/>
      </w:r>
      <w:r>
        <w:softHyphen/>
      </w:r>
      <w:r>
        <w:softHyphen/>
        <w:t>внічно-західній) – 1 збері</w:t>
      </w:r>
      <w:r>
        <w:softHyphen/>
        <w:t>галась, 3 ро</w:t>
      </w:r>
      <w:r>
        <w:softHyphen/>
        <w:t>з</w:t>
      </w:r>
      <w:r>
        <w:softHyphen/>
        <w:t>па</w:t>
      </w:r>
      <w:r>
        <w:softHyphen/>
        <w:t>да</w:t>
      </w:r>
      <w:r>
        <w:softHyphen/>
        <w:t>лись на 2, по 2 на 3 і 5, по 1 на 6, 7 і 8 ба</w:t>
      </w:r>
      <w:r>
        <w:softHyphen/>
        <w:t>се</w:t>
      </w:r>
      <w:r>
        <w:softHyphen/>
      </w:r>
      <w:r>
        <w:softHyphen/>
        <w:t>й</w:t>
      </w:r>
      <w:r>
        <w:softHyphen/>
        <w:t>нів.</w:t>
      </w:r>
    </w:p>
    <w:p w:rsidR="00E0070B" w:rsidRDefault="00E0070B" w:rsidP="00E0070B">
      <w:pPr>
        <w:ind w:firstLine="851"/>
        <w:jc w:val="both"/>
      </w:pPr>
      <w:r>
        <w:t xml:space="preserve">В кінці крейди відбувається регресія моря, а в </w:t>
      </w:r>
      <w:r>
        <w:rPr>
          <w:i/>
        </w:rPr>
        <w:t>пале</w:t>
      </w:r>
      <w:r>
        <w:rPr>
          <w:i/>
        </w:rPr>
        <w:softHyphen/>
        <w:t>о</w:t>
      </w:r>
      <w:r>
        <w:rPr>
          <w:i/>
        </w:rPr>
        <w:softHyphen/>
        <w:t xml:space="preserve">цен-еоценовий </w:t>
      </w:r>
      <w:r>
        <w:t>цикл</w:t>
      </w:r>
      <w:r>
        <w:rPr>
          <w:i/>
        </w:rPr>
        <w:t xml:space="preserve"> </w:t>
      </w:r>
      <w:r>
        <w:t>(Р</w:t>
      </w:r>
      <w:r>
        <w:rPr>
          <w:vertAlign w:val="subscript"/>
        </w:rPr>
        <w:t>1-2</w:t>
      </w:r>
      <w:r>
        <w:t>) – но</w:t>
      </w:r>
      <w:r>
        <w:softHyphen/>
      </w:r>
      <w:r>
        <w:softHyphen/>
        <w:t>ва трансгресія. 50-80 % площі підсистем за</w:t>
      </w:r>
      <w:r>
        <w:softHyphen/>
        <w:t>ймала де</w:t>
      </w:r>
      <w:r>
        <w:softHyphen/>
        <w:t>ну</w:t>
      </w:r>
      <w:r>
        <w:softHyphen/>
        <w:t>даційно-акуму</w:t>
      </w:r>
      <w:r>
        <w:softHyphen/>
        <w:t>ля</w:t>
      </w:r>
      <w:r>
        <w:softHyphen/>
      </w:r>
      <w:r>
        <w:softHyphen/>
      </w:r>
      <w:r>
        <w:softHyphen/>
        <w:t>ти</w:t>
      </w:r>
      <w:r>
        <w:softHyphen/>
        <w:t>в</w:t>
      </w:r>
      <w:r>
        <w:softHyphen/>
        <w:t>на, 15-25 % – денудаційна рівнини. Розширилися Прип’ят</w:t>
      </w:r>
      <w:r>
        <w:softHyphen/>
        <w:t>сь</w:t>
      </w:r>
      <w:r>
        <w:softHyphen/>
        <w:t>ка, Причорномо</w:t>
      </w:r>
      <w:r>
        <w:softHyphen/>
      </w:r>
      <w:r>
        <w:softHyphen/>
        <w:t>рська, зме</w:t>
      </w:r>
      <w:r>
        <w:softHyphen/>
        <w:t>н</w:t>
      </w:r>
      <w:r>
        <w:softHyphen/>
        <w:t>шилися Дні</w:t>
      </w:r>
      <w:r>
        <w:softHyphen/>
      </w:r>
      <w:r>
        <w:softHyphen/>
        <w:t>провсько-Донецька (північ) і північний захід Дністрян</w:t>
      </w:r>
      <w:r>
        <w:softHyphen/>
        <w:t>сь</w:t>
      </w:r>
      <w:r>
        <w:softHyphen/>
        <w:t>кої підси</w:t>
      </w:r>
      <w:r>
        <w:softHyphen/>
        <w:t>с</w:t>
      </w:r>
      <w:r>
        <w:softHyphen/>
        <w:t>тем. Крім неї, всю</w:t>
      </w:r>
      <w:r>
        <w:softHyphen/>
      </w:r>
      <w:r>
        <w:softHyphen/>
        <w:t>ди існу</w:t>
      </w:r>
      <w:r>
        <w:softHyphen/>
        <w:t>вали крупні термінали. Басейнові гео</w:t>
      </w:r>
      <w:r>
        <w:softHyphen/>
        <w:t>мо</w:t>
      </w:r>
      <w:r>
        <w:softHyphen/>
        <w:t>р</w:t>
      </w:r>
      <w:r>
        <w:softHyphen/>
        <w:t>фо</w:t>
      </w:r>
      <w:r>
        <w:softHyphen/>
        <w:t>си</w:t>
      </w:r>
      <w:r>
        <w:softHyphen/>
        <w:t>стеми в пі</w:t>
      </w:r>
      <w:r>
        <w:softHyphen/>
        <w:t>дсистемах: При</w:t>
      </w:r>
      <w:r>
        <w:softHyphen/>
      </w:r>
      <w:r>
        <w:softHyphen/>
        <w:t>п’я</w:t>
      </w:r>
      <w:r>
        <w:softHyphen/>
        <w:t>т</w:t>
      </w:r>
      <w:r>
        <w:softHyphen/>
        <w:t>сь</w:t>
      </w:r>
      <w:r>
        <w:softHyphen/>
        <w:t>кій – 2 були асимільовані, 1 зберігалась, 3 розпа</w:t>
      </w:r>
      <w:r>
        <w:softHyphen/>
        <w:t>да</w:t>
      </w:r>
      <w:r>
        <w:softHyphen/>
        <w:t>лись на 2, по 2 на 3 і 5, по 1 на 4 і 9 басейнів; Дні</w:t>
      </w:r>
      <w:r>
        <w:softHyphen/>
        <w:t>п</w:t>
      </w:r>
      <w:r>
        <w:softHyphen/>
        <w:t>ро</w:t>
      </w:r>
      <w:r>
        <w:softHyphen/>
        <w:t>всько-До</w:t>
      </w:r>
      <w:r>
        <w:softHyphen/>
        <w:t>нецькій – 2 були аси</w:t>
      </w:r>
      <w:r>
        <w:softHyphen/>
        <w:t>мі</w:t>
      </w:r>
      <w:r>
        <w:softHyphen/>
        <w:t>льо</w:t>
      </w:r>
      <w:r>
        <w:softHyphen/>
        <w:t>ва</w:t>
      </w:r>
      <w:r>
        <w:softHyphen/>
        <w:t>ні, 8 збе</w:t>
      </w:r>
      <w:r>
        <w:softHyphen/>
        <w:t>рігались, 12 ро</w:t>
      </w:r>
      <w:r>
        <w:softHyphen/>
        <w:t>з</w:t>
      </w:r>
      <w:r>
        <w:softHyphen/>
        <w:t>пада</w:t>
      </w:r>
      <w:r>
        <w:softHyphen/>
        <w:t>лись на 2, 8 на 3 і 1 на 4 басейнів; При</w:t>
      </w:r>
      <w:r>
        <w:softHyphen/>
        <w:t>чорноморській – 5 збері</w:t>
      </w:r>
      <w:r>
        <w:softHyphen/>
        <w:t>га</w:t>
      </w:r>
      <w:r>
        <w:softHyphen/>
        <w:t>лись, 4 розпадались на 2, 2 на 3, 1 на 6; Дні</w:t>
      </w:r>
      <w:r>
        <w:softHyphen/>
        <w:t>с</w:t>
      </w:r>
      <w:r>
        <w:softHyphen/>
        <w:t>т</w:t>
      </w:r>
      <w:r>
        <w:softHyphen/>
        <w:t>ря</w:t>
      </w:r>
      <w:r>
        <w:softHyphen/>
      </w:r>
      <w:r>
        <w:softHyphen/>
        <w:t>н</w:t>
      </w:r>
      <w:r>
        <w:softHyphen/>
        <w:t>ській (пі</w:t>
      </w:r>
      <w:r>
        <w:softHyphen/>
        <w:t>в</w:t>
      </w:r>
      <w:r>
        <w:softHyphen/>
        <w:t>денно-східній) – 1 збе</w:t>
      </w:r>
      <w:r>
        <w:softHyphen/>
        <w:t>рі</w:t>
      </w:r>
      <w:r>
        <w:softHyphen/>
        <w:t>га</w:t>
      </w:r>
      <w:r>
        <w:softHyphen/>
        <w:t>лась, 6 ро</w:t>
      </w:r>
      <w:r>
        <w:softHyphen/>
        <w:t>з</w:t>
      </w:r>
      <w:r>
        <w:softHyphen/>
        <w:t>падались на 2, 3 на 3, 2 на 5 басейнів; Дні</w:t>
      </w:r>
      <w:r>
        <w:softHyphen/>
        <w:t>ст</w:t>
      </w:r>
      <w:r>
        <w:softHyphen/>
        <w:t>ря</w:t>
      </w:r>
      <w:r>
        <w:softHyphen/>
        <w:t>н</w:t>
      </w:r>
      <w:r>
        <w:softHyphen/>
        <w:t>ській (пі</w:t>
      </w:r>
      <w:r>
        <w:softHyphen/>
        <w:t>в</w:t>
      </w:r>
      <w:r>
        <w:softHyphen/>
        <w:t>нічно-західній) – 1 збері</w:t>
      </w:r>
      <w:r>
        <w:softHyphen/>
        <w:t>галась, по 1 розпа</w:t>
      </w:r>
      <w:r>
        <w:softHyphen/>
        <w:t>да</w:t>
      </w:r>
      <w:r>
        <w:softHyphen/>
        <w:t>лись на 2 і 8, по 4 на 3 і 4 ба</w:t>
      </w:r>
      <w:r>
        <w:softHyphen/>
        <w:t>сей</w:t>
      </w:r>
      <w:r>
        <w:softHyphen/>
        <w:t>ни.</w:t>
      </w:r>
    </w:p>
    <w:p w:rsidR="00E0070B" w:rsidRDefault="00E0070B" w:rsidP="00E0070B">
      <w:pPr>
        <w:ind w:firstLine="851"/>
        <w:jc w:val="both"/>
      </w:pPr>
      <w:r>
        <w:t>Пі</w:t>
      </w:r>
      <w:r>
        <w:softHyphen/>
      </w:r>
      <w:r>
        <w:softHyphen/>
        <w:t>с</w:t>
      </w:r>
      <w:r>
        <w:softHyphen/>
        <w:t xml:space="preserve">ля незначного підняття на початку </w:t>
      </w:r>
      <w:r>
        <w:rPr>
          <w:i/>
        </w:rPr>
        <w:t>ео</w:t>
      </w:r>
      <w:r>
        <w:rPr>
          <w:i/>
        </w:rPr>
        <w:softHyphen/>
        <w:t>цен-олігоценового</w:t>
      </w:r>
      <w:r>
        <w:t xml:space="preserve"> циклу (Р</w:t>
      </w:r>
      <w:r>
        <w:rPr>
          <w:vertAlign w:val="subscript"/>
        </w:rPr>
        <w:t>2-3</w:t>
      </w:r>
      <w:r>
        <w:t>) пос</w:t>
      </w:r>
      <w:r>
        <w:softHyphen/>
        <w:t>ту</w:t>
      </w:r>
      <w:r>
        <w:softHyphen/>
        <w:t>по</w:t>
      </w:r>
      <w:r>
        <w:softHyphen/>
        <w:t>во ро</w:t>
      </w:r>
      <w:r>
        <w:softHyphen/>
        <w:t>зши</w:t>
      </w:r>
      <w:r>
        <w:softHyphen/>
        <w:t>рю</w:t>
      </w:r>
      <w:r>
        <w:softHyphen/>
        <w:t>ється морська трансгресія у бі</w:t>
      </w:r>
      <w:r>
        <w:softHyphen/>
        <w:t>льшості систем. Прип’ятська під</w:t>
      </w:r>
      <w:r>
        <w:softHyphen/>
        <w:t>си</w:t>
      </w:r>
      <w:r>
        <w:softHyphen/>
        <w:t>с</w:t>
      </w:r>
      <w:r>
        <w:softHyphen/>
      </w:r>
      <w:r>
        <w:softHyphen/>
        <w:t>те</w:t>
      </w:r>
      <w:r>
        <w:softHyphen/>
      </w:r>
      <w:r>
        <w:softHyphen/>
      </w:r>
      <w:r>
        <w:softHyphen/>
        <w:t>ма ро</w:t>
      </w:r>
      <w:r>
        <w:softHyphen/>
      </w:r>
      <w:r>
        <w:softHyphen/>
        <w:t>з</w:t>
      </w:r>
      <w:r>
        <w:softHyphen/>
      </w:r>
      <w:r>
        <w:softHyphen/>
        <w:t>ширилася в північно-захі</w:t>
      </w:r>
      <w:r>
        <w:softHyphen/>
        <w:t>дну Дністрянську, яка зменшилася, і ві</w:t>
      </w:r>
      <w:r>
        <w:softHyphen/>
      </w:r>
      <w:r>
        <w:softHyphen/>
        <w:t>дбу</w:t>
      </w:r>
      <w:r>
        <w:softHyphen/>
        <w:t>лись пе</w:t>
      </w:r>
      <w:r>
        <w:softHyphen/>
      </w:r>
      <w:r>
        <w:softHyphen/>
      </w:r>
      <w:r>
        <w:softHyphen/>
      </w:r>
      <w:r>
        <w:softHyphen/>
      </w:r>
      <w:r>
        <w:softHyphen/>
        <w:t>ре</w:t>
      </w:r>
      <w:r>
        <w:softHyphen/>
        <w:t>будови її меж і пі</w:t>
      </w:r>
      <w:r>
        <w:softHyphen/>
        <w:t>вденно-східної Дністрян</w:t>
      </w:r>
      <w:r>
        <w:softHyphen/>
        <w:t>ської, а також Дні</w:t>
      </w:r>
      <w:r>
        <w:softHyphen/>
        <w:t>п</w:t>
      </w:r>
      <w:r>
        <w:softHyphen/>
        <w:t>ровсько-До</w:t>
      </w:r>
      <w:r>
        <w:softHyphen/>
        <w:t>не</w:t>
      </w:r>
      <w:r>
        <w:softHyphen/>
        <w:t>ць</w:t>
      </w:r>
      <w:r>
        <w:softHyphen/>
        <w:t>кої і Причорно</w:t>
      </w:r>
      <w:r>
        <w:softHyphen/>
        <w:t>мо</w:t>
      </w:r>
      <w:r>
        <w:softHyphen/>
        <w:t>р</w:t>
      </w:r>
      <w:r>
        <w:softHyphen/>
        <w:t>сь</w:t>
      </w:r>
      <w:r>
        <w:softHyphen/>
        <w:t>кої. Всюди існу</w:t>
      </w:r>
      <w:r>
        <w:softHyphen/>
        <w:t>ва</w:t>
      </w:r>
      <w:r>
        <w:softHyphen/>
        <w:t>ли крупні термінали. Басейнові геоморфо</w:t>
      </w:r>
      <w:r>
        <w:softHyphen/>
        <w:t>си</w:t>
      </w:r>
      <w:r>
        <w:softHyphen/>
      </w:r>
      <w:r>
        <w:softHyphen/>
        <w:t>стеми в підсистемах: При</w:t>
      </w:r>
      <w:r>
        <w:softHyphen/>
      </w:r>
      <w:r>
        <w:softHyphen/>
        <w:t>п’я</w:t>
      </w:r>
      <w:r>
        <w:softHyphen/>
      </w:r>
      <w:r>
        <w:softHyphen/>
        <w:t>тській – 4 були асимільовані, 2 зберігались, по 1 ро</w:t>
      </w:r>
      <w:r>
        <w:softHyphen/>
        <w:t>зпа</w:t>
      </w:r>
      <w:r>
        <w:softHyphen/>
        <w:t>да</w:t>
      </w:r>
      <w:r>
        <w:softHyphen/>
        <w:t>лись на 2, 6, 7 і 9 ба</w:t>
      </w:r>
      <w:r>
        <w:softHyphen/>
        <w:t>се</w:t>
      </w:r>
      <w:r>
        <w:softHyphen/>
        <w:t>й</w:t>
      </w:r>
      <w:r>
        <w:softHyphen/>
        <w:t>нів; Дніпровсько-До</w:t>
      </w:r>
      <w:r>
        <w:softHyphen/>
      </w:r>
      <w:r>
        <w:softHyphen/>
        <w:t>нецькій – 9 були асимільовані, 9 зберігались, по 7 ро</w:t>
      </w:r>
      <w:r>
        <w:softHyphen/>
        <w:t>з</w:t>
      </w:r>
      <w:r>
        <w:softHyphen/>
        <w:t>падались на 2 і 3, 2 на 4 басейни; При</w:t>
      </w:r>
      <w:r>
        <w:softHyphen/>
        <w:t>чо</w:t>
      </w:r>
      <w:r>
        <w:softHyphen/>
        <w:t>р</w:t>
      </w:r>
      <w:r>
        <w:softHyphen/>
        <w:t>но</w:t>
      </w:r>
      <w:r>
        <w:softHyphen/>
        <w:t>мо</w:t>
      </w:r>
      <w:r>
        <w:softHyphen/>
        <w:t>рській – 5 збе</w:t>
      </w:r>
      <w:r>
        <w:softHyphen/>
        <w:t>рігались, по 3 розпадались на 2 і 3, 1 на 9 басейнів; Дні</w:t>
      </w:r>
      <w:r>
        <w:softHyphen/>
        <w:t>с</w:t>
      </w:r>
      <w:r>
        <w:softHyphen/>
        <w:t>т</w:t>
      </w:r>
      <w:r>
        <w:softHyphen/>
        <w:t>ря</w:t>
      </w:r>
      <w:r>
        <w:softHyphen/>
        <w:t>нській (південно-схі</w:t>
      </w:r>
      <w:r>
        <w:softHyphen/>
      </w:r>
      <w:r>
        <w:softHyphen/>
        <w:t>дній) – 2 були асимільовані, 2 зберігались, 3 ро</w:t>
      </w:r>
      <w:r>
        <w:softHyphen/>
      </w:r>
      <w:r>
        <w:softHyphen/>
        <w:t>з</w:t>
      </w:r>
      <w:r>
        <w:softHyphen/>
        <w:t>падались на 2, по 2 на 3, 4 і 5, 1 на 6 басейнів; Дні</w:t>
      </w:r>
      <w:r>
        <w:softHyphen/>
        <w:t>с</w:t>
      </w:r>
      <w:r>
        <w:softHyphen/>
        <w:t>т</w:t>
      </w:r>
      <w:r>
        <w:softHyphen/>
        <w:t>рянській (північно-західній) – по 3 ро</w:t>
      </w:r>
      <w:r>
        <w:softHyphen/>
        <w:t>зпадались на 2 і 4, 2 на 3, по 1 на 6, 7 і 8 ба</w:t>
      </w:r>
      <w:r>
        <w:softHyphen/>
        <w:t>сейнів.</w:t>
      </w:r>
    </w:p>
    <w:p w:rsidR="00E0070B" w:rsidRDefault="00E0070B" w:rsidP="00E0070B">
      <w:pPr>
        <w:ind w:firstLine="851"/>
        <w:jc w:val="both"/>
      </w:pPr>
      <w:r>
        <w:lastRenderedPageBreak/>
        <w:t>На почат</w:t>
      </w:r>
      <w:r>
        <w:softHyphen/>
        <w:t xml:space="preserve">ку </w:t>
      </w:r>
      <w:r>
        <w:rPr>
          <w:i/>
        </w:rPr>
        <w:t>міоце</w:t>
      </w:r>
      <w:r>
        <w:rPr>
          <w:i/>
        </w:rPr>
        <w:softHyphen/>
        <w:t>но</w:t>
      </w:r>
      <w:r>
        <w:rPr>
          <w:i/>
        </w:rPr>
        <w:softHyphen/>
        <w:t xml:space="preserve">вого </w:t>
      </w:r>
      <w:r>
        <w:t>циклу</w:t>
      </w:r>
      <w:r>
        <w:rPr>
          <w:i/>
        </w:rPr>
        <w:t xml:space="preserve"> </w:t>
      </w:r>
      <w:r>
        <w:t>(</w:t>
      </w:r>
      <w:r>
        <w:rPr>
          <w:lang w:val="en-US"/>
        </w:rPr>
        <w:t>N</w:t>
      </w:r>
      <w:r>
        <w:rPr>
          <w:vertAlign w:val="subscript"/>
        </w:rPr>
        <w:t>1</w:t>
      </w:r>
      <w:r>
        <w:t>)  те</w:t>
      </w:r>
      <w:r>
        <w:softHyphen/>
        <w:t>риторія спочатку піднялася, а потім по</w:t>
      </w:r>
      <w:r>
        <w:softHyphen/>
        <w:t>с</w:t>
      </w:r>
      <w:r>
        <w:softHyphen/>
        <w:t>ту</w:t>
      </w:r>
      <w:r>
        <w:softHyphen/>
        <w:t>по</w:t>
      </w:r>
      <w:r>
        <w:softHyphen/>
        <w:t>во опу</w:t>
      </w:r>
      <w:r>
        <w:softHyphen/>
        <w:t>с</w:t>
      </w:r>
      <w:r>
        <w:softHyphen/>
        <w:t>тилася. Трансгресія охоплює Дністрянські (25-95 %), частково При</w:t>
      </w:r>
      <w:r>
        <w:softHyphen/>
        <w:t>чор</w:t>
      </w:r>
      <w:r>
        <w:softHyphen/>
        <w:t>но</w:t>
      </w:r>
      <w:r>
        <w:softHyphen/>
      </w:r>
      <w:r>
        <w:softHyphen/>
      </w:r>
      <w:r>
        <w:softHyphen/>
        <w:t>мо</w:t>
      </w:r>
      <w:r>
        <w:softHyphen/>
      </w:r>
      <w:r>
        <w:softHyphen/>
        <w:t>р</w:t>
      </w:r>
      <w:r>
        <w:softHyphen/>
        <w:t>сь</w:t>
      </w:r>
      <w:r>
        <w:softHyphen/>
        <w:t>ку підсистеми. В північно-за</w:t>
      </w:r>
      <w:r>
        <w:softHyphen/>
        <w:t>хі</w:t>
      </w:r>
      <w:r>
        <w:softHyphen/>
        <w:t>дній Дністрянської пі</w:t>
      </w:r>
      <w:r>
        <w:softHyphen/>
        <w:t>д</w:t>
      </w:r>
      <w:r>
        <w:softHyphen/>
        <w:t>системи фор</w:t>
      </w:r>
      <w:r>
        <w:softHyphen/>
        <w:t>му</w:t>
      </w:r>
      <w:r>
        <w:softHyphen/>
        <w:t>є</w:t>
      </w:r>
      <w:r>
        <w:softHyphen/>
        <w:t>ть</w:t>
      </w:r>
      <w:r>
        <w:softHyphen/>
        <w:t>ся ши</w:t>
      </w:r>
      <w:r>
        <w:softHyphen/>
      </w:r>
      <w:r>
        <w:softHyphen/>
      </w:r>
      <w:r>
        <w:softHyphen/>
      </w:r>
      <w:r>
        <w:softHyphen/>
        <w:t>ро</w:t>
      </w:r>
      <w:r>
        <w:softHyphen/>
      </w:r>
      <w:r>
        <w:softHyphen/>
        <w:t>т</w:t>
      </w:r>
      <w:r>
        <w:softHyphen/>
      </w:r>
      <w:r>
        <w:softHyphen/>
        <w:t>ний вододіл поверхневого сто</w:t>
      </w:r>
      <w:r>
        <w:softHyphen/>
        <w:t>ку. В Причорноморській підсистемі мо</w:t>
      </w:r>
      <w:r>
        <w:softHyphen/>
      </w:r>
      <w:r>
        <w:softHyphen/>
        <w:t>рські умо</w:t>
      </w:r>
      <w:r>
        <w:softHyphen/>
      </w:r>
      <w:r>
        <w:softHyphen/>
        <w:t>ви існу</w:t>
      </w:r>
      <w:r>
        <w:softHyphen/>
        <w:t>ва</w:t>
      </w:r>
      <w:r>
        <w:softHyphen/>
      </w:r>
      <w:r>
        <w:softHyphen/>
        <w:t>ли на півдні. В Прип’ятській і Дніпровсько-До</w:t>
      </w:r>
      <w:r>
        <w:softHyphen/>
        <w:t>нецькій пі</w:t>
      </w:r>
      <w:r>
        <w:softHyphen/>
        <w:t>д</w:t>
      </w:r>
      <w:r>
        <w:softHyphen/>
        <w:t>си</w:t>
      </w:r>
      <w:r>
        <w:softHyphen/>
        <w:t>с</w:t>
      </w:r>
      <w:r>
        <w:softHyphen/>
        <w:t>темах переважали де</w:t>
      </w:r>
      <w:r>
        <w:softHyphen/>
      </w:r>
      <w:r>
        <w:softHyphen/>
        <w:t>ну</w:t>
      </w:r>
      <w:r>
        <w:softHyphen/>
      </w:r>
      <w:r>
        <w:softHyphen/>
      </w:r>
      <w:r>
        <w:softHyphen/>
        <w:t>даційно-акумуля</w:t>
      </w:r>
      <w:r>
        <w:softHyphen/>
        <w:t>ти</w:t>
      </w:r>
      <w:r>
        <w:softHyphen/>
        <w:t>вні рівнини. Дні</w:t>
      </w:r>
      <w:r>
        <w:softHyphen/>
        <w:t>п</w:t>
      </w:r>
      <w:r>
        <w:softHyphen/>
      </w:r>
      <w:r>
        <w:softHyphen/>
        <w:t>ро</w:t>
      </w:r>
      <w:r>
        <w:softHyphen/>
      </w:r>
      <w:r>
        <w:softHyphen/>
        <w:t>всько-Донецька і Дністрянські підсистеми ро</w:t>
      </w:r>
      <w:r>
        <w:softHyphen/>
        <w:t>зширилася, зменшились При</w:t>
      </w:r>
      <w:r>
        <w:softHyphen/>
        <w:t>п’я</w:t>
      </w:r>
      <w:r>
        <w:softHyphen/>
        <w:t>т</w:t>
      </w:r>
      <w:r>
        <w:softHyphen/>
      </w:r>
      <w:r>
        <w:softHyphen/>
        <w:t>ська і При</w:t>
      </w:r>
      <w:r>
        <w:softHyphen/>
        <w:t>чо</w:t>
      </w:r>
      <w:r>
        <w:softHyphen/>
      </w:r>
      <w:r>
        <w:softHyphen/>
        <w:t>р</w:t>
      </w:r>
      <w:r>
        <w:softHyphen/>
      </w:r>
      <w:r>
        <w:softHyphen/>
        <w:t>но</w:t>
      </w:r>
      <w:r>
        <w:softHyphen/>
        <w:t>мо</w:t>
      </w:r>
      <w:r>
        <w:softHyphen/>
        <w:t>р</w:t>
      </w:r>
      <w:r>
        <w:softHyphen/>
        <w:t>сь</w:t>
      </w:r>
      <w:r>
        <w:softHyphen/>
        <w:t>ка. Крупні пло</w:t>
      </w:r>
      <w:r>
        <w:softHyphen/>
        <w:t>щи</w:t>
      </w:r>
      <w:r>
        <w:softHyphen/>
        <w:t>нні тер</w:t>
      </w:r>
      <w:r>
        <w:softHyphen/>
        <w:t>мі</w:t>
      </w:r>
      <w:r>
        <w:softHyphen/>
        <w:t>на</w:t>
      </w:r>
      <w:r>
        <w:softHyphen/>
        <w:t>ли існували в усіх підсисте</w:t>
      </w:r>
      <w:r>
        <w:softHyphen/>
      </w:r>
      <w:r>
        <w:softHyphen/>
        <w:t>мах, крім При</w:t>
      </w:r>
      <w:r>
        <w:softHyphen/>
        <w:t>п’я</w:t>
      </w:r>
      <w:r>
        <w:softHyphen/>
        <w:t>т</w:t>
      </w:r>
      <w:r>
        <w:softHyphen/>
      </w:r>
      <w:r>
        <w:softHyphen/>
        <w:t>сь</w:t>
      </w:r>
      <w:r>
        <w:softHyphen/>
        <w:t>кої і Дністрянської (півні</w:t>
      </w:r>
      <w:r>
        <w:softHyphen/>
        <w:t>ч</w:t>
      </w:r>
      <w:r>
        <w:softHyphen/>
        <w:t>ний захід). Ба</w:t>
      </w:r>
      <w:r>
        <w:softHyphen/>
        <w:t>сейнові геоморфосистеми в підсистемах: При</w:t>
      </w:r>
      <w:r>
        <w:softHyphen/>
        <w:t>п’я</w:t>
      </w:r>
      <w:r>
        <w:softHyphen/>
      </w:r>
      <w:r>
        <w:softHyphen/>
        <w:t>тській – 4 були асимільовані, 3 ро</w:t>
      </w:r>
      <w:r>
        <w:softHyphen/>
        <w:t>з</w:t>
      </w:r>
      <w:r>
        <w:softHyphen/>
        <w:t>па</w:t>
      </w:r>
      <w:r>
        <w:softHyphen/>
        <w:t>дались на 2 і по 1 на 4, 6, 7 і 12 басейнів; Дніпровсько-До</w:t>
      </w:r>
      <w:r>
        <w:softHyphen/>
        <w:t>нецькій – 10 були асимі</w:t>
      </w:r>
      <w:r>
        <w:softHyphen/>
        <w:t>ль</w:t>
      </w:r>
      <w:r>
        <w:softHyphen/>
        <w:t>о</w:t>
      </w:r>
      <w:r>
        <w:softHyphen/>
        <w:t>вані, 7 збе</w:t>
      </w:r>
      <w:r>
        <w:softHyphen/>
        <w:t>рі</w:t>
      </w:r>
      <w:r>
        <w:softHyphen/>
        <w:t>гались, 8 розпадались на 2, по 1 на 3 і 6 і 4 на 4 басейни; При</w:t>
      </w:r>
      <w:r>
        <w:softHyphen/>
        <w:t>чор</w:t>
      </w:r>
      <w:r>
        <w:softHyphen/>
        <w:t>но</w:t>
      </w:r>
      <w:r>
        <w:softHyphen/>
        <w:t>мо</w:t>
      </w:r>
      <w:r>
        <w:softHyphen/>
        <w:t>р</w:t>
      </w:r>
      <w:r>
        <w:softHyphen/>
        <w:t>сь</w:t>
      </w:r>
      <w:r>
        <w:softHyphen/>
        <w:t>кій – 3 зберігались, 6 ро</w:t>
      </w:r>
      <w:r>
        <w:softHyphen/>
        <w:t>зпадались на 2, по 1 на 3, 4 і 12 басейнів; Дні</w:t>
      </w:r>
      <w:r>
        <w:softHyphen/>
        <w:t>с</w:t>
      </w:r>
      <w:r>
        <w:softHyphen/>
        <w:t>т</w:t>
      </w:r>
      <w:r>
        <w:softHyphen/>
        <w:t>ря</w:t>
      </w:r>
      <w:r>
        <w:softHyphen/>
        <w:t>нській (пів</w:t>
      </w:r>
      <w:r>
        <w:softHyphen/>
        <w:t>де</w:t>
      </w:r>
      <w:r>
        <w:softHyphen/>
        <w:t>н</w:t>
      </w:r>
      <w:r>
        <w:softHyphen/>
        <w:t>но-східній) – 3 були асимі</w:t>
      </w:r>
      <w:r>
        <w:softHyphen/>
        <w:t>льо</w:t>
      </w:r>
      <w:r>
        <w:softHyphen/>
        <w:t>ва</w:t>
      </w:r>
      <w:r>
        <w:softHyphen/>
        <w:t>ні, 7 збе</w:t>
      </w:r>
      <w:r>
        <w:softHyphen/>
        <w:t>рігались по 1 розпадались на 2, 3, 4 і 5 басе</w:t>
      </w:r>
      <w:r>
        <w:softHyphen/>
        <w:t>й</w:t>
      </w:r>
      <w:r>
        <w:softHyphen/>
        <w:t>нів; Дністрянській (північно-за</w:t>
      </w:r>
      <w:r>
        <w:softHyphen/>
        <w:t>хідній) – по 2 ро</w:t>
      </w:r>
      <w:r>
        <w:softHyphen/>
        <w:t>з</w:t>
      </w:r>
      <w:r>
        <w:softHyphen/>
        <w:t>падались на 2 і 6, 4 на 3 і 3 на ба</w:t>
      </w:r>
      <w:r>
        <w:softHyphen/>
        <w:t>сейни.</w:t>
      </w:r>
    </w:p>
    <w:p w:rsidR="00E0070B" w:rsidRDefault="00E0070B" w:rsidP="00E0070B">
      <w:pPr>
        <w:ind w:firstLine="851"/>
        <w:jc w:val="both"/>
      </w:pPr>
      <w:r>
        <w:t xml:space="preserve">В </w:t>
      </w:r>
      <w:r>
        <w:rPr>
          <w:i/>
        </w:rPr>
        <w:t>міоцен-пліоце</w:t>
      </w:r>
      <w:r>
        <w:rPr>
          <w:i/>
        </w:rPr>
        <w:softHyphen/>
        <w:t>но</w:t>
      </w:r>
      <w:r>
        <w:rPr>
          <w:i/>
        </w:rPr>
        <w:softHyphen/>
        <w:t xml:space="preserve">вий </w:t>
      </w:r>
      <w:r>
        <w:t>цикл</w:t>
      </w:r>
      <w:r>
        <w:rPr>
          <w:i/>
        </w:rPr>
        <w:t xml:space="preserve"> </w:t>
      </w:r>
      <w:r>
        <w:t>(</w:t>
      </w:r>
      <w:r>
        <w:rPr>
          <w:lang w:val="en-US"/>
        </w:rPr>
        <w:t>N</w:t>
      </w:r>
      <w:r>
        <w:rPr>
          <w:vertAlign w:val="subscript"/>
        </w:rPr>
        <w:t>1-2</w:t>
      </w:r>
      <w:r>
        <w:t>) зме</w:t>
      </w:r>
      <w:r>
        <w:softHyphen/>
        <w:t>н</w:t>
      </w:r>
      <w:r>
        <w:softHyphen/>
      </w:r>
      <w:r>
        <w:softHyphen/>
        <w:t>шу</w:t>
      </w:r>
      <w:r>
        <w:softHyphen/>
        <w:t>ються площі прибережно-мор</w:t>
      </w:r>
      <w:r>
        <w:softHyphen/>
        <w:t>сь</w:t>
      </w:r>
      <w:r>
        <w:softHyphen/>
        <w:t>ких і збі</w:t>
      </w:r>
      <w:r>
        <w:softHyphen/>
        <w:t>ль</w:t>
      </w:r>
      <w:r>
        <w:softHyphen/>
      </w:r>
      <w:r>
        <w:softHyphen/>
        <w:t>шуються площі змішаних акуму</w:t>
      </w:r>
      <w:r>
        <w:softHyphen/>
        <w:t>ляти</w:t>
      </w:r>
      <w:r>
        <w:softHyphen/>
        <w:t>в</w:t>
      </w:r>
      <w:r>
        <w:softHyphen/>
        <w:t>них рі</w:t>
      </w:r>
      <w:r>
        <w:softHyphen/>
        <w:t>в</w:t>
      </w:r>
      <w:r>
        <w:softHyphen/>
        <w:t>нин в Дністрянських і При</w:t>
      </w:r>
      <w:r>
        <w:softHyphen/>
        <w:t>чорно</w:t>
      </w:r>
      <w:r>
        <w:softHyphen/>
        <w:t>мор</w:t>
      </w:r>
      <w:r>
        <w:softHyphen/>
        <w:t>сь</w:t>
      </w:r>
      <w:r>
        <w:softHyphen/>
        <w:t>кій під</w:t>
      </w:r>
      <w:r>
        <w:softHyphen/>
        <w:t>си</w:t>
      </w:r>
      <w:r>
        <w:softHyphen/>
        <w:t>с</w:t>
      </w:r>
      <w:r>
        <w:softHyphen/>
        <w:t>темах. Помітно роз</w:t>
      </w:r>
      <w:r>
        <w:softHyphen/>
        <w:t>ши</w:t>
      </w:r>
      <w:r>
        <w:softHyphen/>
        <w:t>рю</w:t>
      </w:r>
      <w:r>
        <w:softHyphen/>
        <w:t>ються При</w:t>
      </w:r>
      <w:r>
        <w:softHyphen/>
      </w:r>
      <w:r>
        <w:softHyphen/>
      </w:r>
      <w:r>
        <w:softHyphen/>
        <w:t>п’</w:t>
      </w:r>
      <w:r>
        <w:softHyphen/>
        <w:t>ят</w:t>
      </w:r>
      <w:r>
        <w:softHyphen/>
        <w:t>ська і Дніп</w:t>
      </w:r>
      <w:r>
        <w:softHyphen/>
        <w:t>ро</w:t>
      </w:r>
      <w:r>
        <w:softHyphen/>
        <w:t>в</w:t>
      </w:r>
      <w:r>
        <w:softHyphen/>
        <w:t>сь</w:t>
      </w:r>
      <w:r>
        <w:softHyphen/>
        <w:t>ко-До</w:t>
      </w:r>
      <w:r>
        <w:softHyphen/>
        <w:t>нецька, не</w:t>
      </w:r>
      <w:r>
        <w:softHyphen/>
        <w:t>з</w:t>
      </w:r>
      <w:r>
        <w:softHyphen/>
        <w:t>нач</w:t>
      </w:r>
      <w:r>
        <w:softHyphen/>
        <w:t>но Причор</w:t>
      </w:r>
      <w:r>
        <w:softHyphen/>
        <w:t>но</w:t>
      </w:r>
      <w:r>
        <w:softHyphen/>
        <w:t>мо</w:t>
      </w:r>
      <w:r>
        <w:softHyphen/>
        <w:t>р</w:t>
      </w:r>
      <w:r>
        <w:softHyphen/>
        <w:t>ська, змен</w:t>
      </w:r>
      <w:r>
        <w:softHyphen/>
        <w:t>шу</w:t>
      </w:r>
      <w:r>
        <w:softHyphen/>
        <w:t>ють</w:t>
      </w:r>
      <w:r>
        <w:softHyphen/>
        <w:t>ся Дні</w:t>
      </w:r>
      <w:r>
        <w:softHyphen/>
        <w:t>с</w:t>
      </w:r>
      <w:r>
        <w:softHyphen/>
        <w:t>т</w:t>
      </w:r>
      <w:r>
        <w:softHyphen/>
        <w:t>рянські пі</w:t>
      </w:r>
      <w:r>
        <w:softHyphen/>
        <w:t>д</w:t>
      </w:r>
      <w:r>
        <w:softHyphen/>
        <w:t>си</w:t>
      </w:r>
      <w:r>
        <w:softHyphen/>
        <w:t>с</w:t>
      </w:r>
      <w:r>
        <w:softHyphen/>
        <w:t>те</w:t>
      </w:r>
      <w:r>
        <w:softHyphen/>
        <w:t>ми. Крупні термінали іс</w:t>
      </w:r>
      <w:r>
        <w:softHyphen/>
        <w:t>ну</w:t>
      </w:r>
      <w:r>
        <w:softHyphen/>
        <w:t>вали всю</w:t>
      </w:r>
      <w:r>
        <w:softHyphen/>
        <w:t>ди, крім Прип’ятсь</w:t>
      </w:r>
      <w:r>
        <w:softHyphen/>
        <w:t>кої і Дні</w:t>
      </w:r>
      <w:r>
        <w:softHyphen/>
        <w:t>ст</w:t>
      </w:r>
      <w:r>
        <w:softHyphen/>
        <w:t>рянської (пів</w:t>
      </w:r>
      <w:r>
        <w:softHyphen/>
        <w:t>ні</w:t>
      </w:r>
      <w:r>
        <w:softHyphen/>
        <w:t>чний захід) підсистем. Ба</w:t>
      </w:r>
      <w:r>
        <w:softHyphen/>
        <w:t>се</w:t>
      </w:r>
      <w:r>
        <w:softHyphen/>
        <w:t>йнові геомор</w:t>
      </w:r>
      <w:r>
        <w:softHyphen/>
        <w:t>фо</w:t>
      </w:r>
      <w:r>
        <w:softHyphen/>
        <w:t>си</w:t>
      </w:r>
      <w:r>
        <w:softHyphen/>
        <w:t>с</w:t>
      </w:r>
      <w:r>
        <w:softHyphen/>
        <w:t>теми в підсистемах: Прип’ятській – 2 були асимільовані, 4 розпа</w:t>
      </w:r>
      <w:r>
        <w:softHyphen/>
        <w:t>да</w:t>
      </w:r>
      <w:r>
        <w:softHyphen/>
        <w:t>лись на 2, по 3 на 3, 4 і 8, 1 на 12 басейнів; Дні</w:t>
      </w:r>
      <w:r>
        <w:softHyphen/>
        <w:t>п</w:t>
      </w:r>
      <w:r>
        <w:softHyphen/>
        <w:t>ро</w:t>
      </w:r>
      <w:r>
        <w:softHyphen/>
        <w:t>в</w:t>
      </w:r>
      <w:r>
        <w:softHyphen/>
        <w:t>сь</w:t>
      </w:r>
      <w:r>
        <w:softHyphen/>
        <w:t>ко-Донецькій – 13 були аси</w:t>
      </w:r>
      <w:r>
        <w:softHyphen/>
        <w:t>мі</w:t>
      </w:r>
      <w:r>
        <w:softHyphen/>
        <w:t>ль</w:t>
      </w:r>
      <w:r>
        <w:softHyphen/>
        <w:t>о</w:t>
      </w:r>
      <w:r>
        <w:softHyphen/>
        <w:t>ва</w:t>
      </w:r>
      <w:r>
        <w:softHyphen/>
        <w:t>ні, 4 збе</w:t>
      </w:r>
      <w:r>
        <w:softHyphen/>
        <w:t>рі</w:t>
      </w:r>
      <w:r>
        <w:softHyphen/>
        <w:t>гались, 7 розпадались на 2, 2 на 3, 3 на 4, по 1 на 5 і 6 басейнів; При</w:t>
      </w:r>
      <w:r>
        <w:softHyphen/>
        <w:t>чо</w:t>
      </w:r>
      <w:r>
        <w:softHyphen/>
        <w:t>р</w:t>
      </w:r>
      <w:r>
        <w:softHyphen/>
        <w:t>но</w:t>
      </w:r>
      <w:r>
        <w:softHyphen/>
        <w:t>мо</w:t>
      </w:r>
      <w:r>
        <w:softHyphen/>
        <w:t>рській – 2 збе</w:t>
      </w:r>
      <w:r>
        <w:softHyphen/>
        <w:t>рігались, 6 розпадались на 2, по 1 на 3, 4 і 12 басейнів; Дністрянській (пі</w:t>
      </w:r>
      <w:r>
        <w:softHyphen/>
        <w:t>в</w:t>
      </w:r>
      <w:r>
        <w:softHyphen/>
        <w:t>денно-східній) – 7 зберігались, 5 ро</w:t>
      </w:r>
      <w:r>
        <w:softHyphen/>
        <w:t>з</w:t>
      </w:r>
      <w:r>
        <w:softHyphen/>
        <w:t>па</w:t>
      </w:r>
      <w:r>
        <w:softHyphen/>
        <w:t>дались на 2, по 1 на 3 і 4 басейнів; Дні</w:t>
      </w:r>
      <w:r>
        <w:softHyphen/>
        <w:t>ст</w:t>
      </w:r>
      <w:r>
        <w:softHyphen/>
        <w:t>ря</w:t>
      </w:r>
      <w:r>
        <w:softHyphen/>
        <w:t>н</w:t>
      </w:r>
      <w:r>
        <w:softHyphen/>
        <w:t>сь</w:t>
      </w:r>
      <w:r>
        <w:softHyphen/>
        <w:t>кій (північно-за</w:t>
      </w:r>
      <w:r>
        <w:softHyphen/>
        <w:t>хі</w:t>
      </w:r>
      <w:r>
        <w:softHyphen/>
        <w:t>д</w:t>
      </w:r>
      <w:r>
        <w:softHyphen/>
        <w:t>ній) – по 3 ро</w:t>
      </w:r>
      <w:r>
        <w:softHyphen/>
        <w:t>з</w:t>
      </w:r>
      <w:r>
        <w:softHyphen/>
        <w:t>па</w:t>
      </w:r>
      <w:r>
        <w:softHyphen/>
        <w:t>дались на 2 і 4, 2 на 5, по 1 на 6, 8 і 12 басейнів.</w:t>
      </w:r>
    </w:p>
    <w:p w:rsidR="00E0070B" w:rsidRDefault="00E0070B" w:rsidP="00E0070B">
      <w:pPr>
        <w:ind w:firstLine="851"/>
        <w:jc w:val="both"/>
      </w:pPr>
      <w:r>
        <w:rPr>
          <w:i/>
        </w:rPr>
        <w:t xml:space="preserve">Четвертинний </w:t>
      </w:r>
      <w:r>
        <w:t>цикл (</w:t>
      </w:r>
      <w:r>
        <w:rPr>
          <w:lang w:val="en-US"/>
        </w:rPr>
        <w:t>Q</w:t>
      </w:r>
      <w:r>
        <w:t>) відзначається для всієї терито</w:t>
      </w:r>
      <w:r>
        <w:softHyphen/>
        <w:t>рії ак</w:t>
      </w:r>
      <w:r>
        <w:softHyphen/>
        <w:t>тивними дифе</w:t>
      </w:r>
      <w:r>
        <w:softHyphen/>
        <w:t>ре</w:t>
      </w:r>
      <w:r>
        <w:softHyphen/>
        <w:t>н</w:t>
      </w:r>
      <w:r>
        <w:softHyphen/>
        <w:t>ці</w:t>
      </w:r>
      <w:r>
        <w:softHyphen/>
        <w:t>й</w:t>
      </w:r>
      <w:r>
        <w:softHyphen/>
        <w:t>о</w:t>
      </w:r>
      <w:r>
        <w:softHyphen/>
        <w:t>ваними тектонічними рухами, появою великих діля</w:t>
      </w:r>
      <w:r>
        <w:softHyphen/>
        <w:t>нок денудації і аку</w:t>
      </w:r>
      <w:r>
        <w:softHyphen/>
        <w:t>муля</w:t>
      </w:r>
      <w:r>
        <w:softHyphen/>
        <w:t>ції, під</w:t>
      </w:r>
      <w:r>
        <w:softHyphen/>
        <w:t>си</w:t>
      </w:r>
      <w:r>
        <w:softHyphen/>
        <w:t>ленням процесів транзиту. В При</w:t>
      </w:r>
      <w:r>
        <w:softHyphen/>
        <w:t>п’ятській пі</w:t>
      </w:r>
      <w:r>
        <w:softHyphen/>
        <w:t>д</w:t>
      </w:r>
      <w:r>
        <w:softHyphen/>
        <w:t>си</w:t>
      </w:r>
      <w:r>
        <w:softHyphen/>
      </w:r>
      <w:r>
        <w:softHyphen/>
        <w:t>с</w:t>
      </w:r>
      <w:r>
        <w:softHyphen/>
        <w:t>темі виникли ни</w:t>
      </w:r>
      <w:r>
        <w:softHyphen/>
        <w:t>ні</w:t>
      </w:r>
      <w:r>
        <w:softHyphen/>
        <w:t>ш</w:t>
      </w:r>
      <w:r>
        <w:softHyphen/>
      </w:r>
      <w:r>
        <w:softHyphen/>
        <w:t>ні напрямки сто</w:t>
      </w:r>
      <w:r>
        <w:softHyphen/>
        <w:t>ку, спостерігаються біфурка</w:t>
      </w:r>
      <w:r>
        <w:softHyphen/>
        <w:t>ції річок, озе</w:t>
      </w:r>
      <w:r>
        <w:softHyphen/>
        <w:t>рні і болотні тра</w:t>
      </w:r>
      <w:r>
        <w:softHyphen/>
        <w:t>нс</w:t>
      </w:r>
      <w:r>
        <w:softHyphen/>
        <w:t>гре</w:t>
      </w:r>
      <w:r>
        <w:softHyphen/>
        <w:t>сії, зледеніння (захід і схід). В ній 6 систем зберігаються, 4 системи розпадаються на 2, а по 1 системі на 4 і 6 ба</w:t>
      </w:r>
      <w:r>
        <w:softHyphen/>
      </w:r>
      <w:r>
        <w:softHyphen/>
      </w:r>
      <w:r>
        <w:softHyphen/>
        <w:t>сей</w:t>
      </w:r>
      <w:r>
        <w:softHyphen/>
        <w:t>нів. Те ж ві</w:t>
      </w:r>
      <w:r>
        <w:softHyphen/>
        <w:t>д</w:t>
      </w:r>
      <w:r>
        <w:softHyphen/>
        <w:t>бувається в Дні</w:t>
      </w:r>
      <w:r>
        <w:softHyphen/>
        <w:t>провсько-Донецькій під</w:t>
      </w:r>
      <w:r>
        <w:softHyphen/>
      </w:r>
      <w:r>
        <w:softHyphen/>
        <w:t>системі: 18 си</w:t>
      </w:r>
      <w:r>
        <w:softHyphen/>
        <w:t>с</w:t>
      </w:r>
      <w:r>
        <w:softHyphen/>
        <w:t>тем збе</w:t>
      </w:r>
      <w:r>
        <w:softHyphen/>
        <w:t>рі</w:t>
      </w:r>
      <w:r>
        <w:softHyphen/>
        <w:t>га</w:t>
      </w:r>
      <w:r>
        <w:softHyphen/>
        <w:t>ю</w:t>
      </w:r>
      <w:r>
        <w:softHyphen/>
        <w:t>ть</w:t>
      </w:r>
      <w:r>
        <w:softHyphen/>
        <w:t>ся, 4 системи розпадалися на 2 і по 5 систем на 3 і 4 ба</w:t>
      </w:r>
      <w:r>
        <w:softHyphen/>
        <w:t>сейни. Південні напрямки сто</w:t>
      </w:r>
      <w:r>
        <w:softHyphen/>
      </w:r>
      <w:r>
        <w:softHyphen/>
        <w:t>ку існують в При</w:t>
      </w:r>
      <w:r>
        <w:softHyphen/>
        <w:t>чор</w:t>
      </w:r>
      <w:r>
        <w:softHyphen/>
        <w:t>но</w:t>
      </w:r>
      <w:r>
        <w:softHyphen/>
        <w:t>мор</w:t>
      </w:r>
      <w:r>
        <w:softHyphen/>
        <w:t>сь</w:t>
      </w:r>
      <w:r>
        <w:softHyphen/>
        <w:t>кій пі</w:t>
      </w:r>
      <w:r>
        <w:softHyphen/>
        <w:t>д</w:t>
      </w:r>
      <w:r>
        <w:softHyphen/>
        <w:t>системі: 2 її си</w:t>
      </w:r>
      <w:r>
        <w:softHyphen/>
      </w:r>
      <w:r>
        <w:softHyphen/>
        <w:t>с</w:t>
      </w:r>
      <w:r>
        <w:softHyphen/>
        <w:t>теми були асимільовані, 9 сис</w:t>
      </w:r>
      <w:r>
        <w:softHyphen/>
        <w:t>тем зберігались і 1 система – 2 ба</w:t>
      </w:r>
      <w:r>
        <w:softHyphen/>
        <w:t>се</w:t>
      </w:r>
      <w:r>
        <w:softHyphen/>
        <w:t>йни. В Дніс</w:t>
      </w:r>
      <w:r>
        <w:softHyphen/>
        <w:t>т</w:t>
      </w:r>
      <w:r>
        <w:softHyphen/>
        <w:t>рянській пі</w:t>
      </w:r>
      <w:r>
        <w:softHyphen/>
      </w:r>
      <w:r>
        <w:softHyphen/>
        <w:t>д</w:t>
      </w:r>
      <w:r>
        <w:softHyphen/>
        <w:t>системі (південний схід) на почат</w:t>
      </w:r>
      <w:r>
        <w:softHyphen/>
        <w:t>ку ци</w:t>
      </w:r>
      <w:r>
        <w:softHyphen/>
        <w:t>к</w:t>
      </w:r>
      <w:r>
        <w:softHyphen/>
        <w:t>лу відбуває</w:t>
      </w:r>
      <w:r>
        <w:softHyphen/>
        <w:t>ться інверсія те</w:t>
      </w:r>
      <w:r>
        <w:softHyphen/>
        <w:t>к</w:t>
      </w:r>
      <w:r>
        <w:softHyphen/>
        <w:t>то</w:t>
      </w:r>
      <w:r>
        <w:softHyphen/>
        <w:t>нічно</w:t>
      </w:r>
      <w:r>
        <w:softHyphen/>
        <w:t>го ре</w:t>
      </w:r>
      <w:r>
        <w:softHyphen/>
        <w:t>жи</w:t>
      </w:r>
      <w:r>
        <w:softHyphen/>
      </w:r>
      <w:r>
        <w:softHyphen/>
        <w:t>му, збільшуються площі де</w:t>
      </w:r>
      <w:r>
        <w:softHyphen/>
        <w:t>ну</w:t>
      </w:r>
      <w:r>
        <w:softHyphen/>
      </w:r>
      <w:r>
        <w:softHyphen/>
        <w:t>да</w:t>
      </w:r>
      <w:r>
        <w:softHyphen/>
        <w:t>ції, але врі</w:t>
      </w:r>
      <w:r>
        <w:softHyphen/>
        <w:t>зання річок встигають за пі</w:t>
      </w:r>
      <w:r>
        <w:softHyphen/>
      </w:r>
      <w:r>
        <w:softHyphen/>
        <w:t>д</w:t>
      </w:r>
      <w:r>
        <w:softHyphen/>
        <w:t>ня</w:t>
      </w:r>
      <w:r>
        <w:softHyphen/>
        <w:t>т</w:t>
      </w:r>
      <w:r>
        <w:softHyphen/>
        <w:t>тями і, то</w:t>
      </w:r>
      <w:r>
        <w:softHyphen/>
        <w:t>му, збе</w:t>
      </w:r>
      <w:r>
        <w:softHyphen/>
        <w:t>рігається стік на пі</w:t>
      </w:r>
      <w:r>
        <w:softHyphen/>
        <w:t>в</w:t>
      </w:r>
      <w:r>
        <w:softHyphen/>
      </w:r>
      <w:r>
        <w:softHyphen/>
        <w:t>день, у до</w:t>
      </w:r>
      <w:r>
        <w:softHyphen/>
        <w:t>ли</w:t>
      </w:r>
      <w:r>
        <w:softHyphen/>
        <w:t>ну Дністра. 4 системи збе</w:t>
      </w:r>
      <w:r>
        <w:softHyphen/>
        <w:t>рі</w:t>
      </w:r>
      <w:r>
        <w:softHyphen/>
        <w:t>гаються і 4 розпадаються на 2 і по 2 си</w:t>
      </w:r>
      <w:r>
        <w:softHyphen/>
        <w:t>с</w:t>
      </w:r>
      <w:r>
        <w:softHyphen/>
        <w:t>те</w:t>
      </w:r>
      <w:r>
        <w:softHyphen/>
        <w:t>ми на 3 і 4 басейни. В Дні</w:t>
      </w:r>
      <w:r>
        <w:softHyphen/>
        <w:t>ст</w:t>
      </w:r>
      <w:r>
        <w:softHyphen/>
        <w:t>рянській (пі</w:t>
      </w:r>
      <w:r>
        <w:softHyphen/>
        <w:t>в</w:t>
      </w:r>
      <w:r>
        <w:softHyphen/>
      </w:r>
      <w:r>
        <w:softHyphen/>
        <w:t>ні</w:t>
      </w:r>
      <w:r>
        <w:softHyphen/>
        <w:t>ч</w:t>
      </w:r>
      <w:r>
        <w:softHyphen/>
        <w:t>ний захід) підсистемі ви</w:t>
      </w:r>
      <w:r>
        <w:softHyphen/>
        <w:t>никли нині</w:t>
      </w:r>
      <w:r>
        <w:softHyphen/>
        <w:t>шні на</w:t>
      </w:r>
      <w:r>
        <w:softHyphen/>
        <w:t>прям</w:t>
      </w:r>
      <w:r>
        <w:softHyphen/>
        <w:t>ки сто</w:t>
      </w:r>
      <w:r>
        <w:softHyphen/>
        <w:t>ку, збіль</w:t>
      </w:r>
      <w:r>
        <w:softHyphen/>
        <w:t>ши</w:t>
      </w:r>
      <w:r>
        <w:softHyphen/>
        <w:t>лись дену</w:t>
      </w:r>
      <w:r>
        <w:softHyphen/>
        <w:t>да</w:t>
      </w:r>
      <w:r>
        <w:softHyphen/>
        <w:t>ція і транзит. Тут зберігається 1 система, 4 си</w:t>
      </w:r>
      <w:r>
        <w:softHyphen/>
        <w:t>стеми роз</w:t>
      </w:r>
      <w:r>
        <w:softHyphen/>
        <w:t>па</w:t>
      </w:r>
      <w:r>
        <w:softHyphen/>
        <w:t>да</w:t>
      </w:r>
      <w:r>
        <w:softHyphen/>
        <w:t>лись на 3 і 6 систем на 4 ба</w:t>
      </w:r>
      <w:r>
        <w:softHyphen/>
        <w:t>сейни. Ни</w:t>
      </w:r>
      <w:r>
        <w:softHyphen/>
        <w:t>ні, най</w:t>
      </w:r>
      <w:r>
        <w:softHyphen/>
        <w:t>бі</w:t>
      </w:r>
      <w:r>
        <w:softHyphen/>
        <w:t>льш розширена При</w:t>
      </w:r>
      <w:r>
        <w:softHyphen/>
      </w:r>
      <w:r>
        <w:softHyphen/>
        <w:t>п’ятська підси</w:t>
      </w:r>
      <w:r>
        <w:softHyphen/>
        <w:t>стема, при</w:t>
      </w:r>
      <w:r>
        <w:softHyphen/>
        <w:t>єднала зна</w:t>
      </w:r>
      <w:r>
        <w:softHyphen/>
        <w:t>ч</w:t>
      </w:r>
      <w:r>
        <w:softHyphen/>
        <w:t>ну ча</w:t>
      </w:r>
      <w:r>
        <w:softHyphen/>
        <w:t>стину пі</w:t>
      </w:r>
      <w:r>
        <w:softHyphen/>
        <w:t>в</w:t>
      </w:r>
      <w:r>
        <w:softHyphen/>
        <w:t>ні</w:t>
      </w:r>
      <w:r>
        <w:softHyphen/>
        <w:t>чно-західної Дні</w:t>
      </w:r>
      <w:r>
        <w:softHyphen/>
        <w:t>с</w:t>
      </w:r>
      <w:r>
        <w:softHyphen/>
        <w:t>т</w:t>
      </w:r>
      <w:r>
        <w:softHyphen/>
        <w:t>рянської і верхів’я Лу</w:t>
      </w:r>
      <w:r>
        <w:softHyphen/>
        <w:t>гін</w:t>
      </w:r>
      <w:r>
        <w:softHyphen/>
        <w:t>сь</w:t>
      </w:r>
      <w:r>
        <w:softHyphen/>
        <w:t>кої ба</w:t>
      </w:r>
      <w:r>
        <w:softHyphen/>
        <w:t>сей</w:t>
      </w:r>
      <w:r>
        <w:softHyphen/>
        <w:t>но</w:t>
      </w:r>
      <w:r>
        <w:softHyphen/>
        <w:t>вої си</w:t>
      </w:r>
      <w:r>
        <w:softHyphen/>
      </w:r>
      <w:r>
        <w:softHyphen/>
        <w:t>с</w:t>
      </w:r>
      <w:r>
        <w:softHyphen/>
        <w:t>те</w:t>
      </w:r>
      <w:r>
        <w:softHyphen/>
      </w:r>
      <w:r>
        <w:softHyphen/>
      </w:r>
      <w:r>
        <w:softHyphen/>
        <w:t>ми Дні</w:t>
      </w:r>
      <w:r>
        <w:softHyphen/>
        <w:t>п</w:t>
      </w:r>
      <w:r>
        <w:softHyphen/>
        <w:t>ро</w:t>
      </w:r>
      <w:r>
        <w:softHyphen/>
        <w:t>в</w:t>
      </w:r>
      <w:r>
        <w:softHyphen/>
        <w:t>сь</w:t>
      </w:r>
      <w:r>
        <w:softHyphen/>
        <w:t>ко-Донецької підсистеми. Во</w:t>
      </w:r>
      <w:r>
        <w:softHyphen/>
        <w:t>на, натомість, проникає в При</w:t>
      </w:r>
      <w:r>
        <w:softHyphen/>
        <w:t>п’я</w:t>
      </w:r>
      <w:r>
        <w:softHyphen/>
      </w:r>
      <w:r>
        <w:softHyphen/>
        <w:t>тсь</w:t>
      </w:r>
      <w:r>
        <w:softHyphen/>
        <w:t>ку, схі</w:t>
      </w:r>
      <w:r>
        <w:softHyphen/>
        <w:t>дніше Ов</w:t>
      </w:r>
      <w:r>
        <w:softHyphen/>
        <w:t>руцького під</w:t>
      </w:r>
      <w:r>
        <w:softHyphen/>
        <w:t>няття. В її середню і пі</w:t>
      </w:r>
      <w:r>
        <w:softHyphen/>
        <w:t>в</w:t>
      </w:r>
      <w:r>
        <w:softHyphen/>
        <w:t>де</w:t>
      </w:r>
      <w:r>
        <w:softHyphen/>
        <w:t>н</w:t>
      </w:r>
      <w:r>
        <w:softHyphen/>
        <w:t>ну частини про</w:t>
      </w:r>
      <w:r>
        <w:softHyphen/>
      </w:r>
      <w:r>
        <w:softHyphen/>
        <w:t>ни</w:t>
      </w:r>
      <w:r>
        <w:softHyphen/>
        <w:t>кає При</w:t>
      </w:r>
      <w:r>
        <w:softHyphen/>
      </w:r>
      <w:r>
        <w:softHyphen/>
        <w:t>чо</w:t>
      </w:r>
      <w:r>
        <w:softHyphen/>
      </w:r>
      <w:r>
        <w:softHyphen/>
        <w:t>р</w:t>
      </w:r>
      <w:r>
        <w:softHyphen/>
      </w:r>
      <w:r>
        <w:softHyphen/>
        <w:t>но</w:t>
      </w:r>
      <w:r>
        <w:softHyphen/>
        <w:t>мо</w:t>
      </w:r>
      <w:r>
        <w:softHyphen/>
        <w:t>рсь</w:t>
      </w:r>
      <w:r>
        <w:softHyphen/>
        <w:t>ка підсистема, яка збе</w:t>
      </w:r>
      <w:r>
        <w:softHyphen/>
        <w:t>рі</w:t>
      </w:r>
      <w:r>
        <w:softHyphen/>
        <w:t>гає межі з півде</w:t>
      </w:r>
      <w:r>
        <w:softHyphen/>
        <w:t>нно-східною Дні</w:t>
      </w:r>
      <w:r>
        <w:softHyphen/>
        <w:t>стря</w:t>
      </w:r>
      <w:r>
        <w:softHyphen/>
        <w:t>н</w:t>
      </w:r>
      <w:r>
        <w:softHyphen/>
        <w:t>сь</w:t>
      </w:r>
      <w:r>
        <w:softHyphen/>
        <w:t>кою пі</w:t>
      </w:r>
      <w:r>
        <w:softHyphen/>
        <w:t>д</w:t>
      </w:r>
      <w:r>
        <w:softHyphen/>
        <w:t>системою і заходить в північно-захі</w:t>
      </w:r>
      <w:r>
        <w:softHyphen/>
        <w:t>д</w:t>
      </w:r>
      <w:r>
        <w:softHyphen/>
        <w:t>ну Дніст</w:t>
      </w:r>
      <w:r>
        <w:softHyphen/>
        <w:t>рян</w:t>
      </w:r>
      <w:r>
        <w:softHyphen/>
      </w:r>
      <w:r>
        <w:softHyphen/>
        <w:t xml:space="preserve">ську (до 30 км).   </w:t>
      </w:r>
    </w:p>
    <w:p w:rsidR="00E0070B" w:rsidRDefault="00E0070B" w:rsidP="00E0070B">
      <w:pPr>
        <w:ind w:firstLine="851"/>
        <w:jc w:val="both"/>
      </w:pPr>
      <w:r>
        <w:t>В історико-динамічних басейнових геоморфосистемах впродовж ци</w:t>
      </w:r>
      <w:r>
        <w:softHyphen/>
      </w:r>
      <w:r>
        <w:softHyphen/>
      </w:r>
      <w:r>
        <w:softHyphen/>
        <w:t>к</w:t>
      </w:r>
      <w:r>
        <w:softHyphen/>
        <w:t>лів ро</w:t>
      </w:r>
      <w:r>
        <w:softHyphen/>
        <w:t>з</w:t>
      </w:r>
      <w:r>
        <w:softHyphen/>
        <w:t>ви</w:t>
      </w:r>
      <w:r>
        <w:softHyphen/>
        <w:t>тку порушувались межі, цілісність, змінювались об</w:t>
      </w:r>
      <w:r>
        <w:softHyphen/>
        <w:t>становки, умо</w:t>
      </w:r>
      <w:r>
        <w:softHyphen/>
      </w:r>
      <w:r>
        <w:softHyphen/>
        <w:t>ви, ти</w:t>
      </w:r>
      <w:r>
        <w:softHyphen/>
        <w:t>пи екзо</w:t>
      </w:r>
      <w:r>
        <w:softHyphen/>
        <w:t>ге</w:t>
      </w:r>
      <w:r>
        <w:softHyphen/>
        <w:t>нного мо</w:t>
      </w:r>
      <w:r>
        <w:softHyphen/>
        <w:t>р</w:t>
      </w:r>
      <w:r>
        <w:softHyphen/>
      </w:r>
      <w:r>
        <w:softHyphen/>
        <w:t>фолітогенезу, співвідношення процесів денуда</w:t>
      </w:r>
      <w:r>
        <w:softHyphen/>
        <w:t>ції, тра</w:t>
      </w:r>
      <w:r>
        <w:softHyphen/>
        <w:t>н</w:t>
      </w:r>
      <w:r>
        <w:softHyphen/>
        <w:t>зи</w:t>
      </w:r>
      <w:r>
        <w:softHyphen/>
        <w:t>ту і аку</w:t>
      </w:r>
      <w:r>
        <w:softHyphen/>
        <w:t>му</w:t>
      </w:r>
      <w:r>
        <w:softHyphen/>
      </w:r>
      <w:r>
        <w:softHyphen/>
        <w:t>ля</w:t>
      </w:r>
      <w:r>
        <w:softHyphen/>
        <w:t>ції. Вони, осо</w:t>
      </w:r>
      <w:r>
        <w:softHyphen/>
        <w:t>б</w:t>
      </w:r>
      <w:r>
        <w:softHyphen/>
        <w:t>ли</w:t>
      </w:r>
      <w:r>
        <w:softHyphen/>
        <w:t>во суміжні, роз</w:t>
      </w:r>
      <w:r>
        <w:softHyphen/>
        <w:t>ви</w:t>
      </w:r>
      <w:r>
        <w:softHyphen/>
        <w:t>ва</w:t>
      </w:r>
      <w:r>
        <w:softHyphen/>
        <w:t xml:space="preserve">ються </w:t>
      </w:r>
      <w:r>
        <w:rPr>
          <w:i/>
        </w:rPr>
        <w:t>поєд</w:t>
      </w:r>
      <w:r>
        <w:rPr>
          <w:i/>
        </w:rPr>
        <w:softHyphen/>
        <w:t>на</w:t>
      </w:r>
      <w:r>
        <w:rPr>
          <w:i/>
        </w:rPr>
        <w:softHyphen/>
        <w:t>но</w:t>
      </w:r>
      <w:r>
        <w:t xml:space="preserve"> – просто</w:t>
      </w:r>
      <w:r>
        <w:softHyphen/>
      </w:r>
      <w:r>
        <w:softHyphen/>
        <w:t>ро</w:t>
      </w:r>
      <w:r>
        <w:softHyphen/>
        <w:t>ві і фу</w:t>
      </w:r>
      <w:r>
        <w:softHyphen/>
        <w:t>нк</w:t>
      </w:r>
      <w:r>
        <w:softHyphen/>
        <w:t>ціо</w:t>
      </w:r>
      <w:r>
        <w:softHyphen/>
        <w:t>на</w:t>
      </w:r>
      <w:r>
        <w:softHyphen/>
        <w:t>льні перебудови в од</w:t>
      </w:r>
      <w:r>
        <w:softHyphen/>
        <w:t>них супроводжувались анало</w:t>
      </w:r>
      <w:r>
        <w:softHyphen/>
        <w:t>гі</w:t>
      </w:r>
      <w:r>
        <w:softHyphen/>
        <w:t>ч</w:t>
      </w:r>
      <w:r>
        <w:softHyphen/>
        <w:t>ними і протилеж</w:t>
      </w:r>
      <w:r>
        <w:softHyphen/>
        <w:t>ними, в ін</w:t>
      </w:r>
      <w:r>
        <w:softHyphen/>
        <w:t>ших. На графіках цик</w:t>
      </w:r>
      <w:r>
        <w:softHyphen/>
        <w:t>лі</w:t>
      </w:r>
      <w:r>
        <w:softHyphen/>
        <w:t>ч</w:t>
      </w:r>
      <w:r>
        <w:softHyphen/>
        <w:t>но</w:t>
      </w:r>
      <w:r>
        <w:softHyphen/>
        <w:t>с</w:t>
      </w:r>
      <w:r>
        <w:softHyphen/>
        <w:t>ті роз</w:t>
      </w:r>
      <w:r>
        <w:softHyphen/>
        <w:t>вит</w:t>
      </w:r>
      <w:r>
        <w:softHyphen/>
      </w:r>
      <w:r>
        <w:softHyphen/>
        <w:t>ку історико-динаміч</w:t>
      </w:r>
      <w:r>
        <w:softHyphen/>
        <w:t>них басейнових геомор</w:t>
      </w:r>
      <w:r>
        <w:softHyphen/>
        <w:t>фо</w:t>
      </w:r>
      <w:r>
        <w:softHyphen/>
        <w:t>си</w:t>
      </w:r>
      <w:r>
        <w:softHyphen/>
        <w:t>с</w:t>
      </w:r>
      <w:r>
        <w:softHyphen/>
        <w:t>тем це підтверджується їх аси</w:t>
      </w:r>
      <w:r>
        <w:softHyphen/>
        <w:t>міляціями, роз</w:t>
      </w:r>
      <w:r>
        <w:softHyphen/>
        <w:t>падами, відно</w:t>
      </w:r>
      <w:r>
        <w:softHyphen/>
        <w:t>в</w:t>
      </w:r>
      <w:r>
        <w:softHyphen/>
        <w:t>лення</w:t>
      </w:r>
      <w:r>
        <w:softHyphen/>
        <w:t>ми, що сві</w:t>
      </w:r>
      <w:r>
        <w:softHyphen/>
        <w:t>д</w:t>
      </w:r>
      <w:r>
        <w:softHyphen/>
        <w:t xml:space="preserve">чить про </w:t>
      </w:r>
      <w:r>
        <w:rPr>
          <w:i/>
        </w:rPr>
        <w:t>направленість</w:t>
      </w:r>
      <w:r>
        <w:t xml:space="preserve"> і </w:t>
      </w:r>
      <w:r>
        <w:rPr>
          <w:i/>
        </w:rPr>
        <w:t>циклі</w:t>
      </w:r>
      <w:r>
        <w:rPr>
          <w:i/>
        </w:rPr>
        <w:softHyphen/>
        <w:t>ч</w:t>
      </w:r>
      <w:r>
        <w:rPr>
          <w:i/>
        </w:rPr>
        <w:softHyphen/>
        <w:t>ні</w:t>
      </w:r>
      <w:r>
        <w:rPr>
          <w:i/>
        </w:rPr>
        <w:softHyphen/>
        <w:t>с</w:t>
      </w:r>
      <w:r>
        <w:rPr>
          <w:i/>
        </w:rPr>
        <w:softHyphen/>
        <w:t>ть</w:t>
      </w:r>
      <w:r>
        <w:t xml:space="preserve"> розвитку. Послі</w:t>
      </w:r>
      <w:r>
        <w:softHyphen/>
        <w:t>до</w:t>
      </w:r>
      <w:r>
        <w:softHyphen/>
        <w:t>в</w:t>
      </w:r>
      <w:r>
        <w:softHyphen/>
      </w:r>
      <w:r>
        <w:softHyphen/>
        <w:t>ність, три</w:t>
      </w:r>
      <w:r>
        <w:softHyphen/>
      </w:r>
      <w:r>
        <w:softHyphen/>
        <w:t>ва</w:t>
      </w:r>
      <w:r>
        <w:softHyphen/>
        <w:t>лість ри</w:t>
      </w:r>
      <w:r>
        <w:softHyphen/>
      </w:r>
      <w:r>
        <w:softHyphen/>
        <w:t>тмів рі</w:t>
      </w:r>
      <w:r>
        <w:softHyphen/>
        <w:t>зна в ко</w:t>
      </w:r>
      <w:r>
        <w:softHyphen/>
        <w:t>н</w:t>
      </w:r>
      <w:r>
        <w:softHyphen/>
        <w:t>кретних випадках. За осо</w:t>
      </w:r>
      <w:r>
        <w:softHyphen/>
        <w:t>б</w:t>
      </w:r>
      <w:r>
        <w:softHyphen/>
        <w:t>ли</w:t>
      </w:r>
      <w:r>
        <w:softHyphen/>
      </w:r>
      <w:r>
        <w:softHyphen/>
        <w:t>во</w:t>
      </w:r>
      <w:r>
        <w:softHyphen/>
        <w:t>с</w:t>
      </w:r>
      <w:r>
        <w:softHyphen/>
        <w:t>тя</w:t>
      </w:r>
      <w:r>
        <w:softHyphen/>
      </w:r>
      <w:r>
        <w:softHyphen/>
      </w:r>
      <w:r>
        <w:softHyphen/>
        <w:t>ми ево</w:t>
      </w:r>
      <w:r>
        <w:softHyphen/>
        <w:t>люцій</w:t>
      </w:r>
      <w:r>
        <w:softHyphen/>
        <w:t>ної динаміки мо</w:t>
      </w:r>
      <w:r>
        <w:softHyphen/>
      </w:r>
      <w:r>
        <w:softHyphen/>
        <w:t>жна ви</w:t>
      </w:r>
      <w:r>
        <w:softHyphen/>
        <w:t>ді</w:t>
      </w:r>
      <w:r>
        <w:softHyphen/>
        <w:t>лити 2 ка</w:t>
      </w:r>
      <w:r>
        <w:softHyphen/>
        <w:t>те</w:t>
      </w:r>
      <w:r>
        <w:softHyphen/>
        <w:t xml:space="preserve">горії систем: </w:t>
      </w:r>
      <w:r>
        <w:rPr>
          <w:i/>
        </w:rPr>
        <w:t>відно</w:t>
      </w:r>
      <w:r>
        <w:rPr>
          <w:i/>
        </w:rPr>
        <w:softHyphen/>
        <w:t>с</w:t>
      </w:r>
      <w:r>
        <w:rPr>
          <w:i/>
        </w:rPr>
        <w:softHyphen/>
        <w:t>но</w:t>
      </w:r>
      <w:r>
        <w:t xml:space="preserve"> </w:t>
      </w:r>
      <w:r>
        <w:rPr>
          <w:i/>
        </w:rPr>
        <w:t>сталі</w:t>
      </w:r>
      <w:r>
        <w:t xml:space="preserve"> і </w:t>
      </w:r>
      <w:r>
        <w:rPr>
          <w:i/>
        </w:rPr>
        <w:t>не</w:t>
      </w:r>
      <w:r>
        <w:rPr>
          <w:i/>
        </w:rPr>
        <w:softHyphen/>
      </w:r>
      <w:r>
        <w:rPr>
          <w:i/>
        </w:rPr>
        <w:softHyphen/>
        <w:t>с</w:t>
      </w:r>
      <w:r>
        <w:rPr>
          <w:i/>
        </w:rPr>
        <w:softHyphen/>
        <w:t>та</w:t>
      </w:r>
      <w:r>
        <w:rPr>
          <w:i/>
        </w:rPr>
        <w:softHyphen/>
      </w:r>
      <w:r>
        <w:rPr>
          <w:i/>
        </w:rPr>
        <w:softHyphen/>
        <w:t>лі</w:t>
      </w:r>
      <w:r>
        <w:t>. Перші існують у ви</w:t>
      </w:r>
      <w:r>
        <w:softHyphen/>
      </w:r>
      <w:r>
        <w:softHyphen/>
        <w:t>ділених ме</w:t>
      </w:r>
      <w:r>
        <w:softHyphen/>
        <w:t xml:space="preserve">жах 2 і </w:t>
      </w:r>
      <w:r>
        <w:lastRenderedPageBreak/>
        <w:t>більше мікроци</w:t>
      </w:r>
      <w:r>
        <w:softHyphen/>
        <w:t>клів. У При</w:t>
      </w:r>
      <w:r>
        <w:softHyphen/>
      </w:r>
      <w:r>
        <w:softHyphen/>
        <w:t>п’ят</w:t>
      </w:r>
      <w:r>
        <w:softHyphen/>
        <w:t>сь</w:t>
      </w:r>
      <w:r>
        <w:softHyphen/>
        <w:t>кій пі</w:t>
      </w:r>
      <w:r>
        <w:softHyphen/>
        <w:t>д</w:t>
      </w:r>
      <w:r>
        <w:softHyphen/>
        <w:t>си</w:t>
      </w:r>
      <w:r>
        <w:softHyphen/>
        <w:t>с</w:t>
      </w:r>
      <w:r>
        <w:softHyphen/>
      </w:r>
      <w:r>
        <w:softHyphen/>
        <w:t>темі їх 2 (з 12), Дніпровсько-До</w:t>
      </w:r>
      <w:r>
        <w:softHyphen/>
        <w:t>нець</w:t>
      </w:r>
      <w:r>
        <w:softHyphen/>
        <w:t>кій – 11 (з 31), Причорноморській – 6 (з 12), Дні</w:t>
      </w:r>
      <w:r>
        <w:softHyphen/>
        <w:t>с</w:t>
      </w:r>
      <w:r>
        <w:softHyphen/>
      </w:r>
      <w:r>
        <w:softHyphen/>
        <w:t>т</w:t>
      </w:r>
      <w:r>
        <w:softHyphen/>
      </w:r>
      <w:r>
        <w:softHyphen/>
      </w:r>
      <w:r>
        <w:softHyphen/>
        <w:t>рянській – 5 з 14 (пі</w:t>
      </w:r>
      <w:r>
        <w:softHyphen/>
        <w:t>в</w:t>
      </w:r>
      <w:r>
        <w:softHyphen/>
        <w:t>денний схід) і 1 з 12  (пів</w:t>
      </w:r>
      <w:r>
        <w:softHyphen/>
        <w:t>ні</w:t>
      </w:r>
      <w:r>
        <w:softHyphen/>
        <w:t>чний за</w:t>
      </w:r>
      <w:r>
        <w:softHyphen/>
        <w:t>хід). Не</w:t>
      </w:r>
      <w:r>
        <w:softHyphen/>
      </w:r>
      <w:r>
        <w:softHyphen/>
        <w:t>сталі системи ма</w:t>
      </w:r>
      <w:r>
        <w:softHyphen/>
        <w:t>ють ри</w:t>
      </w:r>
      <w:r>
        <w:softHyphen/>
      </w:r>
      <w:r>
        <w:softHyphen/>
        <w:t xml:space="preserve">тми: </w:t>
      </w:r>
      <w:r>
        <w:rPr>
          <w:i/>
        </w:rPr>
        <w:t>правильні</w:t>
      </w:r>
      <w:r>
        <w:t xml:space="preserve"> (чітка симет</w:t>
      </w:r>
      <w:r>
        <w:softHyphen/>
        <w:t>рія кривої ци</w:t>
      </w:r>
      <w:r>
        <w:softHyphen/>
        <w:t>клі</w:t>
      </w:r>
      <w:r>
        <w:softHyphen/>
        <w:t>ч</w:t>
      </w:r>
      <w:r>
        <w:softHyphen/>
        <w:t>но</w:t>
      </w:r>
      <w:r>
        <w:softHyphen/>
        <w:t xml:space="preserve">сті), </w:t>
      </w:r>
      <w:r>
        <w:rPr>
          <w:i/>
        </w:rPr>
        <w:t>на</w:t>
      </w:r>
      <w:r>
        <w:rPr>
          <w:i/>
        </w:rPr>
        <w:softHyphen/>
        <w:t>ближені до прави</w:t>
      </w:r>
      <w:r>
        <w:rPr>
          <w:i/>
        </w:rPr>
        <w:softHyphen/>
        <w:t xml:space="preserve">льних </w:t>
      </w:r>
      <w:r>
        <w:t>(ви</w:t>
      </w:r>
      <w:r>
        <w:softHyphen/>
      </w:r>
      <w:r>
        <w:softHyphen/>
        <w:t>ра</w:t>
      </w:r>
      <w:r>
        <w:softHyphen/>
        <w:t>же</w:t>
      </w:r>
      <w:r>
        <w:softHyphen/>
      </w:r>
      <w:r>
        <w:softHyphen/>
        <w:t>на симетрія)</w:t>
      </w:r>
      <w:r>
        <w:rPr>
          <w:i/>
        </w:rPr>
        <w:t xml:space="preserve"> </w:t>
      </w:r>
      <w:r>
        <w:t>і</w:t>
      </w:r>
      <w:r>
        <w:rPr>
          <w:i/>
        </w:rPr>
        <w:t xml:space="preserve"> непра</w:t>
      </w:r>
      <w:r>
        <w:rPr>
          <w:i/>
        </w:rPr>
        <w:softHyphen/>
        <w:t>ви</w:t>
      </w:r>
      <w:r>
        <w:rPr>
          <w:i/>
        </w:rPr>
        <w:softHyphen/>
        <w:t>ль</w:t>
      </w:r>
      <w:r>
        <w:rPr>
          <w:i/>
        </w:rPr>
        <w:softHyphen/>
        <w:t>ні</w:t>
      </w:r>
      <w:r>
        <w:t xml:space="preserve"> (спотворена си</w:t>
      </w:r>
      <w:r>
        <w:softHyphen/>
        <w:t>метрія). В підси</w:t>
      </w:r>
      <w:r>
        <w:softHyphen/>
        <w:t>с</w:t>
      </w:r>
      <w:r>
        <w:softHyphen/>
      </w:r>
      <w:r>
        <w:softHyphen/>
        <w:t>те</w:t>
      </w:r>
      <w:r>
        <w:softHyphen/>
        <w:t>мах: Прип’ятській 2 си</w:t>
      </w:r>
      <w:r>
        <w:softHyphen/>
        <w:t>с</w:t>
      </w:r>
      <w:r>
        <w:softHyphen/>
      </w:r>
      <w:r>
        <w:softHyphen/>
        <w:t>теми пра</w:t>
      </w:r>
      <w:r>
        <w:softHyphen/>
        <w:t>ви</w:t>
      </w:r>
      <w:r>
        <w:softHyphen/>
        <w:t>льні, 1 – на</w:t>
      </w:r>
      <w:r>
        <w:softHyphen/>
      </w:r>
      <w:r>
        <w:softHyphen/>
        <w:t>ближе</w:t>
      </w:r>
      <w:r>
        <w:softHyphen/>
        <w:t>на, 6  – не</w:t>
      </w:r>
      <w:r>
        <w:softHyphen/>
        <w:t>п</w:t>
      </w:r>
      <w:r>
        <w:softHyphen/>
      </w:r>
      <w:r>
        <w:softHyphen/>
        <w:t>ра</w:t>
      </w:r>
      <w:r>
        <w:softHyphen/>
      </w:r>
      <w:r>
        <w:softHyphen/>
        <w:t>ви</w:t>
      </w:r>
      <w:r>
        <w:softHyphen/>
        <w:t>ль</w:t>
      </w:r>
      <w:r>
        <w:softHyphen/>
        <w:t>ні; Дні</w:t>
      </w:r>
      <w:r>
        <w:softHyphen/>
        <w:t>п</w:t>
      </w:r>
      <w:r>
        <w:softHyphen/>
        <w:t>ро</w:t>
      </w:r>
      <w:r>
        <w:softHyphen/>
      </w:r>
      <w:r>
        <w:softHyphen/>
        <w:t>всько-Донецькій – 2 пра</w:t>
      </w:r>
      <w:r>
        <w:softHyphen/>
        <w:t>ви</w:t>
      </w:r>
      <w:r>
        <w:softHyphen/>
      </w:r>
      <w:r>
        <w:softHyphen/>
        <w:t>ль</w:t>
      </w:r>
      <w:r>
        <w:softHyphen/>
      </w:r>
      <w:r>
        <w:softHyphen/>
      </w:r>
      <w:r>
        <w:softHyphen/>
        <w:t>ні, 8 – на</w:t>
      </w:r>
      <w:r>
        <w:softHyphen/>
        <w:t>ближені, 6 – не</w:t>
      </w:r>
      <w:r>
        <w:softHyphen/>
        <w:t>пра</w:t>
      </w:r>
      <w:r>
        <w:softHyphen/>
        <w:t>ви</w:t>
      </w:r>
      <w:r>
        <w:softHyphen/>
        <w:t>ль</w:t>
      </w:r>
      <w:r>
        <w:softHyphen/>
        <w:t>ні; При</w:t>
      </w:r>
      <w:r>
        <w:softHyphen/>
        <w:t>чор</w:t>
      </w:r>
      <w:r>
        <w:softHyphen/>
        <w:t>но</w:t>
      </w:r>
      <w:r>
        <w:softHyphen/>
        <w:t>мо</w:t>
      </w:r>
      <w:r>
        <w:softHyphen/>
        <w:t>р</w:t>
      </w:r>
      <w:r>
        <w:softHyphen/>
        <w:t>сь</w:t>
      </w:r>
      <w:r>
        <w:softHyphen/>
        <w:t>кій – 4 – правильні і 2 – наб</w:t>
      </w:r>
      <w:r>
        <w:softHyphen/>
        <w:t>ли</w:t>
      </w:r>
      <w:r>
        <w:softHyphen/>
        <w:t>же</w:t>
      </w:r>
      <w:r>
        <w:softHyphen/>
      </w:r>
      <w:r>
        <w:softHyphen/>
        <w:t>ні; Дні</w:t>
      </w:r>
      <w:r>
        <w:softHyphen/>
        <w:t>стрянській (пі</w:t>
      </w:r>
      <w:r>
        <w:softHyphen/>
        <w:t>в</w:t>
      </w:r>
      <w:r>
        <w:softHyphen/>
        <w:t>денний схід) – 1 пра</w:t>
      </w:r>
      <w:r>
        <w:softHyphen/>
      </w:r>
      <w:r>
        <w:softHyphen/>
        <w:t>ви</w:t>
      </w:r>
      <w:r>
        <w:softHyphen/>
        <w:t>ль</w:t>
      </w:r>
      <w:r>
        <w:softHyphen/>
      </w:r>
      <w:r>
        <w:softHyphen/>
        <w:t>на, 3 – наближені, 2 – неправильні і Дні</w:t>
      </w:r>
      <w:r>
        <w:softHyphen/>
      </w:r>
      <w:r>
        <w:softHyphen/>
      </w:r>
      <w:r>
        <w:softHyphen/>
        <w:t>с</w:t>
      </w:r>
      <w:r>
        <w:softHyphen/>
      </w:r>
      <w:r>
        <w:softHyphen/>
        <w:t>трянській (пі</w:t>
      </w:r>
      <w:r>
        <w:softHyphen/>
        <w:t>в</w:t>
      </w:r>
      <w:r>
        <w:softHyphen/>
      </w:r>
      <w:r>
        <w:softHyphen/>
        <w:t>нічний за</w:t>
      </w:r>
      <w:r>
        <w:softHyphen/>
        <w:t>хід) – 3 – пра</w:t>
      </w:r>
      <w:r>
        <w:softHyphen/>
        <w:t>ви</w:t>
      </w:r>
      <w:r>
        <w:softHyphen/>
      </w:r>
      <w:r>
        <w:softHyphen/>
        <w:t>льні, 4 – наближені і 4 – неправильні. Ви</w:t>
      </w:r>
      <w:r>
        <w:softHyphen/>
        <w:t>ді</w:t>
      </w:r>
      <w:r>
        <w:softHyphen/>
        <w:t>ля</w:t>
      </w:r>
      <w:r>
        <w:softHyphen/>
      </w:r>
      <w:r>
        <w:softHyphen/>
        <w:t>ю</w:t>
      </w:r>
      <w:r>
        <w:softHyphen/>
      </w:r>
      <w:r>
        <w:softHyphen/>
      </w:r>
      <w:r>
        <w:softHyphen/>
      </w:r>
      <w:r>
        <w:softHyphen/>
        <w:t xml:space="preserve">ться також </w:t>
      </w:r>
      <w:r>
        <w:rPr>
          <w:i/>
        </w:rPr>
        <w:t>ква</w:t>
      </w:r>
      <w:r>
        <w:rPr>
          <w:i/>
        </w:rPr>
        <w:softHyphen/>
        <w:t>зі</w:t>
      </w:r>
      <w:r>
        <w:rPr>
          <w:i/>
        </w:rPr>
        <w:softHyphen/>
      </w:r>
      <w:r>
        <w:rPr>
          <w:i/>
        </w:rPr>
        <w:softHyphen/>
        <w:t>ці</w:t>
      </w:r>
      <w:r>
        <w:rPr>
          <w:i/>
        </w:rPr>
        <w:softHyphen/>
        <w:t>лі</w:t>
      </w:r>
      <w:r>
        <w:rPr>
          <w:i/>
        </w:rPr>
        <w:softHyphen/>
        <w:t>сні</w:t>
      </w:r>
      <w:r>
        <w:t xml:space="preserve"> системи (Хмельницько-Степаньська, Новоград-Волинсько-Ду</w:t>
      </w:r>
      <w:r>
        <w:softHyphen/>
      </w:r>
      <w:r>
        <w:softHyphen/>
      </w:r>
      <w:r>
        <w:softHyphen/>
        <w:t>б</w:t>
      </w:r>
      <w:r>
        <w:softHyphen/>
        <w:t>ро</w:t>
      </w:r>
      <w:r>
        <w:softHyphen/>
        <w:t>ви</w:t>
      </w:r>
      <w:r>
        <w:softHyphen/>
        <w:t>ць</w:t>
      </w:r>
      <w:r>
        <w:softHyphen/>
        <w:t xml:space="preserve">ка).  </w:t>
      </w:r>
    </w:p>
    <w:p w:rsidR="00E0070B" w:rsidRDefault="00E0070B" w:rsidP="00E0070B">
      <w:pPr>
        <w:ind w:firstLine="851"/>
        <w:jc w:val="both"/>
      </w:pPr>
      <w:r>
        <w:t>Проведені дослідження дозволили виявити просторово-часові за</w:t>
      </w:r>
      <w:r>
        <w:softHyphen/>
        <w:t>ко</w:t>
      </w:r>
      <w:r>
        <w:softHyphen/>
        <w:t>но</w:t>
      </w:r>
      <w:r>
        <w:softHyphen/>
        <w:t>мі</w:t>
      </w:r>
      <w:r>
        <w:softHyphen/>
        <w:t>р</w:t>
      </w:r>
      <w:r>
        <w:softHyphen/>
        <w:t>но</w:t>
      </w:r>
      <w:r>
        <w:softHyphen/>
        <w:t>сті фо</w:t>
      </w:r>
      <w:r>
        <w:softHyphen/>
      </w:r>
      <w:r>
        <w:softHyphen/>
        <w:t>рмування історико-динамічних басейнових геоморфосистем. Своєрід</w:t>
      </w:r>
      <w:r>
        <w:softHyphen/>
        <w:t>ний “ос</w:t>
      </w:r>
      <w:r>
        <w:softHyphen/>
        <w:t>тов” їх ут</w:t>
      </w:r>
      <w:r>
        <w:softHyphen/>
      </w:r>
      <w:r>
        <w:softHyphen/>
        <w:t xml:space="preserve">ворює зона </w:t>
      </w:r>
      <w:r>
        <w:rPr>
          <w:i/>
        </w:rPr>
        <w:t>ус</w:t>
      </w:r>
      <w:r>
        <w:rPr>
          <w:i/>
        </w:rPr>
        <w:softHyphen/>
        <w:t>па</w:t>
      </w:r>
      <w:r>
        <w:rPr>
          <w:i/>
        </w:rPr>
        <w:softHyphen/>
      </w:r>
      <w:r>
        <w:rPr>
          <w:i/>
        </w:rPr>
        <w:softHyphen/>
        <w:t>д</w:t>
      </w:r>
      <w:r>
        <w:rPr>
          <w:i/>
        </w:rPr>
        <w:softHyphen/>
        <w:t>кованих негативних форм,</w:t>
      </w:r>
      <w:r>
        <w:t xml:space="preserve"> розташована в їх се</w:t>
      </w:r>
      <w:r>
        <w:softHyphen/>
        <w:t>ре</w:t>
      </w:r>
      <w:r>
        <w:softHyphen/>
        <w:t>ди</w:t>
      </w:r>
      <w:r>
        <w:softHyphen/>
        <w:t>ні і</w:t>
      </w:r>
      <w:r>
        <w:rPr>
          <w:i/>
        </w:rPr>
        <w:t xml:space="preserve"> </w:t>
      </w:r>
      <w:r>
        <w:t>яка займає 10 - 40 % пло</w:t>
      </w:r>
      <w:r>
        <w:softHyphen/>
      </w:r>
      <w:r>
        <w:softHyphen/>
        <w:t xml:space="preserve">щі систем. В плані зона має </w:t>
      </w:r>
      <w:r>
        <w:rPr>
          <w:i/>
        </w:rPr>
        <w:t>видовже</w:t>
      </w:r>
      <w:r>
        <w:rPr>
          <w:i/>
        </w:rPr>
        <w:softHyphen/>
        <w:t xml:space="preserve">ну </w:t>
      </w:r>
      <w:r>
        <w:t>(пря</w:t>
      </w:r>
      <w:r>
        <w:softHyphen/>
        <w:t>ма, ду</w:t>
      </w:r>
      <w:r>
        <w:softHyphen/>
        <w:t>го</w:t>
      </w:r>
      <w:r>
        <w:softHyphen/>
        <w:t>ва, зви</w:t>
      </w:r>
      <w:r>
        <w:softHyphen/>
      </w:r>
      <w:r>
        <w:softHyphen/>
        <w:t xml:space="preserve">виста) і </w:t>
      </w:r>
      <w:r>
        <w:rPr>
          <w:i/>
        </w:rPr>
        <w:t>ізо</w:t>
      </w:r>
      <w:r>
        <w:rPr>
          <w:i/>
        </w:rPr>
        <w:softHyphen/>
      </w:r>
      <w:r>
        <w:rPr>
          <w:i/>
        </w:rPr>
        <w:softHyphen/>
      </w:r>
      <w:r>
        <w:rPr>
          <w:i/>
        </w:rPr>
        <w:softHyphen/>
        <w:t>ме</w:t>
      </w:r>
      <w:r>
        <w:rPr>
          <w:i/>
        </w:rPr>
        <w:softHyphen/>
        <w:t>т</w:t>
      </w:r>
      <w:r>
        <w:rPr>
          <w:i/>
        </w:rPr>
        <w:softHyphen/>
      </w:r>
      <w:r>
        <w:rPr>
          <w:i/>
        </w:rPr>
        <w:softHyphen/>
        <w:t>ри</w:t>
      </w:r>
      <w:r>
        <w:rPr>
          <w:i/>
        </w:rPr>
        <w:softHyphen/>
        <w:t>ч</w:t>
      </w:r>
      <w:r>
        <w:rPr>
          <w:i/>
        </w:rPr>
        <w:softHyphen/>
        <w:t>ну</w:t>
      </w:r>
      <w:r>
        <w:t xml:space="preserve"> конфігурацію. Довжина і ширина її: перші км  - де</w:t>
      </w:r>
      <w:r>
        <w:softHyphen/>
      </w:r>
      <w:r>
        <w:softHyphen/>
        <w:t>ся</w:t>
      </w:r>
      <w:r>
        <w:softHyphen/>
        <w:t>т</w:t>
      </w:r>
      <w:r>
        <w:softHyphen/>
        <w:t>ки км. Ізо</w:t>
      </w:r>
      <w:r>
        <w:softHyphen/>
        <w:t>ме</w:t>
      </w:r>
      <w:r>
        <w:softHyphen/>
        <w:t>т</w:t>
      </w:r>
      <w:r>
        <w:softHyphen/>
        <w:t>ри</w:t>
      </w:r>
      <w:r>
        <w:softHyphen/>
      </w:r>
      <w:r>
        <w:softHyphen/>
        <w:t>ч</w:t>
      </w:r>
      <w:r>
        <w:softHyphen/>
      </w:r>
      <w:r>
        <w:softHyphen/>
        <w:t>ні діля</w:t>
      </w:r>
      <w:r>
        <w:softHyphen/>
        <w:t>н</w:t>
      </w:r>
      <w:r>
        <w:softHyphen/>
        <w:t>ки зуст</w:t>
      </w:r>
      <w:r>
        <w:softHyphen/>
        <w:t>рі</w:t>
      </w:r>
      <w:r>
        <w:softHyphen/>
        <w:t>ча</w:t>
      </w:r>
      <w:r>
        <w:softHyphen/>
      </w:r>
      <w:r>
        <w:softHyphen/>
        <w:t>ються ок</w:t>
      </w:r>
      <w:r>
        <w:softHyphen/>
        <w:t>ремо і поєднано з видовженими. Діа</w:t>
      </w:r>
      <w:r>
        <w:softHyphen/>
        <w:t>метр їх мен</w:t>
      </w:r>
      <w:r>
        <w:softHyphen/>
        <w:t xml:space="preserve">ше 10 км. Зона </w:t>
      </w:r>
      <w:r>
        <w:rPr>
          <w:i/>
        </w:rPr>
        <w:t>вну</w:t>
      </w:r>
      <w:r>
        <w:rPr>
          <w:i/>
        </w:rPr>
        <w:softHyphen/>
        <w:t>т</w:t>
      </w:r>
      <w:r>
        <w:rPr>
          <w:i/>
        </w:rPr>
        <w:softHyphen/>
      </w:r>
      <w:r>
        <w:rPr>
          <w:i/>
        </w:rPr>
        <w:softHyphen/>
        <w:t>рі</w:t>
      </w:r>
      <w:r>
        <w:rPr>
          <w:i/>
        </w:rPr>
        <w:softHyphen/>
        <w:t>ш</w:t>
      </w:r>
      <w:r>
        <w:rPr>
          <w:i/>
        </w:rPr>
        <w:softHyphen/>
        <w:t>ніх ба</w:t>
      </w:r>
      <w:r>
        <w:rPr>
          <w:i/>
        </w:rPr>
        <w:softHyphen/>
      </w:r>
      <w:r>
        <w:rPr>
          <w:i/>
        </w:rPr>
        <w:softHyphen/>
        <w:t>сей</w:t>
      </w:r>
      <w:r>
        <w:rPr>
          <w:i/>
        </w:rPr>
        <w:softHyphen/>
        <w:t>но</w:t>
      </w:r>
      <w:r>
        <w:rPr>
          <w:i/>
        </w:rPr>
        <w:softHyphen/>
        <w:t>вих пе</w:t>
      </w:r>
      <w:r>
        <w:rPr>
          <w:i/>
        </w:rPr>
        <w:softHyphen/>
        <w:t>ре</w:t>
      </w:r>
      <w:r>
        <w:rPr>
          <w:i/>
        </w:rPr>
        <w:softHyphen/>
        <w:t>будов</w:t>
      </w:r>
      <w:r>
        <w:t xml:space="preserve"> (20 -70 % площі сис</w:t>
      </w:r>
      <w:r>
        <w:softHyphen/>
        <w:t>тем) має площи</w:t>
      </w:r>
      <w:r>
        <w:softHyphen/>
        <w:t>н</w:t>
      </w:r>
      <w:r>
        <w:softHyphen/>
        <w:t>не поши</w:t>
      </w:r>
      <w:r>
        <w:softHyphen/>
        <w:t>рення і бі</w:t>
      </w:r>
      <w:r>
        <w:softHyphen/>
        <w:t>ль</w:t>
      </w:r>
      <w:r>
        <w:softHyphen/>
        <w:t>ше зустрічається у вну</w:t>
      </w:r>
      <w:r>
        <w:softHyphen/>
      </w:r>
      <w:r>
        <w:softHyphen/>
        <w:t>тріш</w:t>
      </w:r>
      <w:r>
        <w:softHyphen/>
        <w:t>ній їх частині. В си</w:t>
      </w:r>
      <w:r>
        <w:softHyphen/>
        <w:t>с</w:t>
      </w:r>
      <w:r>
        <w:softHyphen/>
        <w:t>темах, що щільно пе</w:t>
      </w:r>
      <w:r>
        <w:softHyphen/>
        <w:t>ре</w:t>
      </w:r>
      <w:r>
        <w:softHyphen/>
      </w:r>
      <w:r>
        <w:softHyphen/>
        <w:t>ти</w:t>
      </w:r>
      <w:r>
        <w:softHyphen/>
        <w:t>на</w:t>
      </w:r>
      <w:r>
        <w:softHyphen/>
        <w:t>ються сму</w:t>
      </w:r>
      <w:r>
        <w:softHyphen/>
      </w:r>
      <w:r>
        <w:softHyphen/>
      </w:r>
      <w:r>
        <w:softHyphen/>
        <w:t>га</w:t>
      </w:r>
      <w:r>
        <w:softHyphen/>
        <w:t>ми зо</w:t>
      </w:r>
      <w:r>
        <w:softHyphen/>
      </w:r>
      <w:r>
        <w:softHyphen/>
      </w:r>
      <w:r>
        <w:softHyphen/>
        <w:t>ни між</w:t>
      </w:r>
      <w:r>
        <w:softHyphen/>
        <w:t>ба</w:t>
      </w:r>
      <w:r>
        <w:softHyphen/>
        <w:t>се</w:t>
      </w:r>
      <w:r>
        <w:softHyphen/>
        <w:t>й</w:t>
      </w:r>
      <w:r>
        <w:softHyphen/>
        <w:t>но</w:t>
      </w:r>
      <w:r>
        <w:softHyphen/>
      </w:r>
      <w:r>
        <w:softHyphen/>
      </w:r>
      <w:r>
        <w:softHyphen/>
        <w:t>вих пе</w:t>
      </w:r>
      <w:r>
        <w:softHyphen/>
        <w:t>ре</w:t>
      </w:r>
      <w:r>
        <w:softHyphen/>
        <w:t>будов, ут</w:t>
      </w:r>
      <w:r>
        <w:softHyphen/>
        <w:t>во</w:t>
      </w:r>
      <w:r>
        <w:softHyphen/>
        <w:t>рюються своєрідні ін</w:t>
      </w:r>
      <w:r>
        <w:softHyphen/>
        <w:t>т</w:t>
      </w:r>
      <w:r>
        <w:softHyphen/>
        <w:t>ра</w:t>
      </w:r>
      <w:r>
        <w:softHyphen/>
      </w:r>
      <w:r>
        <w:softHyphen/>
      </w:r>
      <w:r>
        <w:softHyphen/>
        <w:t>зо</w:t>
      </w:r>
      <w:r>
        <w:softHyphen/>
        <w:t>на</w:t>
      </w:r>
      <w:r>
        <w:softHyphen/>
        <w:t>ль</w:t>
      </w:r>
      <w:r>
        <w:softHyphen/>
        <w:t>ні ячеї, в це</w:t>
      </w:r>
      <w:r>
        <w:softHyphen/>
        <w:t>н</w:t>
      </w:r>
      <w:r>
        <w:softHyphen/>
      </w:r>
      <w:r>
        <w:softHyphen/>
        <w:t>т</w:t>
      </w:r>
      <w:r>
        <w:softHyphen/>
        <w:t>рі яких знаходиться зона ус</w:t>
      </w:r>
      <w:r>
        <w:softHyphen/>
        <w:t>па</w:t>
      </w:r>
      <w:r>
        <w:softHyphen/>
        <w:t>д</w:t>
      </w:r>
      <w:r>
        <w:softHyphen/>
        <w:t>ко</w:t>
      </w:r>
      <w:r>
        <w:softHyphen/>
        <w:t>ва</w:t>
      </w:r>
      <w:r>
        <w:softHyphen/>
        <w:t>них негатив</w:t>
      </w:r>
      <w:r>
        <w:softHyphen/>
        <w:t>них форм. Во</w:t>
      </w:r>
      <w:r>
        <w:softHyphen/>
      </w:r>
      <w:r>
        <w:softHyphen/>
        <w:t>на, звичайно, межує з зо</w:t>
      </w:r>
      <w:r>
        <w:softHyphen/>
      </w:r>
      <w:r>
        <w:softHyphen/>
        <w:t>ною між</w:t>
      </w:r>
      <w:r>
        <w:softHyphen/>
        <w:t>ба</w:t>
      </w:r>
      <w:r>
        <w:softHyphen/>
        <w:t>сейнових пе</w:t>
      </w:r>
      <w:r>
        <w:softHyphen/>
        <w:t>ре</w:t>
      </w:r>
      <w:r>
        <w:softHyphen/>
      </w:r>
      <w:r>
        <w:softHyphen/>
      </w:r>
      <w:r>
        <w:softHyphen/>
        <w:t>бу</w:t>
      </w:r>
      <w:r>
        <w:softHyphen/>
        <w:t>дов, в якій міс</w:t>
      </w:r>
      <w:r>
        <w:softHyphen/>
        <w:t>тя</w:t>
      </w:r>
      <w:r>
        <w:softHyphen/>
        <w:t>ться ді</w:t>
      </w:r>
      <w:r>
        <w:softHyphen/>
        <w:t>ля</w:t>
      </w:r>
      <w:r>
        <w:softHyphen/>
      </w:r>
      <w:r>
        <w:softHyphen/>
        <w:t>нки ус</w:t>
      </w:r>
      <w:r>
        <w:softHyphen/>
        <w:t>па</w:t>
      </w:r>
      <w:r>
        <w:softHyphen/>
        <w:t>дкованих негати</w:t>
      </w:r>
      <w:r>
        <w:softHyphen/>
        <w:t>в</w:t>
      </w:r>
      <w:r>
        <w:softHyphen/>
        <w:t>них форм. Зо</w:t>
      </w:r>
      <w:r>
        <w:softHyphen/>
        <w:t xml:space="preserve">на </w:t>
      </w:r>
      <w:r>
        <w:rPr>
          <w:i/>
        </w:rPr>
        <w:t>мі</w:t>
      </w:r>
      <w:r>
        <w:rPr>
          <w:i/>
        </w:rPr>
        <w:softHyphen/>
        <w:t>ж</w:t>
      </w:r>
      <w:r>
        <w:rPr>
          <w:i/>
        </w:rPr>
        <w:softHyphen/>
        <w:t>басе</w:t>
      </w:r>
      <w:r>
        <w:rPr>
          <w:i/>
        </w:rPr>
        <w:softHyphen/>
      </w:r>
      <w:r>
        <w:rPr>
          <w:i/>
        </w:rPr>
        <w:softHyphen/>
        <w:t>йнових пе</w:t>
      </w:r>
      <w:r>
        <w:rPr>
          <w:i/>
        </w:rPr>
        <w:softHyphen/>
        <w:t>ребудов</w:t>
      </w:r>
      <w:r>
        <w:t xml:space="preserve"> займає 15-65 % пло</w:t>
      </w:r>
      <w:r>
        <w:softHyphen/>
        <w:t>щі систем, пре</w:t>
      </w:r>
      <w:r>
        <w:softHyphen/>
        <w:t>д</w:t>
      </w:r>
      <w:r>
        <w:softHyphen/>
        <w:t>с</w:t>
      </w:r>
      <w:r>
        <w:softHyphen/>
        <w:t>та</w:t>
      </w:r>
      <w:r>
        <w:softHyphen/>
        <w:t>влена пря</w:t>
      </w:r>
      <w:r>
        <w:softHyphen/>
        <w:t>мо</w:t>
      </w:r>
      <w:r>
        <w:softHyphen/>
      </w:r>
      <w:r>
        <w:softHyphen/>
      </w:r>
      <w:r>
        <w:softHyphen/>
        <w:t>лі</w:t>
      </w:r>
      <w:r>
        <w:softHyphen/>
        <w:t>ній</w:t>
      </w:r>
      <w:r>
        <w:softHyphen/>
        <w:t>ни</w:t>
      </w:r>
      <w:r>
        <w:softHyphen/>
        <w:t>ми, дуговими, ко</w:t>
      </w:r>
      <w:r>
        <w:softHyphen/>
      </w:r>
      <w:r>
        <w:softHyphen/>
        <w:t>ловими, часто зви</w:t>
      </w:r>
      <w:r>
        <w:softHyphen/>
        <w:t>ви</w:t>
      </w:r>
      <w:r>
        <w:softHyphen/>
        <w:t>стими смугами ши</w:t>
      </w:r>
      <w:r>
        <w:softHyphen/>
      </w:r>
      <w:r>
        <w:softHyphen/>
        <w:t>риною кі</w:t>
      </w:r>
      <w:r>
        <w:softHyphen/>
        <w:t>лька км-де</w:t>
      </w:r>
      <w:r>
        <w:softHyphen/>
        <w:t>ся</w:t>
      </w:r>
      <w:r>
        <w:softHyphen/>
      </w:r>
      <w:r>
        <w:softHyphen/>
        <w:t>т</w:t>
      </w:r>
      <w:r>
        <w:softHyphen/>
        <w:t>ки км, що збі</w:t>
      </w:r>
      <w:r>
        <w:softHyphen/>
        <w:t>га</w:t>
      </w:r>
      <w:r>
        <w:softHyphen/>
        <w:t>ю</w:t>
      </w:r>
      <w:r>
        <w:softHyphen/>
        <w:t>ть</w:t>
      </w:r>
      <w:r>
        <w:softHyphen/>
        <w:t>ся з межами, пере</w:t>
      </w:r>
      <w:r>
        <w:softHyphen/>
        <w:t>ти</w:t>
      </w:r>
      <w:r>
        <w:softHyphen/>
        <w:t>нають їх, ділять си</w:t>
      </w:r>
      <w:r>
        <w:softHyphen/>
        <w:t>с</w:t>
      </w:r>
      <w:r>
        <w:softHyphen/>
        <w:t>те</w:t>
      </w:r>
      <w:r>
        <w:softHyphen/>
        <w:t>ми. Виділені зони відо</w:t>
      </w:r>
      <w:r>
        <w:softHyphen/>
        <w:t>б</w:t>
      </w:r>
      <w:r>
        <w:softHyphen/>
        <w:t>ражують різні стилі еволюції, зумовлені комплексом умов (текто</w:t>
      </w:r>
      <w:r>
        <w:softHyphen/>
        <w:t>ні</w:t>
      </w:r>
      <w:r>
        <w:softHyphen/>
        <w:t>ч</w:t>
      </w:r>
      <w:r>
        <w:softHyphen/>
        <w:t>них, кліматич</w:t>
      </w:r>
      <w:r>
        <w:softHyphen/>
        <w:t>них, субае</w:t>
      </w:r>
      <w:r>
        <w:softHyphen/>
        <w:t>ра</w:t>
      </w:r>
      <w:r>
        <w:softHyphen/>
        <w:t>ль</w:t>
      </w:r>
      <w:r>
        <w:softHyphen/>
        <w:t>них чи субаквальних умов обстановок), що проявлялися в межах наск</w:t>
      </w:r>
      <w:r>
        <w:softHyphen/>
        <w:t>рі</w:t>
      </w:r>
      <w:r>
        <w:softHyphen/>
        <w:t>з</w:t>
      </w:r>
      <w:r>
        <w:softHyphen/>
        <w:t>ної гео</w:t>
      </w:r>
      <w:r>
        <w:softHyphen/>
        <w:t>мо</w:t>
      </w:r>
      <w:r>
        <w:softHyphen/>
        <w:t>рфологічної фо</w:t>
      </w:r>
      <w:r>
        <w:softHyphen/>
        <w:t>рмації цокольних рівнин Українського щита, і дозволяють ди</w:t>
      </w:r>
      <w:r>
        <w:softHyphen/>
        <w:t>фе</w:t>
      </w:r>
      <w:r>
        <w:softHyphen/>
        <w:t>ре</w:t>
      </w:r>
      <w:r>
        <w:softHyphen/>
        <w:t xml:space="preserve">нціювати її на </w:t>
      </w:r>
      <w:r>
        <w:rPr>
          <w:i/>
        </w:rPr>
        <w:t>підформації</w:t>
      </w:r>
      <w:r>
        <w:t>: стійких піднятть, переважаючих опу</w:t>
      </w:r>
      <w:r>
        <w:softHyphen/>
        <w:t>с</w:t>
      </w:r>
      <w:r>
        <w:softHyphen/>
        <w:t>кань, чергува</w:t>
      </w:r>
      <w:r>
        <w:softHyphen/>
        <w:t>н</w:t>
      </w:r>
      <w:r>
        <w:softHyphen/>
      </w:r>
      <w:r>
        <w:softHyphen/>
        <w:t xml:space="preserve">ня піднятть і опускань. </w:t>
      </w:r>
    </w:p>
    <w:p w:rsidR="00E0070B" w:rsidRDefault="00E0070B" w:rsidP="00E0070B">
      <w:pPr>
        <w:pStyle w:val="affffffff1"/>
        <w:ind w:firstLine="851"/>
        <w:jc w:val="both"/>
        <w:rPr>
          <w:b/>
        </w:rPr>
      </w:pPr>
      <w:r>
        <w:rPr>
          <w:b/>
        </w:rPr>
        <w:t>Більшість систем мають деякий відсоток новоутворених меж, які мають, передусім, тектонічну природу. З усіх досліджених іс</w:t>
      </w:r>
      <w:r>
        <w:rPr>
          <w:b/>
        </w:rPr>
        <w:softHyphen/>
      </w:r>
      <w:r>
        <w:rPr>
          <w:b/>
        </w:rPr>
        <w:softHyphen/>
      </w:r>
      <w:r>
        <w:rPr>
          <w:b/>
        </w:rPr>
        <w:softHyphen/>
        <w:t>то</w:t>
      </w:r>
      <w:r>
        <w:rPr>
          <w:b/>
        </w:rPr>
        <w:softHyphen/>
      </w:r>
      <w:r>
        <w:rPr>
          <w:b/>
        </w:rPr>
        <w:softHyphen/>
        <w:t>рико-ди</w:t>
      </w:r>
      <w:r>
        <w:rPr>
          <w:b/>
        </w:rPr>
        <w:softHyphen/>
        <w:t>на</w:t>
      </w:r>
      <w:r>
        <w:rPr>
          <w:b/>
        </w:rPr>
        <w:softHyphen/>
        <w:t>мі</w:t>
      </w:r>
      <w:r>
        <w:rPr>
          <w:b/>
        </w:rPr>
        <w:softHyphen/>
        <w:t>чних басей</w:t>
      </w:r>
      <w:r>
        <w:rPr>
          <w:b/>
        </w:rPr>
        <w:softHyphen/>
        <w:t>но</w:t>
      </w:r>
      <w:r>
        <w:rPr>
          <w:b/>
        </w:rPr>
        <w:softHyphen/>
        <w:t>вих геоморфосистем 14 % їх не мають но</w:t>
      </w:r>
      <w:r>
        <w:rPr>
          <w:b/>
        </w:rPr>
        <w:softHyphen/>
        <w:t>во</w:t>
      </w:r>
      <w:r>
        <w:rPr>
          <w:b/>
        </w:rPr>
        <w:softHyphen/>
        <w:t>ут</w:t>
      </w:r>
      <w:r>
        <w:rPr>
          <w:b/>
        </w:rPr>
        <w:softHyphen/>
        <w:t>во</w:t>
      </w:r>
      <w:r>
        <w:rPr>
          <w:b/>
        </w:rPr>
        <w:softHyphen/>
        <w:t>ре</w:t>
      </w:r>
      <w:r>
        <w:rPr>
          <w:b/>
        </w:rPr>
        <w:softHyphen/>
        <w:t>них меж, в 47 % си</w:t>
      </w:r>
      <w:r>
        <w:rPr>
          <w:b/>
        </w:rPr>
        <w:softHyphen/>
        <w:t>с</w:t>
      </w:r>
      <w:r>
        <w:rPr>
          <w:b/>
        </w:rPr>
        <w:softHyphen/>
        <w:t>темах їх ме</w:t>
      </w:r>
      <w:r>
        <w:rPr>
          <w:b/>
        </w:rPr>
        <w:softHyphen/>
        <w:t>н</w:t>
      </w:r>
      <w:r>
        <w:rPr>
          <w:b/>
        </w:rPr>
        <w:softHyphen/>
        <w:t>ше, а 39 % більше половини до</w:t>
      </w:r>
      <w:r>
        <w:rPr>
          <w:b/>
        </w:rPr>
        <w:softHyphen/>
        <w:t>вжини їх меж. Ро</w:t>
      </w:r>
      <w:r>
        <w:rPr>
          <w:b/>
        </w:rPr>
        <w:softHyphen/>
        <w:t>з</w:t>
      </w:r>
      <w:r>
        <w:rPr>
          <w:b/>
        </w:rPr>
        <w:softHyphen/>
      </w:r>
      <w:r>
        <w:rPr>
          <w:b/>
        </w:rPr>
        <w:softHyphen/>
        <w:t>по</w:t>
      </w:r>
      <w:r>
        <w:rPr>
          <w:b/>
        </w:rPr>
        <w:softHyphen/>
        <w:t>діли де</w:t>
      </w:r>
      <w:r>
        <w:rPr>
          <w:b/>
        </w:rPr>
        <w:softHyphen/>
        <w:t>ну</w:t>
      </w:r>
      <w:r>
        <w:rPr>
          <w:b/>
        </w:rPr>
        <w:softHyphen/>
        <w:t>да</w:t>
      </w:r>
      <w:r>
        <w:rPr>
          <w:b/>
        </w:rPr>
        <w:softHyphen/>
        <w:t>ційних, тран</w:t>
      </w:r>
      <w:r>
        <w:rPr>
          <w:b/>
        </w:rPr>
        <w:softHyphen/>
        <w:t>зи</w:t>
      </w:r>
      <w:r>
        <w:rPr>
          <w:b/>
        </w:rPr>
        <w:softHyphen/>
        <w:t>т</w:t>
      </w:r>
      <w:r>
        <w:rPr>
          <w:b/>
        </w:rPr>
        <w:softHyphen/>
        <w:t>них і акумулятивних форм рельєфу ві</w:t>
      </w:r>
      <w:r>
        <w:rPr>
          <w:b/>
        </w:rPr>
        <w:softHyphen/>
        <w:t>дображають і ро</w:t>
      </w:r>
      <w:r>
        <w:rPr>
          <w:b/>
        </w:rPr>
        <w:softHyphen/>
      </w:r>
      <w:r>
        <w:rPr>
          <w:b/>
        </w:rPr>
        <w:softHyphen/>
        <w:t>зподіли ди</w:t>
      </w:r>
      <w:r>
        <w:rPr>
          <w:b/>
        </w:rPr>
        <w:softHyphen/>
        <w:t>си</w:t>
      </w:r>
      <w:r>
        <w:rPr>
          <w:b/>
        </w:rPr>
        <w:softHyphen/>
        <w:t>па</w:t>
      </w:r>
      <w:r>
        <w:rPr>
          <w:b/>
        </w:rPr>
        <w:softHyphen/>
        <w:t>ти</w:t>
      </w:r>
      <w:r>
        <w:rPr>
          <w:b/>
        </w:rPr>
        <w:softHyphen/>
        <w:t>вних фу</w:t>
      </w:r>
      <w:r>
        <w:rPr>
          <w:b/>
        </w:rPr>
        <w:softHyphen/>
        <w:t>н</w:t>
      </w:r>
      <w:r>
        <w:rPr>
          <w:b/>
        </w:rPr>
        <w:softHyphen/>
        <w:t>кцій систем – ініціальної, транзитної, те</w:t>
      </w:r>
      <w:r>
        <w:rPr>
          <w:b/>
        </w:rPr>
        <w:softHyphen/>
        <w:t>рмінальної, спе</w:t>
      </w:r>
      <w:r>
        <w:rPr>
          <w:b/>
        </w:rPr>
        <w:softHyphen/>
      </w:r>
      <w:r>
        <w:rPr>
          <w:b/>
        </w:rPr>
        <w:softHyphen/>
        <w:t>цифічні в кожній си</w:t>
      </w:r>
      <w:r>
        <w:rPr>
          <w:b/>
        </w:rPr>
        <w:softHyphen/>
        <w:t>с</w:t>
      </w:r>
      <w:r>
        <w:rPr>
          <w:b/>
        </w:rPr>
        <w:softHyphen/>
        <w:t>те</w:t>
      </w:r>
      <w:r>
        <w:rPr>
          <w:b/>
        </w:rPr>
        <w:softHyphen/>
        <w:t>мі. Загальні дані про ініціальність систем дають повсюдні розмі</w:t>
      </w:r>
      <w:r>
        <w:rPr>
          <w:b/>
        </w:rPr>
        <w:softHyphen/>
      </w:r>
      <w:r>
        <w:rPr>
          <w:b/>
        </w:rPr>
        <w:softHyphen/>
        <w:t>ще</w:t>
      </w:r>
      <w:r>
        <w:rPr>
          <w:b/>
        </w:rPr>
        <w:softHyphen/>
        <w:t>ння у них, площа і контрастність денуда</w:t>
      </w:r>
      <w:r>
        <w:rPr>
          <w:b/>
        </w:rPr>
        <w:softHyphen/>
        <w:t>ці</w:t>
      </w:r>
      <w:r>
        <w:rPr>
          <w:b/>
        </w:rPr>
        <w:softHyphen/>
        <w:t>й</w:t>
      </w:r>
      <w:r>
        <w:rPr>
          <w:b/>
        </w:rPr>
        <w:softHyphen/>
        <w:t>них форм. Найбільш крупні і ко</w:t>
      </w:r>
      <w:r>
        <w:rPr>
          <w:b/>
        </w:rPr>
        <w:softHyphen/>
        <w:t>нтрастні денудаційні фо</w:t>
      </w:r>
      <w:r>
        <w:rPr>
          <w:b/>
        </w:rPr>
        <w:softHyphen/>
        <w:t>р</w:t>
      </w:r>
      <w:r>
        <w:rPr>
          <w:b/>
        </w:rPr>
        <w:softHyphen/>
        <w:t>ми постійно виникали на ме</w:t>
      </w:r>
      <w:r>
        <w:rPr>
          <w:b/>
        </w:rPr>
        <w:softHyphen/>
        <w:t>жах під</w:t>
      </w:r>
      <w:r>
        <w:rPr>
          <w:b/>
        </w:rPr>
        <w:softHyphen/>
        <w:t>систем. В системах вони в серед</w:t>
      </w:r>
      <w:r>
        <w:rPr>
          <w:b/>
        </w:rPr>
        <w:softHyphen/>
        <w:t>ньому зай</w:t>
      </w:r>
      <w:r>
        <w:rPr>
          <w:b/>
        </w:rPr>
        <w:softHyphen/>
        <w:t>ма</w:t>
      </w:r>
      <w:r>
        <w:rPr>
          <w:b/>
        </w:rPr>
        <w:softHyphen/>
        <w:t>ють 10-25 % їх площі. Те</w:t>
      </w:r>
      <w:r>
        <w:rPr>
          <w:b/>
        </w:rPr>
        <w:softHyphen/>
        <w:t>рмі</w:t>
      </w:r>
      <w:r>
        <w:rPr>
          <w:b/>
        </w:rPr>
        <w:softHyphen/>
        <w:t>на</w:t>
      </w:r>
      <w:r>
        <w:rPr>
          <w:b/>
        </w:rPr>
        <w:softHyphen/>
        <w:t>льні функції виконують ділянки підвище</w:t>
      </w:r>
      <w:r>
        <w:rPr>
          <w:b/>
        </w:rPr>
        <w:softHyphen/>
        <w:t>ної по</w:t>
      </w:r>
      <w:r>
        <w:rPr>
          <w:b/>
        </w:rPr>
        <w:softHyphen/>
        <w:t>ту</w:t>
      </w:r>
      <w:r>
        <w:rPr>
          <w:b/>
        </w:rPr>
        <w:softHyphen/>
        <w:t>ж</w:t>
      </w:r>
      <w:r>
        <w:rPr>
          <w:b/>
        </w:rPr>
        <w:softHyphen/>
        <w:t>ності мо</w:t>
      </w:r>
      <w:r>
        <w:rPr>
          <w:b/>
        </w:rPr>
        <w:softHyphen/>
        <w:t>р</w:t>
      </w:r>
      <w:r>
        <w:rPr>
          <w:b/>
        </w:rPr>
        <w:softHyphen/>
        <w:t>фо</w:t>
      </w:r>
      <w:r>
        <w:rPr>
          <w:b/>
        </w:rPr>
        <w:softHyphen/>
        <w:t>лі</w:t>
      </w:r>
      <w:r>
        <w:rPr>
          <w:b/>
        </w:rPr>
        <w:softHyphen/>
        <w:t>то</w:t>
      </w:r>
      <w:r>
        <w:rPr>
          <w:b/>
        </w:rPr>
        <w:softHyphen/>
        <w:t>горизонтів, ви</w:t>
      </w:r>
      <w:r>
        <w:rPr>
          <w:b/>
        </w:rPr>
        <w:softHyphen/>
        <w:t>до</w:t>
      </w:r>
      <w:r>
        <w:rPr>
          <w:b/>
        </w:rPr>
        <w:softHyphen/>
        <w:t>в</w:t>
      </w:r>
      <w:r>
        <w:rPr>
          <w:b/>
        </w:rPr>
        <w:softHyphen/>
        <w:t>же</w:t>
      </w:r>
      <w:r>
        <w:rPr>
          <w:b/>
        </w:rPr>
        <w:softHyphen/>
        <w:t>ні і площи</w:t>
      </w:r>
      <w:r>
        <w:rPr>
          <w:b/>
        </w:rPr>
        <w:softHyphen/>
        <w:t>н</w:t>
      </w:r>
      <w:r>
        <w:rPr>
          <w:b/>
        </w:rPr>
        <w:softHyphen/>
        <w:t>ні, дов</w:t>
      </w:r>
      <w:r>
        <w:rPr>
          <w:b/>
        </w:rPr>
        <w:softHyphen/>
        <w:t>жи</w:t>
      </w:r>
      <w:r>
        <w:rPr>
          <w:b/>
        </w:rPr>
        <w:softHyphen/>
        <w:t>ною кілька-десятки км, шириною – до 15 км. Во</w:t>
      </w:r>
      <w:r>
        <w:rPr>
          <w:b/>
        </w:rPr>
        <w:softHyphen/>
        <w:t>ни суб</w:t>
      </w:r>
      <w:r>
        <w:rPr>
          <w:b/>
        </w:rPr>
        <w:softHyphen/>
        <w:t>па</w:t>
      </w:r>
      <w:r>
        <w:rPr>
          <w:b/>
        </w:rPr>
        <w:softHyphen/>
        <w:t>рале</w:t>
      </w:r>
      <w:r>
        <w:rPr>
          <w:b/>
        </w:rPr>
        <w:softHyphen/>
      </w:r>
      <w:r>
        <w:rPr>
          <w:b/>
        </w:rPr>
        <w:softHyphen/>
        <w:t>ль</w:t>
      </w:r>
      <w:r>
        <w:rPr>
          <w:b/>
        </w:rPr>
        <w:softHyphen/>
        <w:t>ні, пе</w:t>
      </w:r>
      <w:r>
        <w:rPr>
          <w:b/>
        </w:rPr>
        <w:softHyphen/>
        <w:t>ре</w:t>
      </w:r>
      <w:r>
        <w:rPr>
          <w:b/>
        </w:rPr>
        <w:softHyphen/>
        <w:t>хресні, кількаповерхові. Рі</w:t>
      </w:r>
      <w:r>
        <w:rPr>
          <w:b/>
        </w:rPr>
        <w:softHyphen/>
        <w:t>з</w:t>
      </w:r>
      <w:r>
        <w:rPr>
          <w:b/>
        </w:rPr>
        <w:softHyphen/>
        <w:t>но</w:t>
      </w:r>
      <w:r>
        <w:rPr>
          <w:b/>
        </w:rPr>
        <w:softHyphen/>
      </w:r>
      <w:r>
        <w:rPr>
          <w:b/>
        </w:rPr>
        <w:softHyphen/>
      </w:r>
      <w:r>
        <w:rPr>
          <w:b/>
        </w:rPr>
        <w:softHyphen/>
      </w:r>
      <w:r>
        <w:rPr>
          <w:b/>
        </w:rPr>
        <w:softHyphen/>
        <w:t>ві</w:t>
      </w:r>
      <w:r>
        <w:rPr>
          <w:b/>
        </w:rPr>
        <w:softHyphen/>
        <w:t>ко</w:t>
      </w:r>
      <w:r>
        <w:rPr>
          <w:b/>
        </w:rPr>
        <w:softHyphen/>
        <w:t>ві те</w:t>
      </w:r>
      <w:r>
        <w:rPr>
          <w:b/>
        </w:rPr>
        <w:softHyphen/>
        <w:t>рмінали за</w:t>
      </w:r>
      <w:r>
        <w:rPr>
          <w:b/>
        </w:rPr>
        <w:softHyphen/>
        <w:t>лягають з ро</w:t>
      </w:r>
      <w:r>
        <w:rPr>
          <w:b/>
        </w:rPr>
        <w:softHyphen/>
      </w:r>
      <w:r>
        <w:rPr>
          <w:b/>
        </w:rPr>
        <w:softHyphen/>
        <w:t>з</w:t>
      </w:r>
      <w:r>
        <w:rPr>
          <w:b/>
        </w:rPr>
        <w:softHyphen/>
        <w:t>ми</w:t>
      </w:r>
      <w:r>
        <w:rPr>
          <w:b/>
        </w:rPr>
        <w:softHyphen/>
        <w:t>ва</w:t>
      </w:r>
      <w:r>
        <w:rPr>
          <w:b/>
        </w:rPr>
        <w:softHyphen/>
        <w:t>ми і без них, за</w:t>
      </w:r>
      <w:r>
        <w:rPr>
          <w:b/>
        </w:rPr>
        <w:softHyphen/>
        <w:t>пасають потенцій</w:t>
      </w:r>
      <w:r>
        <w:rPr>
          <w:b/>
        </w:rPr>
        <w:softHyphen/>
        <w:t>ну ене</w:t>
      </w:r>
      <w:r>
        <w:rPr>
          <w:b/>
        </w:rPr>
        <w:softHyphen/>
        <w:t>р</w:t>
      </w:r>
      <w:r>
        <w:rPr>
          <w:b/>
        </w:rPr>
        <w:softHyphen/>
        <w:t>гію систем. Терміна</w:t>
      </w:r>
      <w:r>
        <w:rPr>
          <w:b/>
        </w:rPr>
        <w:softHyphen/>
        <w:t>льність мо</w:t>
      </w:r>
      <w:r>
        <w:rPr>
          <w:b/>
        </w:rPr>
        <w:softHyphen/>
        <w:t>же ви</w:t>
      </w:r>
      <w:r>
        <w:rPr>
          <w:b/>
        </w:rPr>
        <w:softHyphen/>
        <w:t>в</w:t>
      </w:r>
      <w:r>
        <w:rPr>
          <w:b/>
        </w:rPr>
        <w:softHyphen/>
      </w:r>
      <w:r>
        <w:rPr>
          <w:b/>
        </w:rPr>
        <w:softHyphen/>
      </w:r>
      <w:r>
        <w:rPr>
          <w:b/>
        </w:rPr>
        <w:softHyphen/>
        <w:t>ча</w:t>
      </w:r>
      <w:r>
        <w:rPr>
          <w:b/>
        </w:rPr>
        <w:softHyphen/>
        <w:t>ти</w:t>
      </w:r>
      <w:r>
        <w:rPr>
          <w:b/>
        </w:rPr>
        <w:softHyphen/>
        <w:t>ся кількісно за картами статики. В геомор</w:t>
      </w:r>
      <w:r>
        <w:rPr>
          <w:b/>
        </w:rPr>
        <w:softHyphen/>
        <w:t>фо</w:t>
      </w:r>
      <w:r>
        <w:rPr>
          <w:b/>
        </w:rPr>
        <w:softHyphen/>
        <w:t>системах те</w:t>
      </w:r>
      <w:r>
        <w:rPr>
          <w:b/>
        </w:rPr>
        <w:softHyphen/>
        <w:t>р</w:t>
      </w:r>
      <w:r>
        <w:rPr>
          <w:b/>
        </w:rPr>
        <w:softHyphen/>
        <w:t>мінали часто займа</w:t>
      </w:r>
      <w:r>
        <w:rPr>
          <w:b/>
        </w:rPr>
        <w:softHyphen/>
        <w:t>ють бі</w:t>
      </w:r>
      <w:r>
        <w:rPr>
          <w:b/>
        </w:rPr>
        <w:softHyphen/>
        <w:t>ль</w:t>
      </w:r>
      <w:r>
        <w:rPr>
          <w:b/>
        </w:rPr>
        <w:softHyphen/>
        <w:t>ше половини площі. Тра</w:t>
      </w:r>
      <w:r>
        <w:rPr>
          <w:b/>
        </w:rPr>
        <w:softHyphen/>
      </w:r>
      <w:r>
        <w:rPr>
          <w:b/>
        </w:rPr>
        <w:softHyphen/>
        <w:t>н</w:t>
      </w:r>
      <w:r>
        <w:rPr>
          <w:b/>
        </w:rPr>
        <w:softHyphen/>
        <w:t>зитність (зда</w:t>
      </w:r>
      <w:r>
        <w:rPr>
          <w:b/>
        </w:rPr>
        <w:softHyphen/>
        <w:t>т</w:t>
      </w:r>
      <w:r>
        <w:rPr>
          <w:b/>
        </w:rPr>
        <w:softHyphen/>
        <w:t>ність “про</w:t>
      </w:r>
      <w:r>
        <w:rPr>
          <w:b/>
        </w:rPr>
        <w:softHyphen/>
        <w:t>пу</w:t>
      </w:r>
      <w:r>
        <w:rPr>
          <w:b/>
        </w:rPr>
        <w:softHyphen/>
        <w:t>с</w:t>
      </w:r>
      <w:r>
        <w:rPr>
          <w:b/>
        </w:rPr>
        <w:softHyphen/>
        <w:t>ка</w:t>
      </w:r>
      <w:r>
        <w:rPr>
          <w:b/>
        </w:rPr>
        <w:softHyphen/>
        <w:t>ти” ре</w:t>
      </w:r>
      <w:r>
        <w:rPr>
          <w:b/>
        </w:rPr>
        <w:softHyphen/>
        <w:t>човину і енер</w:t>
      </w:r>
      <w:r>
        <w:rPr>
          <w:b/>
        </w:rPr>
        <w:softHyphen/>
        <w:t>гію) системи вивчається від її верхів’їв, меж (місць більшості іні</w:t>
      </w:r>
      <w:r>
        <w:rPr>
          <w:b/>
        </w:rPr>
        <w:softHyphen/>
        <w:t>ці</w:t>
      </w:r>
      <w:r>
        <w:rPr>
          <w:b/>
        </w:rPr>
        <w:softHyphen/>
        <w:t>а</w:t>
      </w:r>
      <w:r>
        <w:rPr>
          <w:b/>
        </w:rPr>
        <w:softHyphen/>
        <w:t>льних форм) і до ву</w:t>
      </w:r>
      <w:r>
        <w:rPr>
          <w:b/>
        </w:rPr>
        <w:softHyphen/>
        <w:t>с</w:t>
      </w:r>
      <w:r>
        <w:rPr>
          <w:b/>
        </w:rPr>
        <w:softHyphen/>
        <w:t>тя – кінцевих або до</w:t>
      </w:r>
      <w:r>
        <w:rPr>
          <w:b/>
        </w:rPr>
        <w:softHyphen/>
      </w:r>
      <w:r>
        <w:rPr>
          <w:b/>
        </w:rPr>
        <w:softHyphen/>
      </w:r>
      <w:r>
        <w:rPr>
          <w:b/>
        </w:rPr>
        <w:softHyphen/>
        <w:t>в</w:t>
      </w:r>
      <w:r>
        <w:rPr>
          <w:b/>
        </w:rPr>
        <w:softHyphen/>
      </w:r>
      <w:r>
        <w:rPr>
          <w:b/>
        </w:rPr>
        <w:softHyphen/>
      </w:r>
      <w:r>
        <w:rPr>
          <w:b/>
        </w:rPr>
        <w:softHyphen/>
        <w:t>готривалих тер</w:t>
      </w:r>
      <w:r>
        <w:rPr>
          <w:b/>
        </w:rPr>
        <w:softHyphen/>
        <w:t>мі</w:t>
      </w:r>
      <w:r>
        <w:rPr>
          <w:b/>
        </w:rPr>
        <w:softHyphen/>
        <w:t>налів області аку</w:t>
      </w:r>
      <w:r>
        <w:rPr>
          <w:b/>
        </w:rPr>
        <w:softHyphen/>
        <w:t>му</w:t>
      </w:r>
      <w:r>
        <w:rPr>
          <w:b/>
        </w:rPr>
        <w:softHyphen/>
        <w:t>ляції (для Ук</w:t>
      </w:r>
      <w:r>
        <w:rPr>
          <w:b/>
        </w:rPr>
        <w:softHyphen/>
        <w:t>ра</w:t>
      </w:r>
      <w:r>
        <w:rPr>
          <w:b/>
        </w:rPr>
        <w:softHyphen/>
      </w:r>
      <w:r>
        <w:rPr>
          <w:b/>
        </w:rPr>
        <w:softHyphen/>
        <w:t>їн</w:t>
      </w:r>
      <w:r>
        <w:rPr>
          <w:b/>
        </w:rPr>
        <w:softHyphen/>
        <w:t>сь</w:t>
      </w:r>
      <w:r>
        <w:rPr>
          <w:b/>
        </w:rPr>
        <w:softHyphen/>
        <w:t>кого щи</w:t>
      </w:r>
      <w:r>
        <w:rPr>
          <w:b/>
        </w:rPr>
        <w:softHyphen/>
        <w:t>та – суміжні за</w:t>
      </w:r>
      <w:r>
        <w:rPr>
          <w:b/>
        </w:rPr>
        <w:softHyphen/>
      </w:r>
      <w:r>
        <w:rPr>
          <w:b/>
        </w:rPr>
        <w:softHyphen/>
        <w:t>падини). Абсолю</w:t>
      </w:r>
      <w:r>
        <w:rPr>
          <w:b/>
        </w:rPr>
        <w:softHyphen/>
        <w:t>т</w:t>
      </w:r>
      <w:r>
        <w:rPr>
          <w:b/>
        </w:rPr>
        <w:softHyphen/>
        <w:t>ною мірою транзитності є вся пе</w:t>
      </w:r>
      <w:r>
        <w:rPr>
          <w:b/>
        </w:rPr>
        <w:softHyphen/>
      </w:r>
      <w:r>
        <w:rPr>
          <w:b/>
        </w:rPr>
        <w:softHyphen/>
      </w:r>
      <w:r>
        <w:rPr>
          <w:b/>
        </w:rPr>
        <w:softHyphen/>
        <w:t>ре</w:t>
      </w:r>
      <w:r>
        <w:rPr>
          <w:b/>
        </w:rPr>
        <w:softHyphen/>
      </w:r>
      <w:r>
        <w:rPr>
          <w:b/>
        </w:rPr>
        <w:softHyphen/>
      </w:r>
      <w:r>
        <w:rPr>
          <w:b/>
        </w:rPr>
        <w:softHyphen/>
        <w:t>мі</w:t>
      </w:r>
      <w:r>
        <w:rPr>
          <w:b/>
        </w:rPr>
        <w:softHyphen/>
        <w:t>ще</w:t>
      </w:r>
      <w:r>
        <w:rPr>
          <w:b/>
        </w:rPr>
        <w:softHyphen/>
      </w:r>
      <w:r>
        <w:rPr>
          <w:b/>
        </w:rPr>
        <w:softHyphen/>
        <w:t>на маса ві</w:t>
      </w:r>
      <w:r>
        <w:rPr>
          <w:b/>
        </w:rPr>
        <w:softHyphen/>
        <w:t>д</w:t>
      </w:r>
      <w:r>
        <w:rPr>
          <w:b/>
        </w:rPr>
        <w:softHyphen/>
        <w:t xml:space="preserve">кладів. На </w:t>
      </w:r>
      <w:r>
        <w:rPr>
          <w:b/>
        </w:rPr>
        <w:lastRenderedPageBreak/>
        <w:t>конкретних ділянках транзитність виражає склад мо</w:t>
      </w:r>
      <w:r>
        <w:rPr>
          <w:b/>
        </w:rPr>
        <w:softHyphen/>
      </w:r>
      <w:r>
        <w:rPr>
          <w:b/>
        </w:rPr>
        <w:softHyphen/>
      </w:r>
      <w:r>
        <w:rPr>
          <w:b/>
        </w:rPr>
        <w:softHyphen/>
        <w:t>р</w:t>
      </w:r>
      <w:r>
        <w:rPr>
          <w:b/>
        </w:rPr>
        <w:softHyphen/>
      </w:r>
      <w:r>
        <w:rPr>
          <w:b/>
        </w:rPr>
        <w:softHyphen/>
        <w:t>фо</w:t>
      </w:r>
      <w:r>
        <w:rPr>
          <w:b/>
        </w:rPr>
        <w:softHyphen/>
        <w:t>лі</w:t>
      </w:r>
      <w:r>
        <w:rPr>
          <w:b/>
        </w:rPr>
        <w:softHyphen/>
        <w:t>токомплексів, а для всієї системи загальний коефі</w:t>
      </w:r>
      <w:r>
        <w:rPr>
          <w:b/>
        </w:rPr>
        <w:softHyphen/>
        <w:t>ці</w:t>
      </w:r>
      <w:r>
        <w:rPr>
          <w:b/>
        </w:rPr>
        <w:softHyphen/>
        <w:t>єнт долинності.</w:t>
      </w:r>
    </w:p>
    <w:p w:rsidR="00E0070B" w:rsidRDefault="00E0070B" w:rsidP="00E0070B">
      <w:pPr>
        <w:ind w:firstLine="851"/>
        <w:jc w:val="both"/>
      </w:pPr>
      <w:r>
        <w:t>Функціональну динаміку історико-динамічних басейнових гео</w:t>
      </w:r>
      <w:r>
        <w:softHyphen/>
        <w:t>мо</w:t>
      </w:r>
      <w:r>
        <w:softHyphen/>
        <w:t>р</w:t>
      </w:r>
      <w:r>
        <w:softHyphen/>
        <w:t>фо</w:t>
      </w:r>
      <w:r>
        <w:softHyphen/>
        <w:t>си</w:t>
      </w:r>
      <w:r>
        <w:softHyphen/>
        <w:t>с</w:t>
      </w:r>
      <w:r>
        <w:softHyphen/>
      </w:r>
      <w:r>
        <w:softHyphen/>
        <w:t>тем в даний момент часу виз</w:t>
      </w:r>
      <w:r>
        <w:softHyphen/>
        <w:t>на</w:t>
      </w:r>
      <w:r>
        <w:softHyphen/>
        <w:t>чають гіпергенний і 2 поховані горизонти морфо</w:t>
      </w:r>
      <w:r>
        <w:softHyphen/>
        <w:t>лі</w:t>
      </w:r>
      <w:r>
        <w:softHyphen/>
        <w:t>то</w:t>
      </w:r>
      <w:r>
        <w:softHyphen/>
        <w:t>динаміч</w:t>
      </w:r>
      <w:r>
        <w:softHyphen/>
        <w:t>ного потоку: ве</w:t>
      </w:r>
      <w:r>
        <w:softHyphen/>
      </w:r>
      <w:r>
        <w:softHyphen/>
        <w:t>р</w:t>
      </w:r>
      <w:r>
        <w:softHyphen/>
      </w:r>
      <w:r>
        <w:softHyphen/>
        <w:t>х</w:t>
      </w:r>
      <w:r>
        <w:softHyphen/>
        <w:t>ній (з двобічним гідродинамічним зв’язком з екс</w:t>
      </w:r>
      <w:r>
        <w:softHyphen/>
        <w:t>по</w:t>
      </w:r>
      <w:r>
        <w:softHyphen/>
        <w:t>но</w:t>
      </w:r>
      <w:r>
        <w:softHyphen/>
        <w:t>ва</w:t>
      </w:r>
      <w:r>
        <w:softHyphen/>
        <w:t>ними фор</w:t>
      </w:r>
      <w:r>
        <w:softHyphen/>
        <w:t>ма</w:t>
      </w:r>
      <w:r>
        <w:softHyphen/>
        <w:t>ми) і ни</w:t>
      </w:r>
      <w:r>
        <w:softHyphen/>
        <w:t>ж</w:t>
      </w:r>
      <w:r>
        <w:softHyphen/>
        <w:t>ній (з од</w:t>
      </w:r>
      <w:r>
        <w:softHyphen/>
        <w:t>нобічним зв’язком). Два перші розвинуті всюди. По</w:t>
      </w:r>
      <w:r>
        <w:softHyphen/>
        <w:t>тужність їх метри - десятки ме</w:t>
      </w:r>
      <w:r>
        <w:softHyphen/>
        <w:t>т</w:t>
      </w:r>
      <w:r>
        <w:softHyphen/>
        <w:t>рів, вони охоплюють, передусім, кайнозойські морфолітого</w:t>
      </w:r>
      <w:r>
        <w:softHyphen/>
        <w:t>ри</w:t>
      </w:r>
      <w:r>
        <w:softHyphen/>
        <w:t>зонти. Нижній похо</w:t>
      </w:r>
      <w:r>
        <w:softHyphen/>
        <w:t>ва</w:t>
      </w:r>
      <w:r>
        <w:softHyphen/>
        <w:t>ний горизонт займає 30-70 % площ си</w:t>
      </w:r>
      <w:r>
        <w:softHyphen/>
        <w:t>с</w:t>
      </w:r>
      <w:r>
        <w:softHyphen/>
        <w:t>тем (в При</w:t>
      </w:r>
      <w:r>
        <w:softHyphen/>
        <w:t>п’ятській, півні</w:t>
      </w:r>
      <w:r>
        <w:softHyphen/>
        <w:t>ч</w:t>
      </w:r>
      <w:r>
        <w:softHyphen/>
      </w:r>
      <w:r>
        <w:softHyphen/>
      </w:r>
      <w:r>
        <w:softHyphen/>
        <w:t>но-західній Дніст</w:t>
      </w:r>
      <w:r>
        <w:softHyphen/>
        <w:t>ря</w:t>
      </w:r>
      <w:r>
        <w:softHyphen/>
        <w:t>н</w:t>
      </w:r>
      <w:r>
        <w:softHyphen/>
        <w:t>ській підсистемах до 100%) і охо</w:t>
      </w:r>
      <w:r>
        <w:softHyphen/>
      </w:r>
      <w:r>
        <w:softHyphen/>
        <w:t>п</w:t>
      </w:r>
      <w:r>
        <w:softHyphen/>
        <w:t>лює всі мор</w:t>
      </w:r>
      <w:r>
        <w:softHyphen/>
        <w:t>фо</w:t>
      </w:r>
      <w:r>
        <w:softHyphen/>
        <w:t>лі</w:t>
      </w:r>
      <w:r>
        <w:softHyphen/>
        <w:t>то</w:t>
      </w:r>
      <w:r>
        <w:softHyphen/>
        <w:t>го</w:t>
      </w:r>
      <w:r>
        <w:softHyphen/>
        <w:t>ри</w:t>
      </w:r>
      <w:r>
        <w:softHyphen/>
      </w:r>
      <w:r>
        <w:softHyphen/>
        <w:t>зонти (потужність його сот</w:t>
      </w:r>
      <w:r>
        <w:softHyphen/>
        <w:t>ні ме</w:t>
      </w:r>
      <w:r>
        <w:softHyphen/>
        <w:t>трів). Функціональну динаміку визначають сті</w:t>
      </w:r>
      <w:r>
        <w:softHyphen/>
        <w:t>й</w:t>
      </w:r>
      <w:r>
        <w:softHyphen/>
        <w:t>кі групування морфоліто</w:t>
      </w:r>
      <w:r>
        <w:softHyphen/>
        <w:t>ком</w:t>
      </w:r>
      <w:r>
        <w:softHyphen/>
        <w:t>п</w:t>
      </w:r>
      <w:r>
        <w:softHyphen/>
        <w:t>лек</w:t>
      </w:r>
      <w:r>
        <w:softHyphen/>
        <w:t>сів (</w:t>
      </w:r>
      <w:r>
        <w:rPr>
          <w:i/>
        </w:rPr>
        <w:t>мета</w:t>
      </w:r>
      <w:r>
        <w:rPr>
          <w:i/>
        </w:rPr>
        <w:softHyphen/>
      </w:r>
      <w:r>
        <w:rPr>
          <w:i/>
        </w:rPr>
        <w:softHyphen/>
        <w:t>морфолітокомплекси</w:t>
      </w:r>
      <w:r>
        <w:t>), де рух ре</w:t>
      </w:r>
      <w:r>
        <w:softHyphen/>
        <w:t>чо</w:t>
      </w:r>
      <w:r>
        <w:softHyphen/>
        <w:t>ви</w:t>
      </w:r>
      <w:r>
        <w:softHyphen/>
        <w:t>ни та енергії відбувався в напрямку від них (анти</w:t>
      </w:r>
      <w:r>
        <w:softHyphen/>
        <w:t>цик</w:t>
      </w:r>
      <w:r>
        <w:softHyphen/>
        <w:t>ло</w:t>
      </w:r>
      <w:r>
        <w:softHyphen/>
      </w:r>
      <w:r>
        <w:softHyphen/>
        <w:t>на</w:t>
      </w:r>
      <w:r>
        <w:softHyphen/>
        <w:t>ль</w:t>
      </w:r>
      <w:r>
        <w:softHyphen/>
        <w:t xml:space="preserve">ні) і в середині них (циклональні). </w:t>
      </w:r>
    </w:p>
    <w:p w:rsidR="00E0070B" w:rsidRDefault="00E0070B" w:rsidP="00E0070B">
      <w:pPr>
        <w:pStyle w:val="affffffff1"/>
        <w:ind w:firstLine="851"/>
        <w:jc w:val="both"/>
        <w:rPr>
          <w:b/>
        </w:rPr>
      </w:pPr>
      <w:r>
        <w:rPr>
          <w:b/>
        </w:rPr>
        <w:t>Впродовж геоморфологічного мегациклу історико-дина</w:t>
      </w:r>
      <w:r>
        <w:rPr>
          <w:b/>
        </w:rPr>
        <w:softHyphen/>
        <w:t>міч</w:t>
      </w:r>
      <w:r>
        <w:rPr>
          <w:b/>
        </w:rPr>
        <w:softHyphen/>
        <w:t>ні басейнові ге</w:t>
      </w:r>
      <w:r>
        <w:rPr>
          <w:b/>
        </w:rPr>
        <w:softHyphen/>
        <w:t>о</w:t>
      </w:r>
      <w:r>
        <w:rPr>
          <w:b/>
        </w:rPr>
        <w:softHyphen/>
        <w:t>мор</w:t>
      </w:r>
      <w:r>
        <w:rPr>
          <w:b/>
        </w:rPr>
        <w:softHyphen/>
        <w:t>фо</w:t>
      </w:r>
      <w:r>
        <w:rPr>
          <w:b/>
        </w:rPr>
        <w:softHyphen/>
        <w:t>системи визначали усталені напрямки і місця перемі</w:t>
      </w:r>
      <w:r>
        <w:rPr>
          <w:b/>
        </w:rPr>
        <w:softHyphen/>
        <w:t>ще</w:t>
      </w:r>
      <w:r>
        <w:rPr>
          <w:b/>
        </w:rPr>
        <w:softHyphen/>
      </w:r>
      <w:r>
        <w:rPr>
          <w:b/>
        </w:rPr>
        <w:softHyphen/>
      </w:r>
      <w:r>
        <w:rPr>
          <w:b/>
        </w:rPr>
        <w:softHyphen/>
        <w:t>ння ре</w:t>
      </w:r>
      <w:r>
        <w:rPr>
          <w:b/>
        </w:rPr>
        <w:softHyphen/>
        <w:t>чо</w:t>
      </w:r>
      <w:r>
        <w:rPr>
          <w:b/>
        </w:rPr>
        <w:softHyphen/>
        <w:t>ви</w:t>
      </w:r>
      <w:r>
        <w:rPr>
          <w:b/>
        </w:rPr>
        <w:softHyphen/>
        <w:t>ни і ене</w:t>
      </w:r>
      <w:r>
        <w:rPr>
          <w:b/>
        </w:rPr>
        <w:softHyphen/>
        <w:t>р</w:t>
      </w:r>
      <w:r>
        <w:rPr>
          <w:b/>
        </w:rPr>
        <w:softHyphen/>
        <w:t>гії з Ук</w:t>
      </w:r>
      <w:r>
        <w:rPr>
          <w:b/>
        </w:rPr>
        <w:softHyphen/>
        <w:t>ра</w:t>
      </w:r>
      <w:r>
        <w:rPr>
          <w:b/>
        </w:rPr>
        <w:softHyphen/>
      </w:r>
      <w:r>
        <w:rPr>
          <w:b/>
        </w:rPr>
        <w:softHyphen/>
        <w:t>їн</w:t>
      </w:r>
      <w:r>
        <w:rPr>
          <w:b/>
        </w:rPr>
        <w:softHyphen/>
        <w:t>ського щита в суміжні запа</w:t>
      </w:r>
      <w:r>
        <w:rPr>
          <w:b/>
        </w:rPr>
        <w:softHyphen/>
        <w:t>ди</w:t>
      </w:r>
      <w:r>
        <w:rPr>
          <w:b/>
        </w:rPr>
        <w:softHyphen/>
      </w:r>
      <w:r>
        <w:rPr>
          <w:b/>
        </w:rPr>
        <w:softHyphen/>
        <w:t>ни (крім північно-західної Дністря</w:t>
      </w:r>
      <w:r>
        <w:rPr>
          <w:b/>
        </w:rPr>
        <w:softHyphen/>
        <w:t>н</w:t>
      </w:r>
      <w:r>
        <w:rPr>
          <w:b/>
        </w:rPr>
        <w:softHyphen/>
        <w:t>сь</w:t>
      </w:r>
      <w:r>
        <w:rPr>
          <w:b/>
        </w:rPr>
        <w:softHyphen/>
        <w:t>кої під</w:t>
      </w:r>
      <w:r>
        <w:rPr>
          <w:b/>
        </w:rPr>
        <w:softHyphen/>
        <w:t>си</w:t>
      </w:r>
      <w:r>
        <w:rPr>
          <w:b/>
        </w:rPr>
        <w:softHyphen/>
        <w:t>с</w:t>
      </w:r>
      <w:r>
        <w:rPr>
          <w:b/>
        </w:rPr>
        <w:softHyphen/>
        <w:t>те</w:t>
      </w:r>
      <w:r>
        <w:rPr>
          <w:b/>
        </w:rPr>
        <w:softHyphen/>
        <w:t>ми). За співвідношенням основних дисипативних функцій, вони ро</w:t>
      </w:r>
      <w:r>
        <w:rPr>
          <w:b/>
        </w:rPr>
        <w:softHyphen/>
        <w:t>з</w:t>
      </w:r>
      <w:r>
        <w:rPr>
          <w:b/>
        </w:rPr>
        <w:softHyphen/>
        <w:t>ді</w:t>
      </w:r>
      <w:r>
        <w:rPr>
          <w:b/>
        </w:rPr>
        <w:softHyphen/>
        <w:t>ле</w:t>
      </w:r>
      <w:r>
        <w:rPr>
          <w:b/>
        </w:rPr>
        <w:softHyphen/>
        <w:t>ні на 7 груп (за</w:t>
      </w:r>
      <w:r>
        <w:rPr>
          <w:b/>
        </w:rPr>
        <w:softHyphen/>
        <w:t>гальний % і кі</w:t>
      </w:r>
      <w:r>
        <w:rPr>
          <w:b/>
        </w:rPr>
        <w:softHyphen/>
      </w:r>
      <w:r>
        <w:rPr>
          <w:b/>
        </w:rPr>
        <w:softHyphen/>
        <w:t>ль</w:t>
      </w:r>
      <w:r>
        <w:rPr>
          <w:b/>
        </w:rPr>
        <w:softHyphen/>
        <w:t>кість їх в підсистемах), в яких мали місце: а) ін</w:t>
      </w:r>
      <w:r>
        <w:rPr>
          <w:b/>
        </w:rPr>
        <w:softHyphen/>
        <w:t>тенсивний, напра</w:t>
      </w:r>
      <w:r>
        <w:rPr>
          <w:b/>
        </w:rPr>
        <w:softHyphen/>
        <w:t>в</w:t>
      </w:r>
      <w:r>
        <w:rPr>
          <w:b/>
        </w:rPr>
        <w:softHyphen/>
        <w:t>ле</w:t>
      </w:r>
      <w:r>
        <w:rPr>
          <w:b/>
        </w:rPr>
        <w:softHyphen/>
        <w:t>ний транзит, підпорядкованість те</w:t>
      </w:r>
      <w:r>
        <w:rPr>
          <w:b/>
        </w:rPr>
        <w:softHyphen/>
      </w:r>
      <w:r>
        <w:rPr>
          <w:b/>
        </w:rPr>
        <w:softHyphen/>
        <w:t>рміналів, без значних пере</w:t>
      </w:r>
      <w:r>
        <w:rPr>
          <w:b/>
        </w:rPr>
        <w:softHyphen/>
        <w:t>бу</w:t>
      </w:r>
      <w:r>
        <w:rPr>
          <w:b/>
        </w:rPr>
        <w:softHyphen/>
        <w:t>дов (13 %: 5 – При</w:t>
      </w:r>
      <w:r>
        <w:rPr>
          <w:b/>
        </w:rPr>
        <w:softHyphen/>
        <w:t>п’я</w:t>
      </w:r>
      <w:r>
        <w:rPr>
          <w:b/>
        </w:rPr>
        <w:softHyphen/>
        <w:t>т</w:t>
      </w:r>
      <w:r>
        <w:rPr>
          <w:b/>
        </w:rPr>
        <w:softHyphen/>
        <w:t>сь</w:t>
      </w:r>
      <w:r>
        <w:rPr>
          <w:b/>
        </w:rPr>
        <w:softHyphen/>
        <w:t>ка, 3 – Причорноморська, 2- Дні</w:t>
      </w:r>
      <w:r>
        <w:rPr>
          <w:b/>
        </w:rPr>
        <w:softHyphen/>
      </w:r>
      <w:r>
        <w:rPr>
          <w:b/>
        </w:rPr>
        <w:softHyphen/>
        <w:t>провсько-Донецька, 1 – Дністрянська південно-схі</w:t>
      </w:r>
      <w:r>
        <w:rPr>
          <w:b/>
        </w:rPr>
        <w:softHyphen/>
        <w:t>дна); б) нерівномірний за інтен</w:t>
      </w:r>
      <w:r>
        <w:rPr>
          <w:b/>
        </w:rPr>
        <w:softHyphen/>
        <w:t>си</w:t>
      </w:r>
      <w:r>
        <w:rPr>
          <w:b/>
        </w:rPr>
        <w:softHyphen/>
      </w:r>
      <w:r>
        <w:rPr>
          <w:b/>
        </w:rPr>
        <w:softHyphen/>
        <w:t>вністю направлений тра</w:t>
      </w:r>
      <w:r>
        <w:rPr>
          <w:b/>
        </w:rPr>
        <w:softHyphen/>
        <w:t>нзит, добре розвинуті те</w:t>
      </w:r>
      <w:r>
        <w:rPr>
          <w:b/>
        </w:rPr>
        <w:softHyphen/>
        <w:t>р</w:t>
      </w:r>
      <w:r>
        <w:rPr>
          <w:b/>
        </w:rPr>
        <w:softHyphen/>
        <w:t>мі</w:t>
      </w:r>
      <w:r>
        <w:rPr>
          <w:b/>
        </w:rPr>
        <w:softHyphen/>
        <w:t>нали, без значних перебудов (12 %: по 4 – При</w:t>
      </w:r>
      <w:r>
        <w:rPr>
          <w:b/>
        </w:rPr>
        <w:softHyphen/>
        <w:t>п’я</w:t>
      </w:r>
      <w:r>
        <w:rPr>
          <w:b/>
        </w:rPr>
        <w:softHyphen/>
        <w:t>т</w:t>
      </w:r>
      <w:r>
        <w:rPr>
          <w:b/>
        </w:rPr>
        <w:softHyphen/>
        <w:t>сь</w:t>
      </w:r>
      <w:r>
        <w:rPr>
          <w:b/>
        </w:rPr>
        <w:softHyphen/>
        <w:t>ка і Дніпровсько-Донецька,  по 1 – Причорноморська і Дністрянсь</w:t>
      </w:r>
      <w:r>
        <w:rPr>
          <w:b/>
        </w:rPr>
        <w:softHyphen/>
        <w:t>ка південно-східна); в) уповільнений направлений транзит, добре розвинуті термінали, без зна</w:t>
      </w:r>
      <w:r>
        <w:rPr>
          <w:b/>
        </w:rPr>
        <w:softHyphen/>
        <w:t>чних перебудов (9 %: 4 – Дністрянська пів</w:t>
      </w:r>
      <w:r>
        <w:rPr>
          <w:b/>
        </w:rPr>
        <w:softHyphen/>
        <w:t>де</w:t>
      </w:r>
      <w:r>
        <w:rPr>
          <w:b/>
        </w:rPr>
        <w:softHyphen/>
        <w:t>н</w:t>
      </w:r>
      <w:r>
        <w:rPr>
          <w:b/>
        </w:rPr>
        <w:softHyphen/>
        <w:t>но-східна, 2 – Дніпровсько-Доне</w:t>
      </w:r>
      <w:r>
        <w:rPr>
          <w:b/>
        </w:rPr>
        <w:softHyphen/>
        <w:t>ць</w:t>
      </w:r>
      <w:r>
        <w:rPr>
          <w:b/>
        </w:rPr>
        <w:softHyphen/>
      </w:r>
      <w:r>
        <w:rPr>
          <w:b/>
        </w:rPr>
        <w:softHyphen/>
        <w:t>ка, 1 – При</w:t>
      </w:r>
      <w:r>
        <w:rPr>
          <w:b/>
        </w:rPr>
        <w:softHyphen/>
        <w:t>чорноморська); г) інтенсивний неви</w:t>
      </w:r>
      <w:r>
        <w:rPr>
          <w:b/>
        </w:rPr>
        <w:softHyphen/>
        <w:t>т</w:t>
      </w:r>
      <w:r>
        <w:rPr>
          <w:b/>
        </w:rPr>
        <w:softHyphen/>
        <w:t>риманий за напрямками тран</w:t>
      </w:r>
      <w:r>
        <w:rPr>
          <w:b/>
        </w:rPr>
        <w:softHyphen/>
        <w:t>зит, не</w:t>
      </w:r>
      <w:r>
        <w:rPr>
          <w:b/>
        </w:rPr>
        <w:softHyphen/>
      </w:r>
      <w:r>
        <w:rPr>
          <w:b/>
        </w:rPr>
        <w:softHyphen/>
        <w:t>однаковий розвиток терміналів, зі значними пере</w:t>
      </w:r>
      <w:r>
        <w:rPr>
          <w:b/>
        </w:rPr>
        <w:softHyphen/>
        <w:t>бу</w:t>
      </w:r>
      <w:r>
        <w:rPr>
          <w:b/>
        </w:rPr>
        <w:softHyphen/>
        <w:t>довами (16 %: 5 – При</w:t>
      </w:r>
      <w:r>
        <w:rPr>
          <w:b/>
        </w:rPr>
        <w:softHyphen/>
        <w:t>чо</w:t>
      </w:r>
      <w:r>
        <w:rPr>
          <w:b/>
        </w:rPr>
        <w:softHyphen/>
        <w:t>р</w:t>
      </w:r>
      <w:r>
        <w:rPr>
          <w:b/>
        </w:rPr>
        <w:softHyphen/>
        <w:t>но</w:t>
      </w:r>
      <w:r>
        <w:rPr>
          <w:b/>
        </w:rPr>
        <w:softHyphen/>
        <w:t>мор</w:t>
      </w:r>
      <w:r>
        <w:rPr>
          <w:b/>
        </w:rPr>
        <w:softHyphen/>
        <w:t>сь</w:t>
      </w:r>
      <w:r>
        <w:rPr>
          <w:b/>
        </w:rPr>
        <w:softHyphen/>
        <w:t>ка, 4 – Дні</w:t>
      </w:r>
      <w:r>
        <w:rPr>
          <w:b/>
        </w:rPr>
        <w:softHyphen/>
        <w:t>провсько-Донецька, 3 – Прип’ятська, 2 – Дністрянська пів</w:t>
      </w:r>
      <w:r>
        <w:rPr>
          <w:b/>
        </w:rPr>
        <w:softHyphen/>
        <w:t>ні</w:t>
      </w:r>
      <w:r>
        <w:rPr>
          <w:b/>
        </w:rPr>
        <w:softHyphen/>
        <w:t>ч</w:t>
      </w:r>
      <w:r>
        <w:rPr>
          <w:b/>
        </w:rPr>
        <w:softHyphen/>
        <w:t>но-західна); д) упо</w:t>
      </w:r>
      <w:r>
        <w:rPr>
          <w:b/>
        </w:rPr>
        <w:softHyphen/>
        <w:t>ві</w:t>
      </w:r>
      <w:r>
        <w:rPr>
          <w:b/>
        </w:rPr>
        <w:softHyphen/>
        <w:t>ль</w:t>
      </w:r>
      <w:r>
        <w:rPr>
          <w:b/>
        </w:rPr>
        <w:softHyphen/>
        <w:t>нений не витриманий за напрямками тран</w:t>
      </w:r>
      <w:r>
        <w:rPr>
          <w:b/>
        </w:rPr>
        <w:softHyphen/>
        <w:t>зит, добре ро</w:t>
      </w:r>
      <w:r>
        <w:rPr>
          <w:b/>
        </w:rPr>
        <w:softHyphen/>
        <w:t>з</w:t>
      </w:r>
      <w:r>
        <w:rPr>
          <w:b/>
        </w:rPr>
        <w:softHyphen/>
        <w:t>ви</w:t>
      </w:r>
      <w:r>
        <w:rPr>
          <w:b/>
        </w:rPr>
        <w:softHyphen/>
        <w:t>нуті термінали, зна</w:t>
      </w:r>
      <w:r>
        <w:rPr>
          <w:b/>
        </w:rPr>
        <w:softHyphen/>
      </w:r>
      <w:r>
        <w:rPr>
          <w:b/>
        </w:rPr>
        <w:softHyphen/>
        <w:t>ч</w:t>
      </w:r>
      <w:r>
        <w:rPr>
          <w:b/>
        </w:rPr>
        <w:softHyphen/>
        <w:t>ні пе</w:t>
      </w:r>
      <w:r>
        <w:rPr>
          <w:b/>
        </w:rPr>
        <w:softHyphen/>
        <w:t>ре</w:t>
      </w:r>
      <w:r>
        <w:rPr>
          <w:b/>
        </w:rPr>
        <w:softHyphen/>
        <w:t>будови (6 %: по 2 – Дніпровсько-Донецька, При</w:t>
      </w:r>
      <w:r>
        <w:rPr>
          <w:b/>
        </w:rPr>
        <w:softHyphen/>
        <w:t>чо</w:t>
      </w:r>
      <w:r>
        <w:rPr>
          <w:b/>
        </w:rPr>
        <w:softHyphen/>
        <w:t>р</w:t>
      </w:r>
      <w:r>
        <w:rPr>
          <w:b/>
        </w:rPr>
        <w:softHyphen/>
        <w:t>но</w:t>
      </w:r>
      <w:r>
        <w:rPr>
          <w:b/>
        </w:rPr>
        <w:softHyphen/>
        <w:t>морська і Дністрян</w:t>
      </w:r>
      <w:r>
        <w:rPr>
          <w:b/>
        </w:rPr>
        <w:softHyphen/>
        <w:t>сь</w:t>
      </w:r>
      <w:r>
        <w:rPr>
          <w:b/>
        </w:rPr>
        <w:softHyphen/>
        <w:t>ка пів</w:t>
      </w:r>
      <w:r>
        <w:rPr>
          <w:b/>
        </w:rPr>
        <w:softHyphen/>
        <w:t>ні</w:t>
      </w:r>
      <w:r>
        <w:rPr>
          <w:b/>
        </w:rPr>
        <w:softHyphen/>
        <w:t>ч</w:t>
      </w:r>
      <w:r>
        <w:rPr>
          <w:b/>
        </w:rPr>
        <w:softHyphen/>
        <w:t>но-західна); є) інтенсивний направлений тран</w:t>
      </w:r>
      <w:r>
        <w:rPr>
          <w:b/>
        </w:rPr>
        <w:softHyphen/>
        <w:t>зит, не</w:t>
      </w:r>
      <w:r>
        <w:rPr>
          <w:b/>
        </w:rPr>
        <w:softHyphen/>
        <w:t>однаковий розвиток тер</w:t>
      </w:r>
      <w:r>
        <w:rPr>
          <w:b/>
        </w:rPr>
        <w:softHyphen/>
        <w:t>мі</w:t>
      </w:r>
      <w:r>
        <w:rPr>
          <w:b/>
        </w:rPr>
        <w:softHyphen/>
      </w:r>
      <w:r>
        <w:rPr>
          <w:b/>
        </w:rPr>
        <w:softHyphen/>
        <w:t>налів впро</w:t>
      </w:r>
      <w:r>
        <w:rPr>
          <w:b/>
        </w:rPr>
        <w:softHyphen/>
        <w:t>довж більшості циклів розвитку (крім нині</w:t>
      </w:r>
      <w:r>
        <w:rPr>
          <w:b/>
        </w:rPr>
        <w:softHyphen/>
        <w:t>ш</w:t>
      </w:r>
      <w:r>
        <w:rPr>
          <w:b/>
        </w:rPr>
        <w:softHyphen/>
      </w:r>
      <w:r>
        <w:rPr>
          <w:b/>
        </w:rPr>
        <w:softHyphen/>
        <w:t>нього), значні перебудови (39 %: 18 – Дні</w:t>
      </w:r>
      <w:r>
        <w:rPr>
          <w:b/>
        </w:rPr>
        <w:softHyphen/>
        <w:t>п</w:t>
      </w:r>
      <w:r>
        <w:rPr>
          <w:b/>
        </w:rPr>
        <w:softHyphen/>
        <w:t>ровсько-Донецька, 8 – південно-схі</w:t>
      </w:r>
      <w:r>
        <w:rPr>
          <w:b/>
        </w:rPr>
        <w:softHyphen/>
        <w:t>д</w:t>
      </w:r>
      <w:r>
        <w:rPr>
          <w:b/>
        </w:rPr>
        <w:softHyphen/>
        <w:t>на і 2 північно-західна Дністрянські); ж) нерів</w:t>
      </w:r>
      <w:r>
        <w:rPr>
          <w:b/>
        </w:rPr>
        <w:softHyphen/>
        <w:t>но</w:t>
      </w:r>
      <w:r>
        <w:rPr>
          <w:b/>
        </w:rPr>
        <w:softHyphen/>
        <w:t>мі</w:t>
      </w:r>
      <w:r>
        <w:rPr>
          <w:b/>
        </w:rPr>
        <w:softHyphen/>
        <w:t>р</w:t>
      </w:r>
      <w:r>
        <w:rPr>
          <w:b/>
        </w:rPr>
        <w:softHyphen/>
        <w:t>ний за інтенсивністю не витри</w:t>
      </w:r>
      <w:r>
        <w:rPr>
          <w:b/>
        </w:rPr>
        <w:softHyphen/>
        <w:t>ма</w:t>
      </w:r>
      <w:r>
        <w:rPr>
          <w:b/>
        </w:rPr>
        <w:softHyphen/>
        <w:t>ний за на</w:t>
      </w:r>
      <w:r>
        <w:rPr>
          <w:b/>
        </w:rPr>
        <w:softHyphen/>
        <w:t>прямками транзит, неоднако</w:t>
      </w:r>
      <w:r>
        <w:rPr>
          <w:b/>
        </w:rPr>
        <w:softHyphen/>
        <w:t>вий розвиток тер</w:t>
      </w:r>
      <w:r>
        <w:rPr>
          <w:b/>
        </w:rPr>
        <w:softHyphen/>
        <w:t>мі</w:t>
      </w:r>
      <w:r>
        <w:rPr>
          <w:b/>
        </w:rPr>
        <w:softHyphen/>
        <w:t>налів, на проявляються в кай</w:t>
      </w:r>
      <w:r>
        <w:rPr>
          <w:b/>
        </w:rPr>
        <w:softHyphen/>
        <w:t>но</w:t>
      </w:r>
      <w:r>
        <w:rPr>
          <w:b/>
        </w:rPr>
        <w:softHyphen/>
        <w:t>зой</w:t>
      </w:r>
      <w:r>
        <w:rPr>
          <w:b/>
        </w:rPr>
        <w:softHyphen/>
        <w:t>сь</w:t>
      </w:r>
      <w:r>
        <w:rPr>
          <w:b/>
        </w:rPr>
        <w:softHyphen/>
        <w:t>кі цикли розвитку (5 %: всі – Дні</w:t>
      </w:r>
      <w:r>
        <w:rPr>
          <w:b/>
        </w:rPr>
        <w:softHyphen/>
      </w:r>
      <w:r>
        <w:rPr>
          <w:b/>
        </w:rPr>
        <w:softHyphen/>
        <w:t>стрянська пі</w:t>
      </w:r>
      <w:r>
        <w:rPr>
          <w:b/>
        </w:rPr>
        <w:softHyphen/>
        <w:t>в</w:t>
      </w:r>
      <w:r>
        <w:rPr>
          <w:b/>
        </w:rPr>
        <w:softHyphen/>
      </w:r>
      <w:r>
        <w:rPr>
          <w:b/>
        </w:rPr>
        <w:softHyphen/>
        <w:t>нічно-західна). В бі</w:t>
      </w:r>
      <w:r>
        <w:rPr>
          <w:b/>
        </w:rPr>
        <w:softHyphen/>
        <w:t>ль</w:t>
      </w:r>
      <w:r>
        <w:rPr>
          <w:b/>
        </w:rPr>
        <w:softHyphen/>
        <w:t>шо</w:t>
      </w:r>
      <w:r>
        <w:rPr>
          <w:b/>
        </w:rPr>
        <w:softHyphen/>
        <w:t>сті систем є ізоль</w:t>
      </w:r>
      <w:r>
        <w:rPr>
          <w:b/>
        </w:rPr>
        <w:softHyphen/>
        <w:t>о</w:t>
      </w:r>
      <w:r>
        <w:rPr>
          <w:b/>
        </w:rPr>
        <w:softHyphen/>
        <w:t>ва</w:t>
      </w:r>
      <w:r>
        <w:rPr>
          <w:b/>
        </w:rPr>
        <w:softHyphen/>
        <w:t>ні впро</w:t>
      </w:r>
      <w:r>
        <w:rPr>
          <w:b/>
        </w:rPr>
        <w:softHyphen/>
        <w:t>довж од</w:t>
      </w:r>
      <w:r>
        <w:rPr>
          <w:b/>
        </w:rPr>
        <w:softHyphen/>
        <w:t>ного (двох і більше) циклів розвитку діля</w:t>
      </w:r>
      <w:r>
        <w:rPr>
          <w:b/>
        </w:rPr>
        <w:softHyphen/>
        <w:t>н</w:t>
      </w:r>
      <w:r>
        <w:rPr>
          <w:b/>
        </w:rPr>
        <w:softHyphen/>
        <w:t>ки і прог</w:t>
      </w:r>
      <w:r>
        <w:rPr>
          <w:b/>
        </w:rPr>
        <w:softHyphen/>
        <w:t>ре</w:t>
      </w:r>
      <w:r>
        <w:rPr>
          <w:b/>
        </w:rPr>
        <w:softHyphen/>
        <w:t>си</w:t>
      </w:r>
      <w:r>
        <w:rPr>
          <w:b/>
        </w:rPr>
        <w:softHyphen/>
        <w:t>вно збільшується ево</w:t>
      </w:r>
      <w:r>
        <w:rPr>
          <w:b/>
        </w:rPr>
        <w:softHyphen/>
      </w:r>
      <w:r>
        <w:rPr>
          <w:b/>
        </w:rPr>
        <w:softHyphen/>
        <w:t>люційно-динамічна зо</w:t>
      </w:r>
      <w:r>
        <w:rPr>
          <w:b/>
        </w:rPr>
        <w:softHyphen/>
        <w:t>на успа</w:t>
      </w:r>
      <w:r>
        <w:rPr>
          <w:b/>
        </w:rPr>
        <w:softHyphen/>
        <w:t>д</w:t>
      </w:r>
      <w:r>
        <w:rPr>
          <w:b/>
        </w:rPr>
        <w:softHyphen/>
        <w:t>ко</w:t>
      </w:r>
      <w:r>
        <w:rPr>
          <w:b/>
        </w:rPr>
        <w:softHyphen/>
        <w:t>ва</w:t>
      </w:r>
      <w:r>
        <w:rPr>
          <w:b/>
        </w:rPr>
        <w:softHyphen/>
        <w:t>них нега</w:t>
      </w:r>
      <w:r>
        <w:rPr>
          <w:b/>
        </w:rPr>
        <w:softHyphen/>
        <w:t>ти</w:t>
      </w:r>
      <w:r>
        <w:rPr>
          <w:b/>
        </w:rPr>
        <w:softHyphen/>
        <w:t>в</w:t>
      </w:r>
      <w:r>
        <w:rPr>
          <w:b/>
        </w:rPr>
        <w:softHyphen/>
        <w:t>них форм і тер</w:t>
      </w:r>
      <w:r>
        <w:rPr>
          <w:b/>
        </w:rPr>
        <w:softHyphen/>
        <w:t>мі</w:t>
      </w:r>
      <w:r>
        <w:rPr>
          <w:b/>
        </w:rPr>
        <w:softHyphen/>
      </w:r>
      <w:r>
        <w:rPr>
          <w:b/>
        </w:rPr>
        <w:softHyphen/>
        <w:t>на</w:t>
      </w:r>
      <w:r>
        <w:rPr>
          <w:b/>
        </w:rPr>
        <w:softHyphen/>
        <w:t>лів.</w:t>
      </w:r>
    </w:p>
    <w:p w:rsidR="00E0070B" w:rsidRDefault="00E0070B" w:rsidP="00E0070B">
      <w:pPr>
        <w:pStyle w:val="affffffff1"/>
        <w:ind w:firstLine="851"/>
        <w:jc w:val="both"/>
        <w:rPr>
          <w:b/>
        </w:rPr>
      </w:pPr>
      <w:r>
        <w:rPr>
          <w:b/>
        </w:rPr>
        <w:t>Впродовж геоморфологічного мегациклу підсистеми розвивались в різних режимах: При</w:t>
      </w:r>
      <w:r>
        <w:rPr>
          <w:b/>
        </w:rPr>
        <w:softHyphen/>
      </w:r>
      <w:r>
        <w:rPr>
          <w:b/>
        </w:rPr>
        <w:softHyphen/>
      </w:r>
      <w:r>
        <w:rPr>
          <w:b/>
        </w:rPr>
        <w:softHyphen/>
      </w:r>
      <w:r>
        <w:rPr>
          <w:b/>
        </w:rPr>
        <w:softHyphen/>
        <w:t>п’я</w:t>
      </w:r>
      <w:r>
        <w:rPr>
          <w:b/>
        </w:rPr>
        <w:softHyphen/>
        <w:t>т</w:t>
      </w:r>
      <w:r>
        <w:rPr>
          <w:b/>
        </w:rPr>
        <w:softHyphen/>
        <w:t>сь</w:t>
      </w:r>
      <w:r>
        <w:rPr>
          <w:b/>
        </w:rPr>
        <w:softHyphen/>
        <w:t>ка аси</w:t>
      </w:r>
      <w:r>
        <w:rPr>
          <w:b/>
        </w:rPr>
        <w:softHyphen/>
        <w:t>н</w:t>
      </w:r>
      <w:r>
        <w:rPr>
          <w:b/>
        </w:rPr>
        <w:softHyphen/>
        <w:t>х</w:t>
      </w:r>
      <w:r>
        <w:rPr>
          <w:b/>
        </w:rPr>
        <w:softHyphen/>
        <w:t>рон</w:t>
      </w:r>
      <w:r>
        <w:rPr>
          <w:b/>
        </w:rPr>
        <w:softHyphen/>
        <w:t>но з Дні</w:t>
      </w:r>
      <w:r>
        <w:rPr>
          <w:b/>
        </w:rPr>
        <w:softHyphen/>
      </w:r>
      <w:r>
        <w:rPr>
          <w:b/>
        </w:rPr>
        <w:softHyphen/>
        <w:t>стрян</w:t>
      </w:r>
      <w:r>
        <w:rPr>
          <w:b/>
        </w:rPr>
        <w:softHyphen/>
        <w:t>сь</w:t>
      </w:r>
      <w:r>
        <w:rPr>
          <w:b/>
        </w:rPr>
        <w:softHyphen/>
        <w:t>ки</w:t>
      </w:r>
      <w:r>
        <w:rPr>
          <w:b/>
        </w:rPr>
        <w:softHyphen/>
        <w:t>ми (крім пів</w:t>
      </w:r>
      <w:r>
        <w:rPr>
          <w:b/>
        </w:rPr>
        <w:softHyphen/>
        <w:t>ден</w:t>
      </w:r>
      <w:r>
        <w:rPr>
          <w:b/>
        </w:rPr>
        <w:softHyphen/>
        <w:t>но-схід</w:t>
      </w:r>
      <w:r>
        <w:rPr>
          <w:b/>
        </w:rPr>
        <w:softHyphen/>
        <w:t xml:space="preserve">ної в </w:t>
      </w:r>
      <w:r>
        <w:rPr>
          <w:b/>
          <w:lang w:val="en-US"/>
        </w:rPr>
        <w:t>Q</w:t>
      </w:r>
      <w:r>
        <w:rPr>
          <w:b/>
        </w:rPr>
        <w:t>), Дні</w:t>
      </w:r>
      <w:r>
        <w:rPr>
          <w:b/>
        </w:rPr>
        <w:softHyphen/>
      </w:r>
      <w:r>
        <w:rPr>
          <w:b/>
        </w:rPr>
        <w:softHyphen/>
        <w:t>провсько-До</w:t>
      </w:r>
      <w:r>
        <w:rPr>
          <w:b/>
        </w:rPr>
        <w:softHyphen/>
        <w:t>не</w:t>
      </w:r>
      <w:r>
        <w:rPr>
          <w:b/>
        </w:rPr>
        <w:softHyphen/>
        <w:t>ць</w:t>
      </w:r>
      <w:r>
        <w:rPr>
          <w:b/>
        </w:rPr>
        <w:softHyphen/>
        <w:t>кою з K</w:t>
      </w:r>
      <w:r>
        <w:rPr>
          <w:b/>
          <w:vertAlign w:val="subscript"/>
        </w:rPr>
        <w:t>1</w:t>
      </w:r>
      <w:r>
        <w:rPr>
          <w:b/>
        </w:rPr>
        <w:t xml:space="preserve"> (крім </w:t>
      </w:r>
      <w:r>
        <w:rPr>
          <w:b/>
        </w:rPr>
        <w:lastRenderedPageBreak/>
        <w:t>N</w:t>
      </w:r>
      <w:r>
        <w:rPr>
          <w:b/>
          <w:vertAlign w:val="subscript"/>
        </w:rPr>
        <w:t>1-2</w:t>
      </w:r>
      <w:r>
        <w:rPr>
          <w:b/>
        </w:rPr>
        <w:t>), При</w:t>
      </w:r>
      <w:r>
        <w:rPr>
          <w:b/>
        </w:rPr>
        <w:softHyphen/>
        <w:t>чо</w:t>
      </w:r>
      <w:r>
        <w:rPr>
          <w:b/>
        </w:rPr>
        <w:softHyphen/>
        <w:t>рноморською в J; Дні</w:t>
      </w:r>
      <w:r>
        <w:rPr>
          <w:b/>
        </w:rPr>
        <w:softHyphen/>
        <w:t>провсько-До</w:t>
      </w:r>
      <w:r>
        <w:rPr>
          <w:b/>
        </w:rPr>
        <w:softHyphen/>
        <w:t>не</w:t>
      </w:r>
      <w:r>
        <w:rPr>
          <w:b/>
        </w:rPr>
        <w:softHyphen/>
        <w:t>ць</w:t>
      </w:r>
      <w:r>
        <w:rPr>
          <w:b/>
        </w:rPr>
        <w:softHyphen/>
        <w:t>ка асин</w:t>
      </w:r>
      <w:r>
        <w:rPr>
          <w:b/>
        </w:rPr>
        <w:softHyphen/>
        <w:t>хронно з При</w:t>
      </w:r>
      <w:r>
        <w:rPr>
          <w:b/>
        </w:rPr>
        <w:softHyphen/>
        <w:t>чо</w:t>
      </w:r>
      <w:r>
        <w:rPr>
          <w:b/>
        </w:rPr>
        <w:softHyphen/>
        <w:t>р</w:t>
      </w:r>
      <w:r>
        <w:rPr>
          <w:b/>
        </w:rPr>
        <w:softHyphen/>
        <w:t>но</w:t>
      </w:r>
      <w:r>
        <w:rPr>
          <w:b/>
        </w:rPr>
        <w:softHyphen/>
        <w:t>мо</w:t>
      </w:r>
      <w:r>
        <w:rPr>
          <w:b/>
        </w:rPr>
        <w:softHyphen/>
        <w:t>р</w:t>
      </w:r>
      <w:r>
        <w:rPr>
          <w:b/>
        </w:rPr>
        <w:softHyphen/>
        <w:t>сь</w:t>
      </w:r>
      <w:r>
        <w:rPr>
          <w:b/>
        </w:rPr>
        <w:softHyphen/>
        <w:t>кою (крім N</w:t>
      </w:r>
      <w:r>
        <w:rPr>
          <w:b/>
          <w:vertAlign w:val="subscript"/>
        </w:rPr>
        <w:t>1-2</w:t>
      </w:r>
      <w:r>
        <w:rPr>
          <w:b/>
        </w:rPr>
        <w:t>), Дні</w:t>
      </w:r>
      <w:r>
        <w:rPr>
          <w:b/>
        </w:rPr>
        <w:softHyphen/>
        <w:t>стрянськими (крім J, N</w:t>
      </w:r>
      <w:r>
        <w:rPr>
          <w:b/>
          <w:vertAlign w:val="subscript"/>
        </w:rPr>
        <w:t>1-2</w:t>
      </w:r>
      <w:r>
        <w:rPr>
          <w:b/>
        </w:rPr>
        <w:t xml:space="preserve"> і Q циклів з південно-схід</w:t>
      </w:r>
      <w:r>
        <w:rPr>
          <w:b/>
        </w:rPr>
        <w:softHyphen/>
        <w:t>ною); При</w:t>
      </w:r>
      <w:r>
        <w:rPr>
          <w:b/>
        </w:rPr>
        <w:softHyphen/>
        <w:t>чо</w:t>
      </w:r>
      <w:r>
        <w:rPr>
          <w:b/>
        </w:rPr>
        <w:softHyphen/>
        <w:t>р</w:t>
      </w:r>
      <w:r>
        <w:rPr>
          <w:b/>
        </w:rPr>
        <w:softHyphen/>
        <w:t>но</w:t>
      </w:r>
      <w:r>
        <w:rPr>
          <w:b/>
        </w:rPr>
        <w:softHyphen/>
      </w:r>
      <w:r>
        <w:rPr>
          <w:b/>
        </w:rPr>
        <w:softHyphen/>
        <w:t>морська аси</w:t>
      </w:r>
      <w:r>
        <w:rPr>
          <w:b/>
        </w:rPr>
        <w:softHyphen/>
        <w:t>н</w:t>
      </w:r>
      <w:r>
        <w:rPr>
          <w:b/>
        </w:rPr>
        <w:softHyphen/>
        <w:t>х</w:t>
      </w:r>
      <w:r>
        <w:rPr>
          <w:b/>
        </w:rPr>
        <w:softHyphen/>
        <w:t>ро</w:t>
      </w:r>
      <w:r>
        <w:rPr>
          <w:b/>
        </w:rPr>
        <w:softHyphen/>
        <w:t>н</w:t>
      </w:r>
      <w:r>
        <w:rPr>
          <w:b/>
        </w:rPr>
        <w:softHyphen/>
        <w:t>но з Дністрянськими (крім J і Q ци</w:t>
      </w:r>
      <w:r>
        <w:rPr>
          <w:b/>
        </w:rPr>
        <w:softHyphen/>
        <w:t>к</w:t>
      </w:r>
      <w:r>
        <w:rPr>
          <w:b/>
        </w:rPr>
        <w:softHyphen/>
        <w:t>лів півден</w:t>
      </w:r>
      <w:r>
        <w:rPr>
          <w:b/>
        </w:rPr>
        <w:softHyphen/>
        <w:t>но-схі</w:t>
      </w:r>
      <w:r>
        <w:rPr>
          <w:b/>
        </w:rPr>
        <w:softHyphen/>
        <w:t>д</w:t>
      </w:r>
      <w:r>
        <w:rPr>
          <w:b/>
        </w:rPr>
        <w:softHyphen/>
        <w:t>ної); Дністрянські си</w:t>
      </w:r>
      <w:r>
        <w:rPr>
          <w:b/>
        </w:rPr>
        <w:softHyphen/>
      </w:r>
      <w:r>
        <w:rPr>
          <w:b/>
        </w:rPr>
        <w:softHyphen/>
        <w:t>н</w:t>
      </w:r>
      <w:r>
        <w:rPr>
          <w:b/>
        </w:rPr>
        <w:softHyphen/>
        <w:t>х</w:t>
      </w:r>
      <w:r>
        <w:rPr>
          <w:b/>
        </w:rPr>
        <w:softHyphen/>
        <w:t>ро</w:t>
      </w:r>
      <w:r>
        <w:rPr>
          <w:b/>
        </w:rPr>
        <w:softHyphen/>
      </w:r>
      <w:r>
        <w:rPr>
          <w:b/>
        </w:rPr>
        <w:softHyphen/>
      </w:r>
      <w:r>
        <w:rPr>
          <w:b/>
        </w:rPr>
        <w:softHyphen/>
        <w:t>н</w:t>
      </w:r>
      <w:r>
        <w:rPr>
          <w:b/>
        </w:rPr>
        <w:softHyphen/>
        <w:t>но, крім Q ци</w:t>
      </w:r>
      <w:r>
        <w:rPr>
          <w:b/>
        </w:rPr>
        <w:softHyphen/>
        <w:t>к</w:t>
      </w:r>
      <w:r>
        <w:rPr>
          <w:b/>
        </w:rPr>
        <w:softHyphen/>
        <w:t>лу. Ос</w:t>
      </w:r>
      <w:r>
        <w:rPr>
          <w:b/>
        </w:rPr>
        <w:softHyphen/>
        <w:t>но</w:t>
      </w:r>
      <w:r>
        <w:rPr>
          <w:b/>
        </w:rPr>
        <w:softHyphen/>
        <w:t>вні пе</w:t>
      </w:r>
      <w:r>
        <w:rPr>
          <w:b/>
        </w:rPr>
        <w:softHyphen/>
        <w:t>ребу</w:t>
      </w:r>
      <w:r>
        <w:rPr>
          <w:b/>
        </w:rPr>
        <w:softHyphen/>
        <w:t>до</w:t>
      </w:r>
      <w:r>
        <w:rPr>
          <w:b/>
        </w:rPr>
        <w:softHyphen/>
        <w:t>ви в історико-ди</w:t>
      </w:r>
      <w:r>
        <w:rPr>
          <w:b/>
        </w:rPr>
        <w:softHyphen/>
        <w:t>на</w:t>
      </w:r>
      <w:r>
        <w:rPr>
          <w:b/>
        </w:rPr>
        <w:softHyphen/>
        <w:t>мі</w:t>
      </w:r>
      <w:r>
        <w:rPr>
          <w:b/>
        </w:rPr>
        <w:softHyphen/>
        <w:t>ч</w:t>
      </w:r>
      <w:r>
        <w:rPr>
          <w:b/>
        </w:rPr>
        <w:softHyphen/>
        <w:t>них басейнових гео</w:t>
      </w:r>
      <w:r>
        <w:rPr>
          <w:b/>
        </w:rPr>
        <w:softHyphen/>
        <w:t>мор</w:t>
      </w:r>
      <w:r>
        <w:rPr>
          <w:b/>
        </w:rPr>
        <w:softHyphen/>
        <w:t>фо</w:t>
      </w:r>
      <w:r>
        <w:rPr>
          <w:b/>
        </w:rPr>
        <w:softHyphen/>
        <w:t>си</w:t>
      </w:r>
      <w:r>
        <w:rPr>
          <w:b/>
        </w:rPr>
        <w:softHyphen/>
      </w:r>
      <w:r>
        <w:rPr>
          <w:b/>
        </w:rPr>
        <w:softHyphen/>
        <w:t>сте</w:t>
      </w:r>
      <w:r>
        <w:rPr>
          <w:b/>
        </w:rPr>
        <w:softHyphen/>
        <w:t>мах були на ме</w:t>
      </w:r>
      <w:r>
        <w:rPr>
          <w:b/>
        </w:rPr>
        <w:softHyphen/>
        <w:t>жі P-N, K-P, Q цикл і ко</w:t>
      </w:r>
      <w:r>
        <w:rPr>
          <w:b/>
        </w:rPr>
        <w:softHyphen/>
        <w:t>ре</w:t>
      </w:r>
      <w:r>
        <w:rPr>
          <w:b/>
        </w:rPr>
        <w:softHyphen/>
        <w:t>лю</w:t>
      </w:r>
      <w:r>
        <w:rPr>
          <w:b/>
        </w:rPr>
        <w:softHyphen/>
        <w:t xml:space="preserve">ються з циклами тектоносфери.  </w:t>
      </w:r>
    </w:p>
    <w:p w:rsidR="00E0070B" w:rsidRDefault="00E0070B" w:rsidP="00E0070B">
      <w:pPr>
        <w:pStyle w:val="affffffff1"/>
        <w:ind w:firstLine="851"/>
        <w:jc w:val="both"/>
        <w:rPr>
          <w:b/>
          <w:i/>
        </w:rPr>
      </w:pPr>
      <w:r>
        <w:rPr>
          <w:noProof/>
          <w:lang w:eastAsia="ru-RU"/>
        </w:rPr>
        <mc:AlternateContent>
          <mc:Choice Requires="wpg">
            <w:drawing>
              <wp:anchor distT="0" distB="0" distL="114300" distR="114300" simplePos="0" relativeHeight="251662336" behindDoc="0" locked="0" layoutInCell="0" allowOverlap="1">
                <wp:simplePos x="0" y="0"/>
                <wp:positionH relativeFrom="column">
                  <wp:posOffset>6764655</wp:posOffset>
                </wp:positionH>
                <wp:positionV relativeFrom="paragraph">
                  <wp:posOffset>-317500</wp:posOffset>
                </wp:positionV>
                <wp:extent cx="6675120" cy="2830195"/>
                <wp:effectExtent l="0" t="2540" r="0" b="5715"/>
                <wp:wrapNone/>
                <wp:docPr id="780" name="Группа 7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120" cy="2830195"/>
                          <a:chOff x="864" y="1440"/>
                          <a:chExt cx="10512" cy="5382"/>
                        </a:xfrm>
                      </wpg:grpSpPr>
                      <wpg:grpSp>
                        <wpg:cNvPr id="781" name="Group 798"/>
                        <wpg:cNvGrpSpPr>
                          <a:grpSpLocks/>
                        </wpg:cNvGrpSpPr>
                        <wpg:grpSpPr bwMode="auto">
                          <a:xfrm>
                            <a:off x="6333" y="1440"/>
                            <a:ext cx="4323" cy="2368"/>
                            <a:chOff x="6333" y="1440"/>
                            <a:chExt cx="4323" cy="2368"/>
                          </a:xfrm>
                        </wpg:grpSpPr>
                        <wps:wsp>
                          <wps:cNvPr id="782" name="Text Box 799"/>
                          <wps:cNvSpPr txBox="1">
                            <a:spLocks noChangeArrowheads="1"/>
                          </wps:cNvSpPr>
                          <wps:spPr bwMode="auto">
                            <a:xfrm>
                              <a:off x="7200" y="1440"/>
                              <a:ext cx="3456" cy="2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70B" w:rsidRDefault="00E0070B" w:rsidP="00E0070B">
                                <w:pPr>
                                  <w:rPr>
                                    <w:snapToGrid w:val="0"/>
                                    <w:sz w:val="22"/>
                                  </w:rPr>
                                </w:pPr>
                                <w:r>
                                  <w:rPr>
                                    <w:b/>
                                    <w:snapToGrid w:val="0"/>
                                    <w:sz w:val="22"/>
                                  </w:rPr>
                                  <w:t>Прип’ятська</w:t>
                                </w:r>
                              </w:p>
                              <w:p w:rsidR="00E0070B" w:rsidRDefault="00E0070B" w:rsidP="00E0070B">
                                <w:pPr>
                                  <w:rPr>
                                    <w:snapToGrid w:val="0"/>
                                    <w:sz w:val="22"/>
                                  </w:rPr>
                                </w:pPr>
                                <w:r>
                                  <w:rPr>
                                    <w:b/>
                                    <w:snapToGrid w:val="0"/>
                                    <w:sz w:val="22"/>
                                  </w:rPr>
                                  <w:t>Дніпровсько-Донецька</w:t>
                                </w:r>
                              </w:p>
                              <w:p w:rsidR="00E0070B" w:rsidRDefault="00E0070B" w:rsidP="00E0070B">
                                <w:pPr>
                                  <w:rPr>
                                    <w:snapToGrid w:val="0"/>
                                    <w:sz w:val="22"/>
                                  </w:rPr>
                                </w:pPr>
                                <w:r>
                                  <w:rPr>
                                    <w:b/>
                                    <w:snapToGrid w:val="0"/>
                                    <w:sz w:val="22"/>
                                  </w:rPr>
                                  <w:t>Причорноморська</w:t>
                                </w:r>
                              </w:p>
                              <w:p w:rsidR="00E0070B" w:rsidRDefault="00E0070B" w:rsidP="00E0070B">
                                <w:pPr>
                                  <w:rPr>
                                    <w:snapToGrid w:val="0"/>
                                    <w:sz w:val="22"/>
                                  </w:rPr>
                                </w:pPr>
                                <w:r>
                                  <w:rPr>
                                    <w:b/>
                                    <w:snapToGrid w:val="0"/>
                                    <w:sz w:val="22"/>
                                  </w:rPr>
                                  <w:t>Дністрянська (південний схід)</w:t>
                                </w:r>
                              </w:p>
                              <w:p w:rsidR="00E0070B" w:rsidRDefault="00E0070B" w:rsidP="00E0070B">
                                <w:pPr>
                                  <w:rPr>
                                    <w:snapToGrid w:val="0"/>
                                    <w:sz w:val="22"/>
                                  </w:rPr>
                                </w:pPr>
                                <w:r>
                                  <w:rPr>
                                    <w:b/>
                                    <w:snapToGrid w:val="0"/>
                                    <w:sz w:val="22"/>
                                  </w:rPr>
                                  <w:t>Дністрянська (північний захід)</w:t>
                                </w:r>
                              </w:p>
                              <w:p w:rsidR="00E0070B" w:rsidRDefault="00E0070B" w:rsidP="00E0070B">
                                <w:pPr>
                                  <w:rPr>
                                    <w:snapToGrid w:val="0"/>
                                  </w:rPr>
                                </w:pPr>
                              </w:p>
                              <w:p w:rsidR="00E0070B" w:rsidRDefault="00E0070B" w:rsidP="00E0070B">
                                <w:pPr>
                                  <w:rPr>
                                    <w:snapToGrid w:val="0"/>
                                  </w:rPr>
                                </w:pPr>
                              </w:p>
                            </w:txbxContent>
                          </wps:txbx>
                          <wps:bodyPr rot="0" vert="horz" wrap="square" lIns="91440" tIns="45720" rIns="91440" bIns="45720" anchor="t" anchorCtr="0" upright="1">
                            <a:noAutofit/>
                          </wps:bodyPr>
                        </wps:wsp>
                        <wps:wsp>
                          <wps:cNvPr id="783" name="Line 800"/>
                          <wps:cNvCnPr/>
                          <wps:spPr bwMode="auto">
                            <a:xfrm>
                              <a:off x="6333" y="1693"/>
                              <a:ext cx="706"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84" name="Line 801"/>
                          <wps:cNvCnPr/>
                          <wps:spPr bwMode="auto">
                            <a:xfrm>
                              <a:off x="6333" y="2229"/>
                              <a:ext cx="706" cy="1"/>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85" name="Line 802"/>
                          <wps:cNvCnPr/>
                          <wps:spPr bwMode="auto">
                            <a:xfrm>
                              <a:off x="6333" y="1971"/>
                              <a:ext cx="706" cy="1"/>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6" name="Line 803"/>
                          <wps:cNvCnPr/>
                          <wps:spPr bwMode="auto">
                            <a:xfrm>
                              <a:off x="6333" y="2770"/>
                              <a:ext cx="706" cy="1"/>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787" name="Line 804"/>
                          <wps:cNvCnPr/>
                          <wps:spPr bwMode="auto">
                            <a:xfrm>
                              <a:off x="6333" y="2494"/>
                              <a:ext cx="706" cy="1"/>
                            </a:xfrm>
                            <a:prstGeom prst="line">
                              <a:avLst/>
                            </a:prstGeom>
                            <a:noFill/>
                            <a:ln w="12700">
                              <a:solidFill>
                                <a:srgbClr val="000000"/>
                              </a:solidFill>
                              <a:prstDash val="lgDashDot"/>
                              <a:round/>
                              <a:headEnd/>
                              <a:tailEnd/>
                            </a:ln>
                            <a:extLst>
                              <a:ext uri="{909E8E84-426E-40DD-AFC4-6F175D3DCCD1}">
                                <a14:hiddenFill xmlns:a14="http://schemas.microsoft.com/office/drawing/2010/main">
                                  <a:noFill/>
                                </a14:hiddenFill>
                              </a:ext>
                            </a:extLst>
                          </wps:spPr>
                          <wps:bodyPr/>
                        </wps:wsp>
                      </wpg:grpSp>
                      <wpg:grpSp>
                        <wpg:cNvPr id="788" name="Group 805"/>
                        <wpg:cNvGrpSpPr>
                          <a:grpSpLocks/>
                        </wpg:cNvGrpSpPr>
                        <wpg:grpSpPr bwMode="auto">
                          <a:xfrm>
                            <a:off x="864" y="1728"/>
                            <a:ext cx="10512" cy="5094"/>
                            <a:chOff x="864" y="1728"/>
                            <a:chExt cx="10512" cy="5094"/>
                          </a:xfrm>
                        </wpg:grpSpPr>
                        <wps:wsp>
                          <wps:cNvPr id="789" name="Freeform 806"/>
                          <wps:cNvSpPr>
                            <a:spLocks/>
                          </wps:cNvSpPr>
                          <wps:spPr bwMode="auto">
                            <a:xfrm>
                              <a:off x="1584" y="3499"/>
                              <a:ext cx="8885" cy="2451"/>
                            </a:xfrm>
                            <a:custGeom>
                              <a:avLst/>
                              <a:gdLst>
                                <a:gd name="T0" fmla="*/ 0 w 8885"/>
                                <a:gd name="T1" fmla="*/ 221 h 2451"/>
                                <a:gd name="T2" fmla="*/ 1492 w 8885"/>
                                <a:gd name="T3" fmla="*/ 1336 h 2451"/>
                                <a:gd name="T4" fmla="*/ 2774 w 8885"/>
                                <a:gd name="T5" fmla="*/ 2426 h 2451"/>
                                <a:gd name="T6" fmla="*/ 4653 w 8885"/>
                                <a:gd name="T7" fmla="*/ 1338 h 2451"/>
                                <a:gd name="T8" fmla="*/ 6098 w 8885"/>
                                <a:gd name="T9" fmla="*/ 221 h 2451"/>
                                <a:gd name="T10" fmla="*/ 8348 w 8885"/>
                                <a:gd name="T11" fmla="*/ 2375 h 2451"/>
                                <a:gd name="T12" fmla="*/ 8885 w 8885"/>
                                <a:gd name="T13" fmla="*/ 247 h 2451"/>
                              </a:gdLst>
                              <a:ahLst/>
                              <a:cxnLst>
                                <a:cxn ang="0">
                                  <a:pos x="T0" y="T1"/>
                                </a:cxn>
                                <a:cxn ang="0">
                                  <a:pos x="T2" y="T3"/>
                                </a:cxn>
                                <a:cxn ang="0">
                                  <a:pos x="T4" y="T5"/>
                                </a:cxn>
                                <a:cxn ang="0">
                                  <a:pos x="T6" y="T7"/>
                                </a:cxn>
                                <a:cxn ang="0">
                                  <a:pos x="T8" y="T9"/>
                                </a:cxn>
                                <a:cxn ang="0">
                                  <a:pos x="T10" y="T11"/>
                                </a:cxn>
                                <a:cxn ang="0">
                                  <a:pos x="T12" y="T13"/>
                                </a:cxn>
                              </a:cxnLst>
                              <a:rect l="0" t="0" r="r" b="b"/>
                              <a:pathLst>
                                <a:path w="8885" h="2451">
                                  <a:moveTo>
                                    <a:pt x="0" y="221"/>
                                  </a:moveTo>
                                  <a:cubicBezTo>
                                    <a:pt x="851" y="439"/>
                                    <a:pt x="903" y="221"/>
                                    <a:pt x="1492" y="1336"/>
                                  </a:cubicBezTo>
                                  <a:cubicBezTo>
                                    <a:pt x="2081" y="2451"/>
                                    <a:pt x="2251" y="2439"/>
                                    <a:pt x="2774" y="2426"/>
                                  </a:cubicBezTo>
                                  <a:cubicBezTo>
                                    <a:pt x="3298" y="2413"/>
                                    <a:pt x="4195" y="1774"/>
                                    <a:pt x="4653" y="1338"/>
                                  </a:cubicBezTo>
                                  <a:cubicBezTo>
                                    <a:pt x="5111" y="903"/>
                                    <a:pt x="4785" y="442"/>
                                    <a:pt x="6098" y="221"/>
                                  </a:cubicBezTo>
                                  <a:cubicBezTo>
                                    <a:pt x="7411" y="0"/>
                                    <a:pt x="7999" y="2332"/>
                                    <a:pt x="8348" y="2375"/>
                                  </a:cubicBezTo>
                                  <a:cubicBezTo>
                                    <a:pt x="8697" y="2418"/>
                                    <a:pt x="8767" y="696"/>
                                    <a:pt x="8885" y="247"/>
                                  </a:cubicBezTo>
                                </a:path>
                              </a:pathLst>
                            </a:custGeom>
                            <a:noFill/>
                            <a:ln w="12700" cap="flat" cmpd="sng">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90" name="Group 807"/>
                          <wpg:cNvGrpSpPr>
                            <a:grpSpLocks/>
                          </wpg:cNvGrpSpPr>
                          <wpg:grpSpPr bwMode="auto">
                            <a:xfrm>
                              <a:off x="864" y="1728"/>
                              <a:ext cx="10512" cy="5094"/>
                              <a:chOff x="864" y="1728"/>
                              <a:chExt cx="10512" cy="5094"/>
                            </a:xfrm>
                          </wpg:grpSpPr>
                          <wpg:grpSp>
                            <wpg:cNvPr id="791" name="Group 808"/>
                            <wpg:cNvGrpSpPr>
                              <a:grpSpLocks/>
                            </wpg:cNvGrpSpPr>
                            <wpg:grpSpPr bwMode="auto">
                              <a:xfrm>
                                <a:off x="1584" y="3529"/>
                                <a:ext cx="8976" cy="2844"/>
                                <a:chOff x="1584" y="3529"/>
                                <a:chExt cx="8976" cy="2844"/>
                              </a:xfrm>
                            </wpg:grpSpPr>
                            <wps:wsp>
                              <wps:cNvPr id="792" name="Freeform 809"/>
                              <wps:cNvSpPr>
                                <a:spLocks/>
                              </wps:cNvSpPr>
                              <wps:spPr bwMode="auto">
                                <a:xfrm>
                                  <a:off x="1610" y="3541"/>
                                  <a:ext cx="8937" cy="2511"/>
                                </a:xfrm>
                                <a:custGeom>
                                  <a:avLst/>
                                  <a:gdLst>
                                    <a:gd name="T0" fmla="*/ 0 w 8937"/>
                                    <a:gd name="T1" fmla="*/ 0 h 2511"/>
                                    <a:gd name="T2" fmla="*/ 2290 w 8937"/>
                                    <a:gd name="T3" fmla="*/ 308 h 2511"/>
                                    <a:gd name="T4" fmla="*/ 3729 w 8937"/>
                                    <a:gd name="T5" fmla="*/ 141 h 2511"/>
                                    <a:gd name="T6" fmla="*/ 4606 w 8937"/>
                                    <a:gd name="T7" fmla="*/ 1306 h 2511"/>
                                    <a:gd name="T8" fmla="*/ 5810 w 8937"/>
                                    <a:gd name="T9" fmla="*/ 2372 h 2511"/>
                                    <a:gd name="T10" fmla="*/ 7210 w 8937"/>
                                    <a:gd name="T11" fmla="*/ 474 h 2511"/>
                                    <a:gd name="T12" fmla="*/ 8348 w 8937"/>
                                    <a:gd name="T13" fmla="*/ 2154 h 2511"/>
                                    <a:gd name="T14" fmla="*/ 8937 w 8937"/>
                                    <a:gd name="T15" fmla="*/ 231 h 25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937" h="2511">
                                      <a:moveTo>
                                        <a:pt x="0" y="0"/>
                                      </a:moveTo>
                                      <a:cubicBezTo>
                                        <a:pt x="1008" y="115"/>
                                        <a:pt x="1780" y="77"/>
                                        <a:pt x="2290" y="308"/>
                                      </a:cubicBezTo>
                                      <a:cubicBezTo>
                                        <a:pt x="2800" y="538"/>
                                        <a:pt x="3207" y="39"/>
                                        <a:pt x="3729" y="141"/>
                                      </a:cubicBezTo>
                                      <a:cubicBezTo>
                                        <a:pt x="4251" y="243"/>
                                        <a:pt x="4259" y="934"/>
                                        <a:pt x="4606" y="1306"/>
                                      </a:cubicBezTo>
                                      <a:cubicBezTo>
                                        <a:pt x="4953" y="1678"/>
                                        <a:pt x="5376" y="2511"/>
                                        <a:pt x="5810" y="2372"/>
                                      </a:cubicBezTo>
                                      <a:cubicBezTo>
                                        <a:pt x="7105" y="2333"/>
                                        <a:pt x="7000" y="526"/>
                                        <a:pt x="7210" y="474"/>
                                      </a:cubicBezTo>
                                      <a:cubicBezTo>
                                        <a:pt x="7419" y="423"/>
                                        <a:pt x="8034" y="2333"/>
                                        <a:pt x="8348" y="2154"/>
                                      </a:cubicBezTo>
                                      <a:cubicBezTo>
                                        <a:pt x="8662" y="1974"/>
                                        <a:pt x="8819" y="628"/>
                                        <a:pt x="8937" y="231"/>
                                      </a:cubicBezTo>
                                    </a:path>
                                  </a:pathLst>
                                </a:custGeom>
                                <a:noFill/>
                                <a:ln w="12700" cap="flat" cmpd="sng">
                                  <a:solidFill>
                                    <a:srgbClr val="000000"/>
                                  </a:solidFill>
                                  <a:prstDash val="lgDash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3" name="Freeform 810"/>
                              <wps:cNvSpPr>
                                <a:spLocks/>
                              </wps:cNvSpPr>
                              <wps:spPr bwMode="auto">
                                <a:xfrm>
                                  <a:off x="1584" y="3529"/>
                                  <a:ext cx="8976" cy="2844"/>
                                </a:xfrm>
                                <a:custGeom>
                                  <a:avLst/>
                                  <a:gdLst>
                                    <a:gd name="T0" fmla="*/ 0 w 8976"/>
                                    <a:gd name="T1" fmla="*/ 2050 h 2844"/>
                                    <a:gd name="T2" fmla="*/ 2949 w 8976"/>
                                    <a:gd name="T3" fmla="*/ 61 h 2844"/>
                                    <a:gd name="T4" fmla="*/ 5748 w 8976"/>
                                    <a:gd name="T5" fmla="*/ 2454 h 2844"/>
                                    <a:gd name="T6" fmla="*/ 7776 w 8976"/>
                                    <a:gd name="T7" fmla="*/ 254 h 2844"/>
                                    <a:gd name="T8" fmla="*/ 8976 w 8976"/>
                                    <a:gd name="T9" fmla="*/ 2319 h 2844"/>
                                  </a:gdLst>
                                  <a:ahLst/>
                                  <a:cxnLst>
                                    <a:cxn ang="0">
                                      <a:pos x="T0" y="T1"/>
                                    </a:cxn>
                                    <a:cxn ang="0">
                                      <a:pos x="T2" y="T3"/>
                                    </a:cxn>
                                    <a:cxn ang="0">
                                      <a:pos x="T4" y="T5"/>
                                    </a:cxn>
                                    <a:cxn ang="0">
                                      <a:pos x="T6" y="T7"/>
                                    </a:cxn>
                                    <a:cxn ang="0">
                                      <a:pos x="T8" y="T9"/>
                                    </a:cxn>
                                  </a:cxnLst>
                                  <a:rect l="0" t="0" r="r" b="b"/>
                                  <a:pathLst>
                                    <a:path w="8976" h="2844">
                                      <a:moveTo>
                                        <a:pt x="0" y="2050"/>
                                      </a:moveTo>
                                      <a:cubicBezTo>
                                        <a:pt x="2067" y="2844"/>
                                        <a:pt x="900" y="0"/>
                                        <a:pt x="2949" y="61"/>
                                      </a:cubicBezTo>
                                      <a:cubicBezTo>
                                        <a:pt x="4998" y="122"/>
                                        <a:pt x="4450" y="2160"/>
                                        <a:pt x="5748" y="2454"/>
                                      </a:cubicBezTo>
                                      <a:cubicBezTo>
                                        <a:pt x="7046" y="2748"/>
                                        <a:pt x="6894" y="376"/>
                                        <a:pt x="7776" y="254"/>
                                      </a:cubicBezTo>
                                      <a:cubicBezTo>
                                        <a:pt x="8658" y="132"/>
                                        <a:pt x="8832" y="1998"/>
                                        <a:pt x="8976" y="2319"/>
                                      </a:cubicBezTo>
                                    </a:path>
                                  </a:pathLst>
                                </a:custGeom>
                                <a:noFill/>
                                <a:ln w="12700" cap="flat" cmpd="sng">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94" name="Line 811"/>
                            <wps:cNvCnPr/>
                            <wps:spPr bwMode="auto">
                              <a:xfrm>
                                <a:off x="1584" y="2016"/>
                                <a:ext cx="0" cy="48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5" name="Line 812"/>
                            <wps:cNvCnPr/>
                            <wps:spPr bwMode="auto">
                              <a:xfrm>
                                <a:off x="1584" y="4836"/>
                                <a:ext cx="95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6" name="Freeform 813"/>
                            <wps:cNvSpPr>
                              <a:spLocks/>
                            </wps:cNvSpPr>
                            <wps:spPr bwMode="auto">
                              <a:xfrm>
                                <a:off x="1610" y="3362"/>
                                <a:ext cx="8846" cy="2614"/>
                              </a:xfrm>
                              <a:custGeom>
                                <a:avLst/>
                                <a:gdLst>
                                  <a:gd name="T0" fmla="*/ 0 w 8846"/>
                                  <a:gd name="T1" fmla="*/ 141 h 2614"/>
                                  <a:gd name="T2" fmla="*/ 3795 w 8846"/>
                                  <a:gd name="T3" fmla="*/ 346 h 2614"/>
                                  <a:gd name="T4" fmla="*/ 5945 w 8846"/>
                                  <a:gd name="T5" fmla="*/ 2550 h 2614"/>
                                  <a:gd name="T6" fmla="*/ 7210 w 8846"/>
                                  <a:gd name="T7" fmla="*/ 615 h 2614"/>
                                  <a:gd name="T8" fmla="*/ 8846 w 8846"/>
                                  <a:gd name="T9" fmla="*/ 2499 h 2614"/>
                                </a:gdLst>
                                <a:ahLst/>
                                <a:cxnLst>
                                  <a:cxn ang="0">
                                    <a:pos x="T0" y="T1"/>
                                  </a:cxn>
                                  <a:cxn ang="0">
                                    <a:pos x="T2" y="T3"/>
                                  </a:cxn>
                                  <a:cxn ang="0">
                                    <a:pos x="T4" y="T5"/>
                                  </a:cxn>
                                  <a:cxn ang="0">
                                    <a:pos x="T6" y="T7"/>
                                  </a:cxn>
                                  <a:cxn ang="0">
                                    <a:pos x="T8" y="T9"/>
                                  </a:cxn>
                                </a:cxnLst>
                                <a:rect l="0" t="0" r="r" b="b"/>
                                <a:pathLst>
                                  <a:path w="8846" h="2614">
                                    <a:moveTo>
                                      <a:pt x="0" y="141"/>
                                    </a:moveTo>
                                    <a:cubicBezTo>
                                      <a:pt x="1008" y="256"/>
                                      <a:pt x="3271" y="0"/>
                                      <a:pt x="3795" y="346"/>
                                    </a:cubicBezTo>
                                    <a:cubicBezTo>
                                      <a:pt x="4318" y="692"/>
                                      <a:pt x="4768" y="2550"/>
                                      <a:pt x="5945" y="2550"/>
                                    </a:cubicBezTo>
                                    <a:cubicBezTo>
                                      <a:pt x="7123" y="2550"/>
                                      <a:pt x="7001" y="666"/>
                                      <a:pt x="7210" y="615"/>
                                    </a:cubicBezTo>
                                    <a:cubicBezTo>
                                      <a:pt x="7420" y="564"/>
                                      <a:pt x="8009" y="2614"/>
                                      <a:pt x="8846" y="2499"/>
                                    </a:cubicBezTo>
                                  </a:path>
                                </a:pathLst>
                              </a:custGeom>
                              <a:noFill/>
                              <a:ln w="12700" cap="flat" cmpd="sng">
                                <a:solidFill>
                                  <a:srgbClr val="000000"/>
                                </a:solidFill>
                                <a:prstDash val="lgDashDot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 name="Freeform 814"/>
                            <wps:cNvSpPr>
                              <a:spLocks/>
                            </wps:cNvSpPr>
                            <wps:spPr bwMode="auto">
                              <a:xfrm>
                                <a:off x="1597" y="3387"/>
                                <a:ext cx="8911" cy="2922"/>
                              </a:xfrm>
                              <a:custGeom>
                                <a:avLst/>
                                <a:gdLst>
                                  <a:gd name="T0" fmla="*/ 0 w 8911"/>
                                  <a:gd name="T1" fmla="*/ 2294 h 2922"/>
                                  <a:gd name="T2" fmla="*/ 2159 w 8911"/>
                                  <a:gd name="T3" fmla="*/ 2422 h 2922"/>
                                  <a:gd name="T4" fmla="*/ 4109 w 8911"/>
                                  <a:gd name="T5" fmla="*/ 2563 h 2922"/>
                                  <a:gd name="T6" fmla="*/ 5633 w 8911"/>
                                  <a:gd name="T7" fmla="*/ 142 h 2922"/>
                                  <a:gd name="T8" fmla="*/ 7002 w 8911"/>
                                  <a:gd name="T9" fmla="*/ 1430 h 2922"/>
                                  <a:gd name="T10" fmla="*/ 8382 w 8911"/>
                                  <a:gd name="T11" fmla="*/ 2444 h 2922"/>
                                  <a:gd name="T12" fmla="*/ 8911 w 8911"/>
                                  <a:gd name="T13" fmla="*/ 385 h 2922"/>
                                </a:gdLst>
                                <a:ahLst/>
                                <a:cxnLst>
                                  <a:cxn ang="0">
                                    <a:pos x="T0" y="T1"/>
                                  </a:cxn>
                                  <a:cxn ang="0">
                                    <a:pos x="T2" y="T3"/>
                                  </a:cxn>
                                  <a:cxn ang="0">
                                    <a:pos x="T4" y="T5"/>
                                  </a:cxn>
                                  <a:cxn ang="0">
                                    <a:pos x="T6" y="T7"/>
                                  </a:cxn>
                                  <a:cxn ang="0">
                                    <a:pos x="T8" y="T9"/>
                                  </a:cxn>
                                  <a:cxn ang="0">
                                    <a:pos x="T10" y="T11"/>
                                  </a:cxn>
                                  <a:cxn ang="0">
                                    <a:pos x="T12" y="T13"/>
                                  </a:cxn>
                                </a:cxnLst>
                                <a:rect l="0" t="0" r="r" b="b"/>
                                <a:pathLst>
                                  <a:path w="8911" h="2922">
                                    <a:moveTo>
                                      <a:pt x="0" y="2294"/>
                                    </a:moveTo>
                                    <a:cubicBezTo>
                                      <a:pt x="445" y="2333"/>
                                      <a:pt x="1151" y="2602"/>
                                      <a:pt x="2159" y="2422"/>
                                    </a:cubicBezTo>
                                    <a:cubicBezTo>
                                      <a:pt x="3167" y="2243"/>
                                      <a:pt x="3664" y="2204"/>
                                      <a:pt x="4109" y="2563"/>
                                    </a:cubicBezTo>
                                    <a:cubicBezTo>
                                      <a:pt x="4554" y="2922"/>
                                      <a:pt x="4598" y="284"/>
                                      <a:pt x="5633" y="142"/>
                                    </a:cubicBezTo>
                                    <a:cubicBezTo>
                                      <a:pt x="6668" y="0"/>
                                      <a:pt x="6739" y="1034"/>
                                      <a:pt x="7002" y="1430"/>
                                    </a:cubicBezTo>
                                    <a:cubicBezTo>
                                      <a:pt x="7265" y="1826"/>
                                      <a:pt x="8064" y="2618"/>
                                      <a:pt x="8382" y="2444"/>
                                    </a:cubicBezTo>
                                    <a:cubicBezTo>
                                      <a:pt x="8889" y="1511"/>
                                      <a:pt x="8767" y="820"/>
                                      <a:pt x="8911" y="385"/>
                                    </a:cubicBezTo>
                                  </a:path>
                                </a:pathLst>
                              </a:custGeom>
                              <a:noFill/>
                              <a:ln w="12700" cap="flat" cmpd="sng">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 name="Text Box 815"/>
                            <wps:cNvSpPr txBox="1">
                              <a:spLocks noChangeArrowheads="1"/>
                            </wps:cNvSpPr>
                            <wps:spPr bwMode="auto">
                              <a:xfrm>
                                <a:off x="864" y="2591"/>
                                <a:ext cx="720" cy="40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70B" w:rsidRDefault="00E0070B" w:rsidP="00E0070B"/>
                                <w:p w:rsidR="00E0070B" w:rsidRDefault="00E0070B" w:rsidP="00E0070B"/>
                                <w:p w:rsidR="00E0070B" w:rsidRDefault="00E0070B" w:rsidP="00E0070B"/>
                                <w:p w:rsidR="00E0070B" w:rsidRDefault="00E0070B" w:rsidP="00E0070B"/>
                                <w:p w:rsidR="00E0070B" w:rsidRDefault="00E0070B" w:rsidP="00E0070B"/>
                                <w:p w:rsidR="00E0070B" w:rsidRDefault="00E0070B" w:rsidP="00E0070B">
                                  <w:r>
                                    <w:t xml:space="preserve">    0</w:t>
                                  </w:r>
                                </w:p>
                                <w:p w:rsidR="00E0070B" w:rsidRDefault="00E0070B" w:rsidP="00E0070B"/>
                                <w:p w:rsidR="00E0070B" w:rsidRDefault="00E0070B" w:rsidP="00E0070B">
                                  <w:pPr>
                                    <w:ind w:right="-127"/>
                                  </w:pPr>
                                  <w:r>
                                    <w:t xml:space="preserve">     0</w:t>
                                  </w:r>
                                </w:p>
                                <w:p w:rsidR="00E0070B" w:rsidRDefault="00E0070B" w:rsidP="00E0070B"/>
                                <w:p w:rsidR="00E0070B" w:rsidRDefault="00E0070B" w:rsidP="00E0070B">
                                  <w:pPr>
                                    <w:pStyle w:val="affffffff1"/>
                                    <w:ind w:right="-141"/>
                                    <w:jc w:val="both"/>
                                    <w:rPr>
                                      <w:b/>
                                    </w:rPr>
                                  </w:pPr>
                                  <w:r>
                                    <w:rPr>
                                      <w:b/>
                                    </w:rPr>
                                    <w:t xml:space="preserve"> </w:t>
                                  </w:r>
                                </w:p>
                              </w:txbxContent>
                            </wps:txbx>
                            <wps:bodyPr rot="0" vert="horz" wrap="square" lIns="91440" tIns="45720" rIns="91440" bIns="45720" anchor="t" anchorCtr="0" upright="1">
                              <a:noAutofit/>
                            </wps:bodyPr>
                          </wps:wsp>
                          <wps:wsp>
                            <wps:cNvPr id="799" name="Text Box 816"/>
                            <wps:cNvSpPr txBox="1">
                              <a:spLocks noChangeArrowheads="1"/>
                            </wps:cNvSpPr>
                            <wps:spPr bwMode="auto">
                              <a:xfrm>
                                <a:off x="1152" y="172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70B" w:rsidRDefault="00E0070B" w:rsidP="00E0070B"/>
                              </w:txbxContent>
                            </wps:txbx>
                            <wps:bodyPr rot="0" vert="horz" wrap="square" lIns="91440" tIns="45720" rIns="91440" bIns="45720" anchor="t" anchorCtr="0" upright="1">
                              <a:noAutofit/>
                            </wps:bodyPr>
                          </wps:wsp>
                          <wps:wsp>
                            <wps:cNvPr id="800" name="Text Box 817"/>
                            <wps:cNvSpPr txBox="1">
                              <a:spLocks noChangeArrowheads="1"/>
                            </wps:cNvSpPr>
                            <wps:spPr bwMode="auto">
                              <a:xfrm>
                                <a:off x="10800" y="4755"/>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70B" w:rsidRDefault="00E0070B" w:rsidP="00E0070B">
                                  <w:pPr>
                                    <w:ind w:right="-132"/>
                                  </w:pPr>
                                  <w:r>
                                    <w:rPr>
                                      <w:b/>
                                    </w:rPr>
                                    <w:t>вік</w:t>
                                  </w:r>
                                </w:p>
                              </w:txbxContent>
                            </wps:txbx>
                            <wps:bodyPr rot="0" vert="horz" wrap="square" lIns="91440" tIns="45720" rIns="91440" bIns="45720" anchor="t" anchorCtr="0" upright="1">
                              <a:noAutofit/>
                            </wps:bodyPr>
                          </wps:wsp>
                          <wps:wsp>
                            <wps:cNvPr id="801" name="Line 818"/>
                            <wps:cNvCnPr/>
                            <wps:spPr bwMode="auto">
                              <a:xfrm>
                                <a:off x="2448" y="4681"/>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2" name="Line 819"/>
                            <wps:cNvCnPr/>
                            <wps:spPr bwMode="auto">
                              <a:xfrm>
                                <a:off x="3062" y="4681"/>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3" name="Line 820"/>
                            <wps:cNvCnPr/>
                            <wps:spPr bwMode="auto">
                              <a:xfrm>
                                <a:off x="5760" y="4681"/>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4" name="Line 821"/>
                            <wps:cNvCnPr/>
                            <wps:spPr bwMode="auto">
                              <a:xfrm>
                                <a:off x="6237" y="4681"/>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5" name="Line 822"/>
                            <wps:cNvCnPr/>
                            <wps:spPr bwMode="auto">
                              <a:xfrm>
                                <a:off x="8590" y="4681"/>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6" name="Line 823"/>
                            <wps:cNvCnPr/>
                            <wps:spPr bwMode="auto">
                              <a:xfrm>
                                <a:off x="10291" y="4681"/>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7" name="Line 824"/>
                            <wps:cNvCnPr/>
                            <wps:spPr bwMode="auto">
                              <a:xfrm>
                                <a:off x="9299" y="4681"/>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8" name="Line 825"/>
                            <wps:cNvCnPr/>
                            <wps:spPr bwMode="auto">
                              <a:xfrm>
                                <a:off x="8064" y="4687"/>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9" name="Text Box 826"/>
                            <wps:cNvSpPr txBox="1">
                              <a:spLocks noChangeArrowheads="1"/>
                            </wps:cNvSpPr>
                            <wps:spPr bwMode="auto">
                              <a:xfrm>
                                <a:off x="1872" y="4896"/>
                                <a:ext cx="892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70B" w:rsidRDefault="00E0070B" w:rsidP="00E0070B">
                                  <w:pPr>
                                    <w:pStyle w:val="1"/>
                                    <w:ind w:firstLine="142"/>
                                  </w:pPr>
                                  <w:r>
                                    <w:t>J</w:t>
                                  </w:r>
                                  <w:r>
                                    <w:rPr>
                                      <w:vertAlign w:val="subscript"/>
                                    </w:rPr>
                                    <w:t>2</w:t>
                                  </w:r>
                                  <w:r>
                                    <w:t xml:space="preserve"> </w:t>
                                  </w:r>
                                  <w:r>
                                    <w:rPr>
                                      <w:lang w:val="en-US"/>
                                    </w:rPr>
                                    <w:tab/>
                                    <w:t xml:space="preserve"> </w:t>
                                  </w:r>
                                  <w:r>
                                    <w:t>J</w:t>
                                  </w:r>
                                  <w:r>
                                    <w:rPr>
                                      <w:vertAlign w:val="subscript"/>
                                    </w:rPr>
                                    <w:t>23</w:t>
                                  </w:r>
                                  <w:r>
                                    <w:t xml:space="preserve"> </w:t>
                                  </w:r>
                                  <w:r>
                                    <w:rPr>
                                      <w:lang w:val="en-US"/>
                                    </w:rPr>
                                    <w:tab/>
                                  </w:r>
                                  <w:r>
                                    <w:rPr>
                                      <w:lang w:val="en-US"/>
                                    </w:rPr>
                                    <w:tab/>
                                    <w:t xml:space="preserve">  </w:t>
                                  </w:r>
                                  <w:r>
                                    <w:t>K</w:t>
                                  </w:r>
                                  <w:r>
                                    <w:rPr>
                                      <w:vertAlign w:val="subscript"/>
                                    </w:rPr>
                                    <w:t>1</w:t>
                                  </w:r>
                                  <w:r>
                                    <w:t xml:space="preserve"> </w:t>
                                  </w:r>
                                  <w:r>
                                    <w:rPr>
                                      <w:lang w:val="en-US"/>
                                    </w:rPr>
                                    <w:tab/>
                                  </w:r>
                                  <w:r>
                                    <w:rPr>
                                      <w:lang w:val="en-US"/>
                                    </w:rPr>
                                    <w:tab/>
                                    <w:t xml:space="preserve">       </w:t>
                                  </w:r>
                                  <w:r>
                                    <w:t>K</w:t>
                                  </w:r>
                                  <w:r>
                                    <w:rPr>
                                      <w:vertAlign w:val="subscript"/>
                                    </w:rPr>
                                    <w:t>2</w:t>
                                  </w:r>
                                  <w:r>
                                    <w:t xml:space="preserve"> </w:t>
                                  </w:r>
                                  <w:r>
                                    <w:rPr>
                                      <w:lang w:val="en-US"/>
                                    </w:rPr>
                                    <w:tab/>
                                    <w:t xml:space="preserve">  </w:t>
                                  </w:r>
                                  <w:r>
                                    <w:t>P</w:t>
                                  </w:r>
                                  <w:r>
                                    <w:rPr>
                                      <w:vertAlign w:val="subscript"/>
                                    </w:rPr>
                                    <w:t xml:space="preserve">12 </w:t>
                                  </w:r>
                                  <w:r>
                                    <w:rPr>
                                      <w:lang w:val="en-US"/>
                                    </w:rPr>
                                    <w:tab/>
                                    <w:t xml:space="preserve">         </w:t>
                                  </w:r>
                                  <w:r>
                                    <w:t>P</w:t>
                                  </w:r>
                                  <w:r>
                                    <w:rPr>
                                      <w:vertAlign w:val="subscript"/>
                                    </w:rPr>
                                    <w:t>23</w:t>
                                  </w:r>
                                  <w:r>
                                    <w:t xml:space="preserve"> </w:t>
                                  </w:r>
                                  <w:r>
                                    <w:rPr>
                                      <w:lang w:val="en-US"/>
                                    </w:rPr>
                                    <w:t xml:space="preserve">     </w:t>
                                  </w:r>
                                  <w:r>
                                    <w:t>N</w:t>
                                  </w:r>
                                  <w:r>
                                    <w:rPr>
                                      <w:vertAlign w:val="subscript"/>
                                    </w:rPr>
                                    <w:t>1</w:t>
                                  </w:r>
                                  <w:r>
                                    <w:t xml:space="preserve"> </w:t>
                                  </w:r>
                                  <w:r>
                                    <w:rPr>
                                      <w:lang w:val="en-US"/>
                                    </w:rPr>
                                    <w:t xml:space="preserve">         </w:t>
                                  </w:r>
                                  <w:r>
                                    <w:t>N</w:t>
                                  </w:r>
                                  <w:r>
                                    <w:rPr>
                                      <w:vertAlign w:val="subscript"/>
                                    </w:rPr>
                                    <w:t>12</w:t>
                                  </w:r>
                                  <w:r>
                                    <w:t xml:space="preserve"> </w:t>
                                  </w:r>
                                  <w:r>
                                    <w:rPr>
                                      <w:lang w:val="en-US"/>
                                    </w:rPr>
                                    <w:tab/>
                                  </w:r>
                                  <w:r>
                                    <w:t>Q</w:t>
                                  </w:r>
                                </w:p>
                              </w:txbxContent>
                            </wps:txbx>
                            <wps:bodyPr rot="0" vert="horz" wrap="square" lIns="0" tIns="0" rIns="0" bIns="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Группа 780" o:spid="_x0000_s1026" style="position:absolute;left:0;text-align:left;margin-left:532.65pt;margin-top:-25pt;width:525.6pt;height:222.85pt;z-index:251662336" coordorigin="864,1440" coordsize="10512,5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" o:allowincell="f">
                <v:group id="Group 798" o:spid="_x0000_s1027" style="position:absolute;left:6333;top:1440;width:4323;height:2368" coordorigin="6333,1440" coordsize="4323,2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D+ZcQAAADcAAAADwAAAGRycy9kb3ducmV2LnhtbESPQYvCMBSE78L+h/CE&#10;vWnaXXSlGkXEXTyIoC6It0fzbIvNS2liW/+9EQSPw8x8w8wWnSlFQ7UrLCuIhxEI4tTqgjMF/8ff&#10;wQSE88gaS8uk4E4OFvOP3gwTbVveU3PwmQgQdgkqyL2vEildmpNBN7QVcfAutjbog6wzqWtsA9yU&#10;8iuKxtJgwWEhx4pWOaXXw80o+GuxXX7H62Z7vazu5+Nod9rGpNRnv1tOQXjq/Dv8am+0gp9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D+ZcQAAADcAAAA&#10;DwAAAAAAAAAAAAAAAACqAgAAZHJzL2Rvd25yZXYueG1sUEsFBgAAAAAEAAQA+gAAAJsDAAAAAA==&#10;">
                  <v:shapetype id="_x0000_t202" coordsize="21600,21600" o:spt="202" path="m,l,21600r21600,l21600,xe">
                    <v:stroke joinstyle="miter"/>
                    <v:path gradientshapeok="t" o:connecttype="rect"/>
                  </v:shapetype>
                  <v:shape id="Text Box 799" o:spid="_x0000_s1028" type="#_x0000_t202" style="position:absolute;left:7200;top:1440;width:3456;height:2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blrsMA&#10;AADcAAAADwAAAGRycy9kb3ducmV2LnhtbESPT4vCMBTE7wt+h/AEb5ooumo1iuyy4MnFv+Dt0Tzb&#10;YvNSmqztfvuNIOxxmJnfMMt1a0vxoNoXjjUMBwoEcepMwZmG0/GrPwPhA7LB0jFp+CUP61XnbYmJ&#10;cQ3v6XEImYgQ9glqyEOoEil9mpNFP3AVcfRurrYYoqwzaWpsItyWcqTUu7RYcFzIsaKPnNL74cdq&#10;OO9u18tYfWefdlI1rlWS7Vxq3eu2mwWIQG34D7/aW6NhOhvB80w8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blrsMAAADcAAAADwAAAAAAAAAAAAAAAACYAgAAZHJzL2Rv&#10;d25yZXYueG1sUEsFBgAAAAAEAAQA9QAAAIgDAAAAAA==&#10;" filled="f" stroked="f">
                    <v:textbox>
                      <w:txbxContent>
                        <w:p w:rsidR="00E0070B" w:rsidRDefault="00E0070B" w:rsidP="00E0070B">
                          <w:pPr>
                            <w:rPr>
                              <w:snapToGrid w:val="0"/>
                              <w:sz w:val="22"/>
                            </w:rPr>
                          </w:pPr>
                          <w:r>
                            <w:rPr>
                              <w:b/>
                              <w:snapToGrid w:val="0"/>
                              <w:sz w:val="22"/>
                            </w:rPr>
                            <w:t>Прип’ятська</w:t>
                          </w:r>
                        </w:p>
                        <w:p w:rsidR="00E0070B" w:rsidRDefault="00E0070B" w:rsidP="00E0070B">
                          <w:pPr>
                            <w:rPr>
                              <w:snapToGrid w:val="0"/>
                              <w:sz w:val="22"/>
                            </w:rPr>
                          </w:pPr>
                          <w:r>
                            <w:rPr>
                              <w:b/>
                              <w:snapToGrid w:val="0"/>
                              <w:sz w:val="22"/>
                            </w:rPr>
                            <w:t>Дніпровсько-Донецька</w:t>
                          </w:r>
                        </w:p>
                        <w:p w:rsidR="00E0070B" w:rsidRDefault="00E0070B" w:rsidP="00E0070B">
                          <w:pPr>
                            <w:rPr>
                              <w:snapToGrid w:val="0"/>
                              <w:sz w:val="22"/>
                            </w:rPr>
                          </w:pPr>
                          <w:r>
                            <w:rPr>
                              <w:b/>
                              <w:snapToGrid w:val="0"/>
                              <w:sz w:val="22"/>
                            </w:rPr>
                            <w:t>Причорноморська</w:t>
                          </w:r>
                        </w:p>
                        <w:p w:rsidR="00E0070B" w:rsidRDefault="00E0070B" w:rsidP="00E0070B">
                          <w:pPr>
                            <w:rPr>
                              <w:snapToGrid w:val="0"/>
                              <w:sz w:val="22"/>
                            </w:rPr>
                          </w:pPr>
                          <w:r>
                            <w:rPr>
                              <w:b/>
                              <w:snapToGrid w:val="0"/>
                              <w:sz w:val="22"/>
                            </w:rPr>
                            <w:t>Дністрянська (південний схід)</w:t>
                          </w:r>
                        </w:p>
                        <w:p w:rsidR="00E0070B" w:rsidRDefault="00E0070B" w:rsidP="00E0070B">
                          <w:pPr>
                            <w:rPr>
                              <w:snapToGrid w:val="0"/>
                              <w:sz w:val="22"/>
                            </w:rPr>
                          </w:pPr>
                          <w:r>
                            <w:rPr>
                              <w:b/>
                              <w:snapToGrid w:val="0"/>
                              <w:sz w:val="22"/>
                            </w:rPr>
                            <w:t>Дністрянська (північний захід)</w:t>
                          </w:r>
                        </w:p>
                        <w:p w:rsidR="00E0070B" w:rsidRDefault="00E0070B" w:rsidP="00E0070B">
                          <w:pPr>
                            <w:rPr>
                              <w:snapToGrid w:val="0"/>
                            </w:rPr>
                          </w:pPr>
                        </w:p>
                        <w:p w:rsidR="00E0070B" w:rsidRDefault="00E0070B" w:rsidP="00E0070B">
                          <w:pPr>
                            <w:rPr>
                              <w:snapToGrid w:val="0"/>
                            </w:rPr>
                          </w:pPr>
                        </w:p>
                      </w:txbxContent>
                    </v:textbox>
                  </v:shape>
                  <v:line id="Line 800" o:spid="_x0000_s1029" style="position:absolute;visibility:visible;mso-wrap-style:square" from="6333,1693" to="7039,1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r5ssUAAADcAAAADwAAAGRycy9kb3ducmV2LnhtbESP0WoCMRRE3wv+Q7hC32rWFlpdjSK2&#10;hYoP0tUPuG6um9XNzZKkuvXrjVDo4zAzZ5jpvLONOJMPtWMFw0EGgrh0uuZKwW77+TQCESKyxsYx&#10;KfilAPNZ72GKuXYX/qZzESuRIBxyVGBibHMpQ2nIYhi4ljh5B+ctxiR9JbXHS4LbRj5n2au0WHNa&#10;MNjS0lB5Kn6sgpXfr0/Da2Xknlf+o9m8j4M9KvXY7xYTEJG6+B/+a39pBW+jF7ifSUd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4r5ssUAAADcAAAADwAAAAAAAAAA&#10;AAAAAAChAgAAZHJzL2Rvd25yZXYueG1sUEsFBgAAAAAEAAQA+QAAAJMDAAAAAA==&#10;" strokeweight="1pt"/>
                  <v:line id="Line 801" o:spid="_x0000_s1030" style="position:absolute;visibility:visible;mso-wrap-style:square" from="6333,2229" to="7039,2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Ww88QAAADcAAAADwAAAGRycy9kb3ducmV2LnhtbESPUWvCMBSF3wf+h3AHexkzUZyTrqlI&#10;QRAc6Jy+X5q7tqy5KUnU7t8vgrDHwznnO5x8OdhOXMiH1rGGyViBIK6cabnWcPxavyxAhIhssHNM&#10;Gn4pwLIYPeSYGXflT7ocYi0ShEOGGpoY+0zKUDVkMYxdT5y8b+ctxiR9LY3Ha4LbTk6VmkuLLaeF&#10;BnsqG6p+Dmer4fnjVG6n+/mOSl7Ta71RO18prZ8eh9U7iEhD/A/f2xuj4W0xg9uZdARk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9bDzxAAAANwAAAAPAAAAAAAAAAAA&#10;AAAAAKECAABkcnMvZG93bnJldi54bWxQSwUGAAAAAAQABAD5AAAAkgMAAAAA&#10;" strokeweight="1pt">
                    <v:stroke dashstyle="1 1"/>
                  </v:line>
                  <v:line id="Line 802" o:spid="_x0000_s1031" style="position:absolute;visibility:visible;mso-wrap-style:square" from="6333,1971" to="7039,1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z/acEAAADcAAAADwAAAGRycy9kb3ducmV2LnhtbESPX2vCMBTF3wd+h3CFvc3UwVSqUUSQ&#10;7U2qgq/X5tpUm5uSZLZ++2Ug+Hg4f36cxaq3jbiTD7VjBeNRBoK4dLrmSsHxsP2YgQgRWWPjmBQ8&#10;KMBqOXhbYK5dxwXd97ESaYRDjgpMjG0uZSgNWQwj1xIn7+K8xZikr6T22KVx28jPLJtIizUngsGW&#10;NobK2/7XJm5B31fvJ13PoTzvrrQuzKlT6n3Yr+cgIvXxFX62f7SC6ewL/s+kI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bP9pwQAAANwAAAAPAAAAAAAAAAAAAAAA&#10;AKECAABkcnMvZG93bnJldi54bWxQSwUGAAAAAAQABAD5AAAAjwMAAAAA&#10;" strokeweight="1pt">
                    <v:stroke dashstyle="dash"/>
                  </v:line>
                  <v:line id="Line 803" o:spid="_x0000_s1032" style="position:absolute;visibility:visible;mso-wrap-style:square" from="6333,2770" to="7039,2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o8KMYAAADcAAAADwAAAGRycy9kb3ducmV2LnhtbESPT2vCQBTE74LfYXlCb7rRg0rqKv5p&#10;oSCCpvXg7TX7mgSzb9Ps1iTf3hWEHoeZ+Q2zWLWmFDeqXWFZwXgUgSBOrS44U/D1+T6cg3AeWWNp&#10;mRR05GC17PcWGGvb8Iluic9EgLCLUUHufRVL6dKcDLqRrYiD92Nrgz7IOpO6xibATSknUTSVBgsO&#10;CzlWtM0pvSZ/RsGm+70eJe/PzY4Ox8l3c3nrxpVSL4N2/QrCU+v/w8/2h1Ywm0/hcSYcAbm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6PCjGAAAA3AAAAA8AAAAAAAAA&#10;AAAAAAAAoQIAAGRycy9kb3ducmV2LnhtbFBLBQYAAAAABAAEAPkAAACUAwAAAAA=&#10;" strokeweight="1pt">
                    <v:stroke dashstyle="longDashDotDot"/>
                  </v:line>
                  <v:line id="Line 804" o:spid="_x0000_s1033" style="position:absolute;visibility:visible;mso-wrap-style:square" from="6333,2494" to="7039,2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JMjcQAAADcAAAADwAAAGRycy9kb3ducmV2LnhtbESPUWvCMBSF3wf+h3CFvc1UwSnVKCIM&#10;BGGwTsTHa3JtS5ubLom1+/fLYLDHwznnO5z1drCt6MmH2rGC6SQDQaydqblUcPp8e1mCCBHZYOuY&#10;FHxTgO1m9LTG3LgHf1BfxFIkCIccFVQxdrmUQVdkMUxcR5y8m/MWY5K+lMbjI8FtK2dZ9iot1pwW&#10;KuxoX5FuirtV0DfH45fG9+ulK30TrbZ+XpyVeh4PuxWISEP8D/+1D0bBYrmA3zPpCM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ckyNxAAAANwAAAAPAAAAAAAAAAAA&#10;AAAAAKECAABkcnMvZG93bnJldi54bWxQSwUGAAAAAAQABAD5AAAAkgMAAAAA&#10;" strokeweight="1pt">
                    <v:stroke dashstyle="longDashDot"/>
                  </v:line>
                </v:group>
                <v:group id="Group 805" o:spid="_x0000_s1034" style="position:absolute;left:864;top:1728;width:10512;height:5094" coordorigin="864,1728" coordsize="10512,50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ipX+MIAAADcAAAADwAAAGRycy9kb3ducmV2LnhtbERPy4rCMBTdC/MP4Q64&#10;07QjPqhGEZkRFyJYBwZ3l+baFpub0mTa+vdmIbg8nPdq05tKtNS40rKCeByBIM6sLjlX8Hv5GS1A&#10;OI+ssbJMCh7kYLP+GKww0bbjM7Wpz0UIYZeggsL7OpHSZQUZdGNbEwfuZhuDPsAml7rBLoSbSn5F&#10;0UwaLDk0FFjTrqDsnv4bBfsOu+0k/m6P99vucb1MT3/HmJQafvbbJQhPvX+LX+6DVjBf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4qV/jCAAAA3AAAAA8A&#10;AAAAAAAAAAAAAAAAqgIAAGRycy9kb3ducmV2LnhtbFBLBQYAAAAABAAEAPoAAACZAwAAAAA=&#10;">
                  <v:shape id="Freeform 806" o:spid="_x0000_s1035" style="position:absolute;left:1584;top:3499;width:8885;height:2451;visibility:visible;mso-wrap-style:square;v-text-anchor:top" coordsize="8885,2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IJyMUA&#10;AADcAAAADwAAAGRycy9kb3ducmV2LnhtbESPQYvCMBSE74L/IbwFL7KmelC3axQRFBEU11XZ46N5&#10;2xabl9JEW/+9EQSPw8x8w0xmjSnEjSqXW1bQ70UgiBOrc04VHH+Xn2MQziNrLCyTgjs5mE3brQnG&#10;2tb8Q7eDT0WAsItRQeZ9GUvpkowMup4tiYP3byuDPsgqlbrCOsBNIQdRNJQGcw4LGZa0yCi5HK5G&#10;wXwvu+a426zOXZKn4m+b17v6rlTno5l/g/DU+Hf41V5rBaPxFzzPhCMgp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ggnIxQAAANwAAAAPAAAAAAAAAAAAAAAAAJgCAABkcnMv&#10;ZG93bnJldi54bWxQSwUGAAAAAAQABAD1AAAAigMAAAAA&#10;" path="m,221v851,218,903,,1492,1115c2081,2451,2251,2439,2774,2426v524,-13,1421,-652,1879,-1088c5111,903,4785,442,6098,221,7411,,7999,2332,8348,2375v349,43,419,-1679,537,-2128e" filled="f" strokeweight="1pt">
                    <v:stroke dashstyle="1 1"/>
                    <v:path arrowok="t" o:connecttype="custom" o:connectlocs="0,221;1492,1336;2774,2426;4653,1338;6098,221;8348,2375;8885,247" o:connectangles="0,0,0,0,0,0,0"/>
                  </v:shape>
                  <v:group id="Group 807" o:spid="_x0000_s1036" style="position:absolute;left:864;top:1728;width:10512;height:5094" coordorigin="864,1728" coordsize="10512,50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YXNI8IAAADcAAAADwAAAGRycy9kb3ducmV2LnhtbERPy4rCMBTdC/MP4Q7M&#10;TtOO+OoYRURlFiL4AHF3aa5tsbkpTaatf28WAy4P5z1fdqYUDdWusKwgHkQgiFOrC84UXM7b/hSE&#10;88gaS8uk4EkOlouP3hwTbVs+UnPymQgh7BJUkHtfJVK6NCeDbmAr4sDdbW3QB1hnUtfYhnBTyu8o&#10;GkuDBYeGHCta55Q+Tn9Gwa7FdjWMN83+cV8/b+fR4bqPSamvz271A8JT59/if/evVjCZhfn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WFzSPCAAAA3AAAAA8A&#10;AAAAAAAAAAAAAAAAqgIAAGRycy9kb3ducmV2LnhtbFBLBQYAAAAABAAEAPoAAACZAwAAAAA=&#10;">
                    <v:group id="Group 808" o:spid="_x0000_s1037" style="position:absolute;left:1584;top:3529;width:8976;height:2844" coordorigin="1584,3529" coordsize="8976,2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slouMYAAADcAAAADwAAAGRycy9kb3ducmV2LnhtbESPW2vCQBSE3wv9D8sp&#10;+KabVOwlzSoiVXwQobFQ+nbInlwwezZk1yT+e7cg9HGYmW+YdDWaRvTUudqygngWgSDOra65VPB9&#10;2k7fQDiPrLGxTAqu5GC1fHxIMdF24C/qM1+KAGGXoILK+zaR0uUVGXQz2xIHr7CdQR9kV0rd4RDg&#10;ppHPUfQiDdYcFipsaVNRfs4uRsFuwGE9jz/7w7nYXH9Pi+PPISalJk/j+gOEp9H/h+/tvVbw+h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yWi4xgAAANwA&#10;AAAPAAAAAAAAAAAAAAAAAKoCAABkcnMvZG93bnJldi54bWxQSwUGAAAAAAQABAD6AAAAnQMAAAAA&#10;">
                      <v:shape id="Freeform 809" o:spid="_x0000_s1038" style="position:absolute;left:1610;top:3541;width:8937;height:2511;visibility:visible;mso-wrap-style:square;v-text-anchor:top" coordsize="8937,2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oEvsYA&#10;AADcAAAADwAAAGRycy9kb3ducmV2LnhtbESPQWvCQBSE7wX/w/IEb3VTkbZGV5GIpS14qI05P7LP&#10;bGj2bchuY/TXdwuFHoeZ+YZZbQbbiJ46XztW8DBNQBCXTtdcKcg/9/fPIHxA1tg4JgVX8rBZj+5W&#10;mGp34Q/qj6ESEcI+RQUmhDaV0peGLPqpa4mjd3adxRBlV0nd4SXCbSNnSfIoLdYcFwy2lBkqv47f&#10;VsHhtsupyOeH9yI7ZWaXvwxvfaHUZDxslyACDeE//Nd+1QqeFjP4PROP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1oEvsYAAADcAAAADwAAAAAAAAAAAAAAAACYAgAAZHJz&#10;L2Rvd25yZXYueG1sUEsFBgAAAAAEAAQA9QAAAIsDAAAAAA==&#10;" path="m,c1008,115,1780,77,2290,308,2800,538,3207,39,3729,141v522,102,530,793,877,1165c4953,1678,5376,2511,5810,2372,7105,2333,7000,526,7210,474v209,-51,824,1859,1138,1680c8662,1974,8819,628,8937,231e" filled="f" strokeweight="1pt">
                        <v:stroke dashstyle="longDashDot"/>
                        <v:path arrowok="t" o:connecttype="custom" o:connectlocs="0,0;2290,308;3729,141;4606,1306;5810,2372;7210,474;8348,2154;8937,231" o:connectangles="0,0,0,0,0,0,0,0"/>
                      </v:shape>
                      <v:shape id="Freeform 810" o:spid="_x0000_s1039" style="position:absolute;left:1584;top:3529;width:8976;height:2844;visibility:visible;mso-wrap-style:square;v-text-anchor:top" coordsize="8976,2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J8k8QA&#10;AADcAAAADwAAAGRycy9kb3ducmV2LnhtbESP0WoCMRRE3wv+Q7hCX4pmtVDr1iiiVMqCQrUfcNlc&#10;k8XNzbKJ6/r3TaHg4zAzZ5jFqne16KgNlWcFk3EGgrj0umKj4Of0OXoHESKyxtozKbhTgNVy8LTA&#10;XPsbf1N3jEYkCIccFdgYm1zKUFpyGMa+IU7e2bcOY5KtkbrFW4K7Wk6z7E06rDgtWGxoY6m8HK9O&#10;wbY73At8sX6/M1lRB7PfFXGu1POwX3+AiNTHR/i//aUVzOav8HcmH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SfJPEAAAA3AAAAA8AAAAAAAAAAAAAAAAAmAIAAGRycy9k&#10;b3ducmV2LnhtbFBLBQYAAAAABAAEAPUAAACJAwAAAAA=&#10;" path="m,2050c2067,2844,900,,2949,61v2049,61,1501,2099,2799,2393c7046,2748,6894,376,7776,254,8658,132,8832,1998,8976,2319e" filled="f" strokeweight="1pt">
                        <v:stroke dashstyle="dash"/>
                        <v:path arrowok="t" o:connecttype="custom" o:connectlocs="0,2050;2949,61;5748,2454;7776,254;8976,2319" o:connectangles="0,0,0,0,0"/>
                      </v:shape>
                    </v:group>
                    <v:line id="Line 811" o:spid="_x0000_s1040" style="position:absolute;visibility:visible;mso-wrap-style:square" from="1584,2016" to="1584,6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NRosgAAADcAAAADwAAAGRycy9kb3ducmV2LnhtbESPT0vDQBTE7wW/w/IEb+1GLbGN3Zai&#10;FFoPYv9Ae3zNPpNo9m3Y3Sbx23cFweMwM79hZove1KIl5yvLCu5HCQji3OqKCwWH/Wo4AeEDssba&#10;Min4IQ+L+c1ghpm2HW+p3YVCRAj7DBWUITSZlD4vyaAf2YY4ep/WGQxRukJqh12Em1o+JEkqDVYc&#10;F0ps6KWk/Ht3MQreHz/Sdrl5W/fHTXrOX7fn01fnlLq77ZfPIAL14T/8115rBU/TMfyeiUd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4NRosgAAADcAAAADwAAAAAA&#10;AAAAAAAAAAChAgAAZHJzL2Rvd25yZXYueG1sUEsFBgAAAAAEAAQA+QAAAJYDAAAAAA==&#10;"/>
                    <v:line id="Line 812" o:spid="_x0000_s1041" style="position:absolute;visibility:visible;mso-wrap-style:square" from="1584,4836" to="11088,4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0OcgAAADcAAAADwAAAGRycy9kb3ducmV2LnhtbESPT0vDQBTE7wW/w/IEb+1GpbGN3Zai&#10;FFoPYv9Ae3zNPpNo9m3Y3Sbx23cFweMwM79hZove1KIl5yvLCu5HCQji3OqKCwWH/Wo4AeEDssba&#10;Min4IQ+L+c1ghpm2HW+p3YVCRAj7DBWUITSZlD4vyaAf2YY4ep/WGQxRukJqh12Em1o+JEkqDVYc&#10;F0ps6KWk/Ht3MQreHz/Sdrl5W/fHTXrOX7fn01fnlLq77ZfPIAL14T/8115rBU/TMfyeiUd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2M/0OcgAAADcAAAADwAAAAAA&#10;AAAAAAAAAAChAgAAZHJzL2Rvd25yZXYueG1sUEsFBgAAAAAEAAQA+QAAAJYDAAAAAA==&#10;"/>
                    <v:shape id="Freeform 813" o:spid="_x0000_s1042" style="position:absolute;left:1610;top:3362;width:8846;height:2614;visibility:visible;mso-wrap-style:square;v-text-anchor:top" coordsize="8846,2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Uec8UA&#10;AADcAAAADwAAAGRycy9kb3ducmV2LnhtbESPQWsCMRSE70L/Q3hCL1Kz9ZBuV6OUUmkFPbj6Ax6b&#10;5+7i5mVJUt321zdCweMwM98wi9VgO3EhH1rHGp6nGQjiypmWaw3Hw/opBxEissHOMWn4oQCr5cNo&#10;gYVxV97TpYy1SBAOBWpoYuwLKUPVkMUwdT1x8k7OW4xJ+loaj9cEt52cZZmSFltOCw329N5QdS6/&#10;rYb6Q0kVT795pjaT7Ta0u08bdlo/joe3OYhIQ7yH/9tfRsPLq4LbmXQ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hR5zxQAAANwAAAAPAAAAAAAAAAAAAAAAAJgCAABkcnMv&#10;ZG93bnJldi54bWxQSwUGAAAAAAQABAD1AAAAigMAAAAA&#10;" path="m,141c1008,256,3271,,3795,346v523,346,973,2204,2150,2204c7123,2550,7001,666,7210,615v210,-51,799,1999,1636,1884e" filled="f" strokeweight="1pt">
                      <v:stroke dashstyle="longDashDotDot"/>
                      <v:path arrowok="t" o:connecttype="custom" o:connectlocs="0,141;3795,346;5945,2550;7210,615;8846,2499" o:connectangles="0,0,0,0,0"/>
                    </v:shape>
                    <v:shape id="Freeform 814" o:spid="_x0000_s1043" style="position:absolute;left:1597;top:3387;width:8911;height:2922;visibility:visible;mso-wrap-style:square;v-text-anchor:top" coordsize="8911,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Jb/sMA&#10;AADcAAAADwAAAGRycy9kb3ducmV2LnhtbESPQWsCMRSE70L/Q3iF3jTbHrp2a5RSULyqBT0+N8/N&#10;tpuXJXnq9t83gtDjMDPfMLPF4Dt1oZjawAaeJwUo4jrYlhsDX7vleAoqCbLFLjAZ+KUEi/nDaIaV&#10;DVfe0GUrjcoQThUacCJ9pXWqHXlMk9ATZ+8UokfJMjbaRrxmuO/0S1G8ao8t5wWHPX06qn+2Z2/g&#10;MGxk76WsT+57elyWTVztVkdjnh6Hj3dQQoP8h+/ttTVQvpVwO5OPgJ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Jb/sMAAADcAAAADwAAAAAAAAAAAAAAAACYAgAAZHJzL2Rv&#10;d25yZXYueG1sUEsFBgAAAAAEAAQA9QAAAIgDAAAAAA==&#10;" path="m,2294v445,39,1151,308,2159,128c3167,2243,3664,2204,4109,2563,4554,2922,4598,284,5633,142,6668,,6739,1034,7002,1430v263,396,1062,1188,1380,1014c8889,1511,8767,820,8911,385e" filled="f" strokeweight="1pt">
                      <v:path arrowok="t" o:connecttype="custom" o:connectlocs="0,2294;2159,2422;4109,2563;5633,142;7002,1430;8382,2444;8911,385" o:connectangles="0,0,0,0,0,0,0"/>
                    </v:shape>
                    <v:shape id="Text Box 815" o:spid="_x0000_s1044" type="#_x0000_t202" style="position:absolute;left:864;top:2591;width:720;height:40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EmcAA&#10;AADcAAAADwAAAGRycy9kb3ducmV2LnhtbERPy4rCMBTdC/5DuII7TRRHx2oUUQRXIz5mYHaX5toW&#10;m5vSRNv5+8lCcHk47+W6taV4Uu0LxxpGQwWCOHWm4EzD9bIffILwAdlg6Zg0/JGH9arbWWJiXMMn&#10;ep5DJmII+wQ15CFUiZQ+zcmiH7qKOHI3V1sMEdaZNDU2MdyWcqzUVFosODbkWNE2p/R+flgN31+3&#10;35+JOmY7+1E1rlWS7Vxq3e+1mwWIQG14i1/ug9Ewm8e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dEmcAAAADcAAAADwAAAAAAAAAAAAAAAACYAgAAZHJzL2Rvd25y&#10;ZXYueG1sUEsFBgAAAAAEAAQA9QAAAIUDAAAAAA==&#10;" filled="f" stroked="f">
                      <v:textbox>
                        <w:txbxContent>
                          <w:p w:rsidR="00E0070B" w:rsidRDefault="00E0070B" w:rsidP="00E0070B"/>
                          <w:p w:rsidR="00E0070B" w:rsidRDefault="00E0070B" w:rsidP="00E0070B"/>
                          <w:p w:rsidR="00E0070B" w:rsidRDefault="00E0070B" w:rsidP="00E0070B"/>
                          <w:p w:rsidR="00E0070B" w:rsidRDefault="00E0070B" w:rsidP="00E0070B"/>
                          <w:p w:rsidR="00E0070B" w:rsidRDefault="00E0070B" w:rsidP="00E0070B"/>
                          <w:p w:rsidR="00E0070B" w:rsidRDefault="00E0070B" w:rsidP="00E0070B">
                            <w:r>
                              <w:t xml:space="preserve">    0</w:t>
                            </w:r>
                          </w:p>
                          <w:p w:rsidR="00E0070B" w:rsidRDefault="00E0070B" w:rsidP="00E0070B"/>
                          <w:p w:rsidR="00E0070B" w:rsidRDefault="00E0070B" w:rsidP="00E0070B">
                            <w:pPr>
                              <w:ind w:right="-127"/>
                            </w:pPr>
                            <w:r>
                              <w:t xml:space="preserve">     0</w:t>
                            </w:r>
                          </w:p>
                          <w:p w:rsidR="00E0070B" w:rsidRDefault="00E0070B" w:rsidP="00E0070B"/>
                          <w:p w:rsidR="00E0070B" w:rsidRDefault="00E0070B" w:rsidP="00E0070B">
                            <w:pPr>
                              <w:pStyle w:val="affffffff1"/>
                              <w:ind w:right="-141"/>
                              <w:jc w:val="both"/>
                              <w:rPr>
                                <w:b/>
                              </w:rPr>
                            </w:pPr>
                            <w:r>
                              <w:rPr>
                                <w:b/>
                              </w:rPr>
                              <w:t xml:space="preserve"> </w:t>
                            </w:r>
                          </w:p>
                        </w:txbxContent>
                      </v:textbox>
                    </v:shape>
                    <v:shape id="Text Box 816" o:spid="_x0000_s1045" type="#_x0000_t202" style="position:absolute;left:1152;top:172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vhAsQA&#10;AADcAAAADwAAAGRycy9kb3ducmV2LnhtbESPT2sCMRTE7wW/Q3hCbzVpqdpdN0pRBE8VtQreHpu3&#10;f+jmZdlEd/vtm0Khx2FmfsNkq8E24k6drx1reJ4oEMS5MzWXGj5P26c3ED4gG2wck4Zv8rBajh4y&#10;TI3r+UD3YyhFhLBPUUMVQptK6fOKLPqJa4mjV7jOYoiyK6XpsI9w28gXpWbSYs1xocKW1hXlX8eb&#10;1XD+KK6XV7UvN3ba9m5Qkm0itX4cD+8LEIGG8B/+a++MhnmSwO+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r4QLEAAAA3AAAAA8AAAAAAAAAAAAAAAAAmAIAAGRycy9k&#10;b3ducmV2LnhtbFBLBQYAAAAABAAEAPUAAACJAwAAAAA=&#10;" filled="f" stroked="f">
                      <v:textbox>
                        <w:txbxContent>
                          <w:p w:rsidR="00E0070B" w:rsidRDefault="00E0070B" w:rsidP="00E0070B"/>
                        </w:txbxContent>
                      </v:textbox>
                    </v:shape>
                    <v:shape id="Text Box 817" o:spid="_x0000_s1046" type="#_x0000_t202" style="position:absolute;left:10800;top:4755;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9JTsEA&#10;AADcAAAADwAAAGRycy9kb3ducmV2LnhtbERPW2vCMBR+H/gfwhH2tiaObdRqFHEIPm3MG/h2aI5p&#10;sTkpTbT13y8Pgz1+fPf5cnCNuFMXas8aJpkCQVx6U7PVcNhvXnIQISIbbDyThgcFWC5GT3MsjO/5&#10;h+67aEUK4VCghirGtpAylBU5DJlviRN38Z3DmGBnpemwT+Guka9KfUiHNaeGCltaV1Redzen4fh1&#10;OZ/e1Lf9dO9t7wcl2U2l1s/jYTUDEWmI/+I/99ZoyFWan86kI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vSU7BAAAA3AAAAA8AAAAAAAAAAAAAAAAAmAIAAGRycy9kb3du&#10;cmV2LnhtbFBLBQYAAAAABAAEAPUAAACGAwAAAAA=&#10;" filled="f" stroked="f">
                      <v:textbox>
                        <w:txbxContent>
                          <w:p w:rsidR="00E0070B" w:rsidRDefault="00E0070B" w:rsidP="00E0070B">
                            <w:pPr>
                              <w:ind w:right="-132"/>
                            </w:pPr>
                            <w:r>
                              <w:rPr>
                                <w:b/>
                              </w:rPr>
                              <w:t>вік</w:t>
                            </w:r>
                          </w:p>
                        </w:txbxContent>
                      </v:textbox>
                    </v:shape>
                    <v:line id="Line 818" o:spid="_x0000_s1047" style="position:absolute;visibility:visible;mso-wrap-style:square" from="2448,4681" to="2448,4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rz68YAAADcAAAADwAAAGRycy9kb3ducmV2LnhtbESPT2vCQBTE7wW/w/IKvdWNFoKkriIV&#10;QXso/oN6fGafSTT7Nuxuk/Tbu4WCx2FmfsNM572pRUvOV5YVjIYJCOLc6ooLBcfD6nUCwgdkjbVl&#10;UvBLHuazwdMUM2073lG7D4WIEPYZKihDaDIpfV6SQT+0DXH0LtYZDFG6QmqHXYSbWo6TJJUGK44L&#10;JTb0UVJ+2/8YBV9v27RdbD7X/fcmPefL3fl07ZxSL8/94h1EoD48wv/ttVYwSUbwdyYeATm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K8+vGAAAA3AAAAA8AAAAAAAAA&#10;AAAAAAAAoQIAAGRycy9kb3ducmV2LnhtbFBLBQYAAAAABAAEAPkAAACUAwAAAAA=&#10;"/>
                    <v:line id="Line 819" o:spid="_x0000_s1048" style="position:absolute;visibility:visible;mso-wrap-style:square" from="3062,4681" to="3062,4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htnMYAAADcAAAADwAAAGRycy9kb3ducmV2LnhtbESPQWvCQBSE70L/w/IK3nSjQpDUVUQR&#10;tIeittAen9nXJG32bdjdJum/dwXB4zAz3zCLVW9q0ZLzlWUFk3ECgji3uuJCwcf7bjQH4QOyxtoy&#10;KfgnD6vl02CBmbYdn6g9h0JECPsMFZQhNJmUPi/JoB/bhjh639YZDFG6QmqHXYSbWk6TJJUGK44L&#10;JTa0KSn/Pf8ZBW+zY9quD6/7/vOQXvLt6fL10zmlhs/9+gVEoD48wvf2XiuYJ1O4nY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mYbZzGAAAA3AAAAA8AAAAAAAAA&#10;AAAAAAAAoQIAAGRycy9kb3ducmV2LnhtbFBLBQYAAAAABAAEAPkAAACUAwAAAAA=&#10;"/>
                    <v:line id="Line 820" o:spid="_x0000_s1049" style="position:absolute;visibility:visible;mso-wrap-style:square" from="5760,4681" to="5760,4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TIB8YAAADcAAAADwAAAGRycy9kb3ducmV2LnhtbESPQWvCQBSE70L/w/IK3nSjQpDUVUQR&#10;tIeittAen9nXJG32bdjdJum/dwXB4zAz3zCLVW9q0ZLzlWUFk3ECgji3uuJCwcf7bjQH4QOyxtoy&#10;KfgnD6vl02CBmbYdn6g9h0JECPsMFZQhNJmUPi/JoB/bhjh639YZDFG6QmqHXYSbWk6TJJUGK44L&#10;JTa0KSn/Pf8ZBW+zY9quD6/7/vOQXvLt6fL10zmlhs/9+gVEoD48wvf2XiuYJzO4nY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bUyAfGAAAA3AAAAA8AAAAAAAAA&#10;AAAAAAAAoQIAAGRycy9kb3ducmV2LnhtbFBLBQYAAAAABAAEAPkAAACUAwAAAAA=&#10;"/>
                    <v:line id="Line 821" o:spid="_x0000_s1050" style="position:absolute;visibility:visible;mso-wrap-style:square" from="6237,4681" to="6237,4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1Qc8YAAADcAAAADwAAAGRycy9kb3ducmV2LnhtbESPQWvCQBSE74L/YXmCN91YS5DUVaSl&#10;oD2UqoX2+Mw+k2j2bdjdJum/7xYEj8PMfMMs172pRUvOV5YVzKYJCOLc6ooLBZ/H18kChA/IGmvL&#10;pOCXPKxXw8ESM2073lN7CIWIEPYZKihDaDIpfV6SQT+1DXH0ztYZDFG6QmqHXYSbWj4kSSoNVhwX&#10;SmzouaT8evgxCt7nH2m72b1t+69despf9qfvS+eUGo/6zROIQH24h2/trVawSB7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9UHPGAAAA3AAAAA8AAAAAAAAA&#10;AAAAAAAAoQIAAGRycy9kb3ducmV2LnhtbFBLBQYAAAAABAAEAPkAAACUAwAAAAA=&#10;"/>
                    <v:line id="Line 822" o:spid="_x0000_s1051" style="position:absolute;visibility:visible;mso-wrap-style:square" from="8590,4681" to="8590,4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H16MYAAADcAAAADwAAAGRycy9kb3ducmV2LnhtbESPQWvCQBSE74L/YXmCN91YaZDUVaSl&#10;oD2UqoX2+Mw+k2j2bdjdJum/7xYEj8PMfMMs172pRUvOV5YVzKYJCOLc6ooLBZ/H18kChA/IGmvL&#10;pOCXPKxXw8ESM2073lN7CIWIEPYZKihDaDIpfV6SQT+1DXH0ztYZDFG6QmqHXYSbWj4kSSoNVhwX&#10;SmzouaT8evgxCt7nH2m72b1t+69despf9qfvS+eUGo/6zROIQH24h2/trVawSB7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Zx9ejGAAAA3AAAAA8AAAAAAAAA&#10;AAAAAAAAoQIAAGRycy9kb3ducmV2LnhtbFBLBQYAAAAABAAEAPkAAACUAwAAAAA=&#10;"/>
                    <v:line id="Line 823" o:spid="_x0000_s1052" style="position:absolute;visibility:visible;mso-wrap-style:square" from="10291,4681" to="10291,4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Nrn8YAAADcAAAADwAAAGRycy9kb3ducmV2LnhtbESPQWvCQBSE74L/YXlCb7qxhSDRVUQp&#10;aA+lWkGPz+wziWbfht1tkv77bqHQ4zAz3zCLVW9q0ZLzlWUF00kCgji3uuJCwenzdTwD4QOyxtoy&#10;KfgmD6vlcLDATNuOD9QeQyEihH2GCsoQmkxKn5dk0E9sQxy9m3UGQ5SukNphF+Gmls9JkkqDFceF&#10;EhvalJQ/jl9GwfvLR9qu92+7/rxPr/n2cL3cO6fU06hfz0EE6sN/+K+90wpmSQq/Z+IR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aja5/GAAAA3AAAAA8AAAAAAAAA&#10;AAAAAAAAoQIAAGRycy9kb3ducmV2LnhtbFBLBQYAAAAABAAEAPkAAACUAwAAAAA=&#10;"/>
                    <v:line id="Line 824" o:spid="_x0000_s1053" style="position:absolute;visibility:visible;mso-wrap-style:square" from="9299,4681" to="9299,4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OBMYAAADcAAAADwAAAGRycy9kb3ducmV2LnhtbESPQWvCQBSE74L/YXmCN91YIZXUVaSl&#10;oD2UqoX2+Mw+k2j2bdjdJum/7xYEj8PMfMMs172pRUvOV5YVzKYJCOLc6ooLBZ/H18kChA/IGmvL&#10;pOCXPKxXw8ESM2073lN7CIWIEPYZKihDaDIpfV6SQT+1DXH0ztYZDFG6QmqHXYSbWj4kSSoNVhwX&#10;SmzouaT8evgxCt7nH2m72b1t+69despf9qfvS+eUGo/6zROIQH24h2/trVawSB7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nvzgTGAAAA3AAAAA8AAAAAAAAA&#10;AAAAAAAAoQIAAGRycy9kb3ducmV2LnhtbFBLBQYAAAAABAAEAPkAAACUAwAAAAA=&#10;"/>
                    <v:line id="Line 825" o:spid="_x0000_s1054" style="position:absolute;visibility:visible;mso-wrap-style:square" from="8064,4687" to="8064,4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BadsMAAADcAAAADwAAAGRycy9kb3ducmV2LnhtbERPy2rCQBTdC/2H4Rbc6cQWgkRHEUtB&#10;uyj1Abq8Zq5JNHMnzIxJ+vedRcHl4bzny97UoiXnK8sKJuMEBHFudcWFguPhczQF4QOyxtoyKfgl&#10;D8vFy2COmbYd76jdh0LEEPYZKihDaDIpfV6SQT+2DXHkrtYZDBG6QmqHXQw3tXxLklQarDg2lNjQ&#10;uqT8vn8YBd/vP2m72n5t+tM2veQfu8v51jmlhq/9agYiUB+e4n/3RiuYJnFtPBOP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wWnbDAAAA3AAAAA8AAAAAAAAAAAAA&#10;AAAAoQIAAGRycy9kb3ducmV2LnhtbFBLBQYAAAAABAAEAPkAAACRAwAAAAA=&#10;"/>
                    <v:shape id="Text Box 826" o:spid="_x0000_s1055" type="#_x0000_t202" style="position:absolute;left:1872;top:4896;width:892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uu3MQA&#10;AADcAAAADwAAAGRycy9kb3ducmV2LnhtbESPQWsCMRSE74L/IbyCN03qQXRrFCkKQkG6roceXzfP&#10;3eDmZd2kuv33TUHwOMzMN8xy3btG3KgL1rOG14kCQVx6Y7nScCp24zmIEJENNp5Jwy8FWK+GgyVm&#10;xt85p9sxViJBOGSooY6xzaQMZU0Ow8S3xMk7+85hTLKrpOnwnuCukVOlZtKh5bRQY0vvNZWX44/T&#10;sPnifGuvh+/P/Jzbolgo/phdtB699Js3EJH6+Aw/2nujYa4W8H8mHQ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brtzEAAAA3AAAAA8AAAAAAAAAAAAAAAAAmAIAAGRycy9k&#10;b3ducmV2LnhtbFBLBQYAAAAABAAEAPUAAACJAwAAAAA=&#10;" filled="f" stroked="f">
                      <v:textbox inset="0,0,0,0">
                        <w:txbxContent>
                          <w:p w:rsidR="00E0070B" w:rsidRDefault="00E0070B" w:rsidP="00E0070B">
                            <w:pPr>
                              <w:pStyle w:val="1"/>
                              <w:ind w:firstLine="142"/>
                            </w:pPr>
                            <w:r>
                              <w:t>J</w:t>
                            </w:r>
                            <w:r>
                              <w:rPr>
                                <w:vertAlign w:val="subscript"/>
                              </w:rPr>
                              <w:t>2</w:t>
                            </w:r>
                            <w:r>
                              <w:t xml:space="preserve"> </w:t>
                            </w:r>
                            <w:r>
                              <w:rPr>
                                <w:lang w:val="en-US"/>
                              </w:rPr>
                              <w:tab/>
                              <w:t xml:space="preserve"> </w:t>
                            </w:r>
                            <w:r>
                              <w:t>J</w:t>
                            </w:r>
                            <w:r>
                              <w:rPr>
                                <w:vertAlign w:val="subscript"/>
                              </w:rPr>
                              <w:t>23</w:t>
                            </w:r>
                            <w:r>
                              <w:t xml:space="preserve"> </w:t>
                            </w:r>
                            <w:r>
                              <w:rPr>
                                <w:lang w:val="en-US"/>
                              </w:rPr>
                              <w:tab/>
                            </w:r>
                            <w:r>
                              <w:rPr>
                                <w:lang w:val="en-US"/>
                              </w:rPr>
                              <w:tab/>
                              <w:t xml:space="preserve">  </w:t>
                            </w:r>
                            <w:r>
                              <w:t>K</w:t>
                            </w:r>
                            <w:r>
                              <w:rPr>
                                <w:vertAlign w:val="subscript"/>
                              </w:rPr>
                              <w:t>1</w:t>
                            </w:r>
                            <w:r>
                              <w:t xml:space="preserve"> </w:t>
                            </w:r>
                            <w:r>
                              <w:rPr>
                                <w:lang w:val="en-US"/>
                              </w:rPr>
                              <w:tab/>
                            </w:r>
                            <w:r>
                              <w:rPr>
                                <w:lang w:val="en-US"/>
                              </w:rPr>
                              <w:tab/>
                              <w:t xml:space="preserve">       </w:t>
                            </w:r>
                            <w:r>
                              <w:t>K</w:t>
                            </w:r>
                            <w:r>
                              <w:rPr>
                                <w:vertAlign w:val="subscript"/>
                              </w:rPr>
                              <w:t>2</w:t>
                            </w:r>
                            <w:r>
                              <w:t xml:space="preserve"> </w:t>
                            </w:r>
                            <w:r>
                              <w:rPr>
                                <w:lang w:val="en-US"/>
                              </w:rPr>
                              <w:tab/>
                              <w:t xml:space="preserve">  </w:t>
                            </w:r>
                            <w:r>
                              <w:t>P</w:t>
                            </w:r>
                            <w:r>
                              <w:rPr>
                                <w:vertAlign w:val="subscript"/>
                              </w:rPr>
                              <w:t xml:space="preserve">12 </w:t>
                            </w:r>
                            <w:r>
                              <w:rPr>
                                <w:lang w:val="en-US"/>
                              </w:rPr>
                              <w:tab/>
                              <w:t xml:space="preserve">         </w:t>
                            </w:r>
                            <w:r>
                              <w:t>P</w:t>
                            </w:r>
                            <w:r>
                              <w:rPr>
                                <w:vertAlign w:val="subscript"/>
                              </w:rPr>
                              <w:t>23</w:t>
                            </w:r>
                            <w:r>
                              <w:t xml:space="preserve"> </w:t>
                            </w:r>
                            <w:r>
                              <w:rPr>
                                <w:lang w:val="en-US"/>
                              </w:rPr>
                              <w:t xml:space="preserve">     </w:t>
                            </w:r>
                            <w:r>
                              <w:t>N</w:t>
                            </w:r>
                            <w:r>
                              <w:rPr>
                                <w:vertAlign w:val="subscript"/>
                              </w:rPr>
                              <w:t>1</w:t>
                            </w:r>
                            <w:r>
                              <w:t xml:space="preserve"> </w:t>
                            </w:r>
                            <w:r>
                              <w:rPr>
                                <w:lang w:val="en-US"/>
                              </w:rPr>
                              <w:t xml:space="preserve">         </w:t>
                            </w:r>
                            <w:r>
                              <w:t>N</w:t>
                            </w:r>
                            <w:r>
                              <w:rPr>
                                <w:vertAlign w:val="subscript"/>
                              </w:rPr>
                              <w:t>12</w:t>
                            </w:r>
                            <w:r>
                              <w:t xml:space="preserve"> </w:t>
                            </w:r>
                            <w:r>
                              <w:rPr>
                                <w:lang w:val="en-US"/>
                              </w:rPr>
                              <w:tab/>
                            </w:r>
                            <w:r>
                              <w:t>Q</w:t>
                            </w:r>
                          </w:p>
                        </w:txbxContent>
                      </v:textbox>
                    </v:shape>
                  </v:group>
                </v:group>
              </v:group>
            </w:pict>
          </mc:Fallback>
        </mc:AlternateContent>
      </w:r>
      <w:r>
        <w:rPr>
          <w:noProof/>
          <w:lang w:eastAsia="ru-RU"/>
        </w:rPr>
        <mc:AlternateContent>
          <mc:Choice Requires="wpg">
            <w:drawing>
              <wp:anchor distT="0" distB="0" distL="114300" distR="114300" simplePos="0" relativeHeight="251660288" behindDoc="0" locked="0" layoutInCell="0" allowOverlap="1">
                <wp:simplePos x="0" y="0"/>
                <wp:positionH relativeFrom="column">
                  <wp:posOffset>6403975</wp:posOffset>
                </wp:positionH>
                <wp:positionV relativeFrom="paragraph">
                  <wp:posOffset>-431800</wp:posOffset>
                </wp:positionV>
                <wp:extent cx="6675120" cy="2830195"/>
                <wp:effectExtent l="0" t="2540" r="4445" b="0"/>
                <wp:wrapNone/>
                <wp:docPr id="750" name="Группа 7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120" cy="2830195"/>
                          <a:chOff x="864" y="1440"/>
                          <a:chExt cx="10512" cy="5825"/>
                        </a:xfrm>
                      </wpg:grpSpPr>
                      <wpg:grpSp>
                        <wpg:cNvPr id="751" name="Group 767"/>
                        <wpg:cNvGrpSpPr>
                          <a:grpSpLocks/>
                        </wpg:cNvGrpSpPr>
                        <wpg:grpSpPr bwMode="auto">
                          <a:xfrm>
                            <a:off x="6333" y="1440"/>
                            <a:ext cx="4323" cy="2368"/>
                            <a:chOff x="6333" y="1440"/>
                            <a:chExt cx="4323" cy="2368"/>
                          </a:xfrm>
                        </wpg:grpSpPr>
                        <wps:wsp>
                          <wps:cNvPr id="752" name="Text Box 768"/>
                          <wps:cNvSpPr txBox="1">
                            <a:spLocks noChangeArrowheads="1"/>
                          </wps:cNvSpPr>
                          <wps:spPr bwMode="auto">
                            <a:xfrm>
                              <a:off x="7200" y="1440"/>
                              <a:ext cx="3456" cy="2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70B" w:rsidRDefault="00E0070B" w:rsidP="00E0070B">
                                <w:pPr>
                                  <w:rPr>
                                    <w:snapToGrid w:val="0"/>
                                    <w:sz w:val="22"/>
                                  </w:rPr>
                                </w:pPr>
                                <w:r>
                                  <w:rPr>
                                    <w:b/>
                                    <w:snapToGrid w:val="0"/>
                                    <w:sz w:val="22"/>
                                  </w:rPr>
                                  <w:t>Прип’ятська</w:t>
                                </w:r>
                              </w:p>
                              <w:p w:rsidR="00E0070B" w:rsidRDefault="00E0070B" w:rsidP="00E0070B">
                                <w:pPr>
                                  <w:rPr>
                                    <w:snapToGrid w:val="0"/>
                                    <w:sz w:val="22"/>
                                  </w:rPr>
                                </w:pPr>
                                <w:r>
                                  <w:rPr>
                                    <w:b/>
                                    <w:snapToGrid w:val="0"/>
                                    <w:sz w:val="22"/>
                                  </w:rPr>
                                  <w:t>Дніпровсько-Донецька</w:t>
                                </w:r>
                              </w:p>
                              <w:p w:rsidR="00E0070B" w:rsidRDefault="00E0070B" w:rsidP="00E0070B">
                                <w:pPr>
                                  <w:rPr>
                                    <w:snapToGrid w:val="0"/>
                                    <w:sz w:val="22"/>
                                  </w:rPr>
                                </w:pPr>
                                <w:r>
                                  <w:rPr>
                                    <w:b/>
                                    <w:snapToGrid w:val="0"/>
                                    <w:sz w:val="22"/>
                                  </w:rPr>
                                  <w:t>Причорноморська</w:t>
                                </w:r>
                              </w:p>
                              <w:p w:rsidR="00E0070B" w:rsidRDefault="00E0070B" w:rsidP="00E0070B">
                                <w:pPr>
                                  <w:rPr>
                                    <w:snapToGrid w:val="0"/>
                                    <w:sz w:val="22"/>
                                  </w:rPr>
                                </w:pPr>
                                <w:r>
                                  <w:rPr>
                                    <w:b/>
                                    <w:snapToGrid w:val="0"/>
                                    <w:sz w:val="22"/>
                                  </w:rPr>
                                  <w:t>Дністрянська (південний схід)</w:t>
                                </w:r>
                              </w:p>
                              <w:p w:rsidR="00E0070B" w:rsidRDefault="00E0070B" w:rsidP="00E0070B">
                                <w:pPr>
                                  <w:rPr>
                                    <w:snapToGrid w:val="0"/>
                                    <w:sz w:val="22"/>
                                  </w:rPr>
                                </w:pPr>
                                <w:r>
                                  <w:rPr>
                                    <w:b/>
                                    <w:snapToGrid w:val="0"/>
                                    <w:sz w:val="22"/>
                                  </w:rPr>
                                  <w:t>Дністрянська (північний захід)</w:t>
                                </w:r>
                              </w:p>
                              <w:p w:rsidR="00E0070B" w:rsidRDefault="00E0070B" w:rsidP="00E0070B">
                                <w:pPr>
                                  <w:rPr>
                                    <w:snapToGrid w:val="0"/>
                                  </w:rPr>
                                </w:pPr>
                              </w:p>
                              <w:p w:rsidR="00E0070B" w:rsidRDefault="00E0070B" w:rsidP="00E0070B">
                                <w:pPr>
                                  <w:rPr>
                                    <w:snapToGrid w:val="0"/>
                                  </w:rPr>
                                </w:pPr>
                              </w:p>
                            </w:txbxContent>
                          </wps:txbx>
                          <wps:bodyPr rot="0" vert="horz" wrap="square" lIns="91440" tIns="45720" rIns="91440" bIns="45720" anchor="t" anchorCtr="0" upright="1">
                            <a:noAutofit/>
                          </wps:bodyPr>
                        </wps:wsp>
                        <wps:wsp>
                          <wps:cNvPr id="753" name="Line 769"/>
                          <wps:cNvCnPr/>
                          <wps:spPr bwMode="auto">
                            <a:xfrm>
                              <a:off x="6333" y="1693"/>
                              <a:ext cx="706"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54" name="Line 770"/>
                          <wps:cNvCnPr/>
                          <wps:spPr bwMode="auto">
                            <a:xfrm>
                              <a:off x="6333" y="2229"/>
                              <a:ext cx="706" cy="1"/>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55" name="Line 771"/>
                          <wps:cNvCnPr/>
                          <wps:spPr bwMode="auto">
                            <a:xfrm>
                              <a:off x="6333" y="1971"/>
                              <a:ext cx="706" cy="1"/>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6" name="Line 772"/>
                          <wps:cNvCnPr/>
                          <wps:spPr bwMode="auto">
                            <a:xfrm>
                              <a:off x="6333" y="2770"/>
                              <a:ext cx="706" cy="1"/>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757" name="Line 773"/>
                          <wps:cNvCnPr/>
                          <wps:spPr bwMode="auto">
                            <a:xfrm>
                              <a:off x="6333" y="2494"/>
                              <a:ext cx="706" cy="1"/>
                            </a:xfrm>
                            <a:prstGeom prst="line">
                              <a:avLst/>
                            </a:prstGeom>
                            <a:noFill/>
                            <a:ln w="12700">
                              <a:solidFill>
                                <a:srgbClr val="000000"/>
                              </a:solidFill>
                              <a:prstDash val="lgDashDot"/>
                              <a:round/>
                              <a:headEnd/>
                              <a:tailEnd/>
                            </a:ln>
                            <a:extLst>
                              <a:ext uri="{909E8E84-426E-40DD-AFC4-6F175D3DCCD1}">
                                <a14:hiddenFill xmlns:a14="http://schemas.microsoft.com/office/drawing/2010/main">
                                  <a:noFill/>
                                </a14:hiddenFill>
                              </a:ext>
                            </a:extLst>
                          </wps:spPr>
                          <wps:bodyPr/>
                        </wps:wsp>
                      </wpg:grpSp>
                      <wpg:grpSp>
                        <wpg:cNvPr id="758" name="Group 774"/>
                        <wpg:cNvGrpSpPr>
                          <a:grpSpLocks/>
                        </wpg:cNvGrpSpPr>
                        <wpg:grpSpPr bwMode="auto">
                          <a:xfrm>
                            <a:off x="864" y="1728"/>
                            <a:ext cx="10512" cy="5537"/>
                            <a:chOff x="864" y="1728"/>
                            <a:chExt cx="10512" cy="5537"/>
                          </a:xfrm>
                        </wpg:grpSpPr>
                        <wps:wsp>
                          <wps:cNvPr id="759" name="Freeform 775"/>
                          <wps:cNvSpPr>
                            <a:spLocks/>
                          </wps:cNvSpPr>
                          <wps:spPr bwMode="auto">
                            <a:xfrm>
                              <a:off x="1584" y="3499"/>
                              <a:ext cx="8885" cy="2451"/>
                            </a:xfrm>
                            <a:custGeom>
                              <a:avLst/>
                              <a:gdLst>
                                <a:gd name="T0" fmla="*/ 0 w 8885"/>
                                <a:gd name="T1" fmla="*/ 221 h 2451"/>
                                <a:gd name="T2" fmla="*/ 1492 w 8885"/>
                                <a:gd name="T3" fmla="*/ 1336 h 2451"/>
                                <a:gd name="T4" fmla="*/ 2774 w 8885"/>
                                <a:gd name="T5" fmla="*/ 2426 h 2451"/>
                                <a:gd name="T6" fmla="*/ 4653 w 8885"/>
                                <a:gd name="T7" fmla="*/ 1338 h 2451"/>
                                <a:gd name="T8" fmla="*/ 6098 w 8885"/>
                                <a:gd name="T9" fmla="*/ 221 h 2451"/>
                                <a:gd name="T10" fmla="*/ 8348 w 8885"/>
                                <a:gd name="T11" fmla="*/ 2375 h 2451"/>
                                <a:gd name="T12" fmla="*/ 8885 w 8885"/>
                                <a:gd name="T13" fmla="*/ 247 h 2451"/>
                              </a:gdLst>
                              <a:ahLst/>
                              <a:cxnLst>
                                <a:cxn ang="0">
                                  <a:pos x="T0" y="T1"/>
                                </a:cxn>
                                <a:cxn ang="0">
                                  <a:pos x="T2" y="T3"/>
                                </a:cxn>
                                <a:cxn ang="0">
                                  <a:pos x="T4" y="T5"/>
                                </a:cxn>
                                <a:cxn ang="0">
                                  <a:pos x="T6" y="T7"/>
                                </a:cxn>
                                <a:cxn ang="0">
                                  <a:pos x="T8" y="T9"/>
                                </a:cxn>
                                <a:cxn ang="0">
                                  <a:pos x="T10" y="T11"/>
                                </a:cxn>
                                <a:cxn ang="0">
                                  <a:pos x="T12" y="T13"/>
                                </a:cxn>
                              </a:cxnLst>
                              <a:rect l="0" t="0" r="r" b="b"/>
                              <a:pathLst>
                                <a:path w="8885" h="2451">
                                  <a:moveTo>
                                    <a:pt x="0" y="221"/>
                                  </a:moveTo>
                                  <a:cubicBezTo>
                                    <a:pt x="851" y="439"/>
                                    <a:pt x="903" y="221"/>
                                    <a:pt x="1492" y="1336"/>
                                  </a:cubicBezTo>
                                  <a:cubicBezTo>
                                    <a:pt x="2081" y="2451"/>
                                    <a:pt x="2251" y="2439"/>
                                    <a:pt x="2774" y="2426"/>
                                  </a:cubicBezTo>
                                  <a:cubicBezTo>
                                    <a:pt x="3298" y="2413"/>
                                    <a:pt x="4195" y="1774"/>
                                    <a:pt x="4653" y="1338"/>
                                  </a:cubicBezTo>
                                  <a:cubicBezTo>
                                    <a:pt x="5111" y="903"/>
                                    <a:pt x="4785" y="442"/>
                                    <a:pt x="6098" y="221"/>
                                  </a:cubicBezTo>
                                  <a:cubicBezTo>
                                    <a:pt x="7411" y="0"/>
                                    <a:pt x="7999" y="2332"/>
                                    <a:pt x="8348" y="2375"/>
                                  </a:cubicBezTo>
                                  <a:cubicBezTo>
                                    <a:pt x="8697" y="2418"/>
                                    <a:pt x="8767" y="696"/>
                                    <a:pt x="8885" y="247"/>
                                  </a:cubicBezTo>
                                </a:path>
                              </a:pathLst>
                            </a:custGeom>
                            <a:noFill/>
                            <a:ln w="12700" cap="flat" cmpd="sng">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60" name="Group 776"/>
                          <wpg:cNvGrpSpPr>
                            <a:grpSpLocks/>
                          </wpg:cNvGrpSpPr>
                          <wpg:grpSpPr bwMode="auto">
                            <a:xfrm>
                              <a:off x="864" y="1728"/>
                              <a:ext cx="10512" cy="5537"/>
                              <a:chOff x="864" y="1728"/>
                              <a:chExt cx="10512" cy="5537"/>
                            </a:xfrm>
                          </wpg:grpSpPr>
                          <wpg:grpSp>
                            <wpg:cNvPr id="761" name="Group 777"/>
                            <wpg:cNvGrpSpPr>
                              <a:grpSpLocks/>
                            </wpg:cNvGrpSpPr>
                            <wpg:grpSpPr bwMode="auto">
                              <a:xfrm>
                                <a:off x="1584" y="3529"/>
                                <a:ext cx="8976" cy="2844"/>
                                <a:chOff x="1584" y="3529"/>
                                <a:chExt cx="8976" cy="2844"/>
                              </a:xfrm>
                            </wpg:grpSpPr>
                            <wps:wsp>
                              <wps:cNvPr id="762" name="Freeform 778"/>
                              <wps:cNvSpPr>
                                <a:spLocks/>
                              </wps:cNvSpPr>
                              <wps:spPr bwMode="auto">
                                <a:xfrm>
                                  <a:off x="1610" y="3541"/>
                                  <a:ext cx="8937" cy="2511"/>
                                </a:xfrm>
                                <a:custGeom>
                                  <a:avLst/>
                                  <a:gdLst>
                                    <a:gd name="T0" fmla="*/ 0 w 8937"/>
                                    <a:gd name="T1" fmla="*/ 0 h 2511"/>
                                    <a:gd name="T2" fmla="*/ 2290 w 8937"/>
                                    <a:gd name="T3" fmla="*/ 308 h 2511"/>
                                    <a:gd name="T4" fmla="*/ 3729 w 8937"/>
                                    <a:gd name="T5" fmla="*/ 141 h 2511"/>
                                    <a:gd name="T6" fmla="*/ 4606 w 8937"/>
                                    <a:gd name="T7" fmla="*/ 1306 h 2511"/>
                                    <a:gd name="T8" fmla="*/ 5810 w 8937"/>
                                    <a:gd name="T9" fmla="*/ 2372 h 2511"/>
                                    <a:gd name="T10" fmla="*/ 7210 w 8937"/>
                                    <a:gd name="T11" fmla="*/ 474 h 2511"/>
                                    <a:gd name="T12" fmla="*/ 8348 w 8937"/>
                                    <a:gd name="T13" fmla="*/ 2154 h 2511"/>
                                    <a:gd name="T14" fmla="*/ 8937 w 8937"/>
                                    <a:gd name="T15" fmla="*/ 231 h 25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937" h="2511">
                                      <a:moveTo>
                                        <a:pt x="0" y="0"/>
                                      </a:moveTo>
                                      <a:cubicBezTo>
                                        <a:pt x="1008" y="115"/>
                                        <a:pt x="1780" y="77"/>
                                        <a:pt x="2290" y="308"/>
                                      </a:cubicBezTo>
                                      <a:cubicBezTo>
                                        <a:pt x="2800" y="538"/>
                                        <a:pt x="3207" y="39"/>
                                        <a:pt x="3729" y="141"/>
                                      </a:cubicBezTo>
                                      <a:cubicBezTo>
                                        <a:pt x="4251" y="243"/>
                                        <a:pt x="4259" y="934"/>
                                        <a:pt x="4606" y="1306"/>
                                      </a:cubicBezTo>
                                      <a:cubicBezTo>
                                        <a:pt x="4953" y="1678"/>
                                        <a:pt x="5376" y="2511"/>
                                        <a:pt x="5810" y="2372"/>
                                      </a:cubicBezTo>
                                      <a:cubicBezTo>
                                        <a:pt x="7105" y="2333"/>
                                        <a:pt x="7000" y="526"/>
                                        <a:pt x="7210" y="474"/>
                                      </a:cubicBezTo>
                                      <a:cubicBezTo>
                                        <a:pt x="7419" y="423"/>
                                        <a:pt x="8034" y="2333"/>
                                        <a:pt x="8348" y="2154"/>
                                      </a:cubicBezTo>
                                      <a:cubicBezTo>
                                        <a:pt x="8662" y="1974"/>
                                        <a:pt x="8819" y="628"/>
                                        <a:pt x="8937" y="231"/>
                                      </a:cubicBezTo>
                                    </a:path>
                                  </a:pathLst>
                                </a:custGeom>
                                <a:noFill/>
                                <a:ln w="12700" cap="flat" cmpd="sng">
                                  <a:solidFill>
                                    <a:srgbClr val="000000"/>
                                  </a:solidFill>
                                  <a:prstDash val="lgDash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3" name="Freeform 779"/>
                              <wps:cNvSpPr>
                                <a:spLocks/>
                              </wps:cNvSpPr>
                              <wps:spPr bwMode="auto">
                                <a:xfrm>
                                  <a:off x="1584" y="3529"/>
                                  <a:ext cx="8976" cy="2844"/>
                                </a:xfrm>
                                <a:custGeom>
                                  <a:avLst/>
                                  <a:gdLst>
                                    <a:gd name="T0" fmla="*/ 0 w 8976"/>
                                    <a:gd name="T1" fmla="*/ 2050 h 2844"/>
                                    <a:gd name="T2" fmla="*/ 2949 w 8976"/>
                                    <a:gd name="T3" fmla="*/ 61 h 2844"/>
                                    <a:gd name="T4" fmla="*/ 5748 w 8976"/>
                                    <a:gd name="T5" fmla="*/ 2454 h 2844"/>
                                    <a:gd name="T6" fmla="*/ 7776 w 8976"/>
                                    <a:gd name="T7" fmla="*/ 254 h 2844"/>
                                    <a:gd name="T8" fmla="*/ 8976 w 8976"/>
                                    <a:gd name="T9" fmla="*/ 2319 h 2844"/>
                                  </a:gdLst>
                                  <a:ahLst/>
                                  <a:cxnLst>
                                    <a:cxn ang="0">
                                      <a:pos x="T0" y="T1"/>
                                    </a:cxn>
                                    <a:cxn ang="0">
                                      <a:pos x="T2" y="T3"/>
                                    </a:cxn>
                                    <a:cxn ang="0">
                                      <a:pos x="T4" y="T5"/>
                                    </a:cxn>
                                    <a:cxn ang="0">
                                      <a:pos x="T6" y="T7"/>
                                    </a:cxn>
                                    <a:cxn ang="0">
                                      <a:pos x="T8" y="T9"/>
                                    </a:cxn>
                                  </a:cxnLst>
                                  <a:rect l="0" t="0" r="r" b="b"/>
                                  <a:pathLst>
                                    <a:path w="8976" h="2844">
                                      <a:moveTo>
                                        <a:pt x="0" y="2050"/>
                                      </a:moveTo>
                                      <a:cubicBezTo>
                                        <a:pt x="2067" y="2844"/>
                                        <a:pt x="900" y="0"/>
                                        <a:pt x="2949" y="61"/>
                                      </a:cubicBezTo>
                                      <a:cubicBezTo>
                                        <a:pt x="4998" y="122"/>
                                        <a:pt x="4450" y="2160"/>
                                        <a:pt x="5748" y="2454"/>
                                      </a:cubicBezTo>
                                      <a:cubicBezTo>
                                        <a:pt x="7046" y="2748"/>
                                        <a:pt x="6894" y="376"/>
                                        <a:pt x="7776" y="254"/>
                                      </a:cubicBezTo>
                                      <a:cubicBezTo>
                                        <a:pt x="8658" y="132"/>
                                        <a:pt x="8832" y="1998"/>
                                        <a:pt x="8976" y="2319"/>
                                      </a:cubicBezTo>
                                    </a:path>
                                  </a:pathLst>
                                </a:custGeom>
                                <a:noFill/>
                                <a:ln w="12700" cap="flat" cmpd="sng">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64" name="Line 780"/>
                            <wps:cNvCnPr/>
                            <wps:spPr bwMode="auto">
                              <a:xfrm>
                                <a:off x="1584" y="2016"/>
                                <a:ext cx="0" cy="48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5" name="Line 781"/>
                            <wps:cNvCnPr/>
                            <wps:spPr bwMode="auto">
                              <a:xfrm>
                                <a:off x="1584" y="4836"/>
                                <a:ext cx="95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6" name="Freeform 782"/>
                            <wps:cNvSpPr>
                              <a:spLocks/>
                            </wps:cNvSpPr>
                            <wps:spPr bwMode="auto">
                              <a:xfrm>
                                <a:off x="1610" y="3362"/>
                                <a:ext cx="8846" cy="2614"/>
                              </a:xfrm>
                              <a:custGeom>
                                <a:avLst/>
                                <a:gdLst>
                                  <a:gd name="T0" fmla="*/ 0 w 8846"/>
                                  <a:gd name="T1" fmla="*/ 141 h 2614"/>
                                  <a:gd name="T2" fmla="*/ 3795 w 8846"/>
                                  <a:gd name="T3" fmla="*/ 346 h 2614"/>
                                  <a:gd name="T4" fmla="*/ 5945 w 8846"/>
                                  <a:gd name="T5" fmla="*/ 2550 h 2614"/>
                                  <a:gd name="T6" fmla="*/ 7210 w 8846"/>
                                  <a:gd name="T7" fmla="*/ 615 h 2614"/>
                                  <a:gd name="T8" fmla="*/ 8846 w 8846"/>
                                  <a:gd name="T9" fmla="*/ 2499 h 2614"/>
                                </a:gdLst>
                                <a:ahLst/>
                                <a:cxnLst>
                                  <a:cxn ang="0">
                                    <a:pos x="T0" y="T1"/>
                                  </a:cxn>
                                  <a:cxn ang="0">
                                    <a:pos x="T2" y="T3"/>
                                  </a:cxn>
                                  <a:cxn ang="0">
                                    <a:pos x="T4" y="T5"/>
                                  </a:cxn>
                                  <a:cxn ang="0">
                                    <a:pos x="T6" y="T7"/>
                                  </a:cxn>
                                  <a:cxn ang="0">
                                    <a:pos x="T8" y="T9"/>
                                  </a:cxn>
                                </a:cxnLst>
                                <a:rect l="0" t="0" r="r" b="b"/>
                                <a:pathLst>
                                  <a:path w="8846" h="2614">
                                    <a:moveTo>
                                      <a:pt x="0" y="141"/>
                                    </a:moveTo>
                                    <a:cubicBezTo>
                                      <a:pt x="1008" y="256"/>
                                      <a:pt x="3271" y="0"/>
                                      <a:pt x="3795" y="346"/>
                                    </a:cubicBezTo>
                                    <a:cubicBezTo>
                                      <a:pt x="4318" y="692"/>
                                      <a:pt x="4768" y="2550"/>
                                      <a:pt x="5945" y="2550"/>
                                    </a:cubicBezTo>
                                    <a:cubicBezTo>
                                      <a:pt x="7123" y="2550"/>
                                      <a:pt x="7001" y="666"/>
                                      <a:pt x="7210" y="615"/>
                                    </a:cubicBezTo>
                                    <a:cubicBezTo>
                                      <a:pt x="7420" y="564"/>
                                      <a:pt x="8009" y="2614"/>
                                      <a:pt x="8846" y="2499"/>
                                    </a:cubicBezTo>
                                  </a:path>
                                </a:pathLst>
                              </a:custGeom>
                              <a:noFill/>
                              <a:ln w="12700" cap="flat" cmpd="sng">
                                <a:solidFill>
                                  <a:srgbClr val="000000"/>
                                </a:solidFill>
                                <a:prstDash val="lgDashDot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7" name="Freeform 783"/>
                            <wps:cNvSpPr>
                              <a:spLocks/>
                            </wps:cNvSpPr>
                            <wps:spPr bwMode="auto">
                              <a:xfrm>
                                <a:off x="1597" y="3387"/>
                                <a:ext cx="8911" cy="2922"/>
                              </a:xfrm>
                              <a:custGeom>
                                <a:avLst/>
                                <a:gdLst>
                                  <a:gd name="T0" fmla="*/ 0 w 8911"/>
                                  <a:gd name="T1" fmla="*/ 2294 h 2922"/>
                                  <a:gd name="T2" fmla="*/ 2159 w 8911"/>
                                  <a:gd name="T3" fmla="*/ 2422 h 2922"/>
                                  <a:gd name="T4" fmla="*/ 4109 w 8911"/>
                                  <a:gd name="T5" fmla="*/ 2563 h 2922"/>
                                  <a:gd name="T6" fmla="*/ 5633 w 8911"/>
                                  <a:gd name="T7" fmla="*/ 142 h 2922"/>
                                  <a:gd name="T8" fmla="*/ 7002 w 8911"/>
                                  <a:gd name="T9" fmla="*/ 1430 h 2922"/>
                                  <a:gd name="T10" fmla="*/ 8382 w 8911"/>
                                  <a:gd name="T11" fmla="*/ 2444 h 2922"/>
                                  <a:gd name="T12" fmla="*/ 8911 w 8911"/>
                                  <a:gd name="T13" fmla="*/ 385 h 2922"/>
                                </a:gdLst>
                                <a:ahLst/>
                                <a:cxnLst>
                                  <a:cxn ang="0">
                                    <a:pos x="T0" y="T1"/>
                                  </a:cxn>
                                  <a:cxn ang="0">
                                    <a:pos x="T2" y="T3"/>
                                  </a:cxn>
                                  <a:cxn ang="0">
                                    <a:pos x="T4" y="T5"/>
                                  </a:cxn>
                                  <a:cxn ang="0">
                                    <a:pos x="T6" y="T7"/>
                                  </a:cxn>
                                  <a:cxn ang="0">
                                    <a:pos x="T8" y="T9"/>
                                  </a:cxn>
                                  <a:cxn ang="0">
                                    <a:pos x="T10" y="T11"/>
                                  </a:cxn>
                                  <a:cxn ang="0">
                                    <a:pos x="T12" y="T13"/>
                                  </a:cxn>
                                </a:cxnLst>
                                <a:rect l="0" t="0" r="r" b="b"/>
                                <a:pathLst>
                                  <a:path w="8911" h="2922">
                                    <a:moveTo>
                                      <a:pt x="0" y="2294"/>
                                    </a:moveTo>
                                    <a:cubicBezTo>
                                      <a:pt x="445" y="2333"/>
                                      <a:pt x="1151" y="2602"/>
                                      <a:pt x="2159" y="2422"/>
                                    </a:cubicBezTo>
                                    <a:cubicBezTo>
                                      <a:pt x="3167" y="2243"/>
                                      <a:pt x="3664" y="2204"/>
                                      <a:pt x="4109" y="2563"/>
                                    </a:cubicBezTo>
                                    <a:cubicBezTo>
                                      <a:pt x="4554" y="2922"/>
                                      <a:pt x="4598" y="284"/>
                                      <a:pt x="5633" y="142"/>
                                    </a:cubicBezTo>
                                    <a:cubicBezTo>
                                      <a:pt x="6668" y="0"/>
                                      <a:pt x="6739" y="1034"/>
                                      <a:pt x="7002" y="1430"/>
                                    </a:cubicBezTo>
                                    <a:cubicBezTo>
                                      <a:pt x="7265" y="1826"/>
                                      <a:pt x="8064" y="2618"/>
                                      <a:pt x="8382" y="2444"/>
                                    </a:cubicBezTo>
                                    <a:cubicBezTo>
                                      <a:pt x="8889" y="1511"/>
                                      <a:pt x="8767" y="820"/>
                                      <a:pt x="8911" y="385"/>
                                    </a:cubicBezTo>
                                  </a:path>
                                </a:pathLst>
                              </a:custGeom>
                              <a:noFill/>
                              <a:ln w="12700" cap="flat" cmpd="sng">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8" name="Text Box 784"/>
                            <wps:cNvSpPr txBox="1">
                              <a:spLocks noChangeArrowheads="1"/>
                            </wps:cNvSpPr>
                            <wps:spPr bwMode="auto">
                              <a:xfrm>
                                <a:off x="864" y="2591"/>
                                <a:ext cx="720" cy="4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70B" w:rsidRDefault="00E0070B" w:rsidP="00E0070B"/>
                                <w:p w:rsidR="00E0070B" w:rsidRDefault="00E0070B" w:rsidP="00E0070B"/>
                                <w:p w:rsidR="00E0070B" w:rsidRDefault="00E0070B" w:rsidP="00E0070B"/>
                                <w:p w:rsidR="00E0070B" w:rsidRDefault="00E0070B" w:rsidP="00E0070B"/>
                                <w:p w:rsidR="00E0070B" w:rsidRDefault="00E0070B" w:rsidP="00E0070B"/>
                                <w:p w:rsidR="00E0070B" w:rsidRDefault="00E0070B" w:rsidP="00E0070B"/>
                                <w:p w:rsidR="00E0070B" w:rsidRDefault="00E0070B" w:rsidP="00E0070B"/>
                                <w:p w:rsidR="00E0070B" w:rsidRDefault="00E0070B" w:rsidP="00E0070B">
                                  <w:pPr>
                                    <w:ind w:right="-127"/>
                                  </w:pPr>
                                  <w:r>
                                    <w:t xml:space="preserve">     0</w:t>
                                  </w:r>
                                </w:p>
                                <w:p w:rsidR="00E0070B" w:rsidRDefault="00E0070B" w:rsidP="00E0070B"/>
                                <w:p w:rsidR="00E0070B" w:rsidRDefault="00E0070B" w:rsidP="00E0070B">
                                  <w:pPr>
                                    <w:pStyle w:val="affffffff1"/>
                                    <w:rPr>
                                      <w:b/>
                                      <w:sz w:val="24"/>
                                    </w:rPr>
                                  </w:pPr>
                                  <w:r>
                                    <w:rPr>
                                      <w:b/>
                                      <w:sz w:val="24"/>
                                    </w:rPr>
                                    <w:t xml:space="preserve"> </w:t>
                                  </w:r>
                                </w:p>
                                <w:p w:rsidR="00E0070B" w:rsidRDefault="00E0070B" w:rsidP="00E0070B">
                                  <w:pPr>
                                    <w:pStyle w:val="affffffff1"/>
                                    <w:rPr>
                                      <w:b/>
                                      <w:sz w:val="24"/>
                                    </w:rPr>
                                  </w:pPr>
                                </w:p>
                                <w:p w:rsidR="00E0070B" w:rsidRDefault="00E0070B" w:rsidP="00E0070B">
                                  <w:pPr>
                                    <w:pStyle w:val="affffffff1"/>
                                    <w:rPr>
                                      <w:b/>
                                      <w:sz w:val="24"/>
                                    </w:rPr>
                                  </w:pPr>
                                </w:p>
                              </w:txbxContent>
                            </wps:txbx>
                            <wps:bodyPr rot="0" vert="horz" wrap="square" lIns="91440" tIns="45720" rIns="91440" bIns="45720" anchor="t" anchorCtr="0" upright="1">
                              <a:noAutofit/>
                            </wps:bodyPr>
                          </wps:wsp>
                          <wps:wsp>
                            <wps:cNvPr id="769" name="Text Box 785"/>
                            <wps:cNvSpPr txBox="1">
                              <a:spLocks noChangeArrowheads="1"/>
                            </wps:cNvSpPr>
                            <wps:spPr bwMode="auto">
                              <a:xfrm>
                                <a:off x="1152" y="172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70B" w:rsidRDefault="00E0070B" w:rsidP="00E0070B"/>
                              </w:txbxContent>
                            </wps:txbx>
                            <wps:bodyPr rot="0" vert="horz" wrap="square" lIns="91440" tIns="45720" rIns="91440" bIns="45720" anchor="t" anchorCtr="0" upright="1">
                              <a:noAutofit/>
                            </wps:bodyPr>
                          </wps:wsp>
                          <wps:wsp>
                            <wps:cNvPr id="770" name="Text Box 786"/>
                            <wps:cNvSpPr txBox="1">
                              <a:spLocks noChangeArrowheads="1"/>
                            </wps:cNvSpPr>
                            <wps:spPr bwMode="auto">
                              <a:xfrm>
                                <a:off x="10800" y="4755"/>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70B" w:rsidRDefault="00E0070B" w:rsidP="00E0070B">
                                  <w:pPr>
                                    <w:ind w:right="-132"/>
                                  </w:pPr>
                                  <w:r>
                                    <w:rPr>
                                      <w:b/>
                                      <w:sz w:val="20"/>
                                    </w:rPr>
                                    <w:t>вік</w:t>
                                  </w:r>
                                </w:p>
                              </w:txbxContent>
                            </wps:txbx>
                            <wps:bodyPr rot="0" vert="horz" wrap="square" lIns="91440" tIns="45720" rIns="91440" bIns="45720" anchor="t" anchorCtr="0" upright="1">
                              <a:noAutofit/>
                            </wps:bodyPr>
                          </wps:wsp>
                          <wps:wsp>
                            <wps:cNvPr id="771" name="Line 787"/>
                            <wps:cNvCnPr/>
                            <wps:spPr bwMode="auto">
                              <a:xfrm>
                                <a:off x="2448" y="4681"/>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2" name="Line 788"/>
                            <wps:cNvCnPr/>
                            <wps:spPr bwMode="auto">
                              <a:xfrm>
                                <a:off x="3062" y="4681"/>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3" name="Line 789"/>
                            <wps:cNvCnPr/>
                            <wps:spPr bwMode="auto">
                              <a:xfrm>
                                <a:off x="5760" y="4681"/>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4" name="Line 790"/>
                            <wps:cNvCnPr/>
                            <wps:spPr bwMode="auto">
                              <a:xfrm>
                                <a:off x="6237" y="4681"/>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5" name="Line 791"/>
                            <wps:cNvCnPr/>
                            <wps:spPr bwMode="auto">
                              <a:xfrm>
                                <a:off x="8590" y="4681"/>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6" name="Line 792"/>
                            <wps:cNvCnPr/>
                            <wps:spPr bwMode="auto">
                              <a:xfrm>
                                <a:off x="10291" y="4681"/>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7" name="Line 793"/>
                            <wps:cNvCnPr/>
                            <wps:spPr bwMode="auto">
                              <a:xfrm>
                                <a:off x="9299" y="4681"/>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8" name="Line 794"/>
                            <wps:cNvCnPr/>
                            <wps:spPr bwMode="auto">
                              <a:xfrm>
                                <a:off x="8064" y="4687"/>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9" name="Text Box 795"/>
                            <wps:cNvSpPr txBox="1">
                              <a:spLocks noChangeArrowheads="1"/>
                            </wps:cNvSpPr>
                            <wps:spPr bwMode="auto">
                              <a:xfrm>
                                <a:off x="1872" y="4896"/>
                                <a:ext cx="892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70B" w:rsidRDefault="00E0070B" w:rsidP="00E0070B">
                                  <w:pPr>
                                    <w:pStyle w:val="1"/>
                                    <w:ind w:firstLine="142"/>
                                  </w:pPr>
                                  <w:r>
                                    <w:t>K</w:t>
                                  </w:r>
                                  <w:r>
                                    <w:rPr>
                                      <w:vertAlign w:val="subscript"/>
                                    </w:rPr>
                                    <w:t>1</w:t>
                                  </w:r>
                                  <w:r>
                                    <w:t xml:space="preserve"> </w:t>
                                  </w:r>
                                  <w:r>
                                    <w:rPr>
                                      <w:lang w:val="en-US"/>
                                    </w:rPr>
                                    <w:tab/>
                                  </w:r>
                                  <w:r>
                                    <w:rPr>
                                      <w:lang w:val="en-US"/>
                                    </w:rPr>
                                    <w:tab/>
                                    <w:t xml:space="preserve">       </w:t>
                                  </w:r>
                                  <w:r>
                                    <w:t>K</w:t>
                                  </w:r>
                                  <w:r>
                                    <w:rPr>
                                      <w:vertAlign w:val="subscript"/>
                                    </w:rPr>
                                    <w:t>2</w:t>
                                  </w:r>
                                  <w:r>
                                    <w:t xml:space="preserve"> </w:t>
                                  </w:r>
                                  <w:r>
                                    <w:rPr>
                                      <w:lang w:val="en-US"/>
                                    </w:rPr>
                                    <w:tab/>
                                    <w:t xml:space="preserve">  </w:t>
                                  </w:r>
                                  <w:r>
                                    <w:t>P</w:t>
                                  </w:r>
                                  <w:r>
                                    <w:rPr>
                                      <w:vertAlign w:val="subscript"/>
                                    </w:rPr>
                                    <w:t xml:space="preserve">12 </w:t>
                                  </w:r>
                                  <w:r>
                                    <w:rPr>
                                      <w:lang w:val="en-US"/>
                                    </w:rPr>
                                    <w:tab/>
                                    <w:t xml:space="preserve">         </w:t>
                                  </w:r>
                                  <w:r>
                                    <w:t>P</w:t>
                                  </w:r>
                                  <w:r>
                                    <w:rPr>
                                      <w:vertAlign w:val="subscript"/>
                                    </w:rPr>
                                    <w:t>23</w:t>
                                  </w:r>
                                  <w:r>
                                    <w:t xml:space="preserve"> </w:t>
                                  </w:r>
                                  <w:r>
                                    <w:rPr>
                                      <w:lang w:val="en-US"/>
                                    </w:rPr>
                                    <w:t xml:space="preserve">     </w:t>
                                  </w:r>
                                  <w:r>
                                    <w:t>N</w:t>
                                  </w:r>
                                  <w:r>
                                    <w:rPr>
                                      <w:vertAlign w:val="subscript"/>
                                    </w:rPr>
                                    <w:t>1</w:t>
                                  </w:r>
                                  <w:r>
                                    <w:t xml:space="preserve"> </w:t>
                                  </w:r>
                                  <w:r>
                                    <w:rPr>
                                      <w:lang w:val="en-US"/>
                                    </w:rPr>
                                    <w:t xml:space="preserve">         </w:t>
                                  </w:r>
                                  <w:r>
                                    <w:t>N</w:t>
                                  </w:r>
                                  <w:r>
                                    <w:rPr>
                                      <w:vertAlign w:val="subscript"/>
                                    </w:rPr>
                                    <w:t>12</w:t>
                                  </w:r>
                                  <w:r>
                                    <w:t xml:space="preserve"> </w:t>
                                  </w:r>
                                  <w:r>
                                    <w:rPr>
                                      <w:lang w:val="en-US"/>
                                    </w:rPr>
                                    <w:tab/>
                                  </w:r>
                                  <w:r>
                                    <w:t>Q</w:t>
                                  </w:r>
                                </w:p>
                              </w:txbxContent>
                            </wps:txbx>
                            <wps:bodyPr rot="0" vert="horz" wrap="square" lIns="0" tIns="0" rIns="0" bIns="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Группа 750" o:spid="_x0000_s1056" style="position:absolute;left:0;text-align:left;margin-left:504.25pt;margin-top:-34pt;width:525.6pt;height:222.85pt;z-index:251660288" coordorigin="864,1440" coordsize="10512,5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" o:allowincell="f">
                <v:group id="Group 767" o:spid="_x0000_s1057" style="position:absolute;left:6333;top:1440;width:4323;height:2368" coordorigin="6333,1440" coordsize="4323,2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XDSIsQAAADcAAAADwAAAGRycy9kb3ducmV2LnhtbESPQYvCMBSE78L+h/AW&#10;vGnaFV2pRhHZFQ8iqAvi7dE822LzUppsW/+9EQSPw8x8w8yXnSlFQ7UrLCuIhxEI4tTqgjMFf6ff&#10;wRSE88gaS8uk4E4OlouP3hwTbVs+UHP0mQgQdgkqyL2vEildmpNBN7QVcfCutjbog6wzqWtsA9yU&#10;8iuKJtJgwWEhx4rWOaW3479RsGmxXY3in2Z3u67vl9N4f97FpFT/s1vNQHjq/Dv8am+1gu9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XDSIsQAAADcAAAA&#10;DwAAAAAAAAAAAAAAAACqAgAAZHJzL2Rvd25yZXYueG1sUEsFBgAAAAAEAAQA+gAAAJsDAAAAAA==&#10;">
                  <v:shape id="Text Box 768" o:spid="_x0000_s1058" type="#_x0000_t202" style="position:absolute;left:7200;top:1440;width:3456;height:2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bJ6cQA&#10;AADcAAAADwAAAGRycy9kb3ducmV2LnhtbESPT2vCQBTE74LfYXlCb3W3olbTbESUQk9K/Qe9PbLP&#10;JDT7NmS3Jv32XaHgcZiZ3zDpqre1uFHrK8caXsYKBHHuTMWFhtPx/XkBwgdkg7Vj0vBLHlbZcJBi&#10;YlzHn3Q7hEJECPsENZQhNImUPi/Joh+7hjh6V9daDFG2hTQtdhFuazlRai4tVhwXSmxoU1L+ffix&#10;Gs6769dlqvbF1s6azvVKsl1KrZ9G/foNRKA+PML/7Q+j4XU2gfuZeAR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2yenEAAAA3AAAAA8AAAAAAAAAAAAAAAAAmAIAAGRycy9k&#10;b3ducmV2LnhtbFBLBQYAAAAABAAEAPUAAACJAwAAAAA=&#10;" filled="f" stroked="f">
                    <v:textbox>
                      <w:txbxContent>
                        <w:p w:rsidR="00E0070B" w:rsidRDefault="00E0070B" w:rsidP="00E0070B">
                          <w:pPr>
                            <w:rPr>
                              <w:snapToGrid w:val="0"/>
                              <w:sz w:val="22"/>
                            </w:rPr>
                          </w:pPr>
                          <w:r>
                            <w:rPr>
                              <w:b/>
                              <w:snapToGrid w:val="0"/>
                              <w:sz w:val="22"/>
                            </w:rPr>
                            <w:t>Прип’ятська</w:t>
                          </w:r>
                        </w:p>
                        <w:p w:rsidR="00E0070B" w:rsidRDefault="00E0070B" w:rsidP="00E0070B">
                          <w:pPr>
                            <w:rPr>
                              <w:snapToGrid w:val="0"/>
                              <w:sz w:val="22"/>
                            </w:rPr>
                          </w:pPr>
                          <w:r>
                            <w:rPr>
                              <w:b/>
                              <w:snapToGrid w:val="0"/>
                              <w:sz w:val="22"/>
                            </w:rPr>
                            <w:t>Дніпровсько-Донецька</w:t>
                          </w:r>
                        </w:p>
                        <w:p w:rsidR="00E0070B" w:rsidRDefault="00E0070B" w:rsidP="00E0070B">
                          <w:pPr>
                            <w:rPr>
                              <w:snapToGrid w:val="0"/>
                              <w:sz w:val="22"/>
                            </w:rPr>
                          </w:pPr>
                          <w:r>
                            <w:rPr>
                              <w:b/>
                              <w:snapToGrid w:val="0"/>
                              <w:sz w:val="22"/>
                            </w:rPr>
                            <w:t>Причорноморська</w:t>
                          </w:r>
                        </w:p>
                        <w:p w:rsidR="00E0070B" w:rsidRDefault="00E0070B" w:rsidP="00E0070B">
                          <w:pPr>
                            <w:rPr>
                              <w:snapToGrid w:val="0"/>
                              <w:sz w:val="22"/>
                            </w:rPr>
                          </w:pPr>
                          <w:r>
                            <w:rPr>
                              <w:b/>
                              <w:snapToGrid w:val="0"/>
                              <w:sz w:val="22"/>
                            </w:rPr>
                            <w:t>Дністрянська (південний схід)</w:t>
                          </w:r>
                        </w:p>
                        <w:p w:rsidR="00E0070B" w:rsidRDefault="00E0070B" w:rsidP="00E0070B">
                          <w:pPr>
                            <w:rPr>
                              <w:snapToGrid w:val="0"/>
                              <w:sz w:val="22"/>
                            </w:rPr>
                          </w:pPr>
                          <w:r>
                            <w:rPr>
                              <w:b/>
                              <w:snapToGrid w:val="0"/>
                              <w:sz w:val="22"/>
                            </w:rPr>
                            <w:t>Дністрянська (північний захід)</w:t>
                          </w:r>
                        </w:p>
                        <w:p w:rsidR="00E0070B" w:rsidRDefault="00E0070B" w:rsidP="00E0070B">
                          <w:pPr>
                            <w:rPr>
                              <w:snapToGrid w:val="0"/>
                            </w:rPr>
                          </w:pPr>
                        </w:p>
                        <w:p w:rsidR="00E0070B" w:rsidRDefault="00E0070B" w:rsidP="00E0070B">
                          <w:pPr>
                            <w:rPr>
                              <w:snapToGrid w:val="0"/>
                            </w:rPr>
                          </w:pPr>
                        </w:p>
                      </w:txbxContent>
                    </v:textbox>
                  </v:shape>
                  <v:line id="Line 769" o:spid="_x0000_s1059" style="position:absolute;visibility:visible;mso-wrap-style:square" from="6333,1693" to="7039,1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rV9cUAAADcAAAADwAAAGRycy9kb3ducmV2LnhtbESP3WoCMRSE74W+QzgF72rWitVujVK0&#10;QsUL8ecBjpvTzdbNyZKkuvXpTaHg5TAz3zCTWWtrcSYfKscK+r0MBHHhdMWlgsN++TQGESKyxtox&#10;KfilALPpQ2eCuXYX3tJ5F0uRIBxyVGBibHIpQ2HIYui5hjh5X85bjEn6UmqPlwS3tXzOshdpseK0&#10;YLChuaHitPuxClb+uD71r6WRR175j3qzeA32W6nuY/v+BiJSG+/h//anVjAaDuDvTDoCcn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erV9cUAAADcAAAADwAAAAAAAAAA&#10;AAAAAAChAgAAZHJzL2Rvd25yZXYueG1sUEsFBgAAAAAEAAQA+QAAAJMDAAAAAA==&#10;" strokeweight="1pt"/>
                  <v:line id="Line 770" o:spid="_x0000_s1060" style="position:absolute;visibility:visible;mso-wrap-style:square" from="6333,2229" to="7039,2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WctMQAAADcAAAADwAAAGRycy9kb3ducmV2LnhtbESP3WoCMRSE7wXfIRyhN0WTin+sRikL&#10;gtCC1ur9YXPcXdycLEmq27c3hYKXw8x8w6w2nW3EjXyoHWt4GykQxIUzNZcaTt/b4QJEiMgGG8ek&#10;4ZcCbNb93goz4+78RbdjLEWCcMhQQxVjm0kZiooshpFriZN3cd5iTNKX0ni8J7ht5FipmbRYc1qo&#10;sKW8ouJ6/LEaXj/P+cf4MNtTzlualju194XS+mXQvS9BROriM/zf3hkN8+kE/s6kI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lZy0xAAAANwAAAAPAAAAAAAAAAAA&#10;AAAAAKECAABkcnMvZG93bnJldi54bWxQSwUGAAAAAAQABAD5AAAAkgMAAAAA&#10;" strokeweight="1pt">
                    <v:stroke dashstyle="1 1"/>
                  </v:line>
                  <v:line id="Line 771" o:spid="_x0000_s1061" style="position:absolute;visibility:visible;mso-wrap-style:square" from="6333,1971" to="7039,1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TLsIAAADcAAAADwAAAGRycy9kb3ducmV2LnhtbESPX2vCMBTF3wd+h3AF32bqQCedaRFh&#10;6JvUCb7eNXdNXXNTkmjrt18Ggz0ezp8fZ1OOthN38qF1rGAxz0AQ10633Cg4f7w/r0GEiKyxc0wK&#10;HhSgLCZPG8y1G7ii+yk2Io1wyFGBibHPpQy1IYth7nri5H05bzEm6RupPQ5p3HbyJctW0mLLiWCw&#10;p52h+vt0s4lb0f7q/WoYOdSfxyttK3MZlJpNx+0biEhj/A//tQ9awetyCb9n0hGQx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zTLsIAAADcAAAADwAAAAAAAAAAAAAA&#10;AAChAgAAZHJzL2Rvd25yZXYueG1sUEsFBgAAAAAEAAQA+QAAAJADAAAAAA==&#10;" strokeweight="1pt">
                    <v:stroke dashstyle="dash"/>
                  </v:line>
                  <v:line id="Line 772" o:spid="_x0000_s1062" style="position:absolute;visibility:visible;mso-wrap-style:square" from="6333,2770" to="7039,2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oQb8YAAADcAAAADwAAAGRycy9kb3ducmV2LnhtbESPS4vCQBCE74L/YWhhbzpR8EF0lH24&#10;ICyCuuvBW5vpTYKZnmxmNMm/3xEEj0VVfUUtVo0pxI0ql1tWMBxEIIgTq3NOFfx8f/ZnIJxH1lhY&#10;JgUtOVgtu50FxtrWvKfbwaciQNjFqCDzvoyldElGBt3AlsTB+7WVQR9klUpdYR3gppCjKJpIgzmH&#10;hQxLes8ouRyuRsFb+3fZSf461h+03Y3O9WndDkulXnrN6xyEp8Y/w4/2RiuYjidwPxOOgF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paEG/GAAAA3AAAAA8AAAAAAAAA&#10;AAAAAAAAoQIAAGRycy9kb3ducmV2LnhtbFBLBQYAAAAABAAEAPkAAACUAwAAAAA=&#10;" strokeweight="1pt">
                    <v:stroke dashstyle="longDashDotDot"/>
                  </v:line>
                  <v:line id="Line 773" o:spid="_x0000_s1063" style="position:absolute;visibility:visible;mso-wrap-style:square" from="6333,2494" to="7039,2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JgysQAAADcAAAADwAAAGRycy9kb3ducmV2LnhtbESPUWvCMBSF3wf+h3CFvc3UgVOqUUQY&#10;CMJgnYiP1+TaljY3NYm1+/fLYLDHwznnO5zVZrCt6MmH2rGC6SQDQaydqblUcPx6f1mACBHZYOuY&#10;FHxTgM169LTC3LgHf1JfxFIkCIccFVQxdrmUQVdkMUxcR5y8q/MWY5K+lMbjI8FtK1+z7E1arDkt&#10;VNjRriLdFHeroG8Oh5vGj8u5K30TrbZ+VpyUeh4P2yWISEP8D/+190bBfDaH3zPpCM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EmDKxAAAANwAAAAPAAAAAAAAAAAA&#10;AAAAAKECAABkcnMvZG93bnJldi54bWxQSwUGAAAAAAQABAD5AAAAkgMAAAAA&#10;" strokeweight="1pt">
                    <v:stroke dashstyle="longDashDot"/>
                  </v:line>
                </v:group>
                <v:group id="Group 774" o:spid="_x0000_s1064" style="position:absolute;left:864;top:1728;width:10512;height:5537" coordorigin="864,1728" coordsize="10512,55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p7v8MAAADcAAAADwAAAGRycy9kb3ducmV2LnhtbERPTWvCQBC9F/wPywi9&#10;1U0UW4luQpBaepBCVRBvQ3ZMQrKzIbtN4r/vHgo9Pt73LptMKwbqXW1ZQbyIQBAXVtdcKricDy8b&#10;EM4ja2wtk4IHOcjS2dMOE21H/qbh5EsRQtglqKDyvkukdEVFBt3CdsSBu9veoA+wL6XucQzhppXL&#10;KHqVBmsODRV2tK+oaE4/RsHHiGO+it+HY3PfP27n9df1GJNSz/Mp34LwNPl/8Z/7Uyt4W4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Snu/wwAAANwAAAAP&#10;AAAAAAAAAAAAAAAAAKoCAABkcnMvZG93bnJldi54bWxQSwUGAAAAAAQABAD6AAAAmgMAAAAA&#10;">
                  <v:shape id="Freeform 775" o:spid="_x0000_s1065" style="position:absolute;left:1584;top:3499;width:8885;height:2451;visibility:visible;mso-wrap-style:square;v-text-anchor:top" coordsize="8885,2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Ilj8UA&#10;AADcAAAADwAAAGRycy9kb3ducmV2LnhtbESP3WrCQBSE7wXfYTkFb6RuKqg1uooUFBEq/rV4ecie&#10;JsHs2ZBdTXz7riB4OczMN8x03phC3KhyuWUFH70IBHFidc6pgtNx+f4JwnlkjYVlUnAnB/NZuzXF&#10;WNua93Q7+FQECLsYFWTel7GULsnIoOvZkjh4f7Yy6IOsUqkrrAPcFLIfRUNpMOewkGFJXxkll8PV&#10;KFjsZNectpvVb5fkT3H+zuttfVeq89YsJiA8Nf4VfrbXWsFoMIbHmXAE5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4iWPxQAAANwAAAAPAAAAAAAAAAAAAAAAAJgCAABkcnMv&#10;ZG93bnJldi54bWxQSwUGAAAAAAQABAD1AAAAigMAAAAA&#10;" path="m,221v851,218,903,,1492,1115c2081,2451,2251,2439,2774,2426v524,-13,1421,-652,1879,-1088c5111,903,4785,442,6098,221,7411,,7999,2332,8348,2375v349,43,419,-1679,537,-2128e" filled="f" strokeweight="1pt">
                    <v:stroke dashstyle="1 1"/>
                    <v:path arrowok="t" o:connecttype="custom" o:connectlocs="0,221;1492,1336;2774,2426;4653,1338;6098,221;8348,2375;8885,247" o:connectangles="0,0,0,0,0,0,0"/>
                  </v:shape>
                  <v:group id="Group 776" o:spid="_x0000_s1066" style="position:absolute;left:864;top:1728;width:10512;height:5537" coordorigin="864,1728" coordsize="10512,55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C9BMMAAADcAAAADwAAAGRycy9kb3ducmV2LnhtbERPTWvCQBC9F/wPywi9&#10;1U2UWoluQpBaepBCVRBvQ3ZMQrKzIbtN4r/vHgo9Pt73LptMKwbqXW1ZQbyIQBAXVtdcKricDy8b&#10;EM4ja2wtk4IHOcjS2dMOE21H/qbh5EsRQtglqKDyvkukdEVFBt3CdsSBu9veoA+wL6XucQzhppXL&#10;KFpLgzWHhgo72ldUNKcfo+BjxDFfxe/DsbnvH7fz69f1GJNSz/Mp34LwNPl/8Z/7Uyt4W4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gUL0EwwAAANwAAAAP&#10;AAAAAAAAAAAAAAAAAKoCAABkcnMvZG93bnJldi54bWxQSwUGAAAAAAQABAD6AAAAmgMAAAAA&#10;">
                    <v:group id="Group 777" o:spid="_x0000_s1067" style="position:absolute;left:1584;top:3529;width:8976;height:2844" coordorigin="1584,3529" coordsize="8976,2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xwYn8YAAADcAAAADwAAAGRycy9kb3ducmV2LnhtbESPT2vCQBTE74V+h+UV&#10;ejObtGglZhWRtvQQBLUg3h7ZZxLMvg3Zbf58e7dQ6HGYmd8w2WY0jeipc7VlBUkUgyAurK65VPB9&#10;+pgtQTiPrLGxTAomcrBZPz5kmGo78IH6oy9FgLBLUUHlfZtK6YqKDLrItsTBu9rOoA+yK6XucAhw&#10;08iXOF5IgzWHhQpb2lVU3I4/RsHngMP2NXnv89t1N11O8/05T0ip56dxuwLhafT/4b/2l1bwt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HBifxgAAANwA&#10;AAAPAAAAAAAAAAAAAAAAAKoCAABkcnMvZG93bnJldi54bWxQSwUGAAAAAAQABAD6AAAAnQMAAAAA&#10;">
                      <v:shape id="Freeform 778" o:spid="_x0000_s1068" style="position:absolute;left:1610;top:3541;width:8937;height:2511;visibility:visible;mso-wrap-style:square;v-text-anchor:top" coordsize="8937,2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90mcYA&#10;AADcAAAADwAAAGRycy9kb3ducmV2LnhtbESPQWvCQBSE74X+h+UJ3upGES2pq5RIpRY8VGPOj+xr&#10;NjT7NmTXmPrru0Khx2FmvmFWm8E2oqfO144VTCcJCOLS6ZorBfnp7ekZhA/IGhvHpOCHPGzWjw8r&#10;TLW78if1x1CJCGGfogITQptK6UtDFv3EtcTR+3KdxRBlV0nd4TXCbSNnSbKQFmuOCwZbygyV38eL&#10;VXC4bXMq8vnho8jOmdnmu2HfF0qNR8PrC4hAQ/gP/7XftYLlYgb3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90mcYAAADcAAAADwAAAAAAAAAAAAAAAACYAgAAZHJz&#10;L2Rvd25yZXYueG1sUEsFBgAAAAAEAAQA9QAAAIsDAAAAAA==&#10;" path="m,c1008,115,1780,77,2290,308,2800,538,3207,39,3729,141v522,102,530,793,877,1165c4953,1678,5376,2511,5810,2372,7105,2333,7000,526,7210,474v209,-51,824,1859,1138,1680c8662,1974,8819,628,8937,231e" filled="f" strokeweight="1pt">
                        <v:stroke dashstyle="longDashDot"/>
                        <v:path arrowok="t" o:connecttype="custom" o:connectlocs="0,0;2290,308;3729,141;4606,1306;5810,2372;7210,474;8348,2154;8937,231" o:connectangles="0,0,0,0,0,0,0,0"/>
                      </v:shape>
                      <v:shape id="Freeform 779" o:spid="_x0000_s1069" style="position:absolute;left:1584;top:3529;width:8976;height:2844;visibility:visible;mso-wrap-style:square;v-text-anchor:top" coordsize="8976,2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cMtMQA&#10;AADcAAAADwAAAGRycy9kb3ducmV2LnhtbESP0WoCMRRE3wv+Q7gFX4pma0Hb1SjSUpEFhWo/4LK5&#10;Jks3N8smXde/N4Lg4zAzZ5jFqne16KgNlWcFr+MMBHHpdcVGwe/xe/QOIkRkjbVnUnChAKvl4GmB&#10;ufZn/qHuEI1IEA45KrAxNrmUobTkMIx9Q5y8k28dxiRbI3WL5wR3tZxk2VQ6rDgtWGzo01L5d/h3&#10;Cr66/aXAF+t3G5MVdTC7TRE/lBo+9+s5iEh9fITv7a1WMJu+we1MOgJ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HDLTEAAAA3AAAAA8AAAAAAAAAAAAAAAAAmAIAAGRycy9k&#10;b3ducmV2LnhtbFBLBQYAAAAABAAEAPUAAACJAwAAAAA=&#10;" path="m,2050c2067,2844,900,,2949,61v2049,61,1501,2099,2799,2393c7046,2748,6894,376,7776,254,8658,132,8832,1998,8976,2319e" filled="f" strokeweight="1pt">
                        <v:stroke dashstyle="dash"/>
                        <v:path arrowok="t" o:connecttype="custom" o:connectlocs="0,2050;2949,61;5748,2454;7776,254;8976,2319" o:connectangles="0,0,0,0,0"/>
                      </v:shape>
                    </v:group>
                    <v:line id="Line 780" o:spid="_x0000_s1070" style="position:absolute;visibility:visible;mso-wrap-style:square" from="1584,2016" to="1584,6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YhhccAAADcAAAADwAAAGRycy9kb3ducmV2LnhtbESPQWvCQBSE74L/YXlCb7ppK2lJXUVa&#10;CtqDqC20x2f2NYlm34bdNUn/vSsIPQ4z8w0zW/SmFi05X1lWcD9JQBDnVldcKPj6fB8/g/ABWWNt&#10;mRT8kYfFfDiYYaZtxztq96EQEcI+QwVlCE0mpc9LMugntiGO3q91BkOUrpDaYRfhppYPSZJKgxXH&#10;hRIbei0pP+3PRsHmcZu2y/XHqv9ep4f8bXf4OXZOqbtRv3wBEagP/+Fbe6UVPKV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ViGFxwAAANwAAAAPAAAAAAAA&#10;AAAAAAAAAKECAABkcnMvZG93bnJldi54bWxQSwUGAAAAAAQABAD5AAAAlQMAAAAA&#10;"/>
                    <v:line id="Line 781" o:spid="_x0000_s1071" style="position:absolute;visibility:visible;mso-wrap-style:square" from="1584,4836" to="11088,4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qEHscAAADcAAAADwAAAGRycy9kb3ducmV2LnhtbESPQWvCQBSE74L/YXlCb7ppi2lJXUVa&#10;CtqDqC20x2f2NYlm34bdNUn/vSsIPQ4z8w0zW/SmFi05X1lWcD9JQBDnVldcKPj6fB8/g/ABWWNt&#10;mRT8kYfFfDiYYaZtxztq96EQEcI+QwVlCE0mpc9LMugntiGO3q91BkOUrpDaYRfhppYPSZJKgxXH&#10;hRIbei0pP+3PRsHmcZu2y/XHqv9ep4f8bXf4OXZOqbtRv3wBEagP/+Fbe6UVPKV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GoQexwAAANwAAAAPAAAAAAAA&#10;AAAAAAAAAKECAABkcnMvZG93bnJldi54bWxQSwUGAAAAAAQABAD5AAAAlQMAAAAA&#10;"/>
                    <v:shape id="Freeform 782" o:spid="_x0000_s1072" style="position:absolute;left:1610;top:3362;width:8846;height:2614;visibility:visible;mso-wrap-style:square;v-text-anchor:top" coordsize="8846,2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BuVMUA&#10;AADcAAAADwAAAGRycy9kb3ducmV2LnhtbESPQWvCQBSE74L/YXkFL9Js2sMq0VWKtNRCcmjaH/DI&#10;PpNg9m3IbjX667uC4HGYmW+Y9Xa0nTjR4FvHGl6SFARx5UzLtYbfn4/nJQgfkA12jknDhTxsN9PJ&#10;GjPjzvxNpzLUIkLYZ6ihCaHPpPRVQxZ94nri6B3cYDFEOdTSDHiOcNvJ1zRV0mLLcaHBnnYNVcfy&#10;z2qo35VU4XBdpuprnue+LT6tL7SePY1vKxCBxvAI39t7o2GhFNzOx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UG5UxQAAANwAAAAPAAAAAAAAAAAAAAAAAJgCAABkcnMv&#10;ZG93bnJldi54bWxQSwUGAAAAAAQABAD1AAAAigMAAAAA&#10;" path="m,141c1008,256,3271,,3795,346v523,346,973,2204,2150,2204c7123,2550,7001,666,7210,615v210,-51,799,1999,1636,1884e" filled="f" strokeweight="1pt">
                      <v:stroke dashstyle="longDashDotDot"/>
                      <v:path arrowok="t" o:connecttype="custom" o:connectlocs="0,141;3795,346;5945,2550;7210,615;8846,2499" o:connectangles="0,0,0,0,0"/>
                    </v:shape>
                    <v:shape id="Freeform 783" o:spid="_x0000_s1073" style="position:absolute;left:1597;top:3387;width:8911;height:2922;visibility:visible;mso-wrap-style:square;v-text-anchor:top" coordsize="8911,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cr2cMA&#10;AADcAAAADwAAAGRycy9kb3ducmV2LnhtbESPT2sCMRTE74V+h/AKvdVse3BlNUopKF79A3p8bp6b&#10;bTcvS/LU7bdvCoLHYWZ+w8wWg+/UlWJqAxt4HxWgiOtgW24M7HfLtwmoJMgWu8Bk4JcSLObPTzOs&#10;bLjxhq5baVSGcKrQgBPpK61T7chjGoWeOHvnED1KlrHRNuItw32nP4pirD22nBcc9vTlqP7ZXryB&#10;47CRg5eyPrvvyWlZNnG1W52MeX0ZPqeghAZ5hO/ttTVQjkv4P5OPgJ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Rcr2cMAAADcAAAADwAAAAAAAAAAAAAAAACYAgAAZHJzL2Rv&#10;d25yZXYueG1sUEsFBgAAAAAEAAQA9QAAAIgDAAAAAA==&#10;" path="m,2294v445,39,1151,308,2159,128c3167,2243,3664,2204,4109,2563,4554,2922,4598,284,5633,142,6668,,6739,1034,7002,1430v263,396,1062,1188,1380,1014c8889,1511,8767,820,8911,385e" filled="f" strokeweight="1pt">
                      <v:path arrowok="t" o:connecttype="custom" o:connectlocs="0,2294;2159,2422;4109,2563;5633,142;7002,1430;8382,2444;8911,385" o:connectangles="0,0,0,0,0,0,0"/>
                    </v:shape>
                    <v:shape id="Text Box 784" o:spid="_x0000_s1074" type="#_x0000_t202" style="position:absolute;left:864;top:2591;width:720;height:4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I0vsAA&#10;AADcAAAADwAAAGRycy9kb3ducmV2LnhtbERPy4rCMBTdC/MP4Q7MThOH8dUxyqAIrhSfMLtLc22L&#10;zU1poq1/bxaCy8N5T+etLcWdal841tDvKRDEqTMFZxqOh1V3DMIHZIOlY9LwIA/z2UdniolxDe/o&#10;vg+ZiCHsE9SQh1AlUvo0J4u+5yriyF1cbTFEWGfS1NjEcFvKb6WG0mLBsSHHihY5pdf9zWo4bS7/&#10;5x+1zZZ2UDWuVZLtRGr99dn+/YII1Ia3+OVeGw2jYVwbz8QjIG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bI0vsAAAADcAAAADwAAAAAAAAAAAAAAAACYAgAAZHJzL2Rvd25y&#10;ZXYueG1sUEsFBgAAAAAEAAQA9QAAAIUDAAAAAA==&#10;" filled="f" stroked="f">
                      <v:textbox>
                        <w:txbxContent>
                          <w:p w:rsidR="00E0070B" w:rsidRDefault="00E0070B" w:rsidP="00E0070B"/>
                          <w:p w:rsidR="00E0070B" w:rsidRDefault="00E0070B" w:rsidP="00E0070B"/>
                          <w:p w:rsidR="00E0070B" w:rsidRDefault="00E0070B" w:rsidP="00E0070B"/>
                          <w:p w:rsidR="00E0070B" w:rsidRDefault="00E0070B" w:rsidP="00E0070B"/>
                          <w:p w:rsidR="00E0070B" w:rsidRDefault="00E0070B" w:rsidP="00E0070B"/>
                          <w:p w:rsidR="00E0070B" w:rsidRDefault="00E0070B" w:rsidP="00E0070B"/>
                          <w:p w:rsidR="00E0070B" w:rsidRDefault="00E0070B" w:rsidP="00E0070B"/>
                          <w:p w:rsidR="00E0070B" w:rsidRDefault="00E0070B" w:rsidP="00E0070B">
                            <w:pPr>
                              <w:ind w:right="-127"/>
                            </w:pPr>
                            <w:r>
                              <w:t xml:space="preserve">     0</w:t>
                            </w:r>
                          </w:p>
                          <w:p w:rsidR="00E0070B" w:rsidRDefault="00E0070B" w:rsidP="00E0070B"/>
                          <w:p w:rsidR="00E0070B" w:rsidRDefault="00E0070B" w:rsidP="00E0070B">
                            <w:pPr>
                              <w:pStyle w:val="affffffff1"/>
                              <w:rPr>
                                <w:b/>
                                <w:sz w:val="24"/>
                              </w:rPr>
                            </w:pPr>
                            <w:r>
                              <w:rPr>
                                <w:b/>
                                <w:sz w:val="24"/>
                              </w:rPr>
                              <w:t xml:space="preserve"> </w:t>
                            </w:r>
                          </w:p>
                          <w:p w:rsidR="00E0070B" w:rsidRDefault="00E0070B" w:rsidP="00E0070B">
                            <w:pPr>
                              <w:pStyle w:val="affffffff1"/>
                              <w:rPr>
                                <w:b/>
                                <w:sz w:val="24"/>
                              </w:rPr>
                            </w:pPr>
                          </w:p>
                          <w:p w:rsidR="00E0070B" w:rsidRDefault="00E0070B" w:rsidP="00E0070B">
                            <w:pPr>
                              <w:pStyle w:val="affffffff1"/>
                              <w:rPr>
                                <w:b/>
                                <w:sz w:val="24"/>
                              </w:rPr>
                            </w:pPr>
                          </w:p>
                        </w:txbxContent>
                      </v:textbox>
                    </v:shape>
                    <v:shape id="Text Box 785" o:spid="_x0000_s1075" type="#_x0000_t202" style="position:absolute;left:1152;top:172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6RJcQA&#10;AADcAAAADwAAAGRycy9kb3ducmV2LnhtbESPT2vCQBTE74LfYXmCN91V6r/UVcRS6KliWgu9PbLP&#10;JDT7NmRXE799VxA8DjPzG2a97WwlrtT40rGGyViBIM6cKTnX8P31PlqC8AHZYOWYNNzIw3bT760x&#10;Ma7lI13TkIsIYZ+ghiKEOpHSZwVZ9GNXE0fv7BqLIcoml6bBNsJtJadKzaXFkuNCgTXtC8r+0ovV&#10;cPo8//68qEP+Zmd16zol2a6k1sNBt3sFEagLz/Cj/WE0LOYruJ+JR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kSXEAAAA3AAAAA8AAAAAAAAAAAAAAAAAmAIAAGRycy9k&#10;b3ducmV2LnhtbFBLBQYAAAAABAAEAPUAAACJAwAAAAA=&#10;" filled="f" stroked="f">
                      <v:textbox>
                        <w:txbxContent>
                          <w:p w:rsidR="00E0070B" w:rsidRDefault="00E0070B" w:rsidP="00E0070B"/>
                        </w:txbxContent>
                      </v:textbox>
                    </v:shape>
                    <v:shape id="Text Box 786" o:spid="_x0000_s1076" type="#_x0000_t202" style="position:absolute;left:10800;top:4755;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2uZcAA&#10;AADcAAAADwAAAGRycy9kb3ducmV2LnhtbERPy4rCMBTdC/MP4Q7MThOH8dUxyqAIrhSfMLtLc22L&#10;zU1poq1/bxaCy8N5T+etLcWdal841tDvKRDEqTMFZxqOh1V3DMIHZIOlY9LwIA/z2UdniolxDe/o&#10;vg+ZiCHsE9SQh1AlUvo0J4u+5yriyF1cbTFEWGfS1NjEcFvKb6WG0mLBsSHHihY5pdf9zWo4bS7/&#10;5x+1zZZ2UDWuVZLtRGr99dn+/YII1Ia3+OVeGw2jUZwfz8QjIG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h2uZcAAAADcAAAADwAAAAAAAAAAAAAAAACYAgAAZHJzL2Rvd25y&#10;ZXYueG1sUEsFBgAAAAAEAAQA9QAAAIUDAAAAAA==&#10;" filled="f" stroked="f">
                      <v:textbox>
                        <w:txbxContent>
                          <w:p w:rsidR="00E0070B" w:rsidRDefault="00E0070B" w:rsidP="00E0070B">
                            <w:pPr>
                              <w:ind w:right="-132"/>
                            </w:pPr>
                            <w:r>
                              <w:rPr>
                                <w:b/>
                                <w:sz w:val="20"/>
                              </w:rPr>
                              <w:t>вік</w:t>
                            </w:r>
                          </w:p>
                        </w:txbxContent>
                      </v:textbox>
                    </v:shape>
                    <v:line id="Line 787" o:spid="_x0000_s1077" style="position:absolute;visibility:visible;mso-wrap-style:square" from="2448,4681" to="2448,4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UwMYAAADcAAAADwAAAGRycy9kb3ducmV2LnhtbESPQWvCQBSE74X+h+UVeqsbLURJXUUq&#10;BfUgVQvt8Zl9JrHZt2F3m8R/3xUEj8PMfMNM572pRUvOV5YVDAcJCOLc6ooLBV+Hj5cJCB+QNdaW&#10;ScGFPMxnjw9TzLTteEftPhQiQthnqKAMocmk9HlJBv3ANsTRO1lnMETpCqkddhFuajlKklQarDgu&#10;lNjQe0n57/7PKNi+fqbtYr1Z9d/r9Jgvd8efc+eUen7qF28gAvXhHr61V1rBeDyE65l4BOTs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f4FMDGAAAA3AAAAA8AAAAAAAAA&#10;AAAAAAAAoQIAAGRycy9kb3ducmV2LnhtbFBLBQYAAAAABAAEAPkAAACUAwAAAAA=&#10;"/>
                    <v:line id="Line 788" o:spid="_x0000_s1078" style="position:absolute;visibility:visible;mso-wrap-style:square" from="3062,4681" to="3062,4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qKt8YAAADcAAAADwAAAGRycy9kb3ducmV2LnhtbESPQWvCQBSE7wX/w/KE3upGC1FSVxGl&#10;oD2UqoX2+Mw+k2j2bdjdJum/7xYEj8PMfMPMl72pRUvOV5YVjEcJCOLc6ooLBZ/H16cZCB+QNdaW&#10;ScEveVguBg9zzLTteE/tIRQiQthnqKAMocmk9HlJBv3INsTRO1tnMETpCqkddhFuajlJklQarDgu&#10;lNjQuqT8evgxCt6fP9J2tXvb9l+79JRv9qfvS+eUehz2qxcQgfpwD9/aW61gOp3A/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cqirfGAAAA3AAAAA8AAAAAAAAA&#10;AAAAAAAAoQIAAGRycy9kb3ducmV2LnhtbFBLBQYAAAAABAAEAPkAAACUAwAAAAA=&#10;"/>
                    <v:line id="Line 789" o:spid="_x0000_s1079" style="position:absolute;visibility:visible;mso-wrap-style:square" from="5760,4681" to="5760,4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YvLMYAAADcAAAADwAAAGRycy9kb3ducmV2LnhtbESPQWvCQBSE7wX/w/KE3urGClFSVxGl&#10;oD2UqoX2+Mw+k2j2bdjdJum/7xYEj8PMfMPMl72pRUvOV5YVjEcJCOLc6ooLBZ/H16cZCB+QNdaW&#10;ScEveVguBg9zzLTteE/tIRQiQthnqKAMocmk9HlJBv3INsTRO1tnMETpCqkddhFuavmcJKk0WHFc&#10;KLGhdUn59fBjFLxPPtJ2tXvb9l+79JRv9qfvS+eUehz2qxcQgfpwD9/aW61gOp3A/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hmLyzGAAAA3AAAAA8AAAAAAAAA&#10;AAAAAAAAoQIAAGRycy9kb3ducmV2LnhtbFBLBQYAAAAABAAEAPkAAACUAwAAAAA=&#10;"/>
                    <v:line id="Line 790" o:spid="_x0000_s1080" style="position:absolute;visibility:visible;mso-wrap-style:square" from="6237,4681" to="6237,4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3WMcAAADcAAAADwAAAGRycy9kb3ducmV2LnhtbESPT2vCQBTE74V+h+UVvNVN/xAluoq0&#10;FLQHUSvo8Zl9Jmmzb8PumqTf3i0IPQ4z8xtmOu9NLVpyvrKs4GmYgCDOra64ULD/+ngcg/ABWWNt&#10;mRT8kof57P5uipm2HW+p3YVCRAj7DBWUITSZlD4vyaAf2oY4emfrDIYoXSG1wy7CTS2fkySVBiuO&#10;CyU29FZS/rO7GAXrl03aLlafy/6wSk/5+/Z0/O6cUoOHfjEBEagP/+Fbe6kVjEav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j7dYxwAAANwAAAAPAAAAAAAA&#10;AAAAAAAAAKECAABkcnMvZG93bnJldi54bWxQSwUGAAAAAAQABAD5AAAAlQMAAAAA&#10;"/>
                    <v:line id="Line 791" o:spid="_x0000_s1081" style="position:absolute;visibility:visible;mso-wrap-style:square" from="8590,4681" to="8590,4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MSw8cAAADcAAAADwAAAGRycy9kb3ducmV2LnhtbESPQWvCQBSE74X+h+UVvNVNWxoluoq0&#10;FLQHUSvo8Zl9Jmmzb8PumqT/3i0IPQ4z8w0znfemFi05X1lW8DRMQBDnVldcKNh/fTyOQfiArLG2&#10;TAp+ycN8dn83xUzbjrfU7kIhIoR9hgrKEJpMSp+XZNAPbUMcvbN1BkOUrpDaYRfhppbPSZJKgxXH&#10;hRIbeisp/9ldjIL1yyZtF6vPZX9Ypaf8fXs6fndOqcFDv5iACNSH//CtvdQKRqNX+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wxLDxwAAANwAAAAPAAAAAAAA&#10;AAAAAAAAAKECAABkcnMvZG93bnJldi54bWxQSwUGAAAAAAQABAD5AAAAlQMAAAAA&#10;"/>
                    <v:line id="Line 792" o:spid="_x0000_s1082" style="position:absolute;visibility:visible;mso-wrap-style:square" from="10291,4681" to="10291,4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GMtMYAAADcAAAADwAAAGRycy9kb3ducmV2LnhtbESPQWvCQBSE7wX/w/KE3upGhSipq0hF&#10;0B6k2kJ7fGZfk9js27C7TdJ/3xUEj8PMfMMsVr2pRUvOV5YVjEcJCOLc6ooLBR/v26c5CB+QNdaW&#10;ScEfeVgtBw8LzLTt+EjtKRQiQthnqKAMocmk9HlJBv3INsTR+7bOYIjSFVI77CLc1HKSJKk0WHFc&#10;KLGhl5Lyn9OvUXCYvqXtev+66z/36TnfHM9fl84p9Tjs188gAvXhHr61d1rBbJbC9Uw8AnL5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gRjLTGAAAA3AAAAA8AAAAAAAAA&#10;AAAAAAAAoQIAAGRycy9kb3ducmV2LnhtbFBLBQYAAAAABAAEAPkAAACUAwAAAAA=&#10;"/>
                    <v:line id="Line 793" o:spid="_x0000_s1083" style="position:absolute;visibility:visible;mso-wrap-style:square" from="9299,4681" to="9299,4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0pL8cAAADcAAAADwAAAGRycy9kb3ducmV2LnhtbESPQUvDQBSE74L/YXlCb3ajQiKxm1AU&#10;oe1BbBXa42v2mUSzb8PuNkn/vSsUPA4z8w2zKCfTiYGcby0ruJsnIIgrq1uuFXx+vN4+gvABWWNn&#10;mRScyUNZXF8tMNd25C0Nu1CLCGGfo4ImhD6X0lcNGfRz2xNH78s6gyFKV0vtcIxw08n7JEmlwZbj&#10;QoM9PTdU/exORsHbw3s6LNeb1bRfp8fqZXs8fI9OqdnNtHwCEWgK/+FLe6UVZFkGf2fiEZD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3XSkvxwAAANwAAAAPAAAAAAAA&#10;AAAAAAAAAKECAABkcnMvZG93bnJldi54bWxQSwUGAAAAAAQABAD5AAAAlQMAAAAA&#10;"/>
                    <v:line id="Line 794" o:spid="_x0000_s1084" style="position:absolute;visibility:visible;mso-wrap-style:square" from="8064,4687" to="8064,4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K9XcQAAADcAAAADwAAAGRycy9kb3ducmV2LnhtbERPy2rCQBTdF/yH4Qrd1YkVYomOIhZB&#10;uyj1Abq8Zq5JNHMnzEyT9O87i0KXh/OeL3tTi5acrywrGI8SEMS51RUXCk7HzcsbCB+QNdaWScEP&#10;eVguBk9zzLTteE/tIRQihrDPUEEZQpNJ6fOSDPqRbYgjd7POYIjQFVI77GK4qeVrkqTSYMWxocSG&#10;1iXlj8O3UfA5+Urb1e5j25936TV/318v984p9TzsVzMQgfrwL/5zb7WC6T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wr1dxAAAANwAAAAPAAAAAAAAAAAA&#10;AAAAAKECAABkcnMvZG93bnJldi54bWxQSwUGAAAAAAQABAD5AAAAkgMAAAAA&#10;"/>
                    <v:shape id="Text Box 795" o:spid="_x0000_s1085" type="#_x0000_t202" style="position:absolute;left:1872;top:4896;width:892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lJ98UA&#10;AADcAAAADwAAAGRycy9kb3ducmV2LnhtbESPT4vCMBTE74LfITxhb5rqwT/VKLK4sCAs1nrY49vm&#10;2Qabl26T1frtN4LgcZiZ3zCrTWdrcaXWG8cKxqMEBHHhtOFSwSn/GM5B+ICssXZMCu7kYbPu91aY&#10;anfjjK7HUIoIYZ+igiqEJpXSFxVZ9CPXEEfv7FqLIcq2lLrFW4TbWk6SZCotGo4LFTb0XlFxOf5Z&#10;Bdtvznbm9+vnkJ0zk+eLhPfTi1Jvg267BBGoC6/ws/2pFcxmC3iciU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qUn3xQAAANwAAAAPAAAAAAAAAAAAAAAAAJgCAABkcnMv&#10;ZG93bnJldi54bWxQSwUGAAAAAAQABAD1AAAAigMAAAAA&#10;" filled="f" stroked="f">
                      <v:textbox inset="0,0,0,0">
                        <w:txbxContent>
                          <w:p w:rsidR="00E0070B" w:rsidRDefault="00E0070B" w:rsidP="00E0070B">
                            <w:pPr>
                              <w:pStyle w:val="1"/>
                              <w:ind w:firstLine="142"/>
                            </w:pPr>
                            <w:r>
                              <w:t>K</w:t>
                            </w:r>
                            <w:r>
                              <w:rPr>
                                <w:vertAlign w:val="subscript"/>
                              </w:rPr>
                              <w:t>1</w:t>
                            </w:r>
                            <w:r>
                              <w:t xml:space="preserve"> </w:t>
                            </w:r>
                            <w:r>
                              <w:rPr>
                                <w:lang w:val="en-US"/>
                              </w:rPr>
                              <w:tab/>
                            </w:r>
                            <w:r>
                              <w:rPr>
                                <w:lang w:val="en-US"/>
                              </w:rPr>
                              <w:tab/>
                              <w:t xml:space="preserve">       </w:t>
                            </w:r>
                            <w:r>
                              <w:t>K</w:t>
                            </w:r>
                            <w:r>
                              <w:rPr>
                                <w:vertAlign w:val="subscript"/>
                              </w:rPr>
                              <w:t>2</w:t>
                            </w:r>
                            <w:r>
                              <w:t xml:space="preserve"> </w:t>
                            </w:r>
                            <w:r>
                              <w:rPr>
                                <w:lang w:val="en-US"/>
                              </w:rPr>
                              <w:tab/>
                              <w:t xml:space="preserve">  </w:t>
                            </w:r>
                            <w:r>
                              <w:t>P</w:t>
                            </w:r>
                            <w:r>
                              <w:rPr>
                                <w:vertAlign w:val="subscript"/>
                              </w:rPr>
                              <w:t xml:space="preserve">12 </w:t>
                            </w:r>
                            <w:r>
                              <w:rPr>
                                <w:lang w:val="en-US"/>
                              </w:rPr>
                              <w:tab/>
                              <w:t xml:space="preserve">         </w:t>
                            </w:r>
                            <w:r>
                              <w:t>P</w:t>
                            </w:r>
                            <w:r>
                              <w:rPr>
                                <w:vertAlign w:val="subscript"/>
                              </w:rPr>
                              <w:t>23</w:t>
                            </w:r>
                            <w:r>
                              <w:t xml:space="preserve"> </w:t>
                            </w:r>
                            <w:r>
                              <w:rPr>
                                <w:lang w:val="en-US"/>
                              </w:rPr>
                              <w:t xml:space="preserve">     </w:t>
                            </w:r>
                            <w:r>
                              <w:t>N</w:t>
                            </w:r>
                            <w:r>
                              <w:rPr>
                                <w:vertAlign w:val="subscript"/>
                              </w:rPr>
                              <w:t>1</w:t>
                            </w:r>
                            <w:r>
                              <w:t xml:space="preserve"> </w:t>
                            </w:r>
                            <w:r>
                              <w:rPr>
                                <w:lang w:val="en-US"/>
                              </w:rPr>
                              <w:t xml:space="preserve">         </w:t>
                            </w:r>
                            <w:r>
                              <w:t>N</w:t>
                            </w:r>
                            <w:r>
                              <w:rPr>
                                <w:vertAlign w:val="subscript"/>
                              </w:rPr>
                              <w:t>12</w:t>
                            </w:r>
                            <w:r>
                              <w:t xml:space="preserve"> </w:t>
                            </w:r>
                            <w:r>
                              <w:rPr>
                                <w:lang w:val="en-US"/>
                              </w:rPr>
                              <w:tab/>
                            </w:r>
                            <w:r>
                              <w:t>Q</w:t>
                            </w:r>
                          </w:p>
                        </w:txbxContent>
                      </v:textbox>
                    </v:shape>
                  </v:group>
                </v:group>
              </v:group>
            </w:pict>
          </mc:Fallback>
        </mc:AlternateContent>
      </w:r>
      <w:r>
        <w:rPr>
          <w:b/>
        </w:rPr>
        <w:t>Мікроцикли J</w:t>
      </w:r>
      <w:r>
        <w:rPr>
          <w:b/>
          <w:vertAlign w:val="subscript"/>
        </w:rPr>
        <w:t>2</w:t>
      </w:r>
      <w:r>
        <w:rPr>
          <w:b/>
        </w:rPr>
        <w:t>, K</w:t>
      </w:r>
      <w:r>
        <w:rPr>
          <w:b/>
          <w:vertAlign w:val="subscript"/>
        </w:rPr>
        <w:t>1</w:t>
      </w:r>
      <w:r>
        <w:rPr>
          <w:b/>
        </w:rPr>
        <w:t>, P</w:t>
      </w:r>
      <w:r>
        <w:rPr>
          <w:b/>
          <w:vertAlign w:val="subscript"/>
        </w:rPr>
        <w:t>1-2</w:t>
      </w:r>
      <w:r>
        <w:rPr>
          <w:b/>
        </w:rPr>
        <w:t>, N</w:t>
      </w:r>
      <w:r>
        <w:rPr>
          <w:b/>
          <w:vertAlign w:val="subscript"/>
        </w:rPr>
        <w:t>1</w:t>
      </w:r>
      <w:r>
        <w:rPr>
          <w:b/>
        </w:rPr>
        <w:t xml:space="preserve"> мезоциклів мають на їх по</w:t>
      </w:r>
      <w:r>
        <w:rPr>
          <w:b/>
        </w:rPr>
        <w:softHyphen/>
        <w:t>ча</w:t>
      </w:r>
      <w:r>
        <w:rPr>
          <w:b/>
        </w:rPr>
        <w:softHyphen/>
        <w:t>т</w:t>
      </w:r>
      <w:r>
        <w:rPr>
          <w:b/>
        </w:rPr>
        <w:softHyphen/>
      </w:r>
      <w:r>
        <w:rPr>
          <w:b/>
        </w:rPr>
        <w:softHyphen/>
        <w:t>ку більш ко</w:t>
      </w:r>
      <w:r>
        <w:rPr>
          <w:b/>
        </w:rPr>
        <w:softHyphen/>
        <w:t>н</w:t>
      </w:r>
      <w:r>
        <w:rPr>
          <w:b/>
        </w:rPr>
        <w:softHyphen/>
        <w:t>т</w:t>
      </w:r>
      <w:r>
        <w:rPr>
          <w:b/>
        </w:rPr>
        <w:softHyphen/>
        <w:t>растний ре</w:t>
      </w:r>
      <w:r>
        <w:rPr>
          <w:b/>
        </w:rPr>
        <w:softHyphen/>
        <w:t>льєф і менші за розмірами трансгресії у кінці, другі (J</w:t>
      </w:r>
      <w:r>
        <w:rPr>
          <w:b/>
          <w:vertAlign w:val="subscript"/>
        </w:rPr>
        <w:t>2-3</w:t>
      </w:r>
      <w:r>
        <w:rPr>
          <w:b/>
        </w:rPr>
        <w:t>, K</w:t>
      </w:r>
      <w:r>
        <w:rPr>
          <w:b/>
          <w:vertAlign w:val="subscript"/>
        </w:rPr>
        <w:t>2</w:t>
      </w:r>
      <w:r>
        <w:rPr>
          <w:b/>
        </w:rPr>
        <w:t>, P</w:t>
      </w:r>
      <w:r>
        <w:rPr>
          <w:b/>
          <w:vertAlign w:val="subscript"/>
        </w:rPr>
        <w:t>2-3</w:t>
      </w:r>
      <w:r>
        <w:rPr>
          <w:b/>
        </w:rPr>
        <w:t>, N</w:t>
      </w:r>
      <w:r>
        <w:rPr>
          <w:b/>
          <w:vertAlign w:val="subscript"/>
        </w:rPr>
        <w:t>1-2</w:t>
      </w:r>
      <w:r>
        <w:rPr>
          <w:b/>
        </w:rPr>
        <w:t>) – на</w:t>
      </w:r>
      <w:r>
        <w:rPr>
          <w:b/>
        </w:rPr>
        <w:softHyphen/>
        <w:t>в</w:t>
      </w:r>
      <w:r>
        <w:rPr>
          <w:b/>
        </w:rPr>
        <w:softHyphen/>
        <w:t>па</w:t>
      </w:r>
      <w:r>
        <w:rPr>
          <w:b/>
        </w:rPr>
        <w:softHyphen/>
      </w:r>
      <w:r>
        <w:rPr>
          <w:b/>
        </w:rPr>
        <w:softHyphen/>
        <w:t>ки (рис.2). На наш по</w:t>
      </w:r>
      <w:r>
        <w:rPr>
          <w:b/>
        </w:rPr>
        <w:softHyphen/>
        <w:t>г</w:t>
      </w:r>
      <w:r>
        <w:rPr>
          <w:b/>
        </w:rPr>
        <w:softHyphen/>
        <w:t>ляд, це могла викликати гіперге</w:t>
      </w:r>
      <w:r>
        <w:rPr>
          <w:b/>
        </w:rPr>
        <w:softHyphen/>
        <w:t>н</w:t>
      </w:r>
      <w:r>
        <w:rPr>
          <w:b/>
        </w:rPr>
        <w:softHyphen/>
        <w:t>на ізо</w:t>
      </w:r>
      <w:r>
        <w:rPr>
          <w:b/>
        </w:rPr>
        <w:softHyphen/>
        <w:t>стазія і ко</w:t>
      </w:r>
      <w:r>
        <w:rPr>
          <w:b/>
        </w:rPr>
        <w:softHyphen/>
        <w:t>ро</w:t>
      </w:r>
      <w:r>
        <w:rPr>
          <w:b/>
        </w:rPr>
        <w:softHyphen/>
        <w:t>т</w:t>
      </w:r>
      <w:r>
        <w:rPr>
          <w:b/>
        </w:rPr>
        <w:softHyphen/>
        <w:t>ко</w:t>
      </w:r>
      <w:r>
        <w:rPr>
          <w:b/>
        </w:rPr>
        <w:softHyphen/>
        <w:t>часні компенса</w:t>
      </w:r>
      <w:r>
        <w:rPr>
          <w:b/>
        </w:rPr>
        <w:softHyphen/>
        <w:t>ці</w:t>
      </w:r>
      <w:r>
        <w:rPr>
          <w:b/>
        </w:rPr>
        <w:softHyphen/>
        <w:t>й</w:t>
      </w:r>
      <w:r>
        <w:rPr>
          <w:b/>
        </w:rPr>
        <w:softHyphen/>
        <w:t>ні пі</w:t>
      </w:r>
      <w:r>
        <w:rPr>
          <w:b/>
        </w:rPr>
        <w:softHyphen/>
        <w:t>д</w:t>
      </w:r>
      <w:r>
        <w:rPr>
          <w:b/>
        </w:rPr>
        <w:softHyphen/>
        <w:t>ня</w:t>
      </w:r>
      <w:r>
        <w:rPr>
          <w:b/>
        </w:rPr>
        <w:softHyphen/>
        <w:t>ття, які “розби</w:t>
      </w:r>
      <w:r>
        <w:rPr>
          <w:b/>
        </w:rPr>
        <w:softHyphen/>
        <w:t>ва</w:t>
      </w:r>
      <w:r>
        <w:rPr>
          <w:b/>
        </w:rPr>
        <w:softHyphen/>
        <w:t>ли” ме</w:t>
      </w:r>
      <w:r>
        <w:rPr>
          <w:b/>
        </w:rPr>
        <w:softHyphen/>
        <w:t>зо</w:t>
      </w:r>
      <w:r>
        <w:rPr>
          <w:b/>
        </w:rPr>
        <w:softHyphen/>
        <w:t>цикли на додатковий (до</w:t>
      </w:r>
      <w:r>
        <w:rPr>
          <w:b/>
        </w:rPr>
        <w:softHyphen/>
        <w:t>да</w:t>
      </w:r>
      <w:r>
        <w:rPr>
          <w:b/>
        </w:rPr>
        <w:softHyphen/>
        <w:t>т</w:t>
      </w:r>
      <w:r>
        <w:rPr>
          <w:b/>
        </w:rPr>
        <w:softHyphen/>
        <w:t>ко</w:t>
      </w:r>
      <w:r>
        <w:rPr>
          <w:b/>
        </w:rPr>
        <w:softHyphen/>
        <w:t>ві) мікроцикли. Впродовж мікро</w:t>
      </w:r>
      <w:r>
        <w:rPr>
          <w:b/>
        </w:rPr>
        <w:softHyphen/>
        <w:t>ци</w:t>
      </w:r>
      <w:r>
        <w:rPr>
          <w:b/>
        </w:rPr>
        <w:softHyphen/>
        <w:t>к</w:t>
      </w:r>
      <w:r>
        <w:rPr>
          <w:b/>
        </w:rPr>
        <w:softHyphen/>
        <w:t>лів положення денудаційних, транзитних, аку</w:t>
      </w:r>
      <w:r>
        <w:rPr>
          <w:b/>
        </w:rPr>
        <w:softHyphen/>
      </w:r>
      <w:r>
        <w:rPr>
          <w:b/>
        </w:rPr>
        <w:softHyphen/>
        <w:t>му</w:t>
      </w:r>
      <w:r>
        <w:rPr>
          <w:b/>
        </w:rPr>
        <w:softHyphen/>
        <w:t>ля</w:t>
      </w:r>
      <w:r>
        <w:rPr>
          <w:b/>
        </w:rPr>
        <w:softHyphen/>
        <w:t>ти</w:t>
      </w:r>
      <w:r>
        <w:rPr>
          <w:b/>
        </w:rPr>
        <w:softHyphen/>
        <w:t>вних ділянок і спів</w:t>
      </w:r>
      <w:r>
        <w:rPr>
          <w:b/>
        </w:rPr>
        <w:softHyphen/>
        <w:t>ві</w:t>
      </w:r>
      <w:r>
        <w:rPr>
          <w:b/>
        </w:rPr>
        <w:softHyphen/>
        <w:t>д</w:t>
      </w:r>
      <w:r>
        <w:rPr>
          <w:b/>
        </w:rPr>
        <w:softHyphen/>
        <w:t>ношення функцій в історико-динамічних басей</w:t>
      </w:r>
      <w:r>
        <w:rPr>
          <w:b/>
        </w:rPr>
        <w:softHyphen/>
        <w:t>но</w:t>
      </w:r>
      <w:r>
        <w:rPr>
          <w:b/>
        </w:rPr>
        <w:softHyphen/>
        <w:t>вих гео</w:t>
      </w:r>
      <w:r>
        <w:rPr>
          <w:b/>
        </w:rPr>
        <w:softHyphen/>
        <w:t>мо</w:t>
      </w:r>
      <w:r>
        <w:rPr>
          <w:b/>
        </w:rPr>
        <w:softHyphen/>
        <w:t>р</w:t>
      </w:r>
      <w:r>
        <w:rPr>
          <w:b/>
        </w:rPr>
        <w:softHyphen/>
        <w:t>фосистемах зміню</w:t>
      </w:r>
      <w:r>
        <w:rPr>
          <w:b/>
        </w:rPr>
        <w:softHyphen/>
        <w:t>ва</w:t>
      </w:r>
      <w:r>
        <w:rPr>
          <w:b/>
        </w:rPr>
        <w:softHyphen/>
        <w:t>лись мало, а в западинах зберігались ті ж термі</w:t>
      </w:r>
      <w:r>
        <w:rPr>
          <w:b/>
        </w:rPr>
        <w:softHyphen/>
        <w:t>на</w:t>
      </w:r>
      <w:r>
        <w:rPr>
          <w:b/>
        </w:rPr>
        <w:softHyphen/>
        <w:t>ли. Кар</w:t>
      </w:r>
      <w:r>
        <w:rPr>
          <w:b/>
        </w:rPr>
        <w:softHyphen/>
        <w:t>ди</w:t>
      </w:r>
      <w:r>
        <w:rPr>
          <w:b/>
        </w:rPr>
        <w:softHyphen/>
        <w:t>нальні перебудови і формування нових терміналів відбувалось на почат</w:t>
      </w:r>
      <w:r>
        <w:rPr>
          <w:b/>
        </w:rPr>
        <w:softHyphen/>
        <w:t>ку мезоциклів. Означені тенденції часто зберігались впродовж кількох ме</w:t>
      </w:r>
      <w:r>
        <w:rPr>
          <w:b/>
        </w:rPr>
        <w:softHyphen/>
        <w:t>зо</w:t>
      </w:r>
      <w:r>
        <w:rPr>
          <w:b/>
        </w:rPr>
        <w:softHyphen/>
        <w:t>ци</w:t>
      </w:r>
      <w:r>
        <w:rPr>
          <w:b/>
        </w:rPr>
        <w:softHyphen/>
        <w:t>к</w:t>
      </w:r>
      <w:r>
        <w:rPr>
          <w:b/>
        </w:rPr>
        <w:softHyphen/>
        <w:t>лів або відновлювались через деякий час</w:t>
      </w:r>
      <w:r>
        <w:rPr>
          <w:b/>
          <w:i/>
        </w:rPr>
        <w:t>.</w:t>
      </w:r>
    </w:p>
    <w:p w:rsidR="00E0070B" w:rsidRDefault="00E0070B" w:rsidP="00E0070B">
      <w:pPr>
        <w:pStyle w:val="affffffff1"/>
        <w:jc w:val="both"/>
        <w:rPr>
          <w:b/>
        </w:rPr>
      </w:pPr>
      <w:r>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09"/>
        <w:gridCol w:w="1134"/>
        <w:gridCol w:w="1134"/>
        <w:gridCol w:w="1134"/>
        <w:gridCol w:w="567"/>
        <w:gridCol w:w="567"/>
        <w:gridCol w:w="851"/>
        <w:gridCol w:w="567"/>
        <w:gridCol w:w="567"/>
        <w:gridCol w:w="566"/>
      </w:tblGrid>
      <w:tr w:rsidR="00E0070B" w:rsidTr="00F2715B">
        <w:tblPrEx>
          <w:tblCellMar>
            <w:top w:w="0" w:type="dxa"/>
            <w:bottom w:w="0" w:type="dxa"/>
          </w:tblCellMar>
        </w:tblPrEx>
        <w:trPr>
          <w:cantSplit/>
        </w:trPr>
        <w:tc>
          <w:tcPr>
            <w:tcW w:w="1985" w:type="dxa"/>
          </w:tcPr>
          <w:p w:rsidR="00E0070B" w:rsidRDefault="00E0070B" w:rsidP="00F2715B">
            <w:pPr>
              <w:ind w:firstLine="33"/>
            </w:pPr>
            <w:r>
              <w:t xml:space="preserve">  Мега</w:t>
            </w:r>
            <w:r>
              <w:softHyphen/>
              <w:t>цикл</w:t>
            </w:r>
          </w:p>
        </w:tc>
        <w:tc>
          <w:tcPr>
            <w:tcW w:w="7796" w:type="dxa"/>
            <w:gridSpan w:val="10"/>
          </w:tcPr>
          <w:p w:rsidR="00E0070B" w:rsidRDefault="00E0070B" w:rsidP="00F2715B">
            <w:pPr>
              <w:ind w:firstLine="33"/>
              <w:jc w:val="center"/>
            </w:pPr>
            <w:r>
              <w:t>Геоморфологічний</w:t>
            </w:r>
          </w:p>
        </w:tc>
      </w:tr>
      <w:tr w:rsidR="00E0070B" w:rsidTr="00F2715B">
        <w:tblPrEx>
          <w:tblCellMar>
            <w:top w:w="0" w:type="dxa"/>
            <w:bottom w:w="0" w:type="dxa"/>
          </w:tblCellMar>
        </w:tblPrEx>
        <w:trPr>
          <w:cantSplit/>
        </w:trPr>
        <w:tc>
          <w:tcPr>
            <w:tcW w:w="1985" w:type="dxa"/>
          </w:tcPr>
          <w:p w:rsidR="00E0070B" w:rsidRDefault="00E0070B" w:rsidP="00F2715B">
            <w:pPr>
              <w:ind w:firstLine="33"/>
            </w:pPr>
            <w:r>
              <w:t xml:space="preserve">  Макро</w:t>
            </w:r>
            <w:r>
              <w:softHyphen/>
              <w:t>цикл</w:t>
            </w:r>
          </w:p>
        </w:tc>
        <w:tc>
          <w:tcPr>
            <w:tcW w:w="4111" w:type="dxa"/>
            <w:gridSpan w:val="4"/>
          </w:tcPr>
          <w:p w:rsidR="00E0070B" w:rsidRDefault="00E0070B" w:rsidP="00F2715B">
            <w:pPr>
              <w:ind w:firstLine="33"/>
              <w:jc w:val="center"/>
            </w:pPr>
            <w:r>
              <w:t>Мезозой</w:t>
            </w:r>
          </w:p>
        </w:tc>
        <w:tc>
          <w:tcPr>
            <w:tcW w:w="3685" w:type="dxa"/>
            <w:gridSpan w:val="6"/>
          </w:tcPr>
          <w:p w:rsidR="00E0070B" w:rsidRDefault="00E0070B" w:rsidP="00F2715B">
            <w:pPr>
              <w:ind w:firstLine="33"/>
              <w:jc w:val="center"/>
            </w:pPr>
            <w:r>
              <w:t>Кайнозой</w:t>
            </w:r>
          </w:p>
        </w:tc>
      </w:tr>
      <w:tr w:rsidR="00E0070B" w:rsidTr="00F2715B">
        <w:tblPrEx>
          <w:tblCellMar>
            <w:top w:w="0" w:type="dxa"/>
            <w:bottom w:w="0" w:type="dxa"/>
          </w:tblCellMar>
        </w:tblPrEx>
        <w:trPr>
          <w:cantSplit/>
          <w:trHeight w:val="373"/>
        </w:trPr>
        <w:tc>
          <w:tcPr>
            <w:tcW w:w="1985" w:type="dxa"/>
          </w:tcPr>
          <w:p w:rsidR="00E0070B" w:rsidRDefault="00E0070B" w:rsidP="00F2715B">
            <w:pPr>
              <w:ind w:firstLine="33"/>
            </w:pPr>
            <w:r>
              <w:t xml:space="preserve">  Мезо</w:t>
            </w:r>
            <w:r>
              <w:softHyphen/>
              <w:t>цикл</w:t>
            </w:r>
          </w:p>
        </w:tc>
        <w:tc>
          <w:tcPr>
            <w:tcW w:w="1843" w:type="dxa"/>
            <w:gridSpan w:val="2"/>
            <w:tcBorders>
              <w:bottom w:val="nil"/>
            </w:tcBorders>
          </w:tcPr>
          <w:p w:rsidR="00E0070B" w:rsidRDefault="00E0070B" w:rsidP="00F2715B">
            <w:pPr>
              <w:ind w:firstLine="33"/>
              <w:jc w:val="center"/>
              <w:rPr>
                <w:lang w:val="en-US"/>
              </w:rPr>
            </w:pPr>
            <w:r>
              <w:rPr>
                <w:lang w:val="en-US"/>
              </w:rPr>
              <w:t>J</w:t>
            </w:r>
          </w:p>
        </w:tc>
        <w:tc>
          <w:tcPr>
            <w:tcW w:w="2268" w:type="dxa"/>
            <w:gridSpan w:val="2"/>
            <w:tcBorders>
              <w:bottom w:val="nil"/>
            </w:tcBorders>
          </w:tcPr>
          <w:p w:rsidR="00E0070B" w:rsidRDefault="00E0070B" w:rsidP="00F2715B">
            <w:pPr>
              <w:ind w:firstLine="33"/>
              <w:jc w:val="center"/>
              <w:rPr>
                <w:lang w:val="en-US"/>
              </w:rPr>
            </w:pPr>
            <w:r>
              <w:rPr>
                <w:lang w:val="en-US"/>
              </w:rPr>
              <w:t>K</w:t>
            </w:r>
          </w:p>
        </w:tc>
        <w:tc>
          <w:tcPr>
            <w:tcW w:w="1985" w:type="dxa"/>
            <w:gridSpan w:val="3"/>
            <w:tcBorders>
              <w:bottom w:val="nil"/>
            </w:tcBorders>
          </w:tcPr>
          <w:p w:rsidR="00E0070B" w:rsidRDefault="00E0070B" w:rsidP="00F2715B">
            <w:pPr>
              <w:ind w:firstLine="33"/>
              <w:jc w:val="center"/>
              <w:rPr>
                <w:lang w:val="en-US"/>
              </w:rPr>
            </w:pPr>
            <w:r>
              <w:rPr>
                <w:lang w:val="en-US"/>
              </w:rPr>
              <w:t>P</w:t>
            </w:r>
          </w:p>
        </w:tc>
        <w:tc>
          <w:tcPr>
            <w:tcW w:w="1134" w:type="dxa"/>
            <w:gridSpan w:val="2"/>
            <w:tcBorders>
              <w:bottom w:val="nil"/>
            </w:tcBorders>
          </w:tcPr>
          <w:p w:rsidR="00E0070B" w:rsidRDefault="00E0070B" w:rsidP="00F2715B">
            <w:pPr>
              <w:ind w:firstLine="33"/>
              <w:jc w:val="center"/>
              <w:rPr>
                <w:lang w:val="en-US"/>
              </w:rPr>
            </w:pPr>
            <w:r>
              <w:rPr>
                <w:lang w:val="en-US"/>
              </w:rPr>
              <w:t>N</w:t>
            </w:r>
          </w:p>
        </w:tc>
        <w:tc>
          <w:tcPr>
            <w:tcW w:w="566" w:type="dxa"/>
            <w:tcBorders>
              <w:bottom w:val="nil"/>
            </w:tcBorders>
          </w:tcPr>
          <w:p w:rsidR="00E0070B" w:rsidRDefault="00E0070B" w:rsidP="00F2715B">
            <w:pPr>
              <w:ind w:firstLine="33"/>
              <w:jc w:val="center"/>
              <w:rPr>
                <w:lang w:val="en-US"/>
              </w:rPr>
            </w:pPr>
            <w:r>
              <w:rPr>
                <w:lang w:val="en-US"/>
              </w:rPr>
              <w:t>Q</w:t>
            </w:r>
          </w:p>
        </w:tc>
      </w:tr>
      <w:tr w:rsidR="00E0070B" w:rsidTr="00F2715B">
        <w:tblPrEx>
          <w:tblCellMar>
            <w:top w:w="0" w:type="dxa"/>
            <w:bottom w:w="0" w:type="dxa"/>
          </w:tblCellMar>
        </w:tblPrEx>
        <w:trPr>
          <w:cantSplit/>
          <w:trHeight w:val="655"/>
        </w:trPr>
        <w:tc>
          <w:tcPr>
            <w:tcW w:w="1985" w:type="dxa"/>
          </w:tcPr>
          <w:p w:rsidR="00E0070B" w:rsidRDefault="00E0070B" w:rsidP="00F2715B">
            <w:pPr>
              <w:ind w:firstLine="33"/>
            </w:pPr>
            <w:r>
              <w:t xml:space="preserve"> Мікро</w:t>
            </w:r>
            <w:r>
              <w:softHyphen/>
              <w:t>цикл</w:t>
            </w:r>
          </w:p>
        </w:tc>
        <w:tc>
          <w:tcPr>
            <w:tcW w:w="709" w:type="dxa"/>
          </w:tcPr>
          <w:p w:rsidR="00E0070B" w:rsidRDefault="00E0070B" w:rsidP="00F2715B">
            <w:pPr>
              <w:ind w:firstLine="33"/>
              <w:jc w:val="center"/>
              <w:rPr>
                <w:lang w:val="en-US"/>
              </w:rPr>
            </w:pPr>
            <w:r>
              <w:rPr>
                <w:lang w:val="en-US"/>
              </w:rPr>
              <w:t>J</w:t>
            </w:r>
            <w:r>
              <w:rPr>
                <w:vertAlign w:val="subscript"/>
                <w:lang w:val="en-US"/>
              </w:rPr>
              <w:t>2</w:t>
            </w:r>
          </w:p>
        </w:tc>
        <w:tc>
          <w:tcPr>
            <w:tcW w:w="1134" w:type="dxa"/>
          </w:tcPr>
          <w:p w:rsidR="00E0070B" w:rsidRDefault="00E0070B" w:rsidP="00F2715B">
            <w:pPr>
              <w:ind w:firstLine="33"/>
              <w:jc w:val="center"/>
              <w:rPr>
                <w:lang w:val="en-US"/>
              </w:rPr>
            </w:pPr>
            <w:r>
              <w:rPr>
                <w:lang w:val="en-US"/>
              </w:rPr>
              <w:t>J</w:t>
            </w:r>
            <w:r>
              <w:rPr>
                <w:vertAlign w:val="subscript"/>
                <w:lang w:val="en-US"/>
              </w:rPr>
              <w:t>3</w:t>
            </w:r>
          </w:p>
        </w:tc>
        <w:tc>
          <w:tcPr>
            <w:tcW w:w="1134" w:type="dxa"/>
          </w:tcPr>
          <w:p w:rsidR="00E0070B" w:rsidRDefault="00E0070B" w:rsidP="00F2715B">
            <w:pPr>
              <w:ind w:firstLine="33"/>
              <w:jc w:val="center"/>
              <w:rPr>
                <w:lang w:val="en-US"/>
              </w:rPr>
            </w:pPr>
            <w:r>
              <w:rPr>
                <w:lang w:val="en-US"/>
              </w:rPr>
              <w:t>K</w:t>
            </w:r>
            <w:r>
              <w:rPr>
                <w:vertAlign w:val="subscript"/>
                <w:lang w:val="en-US"/>
              </w:rPr>
              <w:t>1</w:t>
            </w:r>
          </w:p>
        </w:tc>
        <w:tc>
          <w:tcPr>
            <w:tcW w:w="1134" w:type="dxa"/>
          </w:tcPr>
          <w:p w:rsidR="00E0070B" w:rsidRDefault="00E0070B" w:rsidP="00F2715B">
            <w:pPr>
              <w:ind w:firstLine="33"/>
              <w:jc w:val="center"/>
              <w:rPr>
                <w:lang w:val="en-US"/>
              </w:rPr>
            </w:pPr>
            <w:r>
              <w:rPr>
                <w:lang w:val="en-US"/>
              </w:rPr>
              <w:t>K</w:t>
            </w:r>
            <w:r>
              <w:rPr>
                <w:vertAlign w:val="subscript"/>
                <w:lang w:val="en-US"/>
              </w:rPr>
              <w:t>2</w:t>
            </w:r>
          </w:p>
        </w:tc>
        <w:tc>
          <w:tcPr>
            <w:tcW w:w="567" w:type="dxa"/>
          </w:tcPr>
          <w:p w:rsidR="00E0070B" w:rsidRDefault="00E0070B" w:rsidP="00F2715B">
            <w:pPr>
              <w:ind w:firstLine="33"/>
              <w:jc w:val="both"/>
              <w:rPr>
                <w:vertAlign w:val="subscript"/>
                <w:lang w:val="en-US"/>
              </w:rPr>
            </w:pPr>
            <w:r>
              <w:rPr>
                <w:lang w:val="en-US"/>
              </w:rPr>
              <w:t>P</w:t>
            </w:r>
            <w:r>
              <w:rPr>
                <w:vertAlign w:val="subscript"/>
                <w:lang w:val="en-US"/>
              </w:rPr>
              <w:t>1</w:t>
            </w:r>
          </w:p>
        </w:tc>
        <w:tc>
          <w:tcPr>
            <w:tcW w:w="567" w:type="dxa"/>
          </w:tcPr>
          <w:p w:rsidR="00E0070B" w:rsidRDefault="00E0070B" w:rsidP="00F2715B">
            <w:pPr>
              <w:ind w:firstLine="33"/>
              <w:jc w:val="center"/>
              <w:rPr>
                <w:lang w:val="en-US"/>
              </w:rPr>
            </w:pPr>
            <w:r>
              <w:rPr>
                <w:lang w:val="en-US"/>
              </w:rPr>
              <w:t>P</w:t>
            </w:r>
            <w:r>
              <w:rPr>
                <w:vertAlign w:val="subscript"/>
                <w:lang w:val="en-US"/>
              </w:rPr>
              <w:t>2</w:t>
            </w:r>
          </w:p>
        </w:tc>
        <w:tc>
          <w:tcPr>
            <w:tcW w:w="851" w:type="dxa"/>
          </w:tcPr>
          <w:p w:rsidR="00E0070B" w:rsidRDefault="00E0070B" w:rsidP="00F2715B">
            <w:pPr>
              <w:ind w:firstLine="33"/>
              <w:jc w:val="center"/>
              <w:rPr>
                <w:lang w:val="en-US"/>
              </w:rPr>
            </w:pPr>
            <w:r>
              <w:rPr>
                <w:lang w:val="en-US"/>
              </w:rPr>
              <w:t>P</w:t>
            </w:r>
            <w:r>
              <w:rPr>
                <w:vertAlign w:val="subscript"/>
                <w:lang w:val="en-US"/>
              </w:rPr>
              <w:t>3</w:t>
            </w:r>
          </w:p>
        </w:tc>
        <w:tc>
          <w:tcPr>
            <w:tcW w:w="567" w:type="dxa"/>
          </w:tcPr>
          <w:p w:rsidR="00E0070B" w:rsidRDefault="00E0070B" w:rsidP="00F2715B">
            <w:pPr>
              <w:ind w:firstLine="33"/>
              <w:jc w:val="center"/>
              <w:rPr>
                <w:lang w:val="en-US"/>
              </w:rPr>
            </w:pPr>
            <w:r>
              <w:rPr>
                <w:lang w:val="en-US"/>
              </w:rPr>
              <w:t>N</w:t>
            </w:r>
            <w:r>
              <w:rPr>
                <w:vertAlign w:val="subscript"/>
                <w:lang w:val="en-US"/>
              </w:rPr>
              <w:t>1</w:t>
            </w:r>
          </w:p>
        </w:tc>
        <w:tc>
          <w:tcPr>
            <w:tcW w:w="567" w:type="dxa"/>
          </w:tcPr>
          <w:p w:rsidR="00E0070B" w:rsidRDefault="00E0070B" w:rsidP="00F2715B">
            <w:pPr>
              <w:ind w:firstLine="33"/>
              <w:jc w:val="center"/>
              <w:rPr>
                <w:lang w:val="en-US"/>
              </w:rPr>
            </w:pPr>
            <w:r>
              <w:rPr>
                <w:lang w:val="en-US"/>
              </w:rPr>
              <w:t>N</w:t>
            </w:r>
            <w:r>
              <w:rPr>
                <w:vertAlign w:val="subscript"/>
                <w:lang w:val="en-US"/>
              </w:rPr>
              <w:t>2</w:t>
            </w:r>
          </w:p>
        </w:tc>
        <w:tc>
          <w:tcPr>
            <w:tcW w:w="566" w:type="dxa"/>
          </w:tcPr>
          <w:p w:rsidR="00E0070B" w:rsidRDefault="00E0070B" w:rsidP="00F2715B">
            <w:pPr>
              <w:ind w:firstLine="33"/>
              <w:jc w:val="center"/>
              <w:rPr>
                <w:lang w:val="en-US"/>
              </w:rPr>
            </w:pPr>
            <w:r>
              <w:rPr>
                <w:lang w:val="en-US"/>
              </w:rPr>
              <w:t>Q</w:t>
            </w:r>
          </w:p>
        </w:tc>
      </w:tr>
      <w:tr w:rsidR="00E0070B" w:rsidTr="00F2715B">
        <w:tblPrEx>
          <w:tblCellMar>
            <w:top w:w="0" w:type="dxa"/>
            <w:bottom w:w="0" w:type="dxa"/>
          </w:tblCellMar>
        </w:tblPrEx>
        <w:trPr>
          <w:cantSplit/>
          <w:trHeight w:val="913"/>
        </w:trPr>
        <w:tc>
          <w:tcPr>
            <w:tcW w:w="1985" w:type="dxa"/>
            <w:tcBorders>
              <w:bottom w:val="single" w:sz="4" w:space="0" w:color="auto"/>
              <w:right w:val="nil"/>
            </w:tcBorders>
          </w:tcPr>
          <w:p w:rsidR="00E0070B" w:rsidRDefault="00E0070B" w:rsidP="00F2715B">
            <w:pPr>
              <w:ind w:firstLine="33"/>
              <w:jc w:val="center"/>
              <w:rPr>
                <w:vertAlign w:val="subscript"/>
              </w:rPr>
            </w:pPr>
            <w:r>
              <w:rPr>
                <w:noProof/>
                <w:lang w:eastAsia="ru-RU"/>
              </w:rPr>
              <mc:AlternateContent>
                <mc:Choice Requires="wps">
                  <w:drawing>
                    <wp:anchor distT="0" distB="0" distL="114300" distR="114300" simplePos="0" relativeHeight="251659264" behindDoc="0" locked="0" layoutInCell="0" allowOverlap="1">
                      <wp:simplePos x="0" y="0"/>
                      <wp:positionH relativeFrom="column">
                        <wp:posOffset>1264285</wp:posOffset>
                      </wp:positionH>
                      <wp:positionV relativeFrom="paragraph">
                        <wp:posOffset>149860</wp:posOffset>
                      </wp:positionV>
                      <wp:extent cx="4955540" cy="1377950"/>
                      <wp:effectExtent l="10795" t="13970" r="15240" b="8255"/>
                      <wp:wrapNone/>
                      <wp:docPr id="749" name="Полилиния 7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5540" cy="1377950"/>
                              </a:xfrm>
                              <a:custGeom>
                                <a:avLst/>
                                <a:gdLst>
                                  <a:gd name="T0" fmla="*/ 0 w 7804"/>
                                  <a:gd name="T1" fmla="*/ 150 h 2170"/>
                                  <a:gd name="T2" fmla="*/ 372 w 7804"/>
                                  <a:gd name="T3" fmla="*/ 1409 h 2170"/>
                                  <a:gd name="T4" fmla="*/ 715 w 7804"/>
                                  <a:gd name="T5" fmla="*/ 638 h 2170"/>
                                  <a:gd name="T6" fmla="*/ 1247 w 7804"/>
                                  <a:gd name="T7" fmla="*/ 1701 h 2170"/>
                                  <a:gd name="T8" fmla="*/ 1744 w 7804"/>
                                  <a:gd name="T9" fmla="*/ 240 h 2170"/>
                                  <a:gd name="T10" fmla="*/ 2532 w 7804"/>
                                  <a:gd name="T11" fmla="*/ 1581 h 2170"/>
                                  <a:gd name="T12" fmla="*/ 3056 w 7804"/>
                                  <a:gd name="T13" fmla="*/ 804 h 2170"/>
                                  <a:gd name="T14" fmla="*/ 3669 w 7804"/>
                                  <a:gd name="T15" fmla="*/ 2074 h 2170"/>
                                  <a:gd name="T16" fmla="*/ 3904 w 7804"/>
                                  <a:gd name="T17" fmla="*/ 226 h 2170"/>
                                  <a:gd name="T18" fmla="*/ 4401 w 7804"/>
                                  <a:gd name="T19" fmla="*/ 278 h 2170"/>
                                  <a:gd name="T20" fmla="*/ 4709 w 7804"/>
                                  <a:gd name="T21" fmla="*/ 1323 h 2170"/>
                                  <a:gd name="T22" fmla="*/ 5035 w 7804"/>
                                  <a:gd name="T23" fmla="*/ 603 h 2170"/>
                                  <a:gd name="T24" fmla="*/ 5721 w 7804"/>
                                  <a:gd name="T25" fmla="*/ 1838 h 2170"/>
                                  <a:gd name="T26" fmla="*/ 6081 w 7804"/>
                                  <a:gd name="T27" fmla="*/ 192 h 2170"/>
                                  <a:gd name="T28" fmla="*/ 6372 w 7804"/>
                                  <a:gd name="T29" fmla="*/ 1461 h 2170"/>
                                  <a:gd name="T30" fmla="*/ 6647 w 7804"/>
                                  <a:gd name="T31" fmla="*/ 535 h 2170"/>
                                  <a:gd name="T32" fmla="*/ 6955 w 7804"/>
                                  <a:gd name="T33" fmla="*/ 1769 h 2170"/>
                                  <a:gd name="T34" fmla="*/ 7804 w 7804"/>
                                  <a:gd name="T35" fmla="*/ 120 h 2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804" h="2170">
                                    <a:moveTo>
                                      <a:pt x="0" y="150"/>
                                    </a:moveTo>
                                    <a:cubicBezTo>
                                      <a:pt x="260" y="170"/>
                                      <a:pt x="253" y="1328"/>
                                      <a:pt x="372" y="1409"/>
                                    </a:cubicBezTo>
                                    <a:cubicBezTo>
                                      <a:pt x="491" y="1490"/>
                                      <a:pt x="569" y="589"/>
                                      <a:pt x="715" y="638"/>
                                    </a:cubicBezTo>
                                    <a:cubicBezTo>
                                      <a:pt x="861" y="687"/>
                                      <a:pt x="1076" y="1767"/>
                                      <a:pt x="1247" y="1701"/>
                                    </a:cubicBezTo>
                                    <a:cubicBezTo>
                                      <a:pt x="1405" y="1396"/>
                                      <a:pt x="1572" y="305"/>
                                      <a:pt x="1744" y="240"/>
                                    </a:cubicBezTo>
                                    <a:cubicBezTo>
                                      <a:pt x="2189" y="89"/>
                                      <a:pt x="2313" y="1487"/>
                                      <a:pt x="2532" y="1581"/>
                                    </a:cubicBezTo>
                                    <a:cubicBezTo>
                                      <a:pt x="2751" y="1675"/>
                                      <a:pt x="2866" y="722"/>
                                      <a:pt x="3056" y="804"/>
                                    </a:cubicBezTo>
                                    <a:cubicBezTo>
                                      <a:pt x="3246" y="886"/>
                                      <a:pt x="3528" y="2170"/>
                                      <a:pt x="3669" y="2074"/>
                                    </a:cubicBezTo>
                                    <a:cubicBezTo>
                                      <a:pt x="3810" y="1978"/>
                                      <a:pt x="3782" y="525"/>
                                      <a:pt x="3904" y="226"/>
                                    </a:cubicBezTo>
                                    <a:cubicBezTo>
                                      <a:pt x="4138" y="0"/>
                                      <a:pt x="4215" y="87"/>
                                      <a:pt x="4401" y="278"/>
                                    </a:cubicBezTo>
                                    <a:cubicBezTo>
                                      <a:pt x="4535" y="461"/>
                                      <a:pt x="4603" y="1269"/>
                                      <a:pt x="4709" y="1323"/>
                                    </a:cubicBezTo>
                                    <a:cubicBezTo>
                                      <a:pt x="4815" y="1377"/>
                                      <a:pt x="4866" y="517"/>
                                      <a:pt x="5035" y="603"/>
                                    </a:cubicBezTo>
                                    <a:cubicBezTo>
                                      <a:pt x="5204" y="689"/>
                                      <a:pt x="5547" y="1907"/>
                                      <a:pt x="5721" y="1838"/>
                                    </a:cubicBezTo>
                                    <a:cubicBezTo>
                                      <a:pt x="5895" y="1769"/>
                                      <a:pt x="5973" y="255"/>
                                      <a:pt x="6081" y="192"/>
                                    </a:cubicBezTo>
                                    <a:cubicBezTo>
                                      <a:pt x="6189" y="129"/>
                                      <a:pt x="6278" y="1404"/>
                                      <a:pt x="6372" y="1461"/>
                                    </a:cubicBezTo>
                                    <a:cubicBezTo>
                                      <a:pt x="6466" y="1518"/>
                                      <a:pt x="6550" y="484"/>
                                      <a:pt x="6647" y="535"/>
                                    </a:cubicBezTo>
                                    <a:cubicBezTo>
                                      <a:pt x="6744" y="586"/>
                                      <a:pt x="6762" y="1838"/>
                                      <a:pt x="6955" y="1769"/>
                                    </a:cubicBezTo>
                                    <a:cubicBezTo>
                                      <a:pt x="7148" y="1700"/>
                                      <a:pt x="7264" y="106"/>
                                      <a:pt x="7804" y="120"/>
                                    </a:cubicBezTo>
                                  </a:path>
                                </a:pathLst>
                              </a:custGeom>
                              <a:noFill/>
                              <a:ln w="12700" cap="flat" cmpd="sng">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49" o:spid="_x0000_s1026" style="position:absolute;margin-left:99.55pt;margin-top:11.8pt;width:390.2pt;height:1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04,2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" o:allowincell="f" path="m,150v260,20,253,1178,372,1259c491,1490,569,589,715,638v146,49,361,1129,532,1063c1405,1396,1572,305,1744,240v445,-151,569,1247,788,1341c2751,1675,2866,722,3056,804v190,82,472,1366,613,1270c3810,1978,3782,525,3904,226,4138,,4215,87,4401,278v134,183,202,991,308,1045c4815,1377,4866,517,5035,603v169,86,512,1304,686,1235c5895,1769,5973,255,6081,192v108,-63,197,1212,291,1269c6466,1518,6550,484,6647,535v97,51,115,1303,308,1234c7148,1700,7264,106,7804,120e" filled="f" strokeweight="1pt">
                      <v:stroke dashstyle="dash"/>
                      <v:path arrowok="t" o:connecttype="custom" o:connectlocs="0,95250;236220,894715;454025,405130;791845,1080135;1107440,152400;1607820,1003935;1940560,510540;2329815,1316990;2479040,143510;2794635,176530;2990215,840105;3197225,382905;3632835,1167130;3861435,121920;4046220,927735;4220845,339725;4416425,1123315;4955540,76200" o:connectangles="0,0,0,0,0,0,0,0,0,0,0,0,0,0,0,0,0,0"/>
                    </v:shape>
                  </w:pict>
                </mc:Fallback>
              </mc:AlternateContent>
            </w:r>
            <w:r>
              <w:rPr>
                <w:vertAlign w:val="subscript"/>
              </w:rPr>
              <w:t xml:space="preserve">                        + 200 м</w:t>
            </w:r>
          </w:p>
          <w:p w:rsidR="00E0070B" w:rsidRDefault="00E0070B" w:rsidP="00F2715B">
            <w:pPr>
              <w:ind w:firstLine="33"/>
              <w:jc w:val="center"/>
              <w:rPr>
                <w:vertAlign w:val="subscript"/>
              </w:rPr>
            </w:pPr>
            <w:r>
              <w:rPr>
                <w:vertAlign w:val="subscript"/>
              </w:rPr>
              <w:t xml:space="preserve">                        +150 м</w:t>
            </w:r>
          </w:p>
          <w:p w:rsidR="00E0070B" w:rsidRDefault="00E0070B" w:rsidP="00F2715B">
            <w:pPr>
              <w:ind w:firstLine="33"/>
              <w:jc w:val="center"/>
              <w:rPr>
                <w:vertAlign w:val="subscript"/>
              </w:rPr>
            </w:pPr>
            <w:r>
              <w:rPr>
                <w:vertAlign w:val="subscript"/>
              </w:rPr>
              <w:t xml:space="preserve">                        +100 м</w:t>
            </w:r>
          </w:p>
          <w:p w:rsidR="00E0070B" w:rsidRDefault="00E0070B" w:rsidP="00F2715B">
            <w:pPr>
              <w:ind w:firstLine="33"/>
              <w:jc w:val="center"/>
              <w:rPr>
                <w:vertAlign w:val="subscript"/>
              </w:rPr>
            </w:pPr>
            <w:r>
              <w:rPr>
                <w:vertAlign w:val="subscript"/>
              </w:rPr>
              <w:t xml:space="preserve">                         +50 м</w:t>
            </w:r>
          </w:p>
          <w:p w:rsidR="00E0070B" w:rsidRDefault="00E0070B" w:rsidP="00F2715B">
            <w:pPr>
              <w:ind w:firstLine="33"/>
              <w:jc w:val="center"/>
              <w:rPr>
                <w:vertAlign w:val="subscript"/>
              </w:rPr>
            </w:pPr>
            <w:r>
              <w:rPr>
                <w:vertAlign w:val="subscript"/>
              </w:rPr>
              <w:t xml:space="preserve">                              0 м</w:t>
            </w:r>
          </w:p>
        </w:tc>
        <w:tc>
          <w:tcPr>
            <w:tcW w:w="709" w:type="dxa"/>
            <w:tcBorders>
              <w:top w:val="single" w:sz="4" w:space="0" w:color="auto"/>
              <w:right w:val="nil"/>
            </w:tcBorders>
          </w:tcPr>
          <w:p w:rsidR="00E0070B" w:rsidRDefault="00E0070B" w:rsidP="00F2715B">
            <w:pPr>
              <w:ind w:firstLine="33"/>
              <w:jc w:val="center"/>
            </w:pPr>
          </w:p>
        </w:tc>
        <w:tc>
          <w:tcPr>
            <w:tcW w:w="1134" w:type="dxa"/>
            <w:tcBorders>
              <w:top w:val="single" w:sz="4" w:space="0" w:color="auto"/>
              <w:left w:val="nil"/>
              <w:bottom w:val="nil"/>
              <w:right w:val="nil"/>
            </w:tcBorders>
          </w:tcPr>
          <w:p w:rsidR="00E0070B" w:rsidRDefault="00E0070B" w:rsidP="00F2715B">
            <w:pPr>
              <w:ind w:firstLine="33"/>
              <w:jc w:val="center"/>
            </w:pPr>
          </w:p>
        </w:tc>
        <w:tc>
          <w:tcPr>
            <w:tcW w:w="1134" w:type="dxa"/>
            <w:tcBorders>
              <w:top w:val="single" w:sz="4" w:space="0" w:color="auto"/>
              <w:left w:val="nil"/>
              <w:bottom w:val="nil"/>
              <w:right w:val="nil"/>
            </w:tcBorders>
          </w:tcPr>
          <w:p w:rsidR="00E0070B" w:rsidRDefault="00E0070B" w:rsidP="00F2715B">
            <w:pPr>
              <w:ind w:firstLine="33"/>
              <w:jc w:val="center"/>
            </w:pPr>
          </w:p>
        </w:tc>
        <w:tc>
          <w:tcPr>
            <w:tcW w:w="1134" w:type="dxa"/>
            <w:tcBorders>
              <w:top w:val="single" w:sz="4" w:space="0" w:color="auto"/>
              <w:left w:val="nil"/>
              <w:bottom w:val="nil"/>
              <w:right w:val="nil"/>
            </w:tcBorders>
          </w:tcPr>
          <w:p w:rsidR="00E0070B" w:rsidRDefault="00E0070B" w:rsidP="00F2715B">
            <w:pPr>
              <w:ind w:firstLine="33"/>
              <w:jc w:val="center"/>
            </w:pPr>
          </w:p>
        </w:tc>
        <w:tc>
          <w:tcPr>
            <w:tcW w:w="1134" w:type="dxa"/>
            <w:gridSpan w:val="2"/>
            <w:tcBorders>
              <w:top w:val="single" w:sz="4" w:space="0" w:color="auto"/>
              <w:left w:val="nil"/>
              <w:bottom w:val="nil"/>
              <w:right w:val="nil"/>
            </w:tcBorders>
          </w:tcPr>
          <w:p w:rsidR="00E0070B" w:rsidRDefault="00E0070B" w:rsidP="00F2715B">
            <w:pPr>
              <w:ind w:firstLine="33"/>
              <w:jc w:val="center"/>
            </w:pPr>
          </w:p>
        </w:tc>
        <w:tc>
          <w:tcPr>
            <w:tcW w:w="851" w:type="dxa"/>
            <w:tcBorders>
              <w:top w:val="single" w:sz="4" w:space="0" w:color="auto"/>
              <w:left w:val="nil"/>
              <w:bottom w:val="nil"/>
              <w:right w:val="nil"/>
            </w:tcBorders>
          </w:tcPr>
          <w:p w:rsidR="00E0070B" w:rsidRDefault="00E0070B" w:rsidP="00F2715B">
            <w:pPr>
              <w:ind w:firstLine="33"/>
              <w:jc w:val="center"/>
            </w:pPr>
          </w:p>
        </w:tc>
        <w:tc>
          <w:tcPr>
            <w:tcW w:w="567" w:type="dxa"/>
            <w:tcBorders>
              <w:top w:val="single" w:sz="4" w:space="0" w:color="auto"/>
              <w:left w:val="nil"/>
              <w:bottom w:val="nil"/>
              <w:right w:val="nil"/>
            </w:tcBorders>
          </w:tcPr>
          <w:p w:rsidR="00E0070B" w:rsidRDefault="00E0070B" w:rsidP="00F2715B">
            <w:pPr>
              <w:ind w:firstLine="33"/>
              <w:jc w:val="center"/>
            </w:pPr>
          </w:p>
        </w:tc>
        <w:tc>
          <w:tcPr>
            <w:tcW w:w="567" w:type="dxa"/>
            <w:tcBorders>
              <w:top w:val="single" w:sz="4" w:space="0" w:color="auto"/>
              <w:left w:val="nil"/>
              <w:bottom w:val="nil"/>
              <w:right w:val="nil"/>
            </w:tcBorders>
          </w:tcPr>
          <w:p w:rsidR="00E0070B" w:rsidRDefault="00E0070B" w:rsidP="00F2715B">
            <w:pPr>
              <w:ind w:firstLine="33"/>
              <w:jc w:val="center"/>
            </w:pPr>
          </w:p>
        </w:tc>
        <w:tc>
          <w:tcPr>
            <w:tcW w:w="566" w:type="dxa"/>
            <w:tcBorders>
              <w:top w:val="single" w:sz="4" w:space="0" w:color="auto"/>
              <w:left w:val="nil"/>
            </w:tcBorders>
          </w:tcPr>
          <w:p w:rsidR="00E0070B" w:rsidRDefault="00E0070B" w:rsidP="00F2715B">
            <w:pPr>
              <w:ind w:firstLine="33"/>
              <w:jc w:val="center"/>
            </w:pPr>
          </w:p>
        </w:tc>
      </w:tr>
      <w:tr w:rsidR="00E0070B" w:rsidTr="00F2715B">
        <w:tblPrEx>
          <w:tblCellMar>
            <w:top w:w="0" w:type="dxa"/>
            <w:bottom w:w="0" w:type="dxa"/>
          </w:tblCellMar>
        </w:tblPrEx>
        <w:trPr>
          <w:cantSplit/>
          <w:trHeight w:val="722"/>
        </w:trPr>
        <w:tc>
          <w:tcPr>
            <w:tcW w:w="1985" w:type="dxa"/>
            <w:tcBorders>
              <w:bottom w:val="single" w:sz="4" w:space="0" w:color="auto"/>
              <w:right w:val="nil"/>
            </w:tcBorders>
          </w:tcPr>
          <w:p w:rsidR="00E0070B" w:rsidRDefault="00E0070B" w:rsidP="00F2715B">
            <w:pPr>
              <w:ind w:left="33"/>
              <w:rPr>
                <w:vertAlign w:val="subscript"/>
              </w:rPr>
            </w:pPr>
            <w:r>
              <w:rPr>
                <w:vertAlign w:val="subscript"/>
              </w:rPr>
              <w:t xml:space="preserve">                           - 50 м</w:t>
            </w:r>
          </w:p>
          <w:p w:rsidR="00E0070B" w:rsidRDefault="00E0070B" w:rsidP="00F2715B">
            <w:pPr>
              <w:ind w:left="33"/>
            </w:pPr>
            <w:r>
              <w:rPr>
                <w:vertAlign w:val="subscript"/>
              </w:rPr>
              <w:t xml:space="preserve">                           -100 м                     </w:t>
            </w:r>
          </w:p>
        </w:tc>
        <w:tc>
          <w:tcPr>
            <w:tcW w:w="709" w:type="dxa"/>
            <w:tcBorders>
              <w:right w:val="nil"/>
            </w:tcBorders>
          </w:tcPr>
          <w:p w:rsidR="00E0070B" w:rsidRDefault="00E0070B" w:rsidP="00F2715B">
            <w:pPr>
              <w:ind w:firstLine="33"/>
              <w:jc w:val="center"/>
            </w:pPr>
          </w:p>
        </w:tc>
        <w:tc>
          <w:tcPr>
            <w:tcW w:w="1134" w:type="dxa"/>
            <w:tcBorders>
              <w:left w:val="nil"/>
              <w:right w:val="nil"/>
            </w:tcBorders>
          </w:tcPr>
          <w:p w:rsidR="00E0070B" w:rsidRDefault="00E0070B" w:rsidP="00F2715B">
            <w:pPr>
              <w:ind w:firstLine="33"/>
              <w:jc w:val="center"/>
            </w:pPr>
          </w:p>
        </w:tc>
        <w:tc>
          <w:tcPr>
            <w:tcW w:w="1134" w:type="dxa"/>
            <w:tcBorders>
              <w:left w:val="nil"/>
              <w:right w:val="nil"/>
            </w:tcBorders>
          </w:tcPr>
          <w:p w:rsidR="00E0070B" w:rsidRDefault="00E0070B" w:rsidP="00F2715B">
            <w:pPr>
              <w:ind w:firstLine="33"/>
              <w:jc w:val="center"/>
            </w:pPr>
          </w:p>
        </w:tc>
        <w:tc>
          <w:tcPr>
            <w:tcW w:w="1134" w:type="dxa"/>
            <w:tcBorders>
              <w:left w:val="nil"/>
              <w:right w:val="nil"/>
            </w:tcBorders>
          </w:tcPr>
          <w:p w:rsidR="00E0070B" w:rsidRDefault="00E0070B" w:rsidP="00F2715B">
            <w:pPr>
              <w:ind w:firstLine="33"/>
              <w:jc w:val="center"/>
            </w:pPr>
          </w:p>
        </w:tc>
        <w:tc>
          <w:tcPr>
            <w:tcW w:w="1134" w:type="dxa"/>
            <w:gridSpan w:val="2"/>
            <w:tcBorders>
              <w:left w:val="nil"/>
              <w:right w:val="nil"/>
            </w:tcBorders>
          </w:tcPr>
          <w:p w:rsidR="00E0070B" w:rsidRDefault="00E0070B" w:rsidP="00F2715B">
            <w:pPr>
              <w:ind w:firstLine="33"/>
              <w:jc w:val="center"/>
            </w:pPr>
          </w:p>
        </w:tc>
        <w:tc>
          <w:tcPr>
            <w:tcW w:w="851" w:type="dxa"/>
            <w:tcBorders>
              <w:left w:val="nil"/>
              <w:right w:val="nil"/>
            </w:tcBorders>
          </w:tcPr>
          <w:p w:rsidR="00E0070B" w:rsidRDefault="00E0070B" w:rsidP="00F2715B">
            <w:pPr>
              <w:ind w:firstLine="33"/>
              <w:jc w:val="center"/>
            </w:pPr>
          </w:p>
        </w:tc>
        <w:tc>
          <w:tcPr>
            <w:tcW w:w="567" w:type="dxa"/>
            <w:tcBorders>
              <w:left w:val="nil"/>
              <w:right w:val="nil"/>
            </w:tcBorders>
          </w:tcPr>
          <w:p w:rsidR="00E0070B" w:rsidRDefault="00E0070B" w:rsidP="00F2715B">
            <w:pPr>
              <w:ind w:firstLine="33"/>
              <w:jc w:val="center"/>
            </w:pPr>
          </w:p>
        </w:tc>
        <w:tc>
          <w:tcPr>
            <w:tcW w:w="567" w:type="dxa"/>
            <w:tcBorders>
              <w:left w:val="nil"/>
              <w:right w:val="nil"/>
            </w:tcBorders>
          </w:tcPr>
          <w:p w:rsidR="00E0070B" w:rsidRDefault="00E0070B" w:rsidP="00F2715B">
            <w:pPr>
              <w:ind w:firstLine="33"/>
              <w:jc w:val="center"/>
            </w:pPr>
          </w:p>
        </w:tc>
        <w:tc>
          <w:tcPr>
            <w:tcW w:w="566" w:type="dxa"/>
            <w:tcBorders>
              <w:left w:val="nil"/>
            </w:tcBorders>
          </w:tcPr>
          <w:p w:rsidR="00E0070B" w:rsidRDefault="00E0070B" w:rsidP="00F2715B">
            <w:pPr>
              <w:ind w:firstLine="33"/>
              <w:jc w:val="center"/>
            </w:pPr>
          </w:p>
        </w:tc>
      </w:tr>
    </w:tbl>
    <w:p w:rsidR="00E0070B" w:rsidRDefault="00E0070B" w:rsidP="00E0070B">
      <w:pPr>
        <w:ind w:firstLine="851"/>
        <w:rPr>
          <w:lang w:val="en-US"/>
        </w:rPr>
      </w:pPr>
    </w:p>
    <w:p w:rsidR="00E0070B" w:rsidRDefault="00E0070B" w:rsidP="00E0070B">
      <w:pPr>
        <w:pStyle w:val="affffffff1"/>
        <w:jc w:val="both"/>
        <w:rPr>
          <w:b/>
        </w:rPr>
      </w:pPr>
      <w:r>
        <w:rPr>
          <w:b/>
        </w:rPr>
        <w:t>Рис.2. Зміни висот поверхні Українського щита в геоморфологічний мегацикл.</w:t>
      </w:r>
    </w:p>
    <w:p w:rsidR="00E0070B" w:rsidRDefault="00E0070B" w:rsidP="00E0070B">
      <w:pPr>
        <w:pStyle w:val="affffffff1"/>
        <w:ind w:firstLine="851"/>
        <w:jc w:val="both"/>
        <w:rPr>
          <w:b/>
        </w:rPr>
      </w:pPr>
      <w:r>
        <w:rPr>
          <w:b/>
        </w:rPr>
        <w:t xml:space="preserve">    </w:t>
      </w:r>
    </w:p>
    <w:p w:rsidR="00E0070B" w:rsidRDefault="00E0070B" w:rsidP="00E0070B">
      <w:pPr>
        <w:pStyle w:val="affffffff1"/>
        <w:ind w:firstLine="851"/>
        <w:jc w:val="both"/>
        <w:rPr>
          <w:b/>
        </w:rPr>
      </w:pPr>
      <w:r>
        <w:rPr>
          <w:b/>
        </w:rPr>
        <w:t>Характер циклічності, взаємні синхронність і асинхронність розвитку, про</w:t>
      </w:r>
      <w:r>
        <w:rPr>
          <w:b/>
        </w:rPr>
        <w:softHyphen/>
        <w:t>г</w:t>
      </w:r>
      <w:r>
        <w:rPr>
          <w:b/>
        </w:rPr>
        <w:softHyphen/>
        <w:t>ре</w:t>
      </w:r>
      <w:r>
        <w:rPr>
          <w:b/>
        </w:rPr>
        <w:softHyphen/>
        <w:t>су</w:t>
      </w:r>
      <w:r>
        <w:rPr>
          <w:b/>
        </w:rPr>
        <w:softHyphen/>
        <w:t>ю</w:t>
      </w:r>
      <w:r>
        <w:rPr>
          <w:b/>
        </w:rPr>
        <w:softHyphen/>
        <w:t>че “просунення” терміналів в ось</w:t>
      </w:r>
      <w:r>
        <w:rPr>
          <w:b/>
        </w:rPr>
        <w:softHyphen/>
        <w:t>ові частини щита, ус</w:t>
      </w:r>
      <w:r>
        <w:rPr>
          <w:b/>
        </w:rPr>
        <w:softHyphen/>
        <w:t>клад</w:t>
      </w:r>
      <w:r>
        <w:rPr>
          <w:b/>
        </w:rPr>
        <w:softHyphen/>
        <w:t>нення будови мо</w:t>
      </w:r>
      <w:r>
        <w:rPr>
          <w:b/>
        </w:rPr>
        <w:softHyphen/>
      </w:r>
      <w:r>
        <w:rPr>
          <w:b/>
        </w:rPr>
        <w:softHyphen/>
        <w:t>р</w:t>
      </w:r>
      <w:r>
        <w:rPr>
          <w:b/>
        </w:rPr>
        <w:softHyphen/>
        <w:t>фо</w:t>
      </w:r>
      <w:r>
        <w:rPr>
          <w:b/>
        </w:rPr>
        <w:softHyphen/>
        <w:t>лі</w:t>
      </w:r>
      <w:r>
        <w:rPr>
          <w:b/>
        </w:rPr>
        <w:softHyphen/>
        <w:t>то</w:t>
      </w:r>
      <w:r>
        <w:rPr>
          <w:b/>
        </w:rPr>
        <w:softHyphen/>
      </w:r>
      <w:r>
        <w:rPr>
          <w:b/>
        </w:rPr>
        <w:softHyphen/>
        <w:t>ко</w:t>
      </w:r>
      <w:r>
        <w:rPr>
          <w:b/>
        </w:rPr>
        <w:softHyphen/>
        <w:t>м</w:t>
      </w:r>
      <w:r>
        <w:rPr>
          <w:b/>
        </w:rPr>
        <w:softHyphen/>
        <w:t>плексів, переважання в їх складі морфолітогоризонтів кайнозой</w:t>
      </w:r>
      <w:r>
        <w:rPr>
          <w:b/>
        </w:rPr>
        <w:softHyphen/>
        <w:t>сь</w:t>
      </w:r>
      <w:r>
        <w:rPr>
          <w:b/>
        </w:rPr>
        <w:softHyphen/>
        <w:t>ких циклів, на наш по</w:t>
      </w:r>
      <w:r>
        <w:rPr>
          <w:b/>
        </w:rPr>
        <w:softHyphen/>
        <w:t>гляд, вказують на прогресивне зменшення власне площі щи</w:t>
      </w:r>
      <w:r>
        <w:rPr>
          <w:b/>
        </w:rPr>
        <w:softHyphen/>
        <w:t>та і розростання площ пла</w:t>
      </w:r>
      <w:r>
        <w:rPr>
          <w:b/>
        </w:rPr>
        <w:softHyphen/>
      </w:r>
      <w:r>
        <w:rPr>
          <w:b/>
        </w:rPr>
        <w:softHyphen/>
        <w:t>тформних западин – Прип’ятської (з P</w:t>
      </w:r>
      <w:r>
        <w:rPr>
          <w:b/>
          <w:vertAlign w:val="subscript"/>
        </w:rPr>
        <w:t>1-2</w:t>
      </w:r>
      <w:r>
        <w:rPr>
          <w:b/>
        </w:rPr>
        <w:t>) і Дніпровсько-Донецької (з K</w:t>
      </w:r>
      <w:r>
        <w:rPr>
          <w:b/>
          <w:vertAlign w:val="subscript"/>
        </w:rPr>
        <w:t>1</w:t>
      </w:r>
      <w:r>
        <w:rPr>
          <w:b/>
        </w:rPr>
        <w:t>). З кі</w:t>
      </w:r>
      <w:r>
        <w:rPr>
          <w:b/>
        </w:rPr>
        <w:softHyphen/>
        <w:t>н</w:t>
      </w:r>
      <w:r>
        <w:rPr>
          <w:b/>
        </w:rPr>
        <w:softHyphen/>
        <w:t>ця ме</w:t>
      </w:r>
      <w:r>
        <w:rPr>
          <w:b/>
        </w:rPr>
        <w:softHyphen/>
        <w:t>зо</w:t>
      </w:r>
      <w:r>
        <w:rPr>
          <w:b/>
        </w:rPr>
        <w:softHyphen/>
        <w:t>зою поступово зменшується вплив Карпат</w:t>
      </w:r>
      <w:r>
        <w:rPr>
          <w:b/>
        </w:rPr>
        <w:softHyphen/>
        <w:t>сь</w:t>
      </w:r>
      <w:r>
        <w:rPr>
          <w:b/>
        </w:rPr>
        <w:softHyphen/>
        <w:t>кої ге</w:t>
      </w:r>
      <w:r>
        <w:rPr>
          <w:b/>
        </w:rPr>
        <w:softHyphen/>
        <w:t>о</w:t>
      </w:r>
      <w:r>
        <w:rPr>
          <w:b/>
        </w:rPr>
        <w:softHyphen/>
        <w:t>си</w:t>
      </w:r>
      <w:r>
        <w:rPr>
          <w:b/>
        </w:rPr>
        <w:softHyphen/>
        <w:t>нклінальної об</w:t>
      </w:r>
      <w:r>
        <w:rPr>
          <w:b/>
        </w:rPr>
        <w:softHyphen/>
        <w:t>ла</w:t>
      </w:r>
      <w:r>
        <w:rPr>
          <w:b/>
        </w:rPr>
        <w:softHyphen/>
        <w:t>с</w:t>
      </w:r>
      <w:r>
        <w:rPr>
          <w:b/>
        </w:rPr>
        <w:softHyphen/>
        <w:t>ті (крім N</w:t>
      </w:r>
      <w:r>
        <w:rPr>
          <w:b/>
          <w:vertAlign w:val="subscript"/>
        </w:rPr>
        <w:t>1</w:t>
      </w:r>
      <w:r>
        <w:rPr>
          <w:b/>
        </w:rPr>
        <w:t xml:space="preserve"> і </w:t>
      </w:r>
      <w:r>
        <w:rPr>
          <w:b/>
          <w:lang w:val="en-US"/>
        </w:rPr>
        <w:t>Q</w:t>
      </w:r>
      <w:r>
        <w:rPr>
          <w:b/>
        </w:rPr>
        <w:t xml:space="preserve"> циклів). </w:t>
      </w:r>
      <w:r>
        <w:rPr>
          <w:b/>
        </w:rPr>
        <w:lastRenderedPageBreak/>
        <w:t>Причорноморська підсисте</w:t>
      </w:r>
      <w:r>
        <w:rPr>
          <w:b/>
        </w:rPr>
        <w:softHyphen/>
        <w:t>ма з P збі</w:t>
      </w:r>
      <w:r>
        <w:rPr>
          <w:b/>
        </w:rPr>
        <w:softHyphen/>
        <w:t>ль</w:t>
      </w:r>
      <w:r>
        <w:rPr>
          <w:b/>
        </w:rPr>
        <w:softHyphen/>
        <w:t>шується (крім N</w:t>
      </w:r>
      <w:r>
        <w:rPr>
          <w:b/>
          <w:vertAlign w:val="subscript"/>
        </w:rPr>
        <w:t>1</w:t>
      </w:r>
      <w:r>
        <w:rPr>
          <w:b/>
        </w:rPr>
        <w:t>). Це приводило до асиметрії і перекосів поверхні щи</w:t>
      </w:r>
      <w:r>
        <w:rPr>
          <w:b/>
        </w:rPr>
        <w:softHyphen/>
        <w:t>та, ак</w:t>
      </w:r>
      <w:r>
        <w:rPr>
          <w:b/>
        </w:rPr>
        <w:softHyphen/>
        <w:t>ти</w:t>
      </w:r>
      <w:r>
        <w:rPr>
          <w:b/>
        </w:rPr>
        <w:softHyphen/>
        <w:t>ві</w:t>
      </w:r>
      <w:r>
        <w:rPr>
          <w:b/>
        </w:rPr>
        <w:softHyphen/>
        <w:t>за</w:t>
      </w:r>
      <w:r>
        <w:rPr>
          <w:b/>
        </w:rPr>
        <w:softHyphen/>
        <w:t>ції систем стиснення-розтягнення і виникнення, зо</w:t>
      </w:r>
      <w:r>
        <w:rPr>
          <w:b/>
        </w:rPr>
        <w:softHyphen/>
        <w:t>крема, замк</w:t>
      </w:r>
      <w:r>
        <w:rPr>
          <w:b/>
        </w:rPr>
        <w:softHyphen/>
        <w:t>ну</w:t>
      </w:r>
      <w:r>
        <w:rPr>
          <w:b/>
        </w:rPr>
        <w:softHyphen/>
        <w:t>тих сегментів зон розтягнення на щиті і йо</w:t>
      </w:r>
      <w:r>
        <w:rPr>
          <w:b/>
        </w:rPr>
        <w:softHyphen/>
        <w:t>го схилах. Дія пла</w:t>
      </w:r>
      <w:r>
        <w:rPr>
          <w:b/>
        </w:rPr>
        <w:softHyphen/>
        <w:t>не</w:t>
      </w:r>
      <w:r>
        <w:rPr>
          <w:b/>
        </w:rPr>
        <w:softHyphen/>
        <w:t>тар</w:t>
      </w:r>
      <w:r>
        <w:rPr>
          <w:b/>
        </w:rPr>
        <w:softHyphen/>
        <w:t>них сил Коріоліса у крупних ме</w:t>
      </w:r>
      <w:r>
        <w:rPr>
          <w:b/>
        </w:rPr>
        <w:softHyphen/>
        <w:t>ри</w:t>
      </w:r>
      <w:r>
        <w:rPr>
          <w:b/>
        </w:rPr>
        <w:softHyphen/>
        <w:t>ді</w:t>
      </w:r>
      <w:r>
        <w:rPr>
          <w:b/>
        </w:rPr>
        <w:softHyphen/>
        <w:t>она</w:t>
      </w:r>
      <w:r>
        <w:rPr>
          <w:b/>
        </w:rPr>
        <w:softHyphen/>
        <w:t>льних і су</w:t>
      </w:r>
      <w:r>
        <w:rPr>
          <w:b/>
        </w:rPr>
        <w:softHyphen/>
        <w:t>бмеридіональних форм до</w:t>
      </w:r>
      <w:r>
        <w:rPr>
          <w:b/>
        </w:rPr>
        <w:softHyphen/>
      </w:r>
      <w:r>
        <w:rPr>
          <w:b/>
        </w:rPr>
        <w:softHyphen/>
        <w:t>линної фо</w:t>
      </w:r>
      <w:r>
        <w:rPr>
          <w:b/>
        </w:rPr>
        <w:softHyphen/>
        <w:t>р</w:t>
      </w:r>
      <w:r>
        <w:rPr>
          <w:b/>
        </w:rPr>
        <w:softHyphen/>
        <w:t>ма</w:t>
      </w:r>
      <w:r>
        <w:rPr>
          <w:b/>
        </w:rPr>
        <w:softHyphen/>
        <w:t>ції історико-ди</w:t>
      </w:r>
      <w:r>
        <w:rPr>
          <w:b/>
        </w:rPr>
        <w:softHyphen/>
        <w:t>намі</w:t>
      </w:r>
      <w:r>
        <w:rPr>
          <w:b/>
        </w:rPr>
        <w:softHyphen/>
        <w:t>ч</w:t>
      </w:r>
      <w:r>
        <w:rPr>
          <w:b/>
        </w:rPr>
        <w:softHyphen/>
      </w:r>
      <w:r>
        <w:rPr>
          <w:b/>
        </w:rPr>
        <w:softHyphen/>
        <w:t>них басе</w:t>
      </w:r>
      <w:r>
        <w:rPr>
          <w:b/>
        </w:rPr>
        <w:softHyphen/>
        <w:t>й</w:t>
      </w:r>
      <w:r>
        <w:rPr>
          <w:b/>
        </w:rPr>
        <w:softHyphen/>
        <w:t>но</w:t>
      </w:r>
      <w:r>
        <w:rPr>
          <w:b/>
        </w:rPr>
        <w:softHyphen/>
        <w:t>вих геоморфосистем Прип’ятської і Дні</w:t>
      </w:r>
      <w:r>
        <w:rPr>
          <w:b/>
        </w:rPr>
        <w:softHyphen/>
      </w:r>
      <w:r>
        <w:rPr>
          <w:b/>
        </w:rPr>
        <w:softHyphen/>
      </w:r>
      <w:r>
        <w:rPr>
          <w:b/>
        </w:rPr>
        <w:softHyphen/>
        <w:t>стрян</w:t>
      </w:r>
      <w:r>
        <w:rPr>
          <w:b/>
        </w:rPr>
        <w:softHyphen/>
        <w:t>сь</w:t>
      </w:r>
      <w:r>
        <w:rPr>
          <w:b/>
        </w:rPr>
        <w:softHyphen/>
      </w:r>
      <w:r>
        <w:rPr>
          <w:b/>
        </w:rPr>
        <w:softHyphen/>
        <w:t>кої (південний схід) і Причор</w:t>
      </w:r>
      <w:r>
        <w:rPr>
          <w:b/>
        </w:rPr>
        <w:softHyphen/>
        <w:t>но</w:t>
      </w:r>
      <w:r>
        <w:rPr>
          <w:b/>
        </w:rPr>
        <w:softHyphen/>
        <w:t>мо</w:t>
      </w:r>
      <w:r>
        <w:rPr>
          <w:b/>
        </w:rPr>
        <w:softHyphen/>
        <w:t>р</w:t>
      </w:r>
      <w:r>
        <w:rPr>
          <w:b/>
        </w:rPr>
        <w:softHyphen/>
        <w:t>ської підсистем достовірно встановлена для па</w:t>
      </w:r>
      <w:r>
        <w:rPr>
          <w:b/>
        </w:rPr>
        <w:softHyphen/>
        <w:t>ле</w:t>
      </w:r>
      <w:r>
        <w:rPr>
          <w:b/>
        </w:rPr>
        <w:softHyphen/>
        <w:t>огенових і нео</w:t>
      </w:r>
      <w:r>
        <w:rPr>
          <w:b/>
        </w:rPr>
        <w:softHyphen/>
        <w:t>ге</w:t>
      </w:r>
      <w:r>
        <w:rPr>
          <w:b/>
        </w:rPr>
        <w:softHyphen/>
        <w:t>но</w:t>
      </w:r>
      <w:r>
        <w:rPr>
          <w:b/>
        </w:rPr>
        <w:softHyphen/>
        <w:t>вих мікроциклів. Однак впродовж двох і більше мі</w:t>
      </w:r>
      <w:r>
        <w:rPr>
          <w:b/>
        </w:rPr>
        <w:softHyphen/>
        <w:t>к</w:t>
      </w:r>
      <w:r>
        <w:rPr>
          <w:b/>
        </w:rPr>
        <w:softHyphen/>
        <w:t>роциклів стійкого змі</w:t>
      </w:r>
      <w:r>
        <w:rPr>
          <w:b/>
        </w:rPr>
        <w:softHyphen/>
        <w:t>ще</w:t>
      </w:r>
      <w:r>
        <w:rPr>
          <w:b/>
        </w:rPr>
        <w:softHyphen/>
        <w:t>н</w:t>
      </w:r>
      <w:r>
        <w:rPr>
          <w:b/>
        </w:rPr>
        <w:softHyphen/>
        <w:t>ня цих форм на захід не ви</w:t>
      </w:r>
      <w:r>
        <w:rPr>
          <w:b/>
        </w:rPr>
        <w:softHyphen/>
        <w:t>явлено. В більшій мірі, міграції мезо</w:t>
      </w:r>
      <w:r>
        <w:rPr>
          <w:b/>
        </w:rPr>
        <w:softHyphen/>
        <w:t>зой</w:t>
      </w:r>
      <w:r>
        <w:rPr>
          <w:b/>
        </w:rPr>
        <w:softHyphen/>
        <w:t>сь</w:t>
      </w:r>
      <w:r>
        <w:rPr>
          <w:b/>
        </w:rPr>
        <w:softHyphen/>
        <w:t>ких і кай</w:t>
      </w:r>
      <w:r>
        <w:rPr>
          <w:b/>
        </w:rPr>
        <w:softHyphen/>
        <w:t>но</w:t>
      </w:r>
      <w:r>
        <w:rPr>
          <w:b/>
        </w:rPr>
        <w:softHyphen/>
      </w:r>
      <w:r>
        <w:rPr>
          <w:b/>
        </w:rPr>
        <w:softHyphen/>
        <w:t>зой</w:t>
      </w:r>
      <w:r>
        <w:rPr>
          <w:b/>
        </w:rPr>
        <w:softHyphen/>
        <w:t>сь</w:t>
      </w:r>
      <w:r>
        <w:rPr>
          <w:b/>
        </w:rPr>
        <w:softHyphen/>
      </w:r>
      <w:r>
        <w:rPr>
          <w:b/>
        </w:rPr>
        <w:softHyphen/>
        <w:t>ких долин Україн</w:t>
      </w:r>
      <w:r>
        <w:rPr>
          <w:b/>
        </w:rPr>
        <w:softHyphen/>
        <w:t>сь</w:t>
      </w:r>
      <w:r>
        <w:rPr>
          <w:b/>
        </w:rPr>
        <w:softHyphen/>
        <w:t>ко</w:t>
      </w:r>
      <w:r>
        <w:rPr>
          <w:b/>
        </w:rPr>
        <w:softHyphen/>
        <w:t>го щита співвідносяться з розломно-блоковими струк</w:t>
      </w:r>
      <w:r>
        <w:rPr>
          <w:b/>
        </w:rPr>
        <w:softHyphen/>
        <w:t>ту</w:t>
      </w:r>
      <w:r>
        <w:rPr>
          <w:b/>
        </w:rPr>
        <w:softHyphen/>
        <w:t>ра</w:t>
      </w:r>
      <w:r>
        <w:rPr>
          <w:b/>
        </w:rPr>
        <w:softHyphen/>
      </w:r>
      <w:r>
        <w:rPr>
          <w:b/>
        </w:rPr>
        <w:softHyphen/>
        <w:t>ми йо</w:t>
      </w:r>
      <w:r>
        <w:rPr>
          <w:b/>
        </w:rPr>
        <w:softHyphen/>
        <w:t xml:space="preserve">го фундаменту (Гойжевський, 1975; В. Тимофеєв, 1982; Комлєв, 1988). </w:t>
      </w:r>
    </w:p>
    <w:p w:rsidR="00E0070B" w:rsidRDefault="00E0070B" w:rsidP="00E0070B">
      <w:pPr>
        <w:pStyle w:val="affffffff1"/>
        <w:ind w:firstLine="851"/>
        <w:jc w:val="both"/>
        <w:rPr>
          <w:b/>
        </w:rPr>
      </w:pPr>
      <w:r>
        <w:rPr>
          <w:b/>
        </w:rPr>
        <w:t xml:space="preserve">Шостий розділ </w:t>
      </w:r>
      <w:r>
        <w:rPr>
          <w:i/>
        </w:rPr>
        <w:t>”Історико-ди</w:t>
      </w:r>
      <w:r>
        <w:rPr>
          <w:i/>
        </w:rPr>
        <w:softHyphen/>
        <w:t>на</w:t>
      </w:r>
      <w:r>
        <w:rPr>
          <w:i/>
        </w:rPr>
        <w:softHyphen/>
      </w:r>
      <w:r>
        <w:rPr>
          <w:i/>
        </w:rPr>
        <w:softHyphen/>
        <w:t>мі</w:t>
      </w:r>
      <w:r>
        <w:rPr>
          <w:i/>
        </w:rPr>
        <w:softHyphen/>
      </w:r>
      <w:r>
        <w:rPr>
          <w:i/>
        </w:rPr>
        <w:softHyphen/>
        <w:t>ч</w:t>
      </w:r>
      <w:r>
        <w:rPr>
          <w:i/>
        </w:rPr>
        <w:softHyphen/>
        <w:t>ні басейнові геоморфосистеми: прог</w:t>
      </w:r>
      <w:r>
        <w:rPr>
          <w:i/>
        </w:rPr>
        <w:softHyphen/>
        <w:t>но</w:t>
      </w:r>
      <w:r>
        <w:rPr>
          <w:i/>
        </w:rPr>
        <w:softHyphen/>
        <w:t>зи те</w:t>
      </w:r>
      <w:r>
        <w:rPr>
          <w:i/>
        </w:rPr>
        <w:softHyphen/>
        <w:t>х</w:t>
      </w:r>
      <w:r>
        <w:rPr>
          <w:i/>
        </w:rPr>
        <w:softHyphen/>
        <w:t>но</w:t>
      </w:r>
      <w:r>
        <w:rPr>
          <w:i/>
        </w:rPr>
        <w:softHyphen/>
        <w:t>генного забруднення навколишнього середовища і осадочних корис</w:t>
      </w:r>
      <w:r>
        <w:rPr>
          <w:i/>
        </w:rPr>
        <w:softHyphen/>
        <w:t>них копалин”</w:t>
      </w:r>
      <w:r>
        <w:rPr>
          <w:b/>
        </w:rPr>
        <w:t xml:space="preserve"> при</w:t>
      </w:r>
      <w:r>
        <w:rPr>
          <w:b/>
        </w:rPr>
        <w:softHyphen/>
        <w:t>свячений результатам вивчення впли</w:t>
      </w:r>
      <w:r>
        <w:rPr>
          <w:b/>
        </w:rPr>
        <w:softHyphen/>
        <w:t>ву іс</w:t>
      </w:r>
      <w:r>
        <w:rPr>
          <w:b/>
        </w:rPr>
        <w:softHyphen/>
        <w:t>то</w:t>
      </w:r>
      <w:r>
        <w:rPr>
          <w:b/>
        </w:rPr>
        <w:softHyphen/>
        <w:t>ри</w:t>
      </w:r>
      <w:r>
        <w:rPr>
          <w:b/>
        </w:rPr>
        <w:softHyphen/>
        <w:t>ко-динамічних ба</w:t>
      </w:r>
      <w:r>
        <w:rPr>
          <w:b/>
        </w:rPr>
        <w:softHyphen/>
        <w:t>сейнових гео</w:t>
      </w:r>
      <w:r>
        <w:rPr>
          <w:b/>
        </w:rPr>
        <w:softHyphen/>
        <w:t>мор</w:t>
      </w:r>
      <w:r>
        <w:rPr>
          <w:b/>
        </w:rPr>
        <w:softHyphen/>
        <w:t>фо</w:t>
      </w:r>
      <w:r>
        <w:rPr>
          <w:b/>
        </w:rPr>
        <w:softHyphen/>
        <w:t>систем на міграцію сучасних техно</w:t>
      </w:r>
      <w:r>
        <w:rPr>
          <w:b/>
        </w:rPr>
        <w:softHyphen/>
        <w:t>ге</w:t>
      </w:r>
      <w:r>
        <w:rPr>
          <w:b/>
        </w:rPr>
        <w:softHyphen/>
        <w:t>н</w:t>
      </w:r>
      <w:r>
        <w:rPr>
          <w:b/>
        </w:rPr>
        <w:softHyphen/>
      </w:r>
      <w:r>
        <w:rPr>
          <w:b/>
        </w:rPr>
        <w:softHyphen/>
        <w:t>них за</w:t>
      </w:r>
      <w:r>
        <w:rPr>
          <w:b/>
        </w:rPr>
        <w:softHyphen/>
        <w:t>б</w:t>
      </w:r>
      <w:r>
        <w:rPr>
          <w:b/>
        </w:rPr>
        <w:softHyphen/>
        <w:t>ру</w:t>
      </w:r>
      <w:r>
        <w:rPr>
          <w:b/>
        </w:rPr>
        <w:softHyphen/>
        <w:t>д</w:t>
      </w:r>
      <w:r>
        <w:rPr>
          <w:b/>
        </w:rPr>
        <w:softHyphen/>
        <w:t>нень (ТЗ) і фо</w:t>
      </w:r>
      <w:r>
        <w:rPr>
          <w:b/>
        </w:rPr>
        <w:softHyphen/>
        <w:t>рмування покладів ко</w:t>
      </w:r>
      <w:r>
        <w:rPr>
          <w:b/>
        </w:rPr>
        <w:softHyphen/>
        <w:t>ри</w:t>
      </w:r>
      <w:r>
        <w:rPr>
          <w:b/>
        </w:rPr>
        <w:softHyphen/>
        <w:t>сних мінеральних компо</w:t>
      </w:r>
      <w:r>
        <w:rPr>
          <w:b/>
        </w:rPr>
        <w:softHyphen/>
        <w:t>нен</w:t>
      </w:r>
      <w:r>
        <w:rPr>
          <w:b/>
        </w:rPr>
        <w:softHyphen/>
        <w:t>тів у минулому. Ак</w:t>
      </w:r>
      <w:r>
        <w:rPr>
          <w:b/>
        </w:rPr>
        <w:softHyphen/>
      </w:r>
      <w:r>
        <w:rPr>
          <w:b/>
        </w:rPr>
        <w:softHyphen/>
        <w:t>ту</w:t>
      </w:r>
      <w:r>
        <w:rPr>
          <w:b/>
        </w:rPr>
        <w:softHyphen/>
        <w:t>аль</w:t>
      </w:r>
      <w:r>
        <w:rPr>
          <w:b/>
        </w:rPr>
        <w:softHyphen/>
        <w:t>ність їх викликана всюд</w:t>
      </w:r>
      <w:r>
        <w:rPr>
          <w:b/>
        </w:rPr>
        <w:softHyphen/>
        <w:t>ні</w:t>
      </w:r>
      <w:r>
        <w:rPr>
          <w:b/>
        </w:rPr>
        <w:softHyphen/>
        <w:t>с</w:t>
      </w:r>
      <w:r>
        <w:rPr>
          <w:b/>
        </w:rPr>
        <w:softHyphen/>
        <w:t>тю цих систем, а для дослід</w:t>
      </w:r>
      <w:r>
        <w:rPr>
          <w:b/>
        </w:rPr>
        <w:softHyphen/>
        <w:t>же</w:t>
      </w:r>
      <w:r>
        <w:rPr>
          <w:b/>
        </w:rPr>
        <w:softHyphen/>
        <w:t>ної терито</w:t>
      </w:r>
      <w:r>
        <w:rPr>
          <w:b/>
        </w:rPr>
        <w:softHyphen/>
        <w:t>рії зна</w:t>
      </w:r>
      <w:r>
        <w:rPr>
          <w:b/>
        </w:rPr>
        <w:softHyphen/>
        <w:t>ч</w:t>
      </w:r>
      <w:r>
        <w:rPr>
          <w:b/>
        </w:rPr>
        <w:softHyphen/>
        <w:t>ним те</w:t>
      </w:r>
      <w:r>
        <w:rPr>
          <w:b/>
        </w:rPr>
        <w:softHyphen/>
        <w:t>х</w:t>
      </w:r>
      <w:r>
        <w:rPr>
          <w:b/>
        </w:rPr>
        <w:softHyphen/>
        <w:t>ногенним навантаженням на неї, наявністю і перспек</w:t>
      </w:r>
      <w:r>
        <w:rPr>
          <w:b/>
        </w:rPr>
        <w:softHyphen/>
        <w:t>ти</w:t>
      </w:r>
      <w:r>
        <w:rPr>
          <w:b/>
        </w:rPr>
        <w:softHyphen/>
        <w:t>вністю території на оса</w:t>
      </w:r>
      <w:r>
        <w:rPr>
          <w:b/>
        </w:rPr>
        <w:softHyphen/>
        <w:t>до</w:t>
      </w:r>
      <w:r>
        <w:rPr>
          <w:b/>
        </w:rPr>
        <w:softHyphen/>
      </w:r>
      <w:r>
        <w:rPr>
          <w:b/>
        </w:rPr>
        <w:softHyphen/>
      </w:r>
      <w:r>
        <w:rPr>
          <w:b/>
        </w:rPr>
        <w:softHyphen/>
        <w:t>ч</w:t>
      </w:r>
      <w:r>
        <w:rPr>
          <w:b/>
        </w:rPr>
        <w:softHyphen/>
      </w:r>
      <w:r>
        <w:rPr>
          <w:b/>
        </w:rPr>
        <w:softHyphen/>
        <w:t>ні корисні ко</w:t>
      </w:r>
      <w:r>
        <w:rPr>
          <w:b/>
        </w:rPr>
        <w:softHyphen/>
        <w:t>палини (титан, алма</w:t>
      </w:r>
      <w:r>
        <w:rPr>
          <w:b/>
        </w:rPr>
        <w:softHyphen/>
        <w:t>зи, фосфорити, бурштин, буре ву</w:t>
      </w:r>
      <w:r>
        <w:rPr>
          <w:b/>
        </w:rPr>
        <w:softHyphen/>
        <w:t>гілля тощо).</w:t>
      </w:r>
    </w:p>
    <w:p w:rsidR="00E0070B" w:rsidRDefault="00E0070B" w:rsidP="00E0070B">
      <w:pPr>
        <w:pStyle w:val="affffffff1"/>
        <w:ind w:firstLine="851"/>
        <w:jc w:val="both"/>
        <w:rPr>
          <w:b/>
        </w:rPr>
      </w:pPr>
      <w:r>
        <w:rPr>
          <w:b/>
        </w:rPr>
        <w:t>В усіх історико-динамічних басейнових геоморфосистемах дослідженої те</w:t>
      </w:r>
      <w:r>
        <w:rPr>
          <w:b/>
        </w:rPr>
        <w:softHyphen/>
        <w:t>ри</w:t>
      </w:r>
      <w:r>
        <w:rPr>
          <w:b/>
        </w:rPr>
        <w:softHyphen/>
      </w:r>
      <w:r>
        <w:rPr>
          <w:b/>
        </w:rPr>
        <w:softHyphen/>
        <w:t>то</w:t>
      </w:r>
      <w:r>
        <w:rPr>
          <w:b/>
        </w:rPr>
        <w:softHyphen/>
        <w:t>рії містяться різноманітні ареальні, лінійні і площинні природно-технічні ге</w:t>
      </w:r>
      <w:r>
        <w:rPr>
          <w:b/>
        </w:rPr>
        <w:softHyphen/>
        <w:t>о</w:t>
      </w:r>
      <w:r>
        <w:rPr>
          <w:b/>
        </w:rPr>
        <w:softHyphen/>
        <w:t>сис</w:t>
      </w:r>
      <w:r>
        <w:rPr>
          <w:b/>
        </w:rPr>
        <w:softHyphen/>
        <w:t>те</w:t>
      </w:r>
      <w:r>
        <w:rPr>
          <w:b/>
        </w:rPr>
        <w:softHyphen/>
        <w:t>ми – джере</w:t>
      </w:r>
      <w:r>
        <w:rPr>
          <w:b/>
        </w:rPr>
        <w:softHyphen/>
        <w:t>ла різноманітних ТЗ, які нині виявлені і в їх морфо</w:t>
      </w:r>
      <w:r>
        <w:rPr>
          <w:b/>
        </w:rPr>
        <w:softHyphen/>
        <w:t>літо</w:t>
      </w:r>
      <w:r>
        <w:rPr>
          <w:b/>
        </w:rPr>
        <w:softHyphen/>
        <w:t>го</w:t>
      </w:r>
      <w:r>
        <w:rPr>
          <w:b/>
        </w:rPr>
        <w:softHyphen/>
        <w:t>ри</w:t>
      </w:r>
      <w:r>
        <w:rPr>
          <w:b/>
        </w:rPr>
        <w:softHyphen/>
        <w:t>зо</w:t>
      </w:r>
      <w:r>
        <w:rPr>
          <w:b/>
        </w:rPr>
        <w:softHyphen/>
        <w:t>н</w:t>
      </w:r>
      <w:r>
        <w:rPr>
          <w:b/>
        </w:rPr>
        <w:softHyphen/>
        <w:t>тах. Вста</w:t>
      </w:r>
      <w:r>
        <w:rPr>
          <w:b/>
        </w:rPr>
        <w:softHyphen/>
        <w:t>но</w:t>
      </w:r>
      <w:r>
        <w:rPr>
          <w:b/>
        </w:rPr>
        <w:softHyphen/>
        <w:t>в</w:t>
      </w:r>
      <w:r>
        <w:rPr>
          <w:b/>
        </w:rPr>
        <w:softHyphen/>
        <w:t>ле</w:t>
      </w:r>
      <w:r>
        <w:rPr>
          <w:b/>
        </w:rPr>
        <w:softHyphen/>
        <w:t>ння в іс</w:t>
      </w:r>
      <w:r>
        <w:rPr>
          <w:b/>
        </w:rPr>
        <w:softHyphen/>
        <w:t>то</w:t>
      </w:r>
      <w:r>
        <w:rPr>
          <w:b/>
        </w:rPr>
        <w:softHyphen/>
        <w:t>рико-динамічних басейнових геоморфосистемах морфо</w:t>
      </w:r>
      <w:r>
        <w:rPr>
          <w:b/>
        </w:rPr>
        <w:softHyphen/>
        <w:t>лі</w:t>
      </w:r>
      <w:r>
        <w:rPr>
          <w:b/>
        </w:rPr>
        <w:softHyphen/>
        <w:t>то</w:t>
      </w:r>
      <w:r>
        <w:rPr>
          <w:b/>
        </w:rPr>
        <w:softHyphen/>
        <w:t>генетич</w:t>
      </w:r>
      <w:r>
        <w:rPr>
          <w:b/>
        </w:rPr>
        <w:softHyphen/>
        <w:t xml:space="preserve">них </w:t>
      </w:r>
      <w:r>
        <w:rPr>
          <w:b/>
          <w:i/>
        </w:rPr>
        <w:t>ту</w:t>
      </w:r>
      <w:r>
        <w:rPr>
          <w:b/>
          <w:i/>
        </w:rPr>
        <w:softHyphen/>
        <w:t>не</w:t>
      </w:r>
      <w:r>
        <w:rPr>
          <w:b/>
          <w:i/>
        </w:rPr>
        <w:softHyphen/>
        <w:t>лів</w:t>
      </w:r>
      <w:r>
        <w:rPr>
          <w:b/>
        </w:rPr>
        <w:t xml:space="preserve">, </w:t>
      </w:r>
      <w:r>
        <w:rPr>
          <w:b/>
          <w:i/>
        </w:rPr>
        <w:t>ба</w:t>
      </w:r>
      <w:r>
        <w:rPr>
          <w:b/>
          <w:i/>
        </w:rPr>
        <w:softHyphen/>
        <w:t>р’є</w:t>
      </w:r>
      <w:r>
        <w:rPr>
          <w:b/>
          <w:i/>
        </w:rPr>
        <w:softHyphen/>
        <w:t>рів</w:t>
      </w:r>
      <w:r>
        <w:rPr>
          <w:b/>
        </w:rPr>
        <w:t xml:space="preserve">, </w:t>
      </w:r>
      <w:r>
        <w:rPr>
          <w:b/>
          <w:i/>
        </w:rPr>
        <w:t>пасток</w:t>
      </w:r>
      <w:r>
        <w:rPr>
          <w:b/>
        </w:rPr>
        <w:t xml:space="preserve"> (див. табл. 1) дозволяє більш точно ви</w:t>
      </w:r>
      <w:r>
        <w:rPr>
          <w:b/>
        </w:rPr>
        <w:softHyphen/>
        <w:t>в</w:t>
      </w:r>
      <w:r>
        <w:rPr>
          <w:b/>
        </w:rPr>
        <w:softHyphen/>
        <w:t>ча</w:t>
      </w:r>
      <w:r>
        <w:rPr>
          <w:b/>
        </w:rPr>
        <w:softHyphen/>
        <w:t>ти розпо</w:t>
      </w:r>
      <w:r>
        <w:rPr>
          <w:b/>
        </w:rPr>
        <w:softHyphen/>
        <w:t>всю</w:t>
      </w:r>
      <w:r>
        <w:rPr>
          <w:b/>
        </w:rPr>
        <w:softHyphen/>
        <w:t>д</w:t>
      </w:r>
      <w:r>
        <w:rPr>
          <w:b/>
        </w:rPr>
        <w:softHyphen/>
        <w:t>ження ТЗ. Зви</w:t>
      </w:r>
      <w:r>
        <w:rPr>
          <w:b/>
        </w:rPr>
        <w:softHyphen/>
        <w:t>ча</w:t>
      </w:r>
      <w:r>
        <w:rPr>
          <w:b/>
        </w:rPr>
        <w:softHyphen/>
        <w:t>й</w:t>
      </w:r>
      <w:r>
        <w:rPr>
          <w:b/>
        </w:rPr>
        <w:softHyphen/>
        <w:t>но, рух ТЗ – площинний і ліній</w:t>
      </w:r>
      <w:r>
        <w:rPr>
          <w:b/>
        </w:rPr>
        <w:softHyphen/>
        <w:t>ний, ве</w:t>
      </w:r>
      <w:r>
        <w:rPr>
          <w:b/>
        </w:rPr>
        <w:softHyphen/>
        <w:t>ртика</w:t>
      </w:r>
      <w:r>
        <w:rPr>
          <w:b/>
        </w:rPr>
        <w:softHyphen/>
        <w:t>ль</w:t>
      </w:r>
      <w:r>
        <w:rPr>
          <w:b/>
        </w:rPr>
        <w:softHyphen/>
      </w:r>
      <w:r>
        <w:rPr>
          <w:b/>
        </w:rPr>
        <w:softHyphen/>
        <w:t>ний і го</w:t>
      </w:r>
      <w:r>
        <w:rPr>
          <w:b/>
          <w:vertAlign w:val="subscript"/>
        </w:rPr>
        <w:softHyphen/>
      </w:r>
      <w:r>
        <w:rPr>
          <w:b/>
        </w:rPr>
        <w:softHyphen/>
        <w:t>ри</w:t>
      </w:r>
      <w:r>
        <w:rPr>
          <w:b/>
        </w:rPr>
        <w:softHyphen/>
        <w:t>зо</w:t>
      </w:r>
      <w:r>
        <w:rPr>
          <w:b/>
        </w:rPr>
        <w:softHyphen/>
        <w:t>н</w:t>
      </w:r>
      <w:r>
        <w:rPr>
          <w:b/>
        </w:rPr>
        <w:softHyphen/>
        <w:t xml:space="preserve">тальний, здійснюється </w:t>
      </w:r>
      <w:r>
        <w:rPr>
          <w:b/>
          <w:i/>
        </w:rPr>
        <w:t>ту</w:t>
      </w:r>
      <w:r>
        <w:rPr>
          <w:b/>
          <w:i/>
        </w:rPr>
        <w:softHyphen/>
        <w:t>не</w:t>
      </w:r>
      <w:r>
        <w:rPr>
          <w:b/>
          <w:i/>
        </w:rPr>
        <w:softHyphen/>
      </w:r>
      <w:r>
        <w:rPr>
          <w:b/>
          <w:i/>
        </w:rPr>
        <w:softHyphen/>
        <w:t>лями</w:t>
      </w:r>
      <w:r>
        <w:rPr>
          <w:b/>
        </w:rPr>
        <w:t>, що складені проникними по</w:t>
      </w:r>
      <w:r>
        <w:rPr>
          <w:b/>
        </w:rPr>
        <w:softHyphen/>
        <w:t>ро</w:t>
      </w:r>
      <w:r>
        <w:rPr>
          <w:b/>
        </w:rPr>
        <w:softHyphen/>
        <w:t xml:space="preserve">дами. </w:t>
      </w:r>
      <w:r>
        <w:rPr>
          <w:b/>
          <w:i/>
        </w:rPr>
        <w:t>Ба</w:t>
      </w:r>
      <w:r>
        <w:rPr>
          <w:b/>
          <w:i/>
        </w:rPr>
        <w:softHyphen/>
        <w:t>р’є</w:t>
      </w:r>
      <w:r>
        <w:rPr>
          <w:b/>
          <w:i/>
        </w:rPr>
        <w:softHyphen/>
        <w:t>ри</w:t>
      </w:r>
      <w:r>
        <w:rPr>
          <w:b/>
        </w:rPr>
        <w:t xml:space="preserve"> – це фронтально розвинуті непроникні поро</w:t>
      </w:r>
      <w:r>
        <w:rPr>
          <w:b/>
        </w:rPr>
        <w:softHyphen/>
        <w:t>ди, що змінюють напрямок і швид</w:t>
      </w:r>
      <w:r>
        <w:rPr>
          <w:b/>
        </w:rPr>
        <w:softHyphen/>
        <w:t>кість ру</w:t>
      </w:r>
      <w:r>
        <w:rPr>
          <w:b/>
        </w:rPr>
        <w:softHyphen/>
        <w:t>ху по</w:t>
      </w:r>
      <w:r>
        <w:rPr>
          <w:b/>
        </w:rPr>
        <w:softHyphen/>
        <w:t>то</w:t>
      </w:r>
      <w:r>
        <w:rPr>
          <w:b/>
        </w:rPr>
        <w:softHyphen/>
        <w:t xml:space="preserve">ків. </w:t>
      </w:r>
      <w:r>
        <w:rPr>
          <w:b/>
          <w:i/>
        </w:rPr>
        <w:t>Пастки</w:t>
      </w:r>
      <w:r>
        <w:rPr>
          <w:b/>
        </w:rPr>
        <w:t xml:space="preserve"> утворюються в пониженнях об</w:t>
      </w:r>
      <w:r>
        <w:rPr>
          <w:b/>
        </w:rPr>
        <w:softHyphen/>
        <w:t>межувальних мор</w:t>
      </w:r>
      <w:r>
        <w:rPr>
          <w:b/>
        </w:rPr>
        <w:softHyphen/>
        <w:t>фо</w:t>
      </w:r>
      <w:r>
        <w:rPr>
          <w:b/>
        </w:rPr>
        <w:softHyphen/>
      </w:r>
      <w:r>
        <w:rPr>
          <w:b/>
        </w:rPr>
        <w:softHyphen/>
        <w:t>лі</w:t>
      </w:r>
      <w:r>
        <w:rPr>
          <w:b/>
        </w:rPr>
        <w:softHyphen/>
        <w:t>то</w:t>
      </w:r>
      <w:r>
        <w:rPr>
          <w:b/>
        </w:rPr>
        <w:softHyphen/>
        <w:t>горизонти по</w:t>
      </w:r>
      <w:r>
        <w:rPr>
          <w:b/>
        </w:rPr>
        <w:softHyphen/>
        <w:t>ве</w:t>
      </w:r>
      <w:r>
        <w:rPr>
          <w:b/>
        </w:rPr>
        <w:softHyphen/>
        <w:t>р</w:t>
      </w:r>
      <w:r>
        <w:rPr>
          <w:b/>
        </w:rPr>
        <w:softHyphen/>
        <w:t>хонь, складених водотрив</w:t>
      </w:r>
      <w:r>
        <w:rPr>
          <w:b/>
        </w:rPr>
        <w:softHyphen/>
        <w:t>ки</w:t>
      </w:r>
      <w:r>
        <w:rPr>
          <w:b/>
        </w:rPr>
        <w:softHyphen/>
        <w:t>ми породами на площі сотні м</w:t>
      </w:r>
      <w:r>
        <w:rPr>
          <w:b/>
          <w:vertAlign w:val="superscript"/>
        </w:rPr>
        <w:t xml:space="preserve">2 </w:t>
      </w:r>
      <w:r>
        <w:rPr>
          <w:b/>
        </w:rPr>
        <w:t>– де</w:t>
      </w:r>
      <w:r>
        <w:rPr>
          <w:b/>
        </w:rPr>
        <w:softHyphen/>
        <w:t>сятки км</w:t>
      </w:r>
      <w:r>
        <w:rPr>
          <w:b/>
          <w:vertAlign w:val="superscript"/>
        </w:rPr>
        <w:t>2</w:t>
      </w:r>
      <w:r>
        <w:rPr>
          <w:b/>
        </w:rPr>
        <w:t>. Вони мають ви</w:t>
      </w:r>
      <w:r>
        <w:rPr>
          <w:b/>
        </w:rPr>
        <w:softHyphen/>
        <w:t>довжену, ізометричну, ускладне</w:t>
      </w:r>
      <w:r>
        <w:rPr>
          <w:b/>
        </w:rPr>
        <w:softHyphen/>
        <w:t>ну форму, зуст</w:t>
      </w:r>
      <w:r>
        <w:rPr>
          <w:b/>
        </w:rPr>
        <w:softHyphen/>
        <w:t>рі</w:t>
      </w:r>
      <w:r>
        <w:rPr>
          <w:b/>
        </w:rPr>
        <w:softHyphen/>
        <w:t>ча</w:t>
      </w:r>
      <w:r>
        <w:rPr>
          <w:b/>
        </w:rPr>
        <w:softHyphen/>
        <w:t>ю</w:t>
      </w:r>
      <w:r>
        <w:rPr>
          <w:b/>
        </w:rPr>
        <w:softHyphen/>
        <w:t>ться в ве</w:t>
      </w:r>
      <w:r>
        <w:rPr>
          <w:b/>
        </w:rPr>
        <w:softHyphen/>
        <w:t>р</w:t>
      </w:r>
      <w:r>
        <w:rPr>
          <w:b/>
        </w:rPr>
        <w:softHyphen/>
        <w:t>хній, середній, нижній ча</w:t>
      </w:r>
      <w:r>
        <w:rPr>
          <w:b/>
        </w:rPr>
        <w:softHyphen/>
        <w:t>стинах морфолітокомплексів, по</w:t>
      </w:r>
      <w:r>
        <w:rPr>
          <w:b/>
        </w:rPr>
        <w:softHyphen/>
        <w:t>одинці і ко</w:t>
      </w:r>
      <w:r>
        <w:rPr>
          <w:b/>
        </w:rPr>
        <w:softHyphen/>
        <w:t>м</w:t>
      </w:r>
      <w:r>
        <w:rPr>
          <w:b/>
        </w:rPr>
        <w:softHyphen/>
        <w:t>п</w:t>
      </w:r>
      <w:r>
        <w:rPr>
          <w:b/>
        </w:rPr>
        <w:softHyphen/>
      </w:r>
      <w:r>
        <w:rPr>
          <w:b/>
        </w:rPr>
        <w:softHyphen/>
        <w:t>лексами. Ту</w:t>
      </w:r>
      <w:r>
        <w:rPr>
          <w:b/>
        </w:rPr>
        <w:softHyphen/>
        <w:t>не</w:t>
      </w:r>
      <w:r>
        <w:rPr>
          <w:b/>
        </w:rPr>
        <w:softHyphen/>
        <w:t>лі, бар’єри і па</w:t>
      </w:r>
      <w:r>
        <w:rPr>
          <w:b/>
        </w:rPr>
        <w:softHyphen/>
        <w:t>стки виявляю</w:t>
      </w:r>
      <w:r>
        <w:rPr>
          <w:b/>
        </w:rPr>
        <w:softHyphen/>
        <w:t>ться при ви</w:t>
      </w:r>
      <w:r>
        <w:rPr>
          <w:b/>
        </w:rPr>
        <w:softHyphen/>
        <w:t>в</w:t>
      </w:r>
      <w:r>
        <w:rPr>
          <w:b/>
        </w:rPr>
        <w:softHyphen/>
        <w:t>че</w:t>
      </w:r>
      <w:r>
        <w:rPr>
          <w:b/>
        </w:rPr>
        <w:softHyphen/>
        <w:t>н</w:t>
      </w:r>
      <w:r>
        <w:rPr>
          <w:b/>
        </w:rPr>
        <w:softHyphen/>
        <w:t>ні про</w:t>
      </w:r>
      <w:r>
        <w:rPr>
          <w:b/>
        </w:rPr>
        <w:softHyphen/>
        <w:t>никності (на</w:t>
      </w:r>
      <w:r>
        <w:rPr>
          <w:b/>
        </w:rPr>
        <w:softHyphen/>
        <w:t>скрі</w:t>
      </w:r>
      <w:r>
        <w:rPr>
          <w:b/>
        </w:rPr>
        <w:softHyphen/>
        <w:t>зні, закриті, транзит</w:t>
      </w:r>
      <w:r>
        <w:rPr>
          <w:b/>
        </w:rPr>
        <w:softHyphen/>
        <w:t>ні) і захищеності з по</w:t>
      </w:r>
      <w:r>
        <w:rPr>
          <w:b/>
        </w:rPr>
        <w:softHyphen/>
        <w:t>ве</w:t>
      </w:r>
      <w:r>
        <w:rPr>
          <w:b/>
        </w:rPr>
        <w:softHyphen/>
        <w:t>рхні (бо</w:t>
      </w:r>
      <w:r>
        <w:rPr>
          <w:b/>
        </w:rPr>
        <w:softHyphen/>
        <w:t>ло</w:t>
      </w:r>
      <w:r>
        <w:rPr>
          <w:b/>
        </w:rPr>
        <w:softHyphen/>
        <w:t>та, ліси, су</w:t>
      </w:r>
      <w:r>
        <w:rPr>
          <w:b/>
        </w:rPr>
        <w:softHyphen/>
        <w:t>часні і по</w:t>
      </w:r>
      <w:r>
        <w:rPr>
          <w:b/>
        </w:rPr>
        <w:softHyphen/>
        <w:t>хо</w:t>
      </w:r>
      <w:r>
        <w:rPr>
          <w:b/>
        </w:rPr>
        <w:softHyphen/>
        <w:t>вані грунти, моренні суглинки) морфо</w:t>
      </w:r>
      <w:r>
        <w:rPr>
          <w:b/>
        </w:rPr>
        <w:softHyphen/>
        <w:t>літо</w:t>
      </w:r>
      <w:r>
        <w:rPr>
          <w:b/>
        </w:rPr>
        <w:softHyphen/>
        <w:t>комп</w:t>
      </w:r>
      <w:r>
        <w:rPr>
          <w:b/>
        </w:rPr>
        <w:softHyphen/>
        <w:t>лек</w:t>
      </w:r>
      <w:r>
        <w:rPr>
          <w:b/>
        </w:rPr>
        <w:softHyphen/>
        <w:t>сів, долинної фо</w:t>
      </w:r>
      <w:r>
        <w:rPr>
          <w:b/>
        </w:rPr>
        <w:softHyphen/>
        <w:t>р</w:t>
      </w:r>
      <w:r>
        <w:rPr>
          <w:b/>
        </w:rPr>
        <w:softHyphen/>
        <w:t>мації. В усіх пі</w:t>
      </w:r>
      <w:r>
        <w:rPr>
          <w:b/>
        </w:rPr>
        <w:softHyphen/>
        <w:t>дсистемах  переважа</w:t>
      </w:r>
      <w:r>
        <w:rPr>
          <w:b/>
        </w:rPr>
        <w:softHyphen/>
        <w:t>ють тран</w:t>
      </w:r>
      <w:r>
        <w:rPr>
          <w:b/>
        </w:rPr>
        <w:softHyphen/>
        <w:t>зи</w:t>
      </w:r>
      <w:r>
        <w:rPr>
          <w:b/>
        </w:rPr>
        <w:softHyphen/>
        <w:t>т</w:t>
      </w:r>
      <w:r>
        <w:rPr>
          <w:b/>
        </w:rPr>
        <w:softHyphen/>
      </w:r>
      <w:r>
        <w:rPr>
          <w:b/>
        </w:rPr>
        <w:softHyphen/>
        <w:t>ні (&gt; 50 % площ сис</w:t>
      </w:r>
      <w:r>
        <w:rPr>
          <w:b/>
        </w:rPr>
        <w:softHyphen/>
        <w:t>тем) і за</w:t>
      </w:r>
      <w:r>
        <w:rPr>
          <w:b/>
        </w:rPr>
        <w:softHyphen/>
        <w:t>хи</w:t>
      </w:r>
      <w:r>
        <w:rPr>
          <w:b/>
        </w:rPr>
        <w:softHyphen/>
        <w:t>щені  (50-90 %  площ систем) морфолітокомплекси, в При</w:t>
      </w:r>
      <w:r>
        <w:rPr>
          <w:b/>
        </w:rPr>
        <w:softHyphen/>
        <w:t>чо</w:t>
      </w:r>
      <w:r>
        <w:rPr>
          <w:b/>
        </w:rPr>
        <w:softHyphen/>
      </w:r>
      <w:r>
        <w:rPr>
          <w:b/>
        </w:rPr>
        <w:softHyphen/>
        <w:t>рноморській - 45 % їх за</w:t>
      </w:r>
      <w:r>
        <w:rPr>
          <w:b/>
        </w:rPr>
        <w:softHyphen/>
        <w:t>криті і 30 % транзитні, у північно-за</w:t>
      </w:r>
      <w:r>
        <w:rPr>
          <w:b/>
        </w:rPr>
        <w:softHyphen/>
        <w:t>хідній Дністрянській - 40 % захищені на &lt; 50 % їх площі. Виявлено, що у Прип’ят</w:t>
      </w:r>
      <w:r>
        <w:rPr>
          <w:b/>
        </w:rPr>
        <w:softHyphen/>
        <w:t>ській підсистемі з 12 сис</w:t>
      </w:r>
      <w:r>
        <w:rPr>
          <w:b/>
        </w:rPr>
        <w:softHyphen/>
        <w:t>тем 4 мають висо</w:t>
      </w:r>
      <w:r>
        <w:rPr>
          <w:b/>
        </w:rPr>
        <w:softHyphen/>
        <w:t>кий, 6 середній і 2 низький ро</w:t>
      </w:r>
      <w:r>
        <w:rPr>
          <w:b/>
        </w:rPr>
        <w:softHyphen/>
        <w:t>з</w:t>
      </w:r>
      <w:r>
        <w:rPr>
          <w:b/>
        </w:rPr>
        <w:softHyphen/>
        <w:t xml:space="preserve">виток тунелів, по 2 - високий і </w:t>
      </w:r>
      <w:r>
        <w:rPr>
          <w:b/>
        </w:rPr>
        <w:lastRenderedPageBreak/>
        <w:t>низький ро</w:t>
      </w:r>
      <w:r>
        <w:rPr>
          <w:b/>
        </w:rPr>
        <w:softHyphen/>
        <w:t>звиток ба</w:t>
      </w:r>
      <w:r>
        <w:rPr>
          <w:b/>
        </w:rPr>
        <w:softHyphen/>
      </w:r>
      <w:r>
        <w:rPr>
          <w:b/>
        </w:rPr>
        <w:softHyphen/>
        <w:t>р’є</w:t>
      </w:r>
      <w:r>
        <w:rPr>
          <w:b/>
        </w:rPr>
        <w:softHyphen/>
        <w:t>рів, щі</w:t>
      </w:r>
      <w:r>
        <w:rPr>
          <w:b/>
        </w:rPr>
        <w:softHyphen/>
        <w:t>льність пасток на 100 км</w:t>
      </w:r>
      <w:r>
        <w:rPr>
          <w:b/>
          <w:vertAlign w:val="superscript"/>
        </w:rPr>
        <w:t>2</w:t>
      </w:r>
      <w:r>
        <w:rPr>
          <w:b/>
        </w:rPr>
        <w:t xml:space="preserve"> 0.38-1.0 (Хмельницько-Сте</w:t>
      </w:r>
      <w:r>
        <w:rPr>
          <w:b/>
        </w:rPr>
        <w:softHyphen/>
        <w:t>паньська – 7.5) і ві</w:t>
      </w:r>
      <w:r>
        <w:rPr>
          <w:b/>
        </w:rPr>
        <w:softHyphen/>
        <w:t>ро</w:t>
      </w:r>
      <w:r>
        <w:rPr>
          <w:b/>
        </w:rPr>
        <w:softHyphen/>
        <w:t>гід</w:t>
      </w:r>
      <w:r>
        <w:rPr>
          <w:b/>
        </w:rPr>
        <w:softHyphen/>
        <w:t>ність про</w:t>
      </w:r>
      <w:r>
        <w:rPr>
          <w:b/>
        </w:rPr>
        <w:softHyphen/>
        <w:t>яву їх серед</w:t>
      </w:r>
      <w:r>
        <w:rPr>
          <w:b/>
        </w:rPr>
        <w:softHyphen/>
        <w:t>ня (у 2/3 систем). Тут існує середня і ви</w:t>
      </w:r>
      <w:r>
        <w:rPr>
          <w:b/>
        </w:rPr>
        <w:softHyphen/>
        <w:t>со</w:t>
      </w:r>
      <w:r>
        <w:rPr>
          <w:b/>
        </w:rPr>
        <w:softHyphen/>
        <w:t>ка ймо</w:t>
      </w:r>
      <w:r>
        <w:rPr>
          <w:b/>
        </w:rPr>
        <w:softHyphen/>
        <w:t>ві</w:t>
      </w:r>
      <w:r>
        <w:rPr>
          <w:b/>
        </w:rPr>
        <w:softHyphen/>
        <w:t>р</w:t>
      </w:r>
      <w:r>
        <w:rPr>
          <w:b/>
        </w:rPr>
        <w:softHyphen/>
        <w:t>ність на</w:t>
      </w:r>
      <w:r>
        <w:rPr>
          <w:b/>
        </w:rPr>
        <w:softHyphen/>
        <w:t>копи</w:t>
      </w:r>
      <w:r>
        <w:rPr>
          <w:b/>
        </w:rPr>
        <w:softHyphen/>
        <w:t>че</w:t>
      </w:r>
      <w:r>
        <w:rPr>
          <w:b/>
        </w:rPr>
        <w:softHyphen/>
      </w:r>
      <w:r>
        <w:rPr>
          <w:b/>
        </w:rPr>
        <w:softHyphen/>
        <w:t>ння і ви</w:t>
      </w:r>
      <w:r>
        <w:rPr>
          <w:b/>
        </w:rPr>
        <w:softHyphen/>
        <w:t>но</w:t>
      </w:r>
      <w:r>
        <w:rPr>
          <w:b/>
        </w:rPr>
        <w:softHyphen/>
      </w:r>
      <w:r>
        <w:rPr>
          <w:b/>
        </w:rPr>
        <w:softHyphen/>
        <w:t>су ТЗ на пів</w:t>
      </w:r>
      <w:r>
        <w:rPr>
          <w:b/>
        </w:rPr>
        <w:softHyphen/>
        <w:t>ніч. В Дніпровсько-Донецькій підсистемі ро</w:t>
      </w:r>
      <w:r>
        <w:rPr>
          <w:b/>
        </w:rPr>
        <w:softHyphen/>
        <w:t>з</w:t>
      </w:r>
      <w:r>
        <w:rPr>
          <w:b/>
        </w:rPr>
        <w:softHyphen/>
        <w:t>виток ту</w:t>
      </w:r>
      <w:r>
        <w:rPr>
          <w:b/>
        </w:rPr>
        <w:softHyphen/>
        <w:t>не</w:t>
      </w:r>
      <w:r>
        <w:rPr>
          <w:b/>
        </w:rPr>
        <w:softHyphen/>
        <w:t>лів і ба</w:t>
      </w:r>
      <w:r>
        <w:rPr>
          <w:b/>
        </w:rPr>
        <w:softHyphen/>
        <w:t>р’є</w:t>
      </w:r>
      <w:r>
        <w:rPr>
          <w:b/>
        </w:rPr>
        <w:softHyphen/>
        <w:t>рів ви</w:t>
      </w:r>
      <w:r>
        <w:rPr>
          <w:b/>
        </w:rPr>
        <w:softHyphen/>
        <w:t>со</w:t>
      </w:r>
      <w:r>
        <w:rPr>
          <w:b/>
        </w:rPr>
        <w:softHyphen/>
        <w:t>кий і се</w:t>
      </w:r>
      <w:r>
        <w:rPr>
          <w:b/>
        </w:rPr>
        <w:softHyphen/>
        <w:t>редній, щільність па</w:t>
      </w:r>
      <w:r>
        <w:rPr>
          <w:b/>
        </w:rPr>
        <w:softHyphen/>
        <w:t>с</w:t>
      </w:r>
      <w:r>
        <w:rPr>
          <w:b/>
        </w:rPr>
        <w:softHyphen/>
        <w:t>ток 0.6-1.5, а вірогідність їх про</w:t>
      </w:r>
      <w:r>
        <w:rPr>
          <w:b/>
        </w:rPr>
        <w:softHyphen/>
        <w:t>яву сере</w:t>
      </w:r>
      <w:r>
        <w:rPr>
          <w:b/>
        </w:rPr>
        <w:softHyphen/>
        <w:t>д</w:t>
      </w:r>
      <w:r>
        <w:rPr>
          <w:b/>
        </w:rPr>
        <w:softHyphen/>
        <w:t>ня і низька, а у 25 % - висока. Тут сприятливі умо</w:t>
      </w:r>
      <w:r>
        <w:rPr>
          <w:b/>
        </w:rPr>
        <w:softHyphen/>
        <w:t>ви для ви</w:t>
      </w:r>
      <w:r>
        <w:rPr>
          <w:b/>
        </w:rPr>
        <w:softHyphen/>
        <w:t>но</w:t>
      </w:r>
      <w:r>
        <w:rPr>
          <w:b/>
        </w:rPr>
        <w:softHyphen/>
        <w:t>су ТЗ в долину Дніп</w:t>
      </w:r>
      <w:r>
        <w:rPr>
          <w:b/>
        </w:rPr>
        <w:softHyphen/>
        <w:t>ра і їх накопичення в па</w:t>
      </w:r>
      <w:r>
        <w:rPr>
          <w:b/>
        </w:rPr>
        <w:softHyphen/>
        <w:t>стках. У Причорноморській і пі</w:t>
      </w:r>
      <w:r>
        <w:rPr>
          <w:b/>
        </w:rPr>
        <w:softHyphen/>
        <w:t>вденно-схі</w:t>
      </w:r>
      <w:r>
        <w:rPr>
          <w:b/>
        </w:rPr>
        <w:softHyphen/>
        <w:t>дній Дністрянській пі</w:t>
      </w:r>
      <w:r>
        <w:rPr>
          <w:b/>
        </w:rPr>
        <w:softHyphen/>
        <w:t>д</w:t>
      </w:r>
      <w:r>
        <w:rPr>
          <w:b/>
        </w:rPr>
        <w:softHyphen/>
        <w:t>систе</w:t>
      </w:r>
      <w:r>
        <w:rPr>
          <w:b/>
        </w:rPr>
        <w:softHyphen/>
        <w:t>мах пере</w:t>
      </w:r>
      <w:r>
        <w:rPr>
          <w:b/>
        </w:rPr>
        <w:softHyphen/>
        <w:t>ва</w:t>
      </w:r>
      <w:r>
        <w:rPr>
          <w:b/>
        </w:rPr>
        <w:softHyphen/>
        <w:t>жають ви</w:t>
      </w:r>
      <w:r>
        <w:rPr>
          <w:b/>
        </w:rPr>
        <w:softHyphen/>
        <w:t>сокий розвиток тунелів і бар’єрів і се</w:t>
      </w:r>
      <w:r>
        <w:rPr>
          <w:b/>
        </w:rPr>
        <w:softHyphen/>
        <w:t>ре</w:t>
      </w:r>
      <w:r>
        <w:rPr>
          <w:b/>
        </w:rPr>
        <w:softHyphen/>
        <w:t>дня віро</w:t>
      </w:r>
      <w:r>
        <w:rPr>
          <w:b/>
        </w:rPr>
        <w:softHyphen/>
        <w:t>гід</w:t>
      </w:r>
      <w:r>
        <w:rPr>
          <w:b/>
        </w:rPr>
        <w:softHyphen/>
        <w:t>ність про</w:t>
      </w:r>
      <w:r>
        <w:rPr>
          <w:b/>
        </w:rPr>
        <w:softHyphen/>
        <w:t>я</w:t>
      </w:r>
      <w:r>
        <w:rPr>
          <w:b/>
        </w:rPr>
        <w:softHyphen/>
        <w:t>ву пасток (щі</w:t>
      </w:r>
      <w:r>
        <w:rPr>
          <w:b/>
        </w:rPr>
        <w:softHyphen/>
      </w:r>
      <w:r>
        <w:rPr>
          <w:b/>
        </w:rPr>
        <w:softHyphen/>
        <w:t>ль</w:t>
      </w:r>
      <w:r>
        <w:rPr>
          <w:b/>
        </w:rPr>
        <w:softHyphen/>
        <w:t>ність їх 0.17-1.46). Значному ви</w:t>
      </w:r>
      <w:r>
        <w:rPr>
          <w:b/>
        </w:rPr>
        <w:softHyphen/>
        <w:t>но</w:t>
      </w:r>
      <w:r>
        <w:rPr>
          <w:b/>
        </w:rPr>
        <w:softHyphen/>
        <w:t>су ТЗ на пі</w:t>
      </w:r>
      <w:r>
        <w:rPr>
          <w:b/>
        </w:rPr>
        <w:softHyphen/>
        <w:t>в</w:t>
      </w:r>
      <w:r>
        <w:rPr>
          <w:b/>
        </w:rPr>
        <w:softHyphen/>
        <w:t>день тут сприяє ро</w:t>
      </w:r>
      <w:r>
        <w:rPr>
          <w:b/>
        </w:rPr>
        <w:softHyphen/>
        <w:t>з</w:t>
      </w:r>
      <w:r>
        <w:rPr>
          <w:b/>
        </w:rPr>
        <w:softHyphen/>
        <w:t>винута гі</w:t>
      </w:r>
      <w:r>
        <w:rPr>
          <w:b/>
        </w:rPr>
        <w:softHyphen/>
        <w:t>д</w:t>
      </w:r>
      <w:r>
        <w:rPr>
          <w:b/>
        </w:rPr>
        <w:softHyphen/>
        <w:t>ро</w:t>
      </w:r>
      <w:r>
        <w:rPr>
          <w:b/>
        </w:rPr>
        <w:softHyphen/>
      </w:r>
      <w:r>
        <w:rPr>
          <w:b/>
        </w:rPr>
        <w:softHyphen/>
        <w:t>сітка. В Дністрянській підсистемі (пів</w:t>
      </w:r>
      <w:r>
        <w:rPr>
          <w:b/>
        </w:rPr>
        <w:softHyphen/>
        <w:t>ніч</w:t>
      </w:r>
      <w:r>
        <w:rPr>
          <w:b/>
        </w:rPr>
        <w:softHyphen/>
        <w:t>ний захід) пе</w:t>
      </w:r>
      <w:r>
        <w:rPr>
          <w:b/>
        </w:rPr>
        <w:softHyphen/>
        <w:t>рева</w:t>
      </w:r>
      <w:r>
        <w:rPr>
          <w:b/>
        </w:rPr>
        <w:softHyphen/>
        <w:t>жають ни</w:t>
      </w:r>
      <w:r>
        <w:rPr>
          <w:b/>
        </w:rPr>
        <w:softHyphen/>
        <w:t>зь</w:t>
      </w:r>
      <w:r>
        <w:rPr>
          <w:b/>
        </w:rPr>
        <w:softHyphen/>
      </w:r>
      <w:r>
        <w:rPr>
          <w:b/>
        </w:rPr>
        <w:softHyphen/>
        <w:t>кий роз</w:t>
      </w:r>
      <w:r>
        <w:rPr>
          <w:b/>
        </w:rPr>
        <w:softHyphen/>
        <w:t>ви</w:t>
      </w:r>
      <w:r>
        <w:rPr>
          <w:b/>
        </w:rPr>
        <w:softHyphen/>
        <w:t>ток і вірогідність прояву тунелів, бар’єрів, а щільність пас</w:t>
      </w:r>
      <w:r>
        <w:rPr>
          <w:b/>
        </w:rPr>
        <w:softHyphen/>
        <w:t>ток – 0.33-1.45. ТЗ переміщуються річками, а накопичуються в че</w:t>
      </w:r>
      <w:r>
        <w:rPr>
          <w:b/>
        </w:rPr>
        <w:softHyphen/>
        <w:t>т</w:t>
      </w:r>
      <w:r>
        <w:rPr>
          <w:b/>
        </w:rPr>
        <w:softHyphen/>
      </w:r>
      <w:r>
        <w:rPr>
          <w:b/>
        </w:rPr>
        <w:softHyphen/>
        <w:t>вер</w:t>
      </w:r>
      <w:r>
        <w:rPr>
          <w:b/>
        </w:rPr>
        <w:softHyphen/>
        <w:t>ти</w:t>
      </w:r>
      <w:r>
        <w:rPr>
          <w:b/>
        </w:rPr>
        <w:softHyphen/>
        <w:t>н</w:t>
      </w:r>
      <w:r>
        <w:rPr>
          <w:b/>
        </w:rPr>
        <w:softHyphen/>
        <w:t>ному і на по</w:t>
      </w:r>
      <w:r>
        <w:rPr>
          <w:b/>
        </w:rPr>
        <w:softHyphen/>
      </w:r>
      <w:r>
        <w:rPr>
          <w:b/>
        </w:rPr>
        <w:softHyphen/>
        <w:t>ве</w:t>
      </w:r>
      <w:r>
        <w:rPr>
          <w:b/>
        </w:rPr>
        <w:softHyphen/>
        <w:t>рхні верх</w:t>
      </w:r>
      <w:r>
        <w:rPr>
          <w:b/>
        </w:rPr>
        <w:softHyphen/>
        <w:t>нь</w:t>
      </w:r>
      <w:r>
        <w:rPr>
          <w:b/>
        </w:rPr>
        <w:softHyphen/>
        <w:t>о</w:t>
      </w:r>
      <w:r>
        <w:rPr>
          <w:b/>
        </w:rPr>
        <w:softHyphen/>
      </w:r>
      <w:r>
        <w:rPr>
          <w:b/>
        </w:rPr>
        <w:softHyphen/>
        <w:t xml:space="preserve">крейдового горизонтів. </w:t>
      </w:r>
    </w:p>
    <w:p w:rsidR="00E0070B" w:rsidRDefault="00E0070B" w:rsidP="00E0070B">
      <w:pPr>
        <w:pStyle w:val="affffffff1"/>
        <w:ind w:firstLine="851"/>
        <w:jc w:val="both"/>
        <w:rPr>
          <w:b/>
        </w:rPr>
      </w:pPr>
      <w:r>
        <w:rPr>
          <w:b/>
        </w:rPr>
        <w:t>Результати вивчення історико-динамічних басейнових геоморфосис</w:t>
      </w:r>
      <w:r>
        <w:rPr>
          <w:b/>
        </w:rPr>
        <w:softHyphen/>
        <w:t>тем ви</w:t>
      </w:r>
      <w:r>
        <w:rPr>
          <w:b/>
        </w:rPr>
        <w:softHyphen/>
        <w:t>ко</w:t>
      </w:r>
      <w:r>
        <w:rPr>
          <w:b/>
        </w:rPr>
        <w:softHyphen/>
        <w:t>рис</w:t>
      </w:r>
      <w:r>
        <w:rPr>
          <w:b/>
        </w:rPr>
        <w:softHyphen/>
        <w:t>тані при проведенні екологічних експертиз АЕС. Виявлення в 1987 р. в кело</w:t>
      </w:r>
      <w:r>
        <w:rPr>
          <w:b/>
        </w:rPr>
        <w:softHyphen/>
        <w:t>ве</w:t>
      </w:r>
      <w:r>
        <w:rPr>
          <w:b/>
        </w:rPr>
        <w:softHyphen/>
      </w:r>
      <w:r>
        <w:rPr>
          <w:b/>
        </w:rPr>
        <w:softHyphen/>
      </w:r>
      <w:r>
        <w:rPr>
          <w:b/>
        </w:rPr>
        <w:softHyphen/>
        <w:t>й</w:t>
      </w:r>
      <w:r>
        <w:rPr>
          <w:b/>
        </w:rPr>
        <w:softHyphen/>
        <w:t>сь</w:t>
      </w:r>
      <w:r>
        <w:rPr>
          <w:b/>
        </w:rPr>
        <w:softHyphen/>
        <w:t>ко-се</w:t>
      </w:r>
      <w:r>
        <w:rPr>
          <w:b/>
        </w:rPr>
        <w:softHyphen/>
        <w:t>номанських водоносних горизонтах верхнього Дніпра радіонук</w:t>
      </w:r>
      <w:r>
        <w:rPr>
          <w:b/>
        </w:rPr>
        <w:softHyphen/>
        <w:t>лі</w:t>
      </w:r>
      <w:r>
        <w:rPr>
          <w:b/>
        </w:rPr>
        <w:softHyphen/>
      </w:r>
      <w:r>
        <w:rPr>
          <w:b/>
        </w:rPr>
        <w:softHyphen/>
        <w:t>дів те</w:t>
      </w:r>
      <w:r>
        <w:rPr>
          <w:b/>
        </w:rPr>
        <w:softHyphen/>
      </w:r>
      <w:r>
        <w:rPr>
          <w:b/>
        </w:rPr>
        <w:softHyphen/>
        <w:t>х</w:t>
      </w:r>
      <w:r>
        <w:rPr>
          <w:b/>
        </w:rPr>
        <w:softHyphen/>
      </w:r>
      <w:r>
        <w:rPr>
          <w:b/>
        </w:rPr>
        <w:softHyphen/>
        <w:t>но</w:t>
      </w:r>
      <w:r>
        <w:rPr>
          <w:b/>
        </w:rPr>
        <w:softHyphen/>
      </w:r>
      <w:r>
        <w:rPr>
          <w:b/>
        </w:rPr>
        <w:softHyphen/>
        <w:t>ге</w:t>
      </w:r>
      <w:r>
        <w:rPr>
          <w:b/>
        </w:rPr>
        <w:softHyphen/>
        <w:t>н</w:t>
      </w:r>
      <w:r>
        <w:rPr>
          <w:b/>
        </w:rPr>
        <w:softHyphen/>
        <w:t>но</w:t>
      </w:r>
      <w:r>
        <w:rPr>
          <w:b/>
        </w:rPr>
        <w:softHyphen/>
        <w:t>го походження, на наш погляд, пояснюється сучасною динамі</w:t>
      </w:r>
      <w:r>
        <w:rPr>
          <w:b/>
        </w:rPr>
        <w:softHyphen/>
        <w:t>кою Де</w:t>
      </w:r>
      <w:r>
        <w:rPr>
          <w:b/>
        </w:rPr>
        <w:softHyphen/>
      </w:r>
      <w:r>
        <w:rPr>
          <w:b/>
        </w:rPr>
        <w:softHyphen/>
      </w:r>
      <w:r>
        <w:rPr>
          <w:b/>
        </w:rPr>
        <w:softHyphen/>
        <w:t>ни</w:t>
      </w:r>
      <w:r>
        <w:rPr>
          <w:b/>
        </w:rPr>
        <w:softHyphen/>
      </w:r>
      <w:r>
        <w:rPr>
          <w:b/>
        </w:rPr>
        <w:softHyphen/>
        <w:t>со</w:t>
      </w:r>
      <w:r>
        <w:rPr>
          <w:b/>
        </w:rPr>
        <w:softHyphen/>
        <w:t>ви</w:t>
      </w:r>
      <w:r>
        <w:rPr>
          <w:b/>
        </w:rPr>
        <w:softHyphen/>
        <w:t>ць</w:t>
      </w:r>
      <w:r>
        <w:rPr>
          <w:b/>
        </w:rPr>
        <w:softHyphen/>
        <w:t>кої, Лу</w:t>
      </w:r>
      <w:r>
        <w:rPr>
          <w:b/>
        </w:rPr>
        <w:softHyphen/>
        <w:t>гінської, Коростеньської геоморфосистем. Ві</w:t>
      </w:r>
      <w:r>
        <w:rPr>
          <w:b/>
        </w:rPr>
        <w:softHyphen/>
        <w:t>ро</w:t>
      </w:r>
      <w:r>
        <w:rPr>
          <w:b/>
        </w:rPr>
        <w:softHyphen/>
        <w:t>гі</w:t>
      </w:r>
      <w:r>
        <w:rPr>
          <w:b/>
        </w:rPr>
        <w:softHyphen/>
        <w:t>дно, це ві</w:t>
      </w:r>
      <w:r>
        <w:rPr>
          <w:b/>
        </w:rPr>
        <w:softHyphen/>
        <w:t>д</w:t>
      </w:r>
      <w:r>
        <w:rPr>
          <w:b/>
        </w:rPr>
        <w:softHyphen/>
        <w:t>бу</w:t>
      </w:r>
      <w:r>
        <w:rPr>
          <w:b/>
        </w:rPr>
        <w:softHyphen/>
        <w:t>ва</w:t>
      </w:r>
      <w:r>
        <w:rPr>
          <w:b/>
        </w:rPr>
        <w:softHyphen/>
      </w:r>
      <w:r>
        <w:rPr>
          <w:b/>
        </w:rPr>
        <w:softHyphen/>
        <w:t>є</w:t>
      </w:r>
      <w:r>
        <w:rPr>
          <w:b/>
        </w:rPr>
        <w:softHyphen/>
        <w:t>ть</w:t>
      </w:r>
      <w:r>
        <w:rPr>
          <w:b/>
        </w:rPr>
        <w:softHyphen/>
        <w:t>ся так: повітря</w:t>
      </w:r>
      <w:r>
        <w:rPr>
          <w:b/>
        </w:rPr>
        <w:softHyphen/>
        <w:t>ний перенос (“західний слід”) ЧАЕС – ви</w:t>
      </w:r>
      <w:r>
        <w:rPr>
          <w:b/>
        </w:rPr>
        <w:softHyphen/>
        <w:t>па</w:t>
      </w:r>
      <w:r>
        <w:rPr>
          <w:b/>
        </w:rPr>
        <w:softHyphen/>
        <w:t>ді</w:t>
      </w:r>
      <w:r>
        <w:rPr>
          <w:b/>
        </w:rPr>
        <w:softHyphen/>
      </w:r>
      <w:r>
        <w:rPr>
          <w:b/>
        </w:rPr>
        <w:softHyphen/>
        <w:t>ння з атмо</w:t>
      </w:r>
      <w:r>
        <w:rPr>
          <w:b/>
        </w:rPr>
        <w:softHyphen/>
        <w:t>сфер</w:t>
      </w:r>
      <w:r>
        <w:rPr>
          <w:b/>
        </w:rPr>
        <w:softHyphen/>
        <w:t>ни</w:t>
      </w:r>
      <w:r>
        <w:rPr>
          <w:b/>
        </w:rPr>
        <w:softHyphen/>
        <w:t>ми опа</w:t>
      </w:r>
      <w:r>
        <w:rPr>
          <w:b/>
        </w:rPr>
        <w:softHyphen/>
        <w:t>да</w:t>
      </w:r>
      <w:r>
        <w:rPr>
          <w:b/>
        </w:rPr>
        <w:softHyphen/>
        <w:t>ми в районі Ов</w:t>
      </w:r>
      <w:r>
        <w:rPr>
          <w:b/>
        </w:rPr>
        <w:softHyphen/>
      </w:r>
      <w:r>
        <w:rPr>
          <w:b/>
        </w:rPr>
        <w:softHyphen/>
        <w:t>руцького підняття на поверхню – фі</w:t>
      </w:r>
      <w:r>
        <w:rPr>
          <w:b/>
        </w:rPr>
        <w:softHyphen/>
        <w:t>ль</w:t>
      </w:r>
      <w:r>
        <w:rPr>
          <w:b/>
        </w:rPr>
        <w:softHyphen/>
      </w:r>
      <w:r>
        <w:rPr>
          <w:b/>
        </w:rPr>
        <w:softHyphen/>
        <w:t>т</w:t>
      </w:r>
      <w:r>
        <w:rPr>
          <w:b/>
        </w:rPr>
        <w:softHyphen/>
        <w:t>рація в підземні водоносні го</w:t>
      </w:r>
      <w:r>
        <w:rPr>
          <w:b/>
        </w:rPr>
        <w:softHyphen/>
        <w:t>ри</w:t>
      </w:r>
      <w:r>
        <w:rPr>
          <w:b/>
        </w:rPr>
        <w:softHyphen/>
      </w:r>
      <w:r>
        <w:rPr>
          <w:b/>
        </w:rPr>
        <w:softHyphen/>
        <w:t>зонти, які живлять ро</w:t>
      </w:r>
      <w:r>
        <w:rPr>
          <w:b/>
        </w:rPr>
        <w:softHyphen/>
        <w:t>зташовані бі</w:t>
      </w:r>
      <w:r>
        <w:rPr>
          <w:b/>
        </w:rPr>
        <w:softHyphen/>
        <w:t>ля по</w:t>
      </w:r>
      <w:r>
        <w:rPr>
          <w:b/>
        </w:rPr>
        <w:softHyphen/>
        <w:t>верхні похо</w:t>
      </w:r>
      <w:r>
        <w:rPr>
          <w:b/>
        </w:rPr>
        <w:softHyphen/>
        <w:t>ва</w:t>
      </w:r>
      <w:r>
        <w:rPr>
          <w:b/>
        </w:rPr>
        <w:softHyphen/>
        <w:t>ні долини, з на</w:t>
      </w:r>
      <w:r>
        <w:rPr>
          <w:b/>
        </w:rPr>
        <w:softHyphen/>
        <w:t>хилами палеорусл в бік Дніпра. Цьому сприяють гі</w:t>
      </w:r>
      <w:r>
        <w:rPr>
          <w:b/>
        </w:rPr>
        <w:softHyphen/>
        <w:t>д</w:t>
      </w:r>
      <w:r>
        <w:rPr>
          <w:b/>
        </w:rPr>
        <w:softHyphen/>
        <w:t>ро</w:t>
      </w:r>
      <w:r>
        <w:rPr>
          <w:b/>
        </w:rPr>
        <w:softHyphen/>
        <w:t>динамічні умо</w:t>
      </w:r>
      <w:r>
        <w:rPr>
          <w:b/>
        </w:rPr>
        <w:softHyphen/>
        <w:t>ви, перева</w:t>
      </w:r>
      <w:r>
        <w:rPr>
          <w:b/>
        </w:rPr>
        <w:softHyphen/>
        <w:t>жа</w:t>
      </w:r>
      <w:r>
        <w:rPr>
          <w:b/>
        </w:rPr>
        <w:softHyphen/>
        <w:t>ння тра</w:t>
      </w:r>
      <w:r>
        <w:rPr>
          <w:b/>
        </w:rPr>
        <w:softHyphen/>
        <w:t>н</w:t>
      </w:r>
      <w:r>
        <w:rPr>
          <w:b/>
        </w:rPr>
        <w:softHyphen/>
        <w:t>зитних морфоліто</w:t>
      </w:r>
      <w:r>
        <w:rPr>
          <w:b/>
        </w:rPr>
        <w:softHyphen/>
        <w:t>комп</w:t>
      </w:r>
      <w:r>
        <w:rPr>
          <w:b/>
        </w:rPr>
        <w:softHyphen/>
        <w:t>ле</w:t>
      </w:r>
      <w:r>
        <w:rPr>
          <w:b/>
        </w:rPr>
        <w:softHyphen/>
        <w:t>ксів, високий ро</w:t>
      </w:r>
      <w:r>
        <w:rPr>
          <w:b/>
        </w:rPr>
        <w:softHyphen/>
        <w:t>з</w:t>
      </w:r>
      <w:r>
        <w:rPr>
          <w:b/>
        </w:rPr>
        <w:softHyphen/>
        <w:t>ви</w:t>
      </w:r>
      <w:r>
        <w:rPr>
          <w:b/>
        </w:rPr>
        <w:softHyphen/>
        <w:t>ток ту</w:t>
      </w:r>
      <w:r>
        <w:rPr>
          <w:b/>
        </w:rPr>
        <w:softHyphen/>
        <w:t>нелів, ба</w:t>
      </w:r>
      <w:r>
        <w:rPr>
          <w:b/>
        </w:rPr>
        <w:softHyphen/>
        <w:t>р’є</w:t>
      </w:r>
      <w:r>
        <w:rPr>
          <w:b/>
        </w:rPr>
        <w:softHyphen/>
        <w:t>рів, висока щі</w:t>
      </w:r>
      <w:r>
        <w:rPr>
          <w:b/>
        </w:rPr>
        <w:softHyphen/>
        <w:t>ль</w:t>
      </w:r>
      <w:r>
        <w:rPr>
          <w:b/>
        </w:rPr>
        <w:softHyphen/>
        <w:t>ність і вірогідність прояв</w:t>
      </w:r>
      <w:r>
        <w:rPr>
          <w:b/>
        </w:rPr>
        <w:softHyphen/>
        <w:t>ле</w:t>
      </w:r>
      <w:r>
        <w:rPr>
          <w:b/>
        </w:rPr>
        <w:softHyphen/>
        <w:t>н</w:t>
      </w:r>
      <w:r>
        <w:rPr>
          <w:b/>
        </w:rPr>
        <w:softHyphen/>
        <w:t>ня пасток. Детальне ви</w:t>
      </w:r>
      <w:r>
        <w:rPr>
          <w:b/>
        </w:rPr>
        <w:softHyphen/>
        <w:t>в</w:t>
      </w:r>
      <w:r>
        <w:rPr>
          <w:b/>
        </w:rPr>
        <w:softHyphen/>
      </w:r>
      <w:r>
        <w:rPr>
          <w:b/>
        </w:rPr>
        <w:softHyphen/>
        <w:t>че</w:t>
      </w:r>
      <w:r>
        <w:rPr>
          <w:b/>
        </w:rPr>
        <w:softHyphen/>
        <w:t>н</w:t>
      </w:r>
      <w:r>
        <w:rPr>
          <w:b/>
        </w:rPr>
        <w:softHyphen/>
        <w:t>ня майдан</w:t>
      </w:r>
      <w:r>
        <w:rPr>
          <w:b/>
        </w:rPr>
        <w:softHyphen/>
        <w:t>чи</w:t>
      </w:r>
      <w:r>
        <w:rPr>
          <w:b/>
        </w:rPr>
        <w:softHyphen/>
        <w:t>ків Рів</w:t>
      </w:r>
      <w:r>
        <w:rPr>
          <w:b/>
        </w:rPr>
        <w:softHyphen/>
        <w:t>нен</w:t>
      </w:r>
      <w:r>
        <w:rPr>
          <w:b/>
        </w:rPr>
        <w:softHyphen/>
        <w:t>сь</w:t>
      </w:r>
      <w:r>
        <w:rPr>
          <w:b/>
        </w:rPr>
        <w:softHyphen/>
        <w:t>кої АЕС ви</w:t>
      </w:r>
      <w:r>
        <w:rPr>
          <w:b/>
        </w:rPr>
        <w:softHyphen/>
        <w:t>я</w:t>
      </w:r>
      <w:r>
        <w:rPr>
          <w:b/>
        </w:rPr>
        <w:softHyphen/>
        <w:t>вило в усіх пі</w:t>
      </w:r>
      <w:r>
        <w:rPr>
          <w:b/>
        </w:rPr>
        <w:softHyphen/>
        <w:t>д</w:t>
      </w:r>
      <w:r>
        <w:rPr>
          <w:b/>
        </w:rPr>
        <w:softHyphen/>
        <w:t>стелюючих її різновікових морфо</w:t>
      </w:r>
      <w:r>
        <w:rPr>
          <w:b/>
        </w:rPr>
        <w:softHyphen/>
        <w:t>літо</w:t>
      </w:r>
      <w:r>
        <w:rPr>
          <w:b/>
        </w:rPr>
        <w:softHyphen/>
        <w:t>гори</w:t>
      </w:r>
      <w:r>
        <w:rPr>
          <w:b/>
        </w:rPr>
        <w:softHyphen/>
        <w:t>зо</w:t>
      </w:r>
      <w:r>
        <w:rPr>
          <w:b/>
        </w:rPr>
        <w:softHyphen/>
        <w:t>н</w:t>
      </w:r>
      <w:r>
        <w:rPr>
          <w:b/>
        </w:rPr>
        <w:softHyphen/>
        <w:t>тах чис</w:t>
      </w:r>
      <w:r>
        <w:rPr>
          <w:b/>
        </w:rPr>
        <w:softHyphen/>
        <w:t>лен</w:t>
      </w:r>
      <w:r>
        <w:rPr>
          <w:b/>
        </w:rPr>
        <w:softHyphen/>
        <w:t>них ту</w:t>
      </w:r>
      <w:r>
        <w:rPr>
          <w:b/>
        </w:rPr>
        <w:softHyphen/>
        <w:t>не</w:t>
      </w:r>
      <w:r>
        <w:rPr>
          <w:b/>
        </w:rPr>
        <w:softHyphen/>
        <w:t>лів, а на повер</w:t>
      </w:r>
      <w:r>
        <w:rPr>
          <w:b/>
        </w:rPr>
        <w:softHyphen/>
        <w:t>х</w:t>
      </w:r>
      <w:r>
        <w:rPr>
          <w:b/>
        </w:rPr>
        <w:softHyphen/>
        <w:t>ні і у пі</w:t>
      </w:r>
      <w:r>
        <w:rPr>
          <w:b/>
        </w:rPr>
        <w:softHyphen/>
        <w:t>до</w:t>
      </w:r>
      <w:r>
        <w:rPr>
          <w:b/>
        </w:rPr>
        <w:softHyphen/>
        <w:t>шві крей</w:t>
      </w:r>
      <w:r>
        <w:rPr>
          <w:b/>
        </w:rPr>
        <w:softHyphen/>
        <w:t>дових – пасток. В районі Хме</w:t>
      </w:r>
      <w:r>
        <w:rPr>
          <w:b/>
        </w:rPr>
        <w:softHyphen/>
        <w:t>ль</w:t>
      </w:r>
      <w:r>
        <w:rPr>
          <w:b/>
        </w:rPr>
        <w:softHyphen/>
        <w:t>ни</w:t>
      </w:r>
      <w:r>
        <w:rPr>
          <w:b/>
        </w:rPr>
        <w:softHyphen/>
        <w:t>цької АЕС ви</w:t>
      </w:r>
      <w:r>
        <w:rPr>
          <w:b/>
        </w:rPr>
        <w:softHyphen/>
        <w:t>я</w:t>
      </w:r>
      <w:r>
        <w:rPr>
          <w:b/>
        </w:rPr>
        <w:softHyphen/>
        <w:t>в</w:t>
      </w:r>
      <w:r>
        <w:rPr>
          <w:b/>
        </w:rPr>
        <w:softHyphen/>
        <w:t>ле</w:t>
      </w:r>
      <w:r>
        <w:rPr>
          <w:b/>
        </w:rPr>
        <w:softHyphen/>
        <w:t>ні 2 рівня тунелів (ве</w:t>
      </w:r>
      <w:r>
        <w:rPr>
          <w:b/>
        </w:rPr>
        <w:softHyphen/>
        <w:t>р</w:t>
      </w:r>
      <w:r>
        <w:rPr>
          <w:b/>
        </w:rPr>
        <w:softHyphen/>
        <w:t>х</w:t>
      </w:r>
      <w:r>
        <w:rPr>
          <w:b/>
        </w:rPr>
        <w:softHyphen/>
        <w:t xml:space="preserve">ній - в </w:t>
      </w:r>
      <w:r>
        <w:rPr>
          <w:b/>
          <w:lang w:val="en-US"/>
        </w:rPr>
        <w:t>Q</w:t>
      </w:r>
      <w:r>
        <w:rPr>
          <w:b/>
        </w:rPr>
        <w:t>, нижній K</w:t>
      </w:r>
      <w:r>
        <w:rPr>
          <w:b/>
          <w:vertAlign w:val="subscript"/>
        </w:rPr>
        <w:t>2</w:t>
      </w:r>
      <w:r>
        <w:rPr>
          <w:b/>
        </w:rPr>
        <w:t xml:space="preserve"> морфо</w:t>
      </w:r>
      <w:r>
        <w:rPr>
          <w:b/>
        </w:rPr>
        <w:softHyphen/>
        <w:t>літо</w:t>
      </w:r>
      <w:r>
        <w:rPr>
          <w:b/>
        </w:rPr>
        <w:softHyphen/>
        <w:t>го</w:t>
      </w:r>
      <w:r>
        <w:rPr>
          <w:b/>
        </w:rPr>
        <w:softHyphen/>
        <w:t>ри</w:t>
      </w:r>
      <w:r>
        <w:rPr>
          <w:b/>
        </w:rPr>
        <w:softHyphen/>
      </w:r>
      <w:r>
        <w:rPr>
          <w:b/>
        </w:rPr>
        <w:softHyphen/>
        <w:t>зон</w:t>
      </w:r>
      <w:r>
        <w:rPr>
          <w:b/>
        </w:rPr>
        <w:softHyphen/>
        <w:t>тах), на ме</w:t>
      </w:r>
      <w:r>
        <w:rPr>
          <w:b/>
        </w:rPr>
        <w:softHyphen/>
      </w:r>
      <w:r>
        <w:rPr>
          <w:b/>
        </w:rPr>
        <w:softHyphen/>
        <w:t>жі їх з водотривкими поро</w:t>
      </w:r>
      <w:r>
        <w:rPr>
          <w:b/>
        </w:rPr>
        <w:softHyphen/>
        <w:t>да</w:t>
      </w:r>
      <w:r>
        <w:rPr>
          <w:b/>
        </w:rPr>
        <w:softHyphen/>
        <w:t>ми P і N морфолітогоризонтів виявлено бар’єри, а па</w:t>
      </w:r>
      <w:r>
        <w:rPr>
          <w:b/>
        </w:rPr>
        <w:softHyphen/>
        <w:t>ст</w:t>
      </w:r>
      <w:r>
        <w:rPr>
          <w:b/>
        </w:rPr>
        <w:softHyphen/>
        <w:t xml:space="preserve">ки – в них і </w:t>
      </w:r>
      <w:r>
        <w:rPr>
          <w:b/>
          <w:lang w:val="en-US"/>
        </w:rPr>
        <w:t>K</w:t>
      </w:r>
      <w:r>
        <w:rPr>
          <w:b/>
          <w:vertAlign w:val="subscript"/>
        </w:rPr>
        <w:t>2</w:t>
      </w:r>
      <w:r>
        <w:rPr>
          <w:b/>
        </w:rPr>
        <w:t>.</w:t>
      </w:r>
    </w:p>
    <w:p w:rsidR="00E0070B" w:rsidRDefault="00E0070B" w:rsidP="00E0070B">
      <w:pPr>
        <w:pStyle w:val="affffffff1"/>
        <w:spacing w:line="236" w:lineRule="auto"/>
        <w:ind w:firstLine="851"/>
        <w:jc w:val="both"/>
        <w:rPr>
          <w:b/>
        </w:rPr>
      </w:pPr>
      <w:r>
        <w:rPr>
          <w:b/>
        </w:rPr>
        <w:t>Спорудження в басейні верхньої Прип’яті в 60-х р. 20 ст. водогону “Дні</w:t>
      </w:r>
      <w:r>
        <w:rPr>
          <w:b/>
        </w:rPr>
        <w:softHyphen/>
        <w:t>п</w:t>
      </w:r>
      <w:r>
        <w:rPr>
          <w:b/>
        </w:rPr>
        <w:softHyphen/>
        <w:t>ро-Бу</w:t>
      </w:r>
      <w:r>
        <w:rPr>
          <w:b/>
        </w:rPr>
        <w:softHyphen/>
        <w:t>г</w:t>
      </w:r>
      <w:r>
        <w:rPr>
          <w:b/>
        </w:rPr>
        <w:softHyphen/>
        <w:t>зь</w:t>
      </w:r>
      <w:r>
        <w:rPr>
          <w:b/>
        </w:rPr>
        <w:softHyphen/>
        <w:t>кий канал” зменшило транзит пух</w:t>
      </w:r>
      <w:r>
        <w:rPr>
          <w:b/>
        </w:rPr>
        <w:softHyphen/>
        <w:t>ких ві</w:t>
      </w:r>
      <w:r>
        <w:rPr>
          <w:b/>
        </w:rPr>
        <w:softHyphen/>
        <w:t>дкладів у ру</w:t>
      </w:r>
      <w:r>
        <w:rPr>
          <w:b/>
        </w:rPr>
        <w:softHyphen/>
      </w:r>
      <w:r>
        <w:rPr>
          <w:b/>
        </w:rPr>
        <w:softHyphen/>
        <w:t>с</w:t>
      </w:r>
      <w:r>
        <w:rPr>
          <w:b/>
        </w:rPr>
        <w:softHyphen/>
        <w:t>лі. Це привело до пе</w:t>
      </w:r>
      <w:r>
        <w:rPr>
          <w:b/>
        </w:rPr>
        <w:softHyphen/>
        <w:t>ре</w:t>
      </w:r>
      <w:r>
        <w:rPr>
          <w:b/>
        </w:rPr>
        <w:softHyphen/>
      </w:r>
      <w:r>
        <w:rPr>
          <w:b/>
        </w:rPr>
        <w:softHyphen/>
        <w:t>ро</w:t>
      </w:r>
      <w:r>
        <w:rPr>
          <w:b/>
        </w:rPr>
        <w:softHyphen/>
        <w:t>зпо</w:t>
      </w:r>
      <w:r>
        <w:rPr>
          <w:b/>
        </w:rPr>
        <w:softHyphen/>
        <w:t>ді</w:t>
      </w:r>
      <w:r>
        <w:rPr>
          <w:b/>
        </w:rPr>
        <w:softHyphen/>
        <w:t>лу навантажень на поховані го</w:t>
      </w:r>
      <w:r>
        <w:rPr>
          <w:b/>
        </w:rPr>
        <w:softHyphen/>
        <w:t>ри</w:t>
      </w:r>
      <w:r>
        <w:rPr>
          <w:b/>
        </w:rPr>
        <w:softHyphen/>
        <w:t>зонти, акти</w:t>
      </w:r>
      <w:r>
        <w:rPr>
          <w:b/>
        </w:rPr>
        <w:softHyphen/>
        <w:t>візації висхідних лі</w:t>
      </w:r>
      <w:r>
        <w:rPr>
          <w:b/>
        </w:rPr>
        <w:softHyphen/>
        <w:t>то</w:t>
      </w:r>
      <w:r>
        <w:rPr>
          <w:b/>
        </w:rPr>
        <w:softHyphen/>
        <w:t>по</w:t>
      </w:r>
      <w:r>
        <w:rPr>
          <w:b/>
        </w:rPr>
        <w:softHyphen/>
        <w:t>то</w:t>
      </w:r>
      <w:r>
        <w:rPr>
          <w:b/>
        </w:rPr>
        <w:softHyphen/>
        <w:t>ків на пере</w:t>
      </w:r>
      <w:r>
        <w:rPr>
          <w:b/>
        </w:rPr>
        <w:softHyphen/>
        <w:t>ка</w:t>
      </w:r>
      <w:r>
        <w:rPr>
          <w:b/>
        </w:rPr>
        <w:softHyphen/>
        <w:t>тах. У межень єди</w:t>
      </w:r>
      <w:r>
        <w:rPr>
          <w:b/>
        </w:rPr>
        <w:softHyphen/>
        <w:t>ний потік фа</w:t>
      </w:r>
      <w:r>
        <w:rPr>
          <w:b/>
        </w:rPr>
        <w:softHyphen/>
        <w:t>к</w:t>
      </w:r>
      <w:r>
        <w:rPr>
          <w:b/>
        </w:rPr>
        <w:softHyphen/>
        <w:t>тично зник, вода йшла похованими ру</w:t>
      </w:r>
      <w:r>
        <w:rPr>
          <w:b/>
        </w:rPr>
        <w:softHyphen/>
      </w:r>
      <w:r>
        <w:rPr>
          <w:b/>
        </w:rPr>
        <w:softHyphen/>
        <w:t>слами і долинами ти</w:t>
      </w:r>
      <w:r>
        <w:rPr>
          <w:b/>
        </w:rPr>
        <w:softHyphen/>
        <w:t>ло</w:t>
      </w:r>
      <w:r>
        <w:rPr>
          <w:b/>
        </w:rPr>
        <w:softHyphen/>
        <w:t>вих швів заплав, де відбува</w:t>
      </w:r>
      <w:r>
        <w:rPr>
          <w:b/>
        </w:rPr>
        <w:softHyphen/>
        <w:t>лося забо</w:t>
      </w:r>
      <w:r>
        <w:rPr>
          <w:b/>
        </w:rPr>
        <w:softHyphen/>
        <w:t>лочування. Це вик</w:t>
      </w:r>
      <w:r>
        <w:rPr>
          <w:b/>
        </w:rPr>
        <w:softHyphen/>
        <w:t>ли</w:t>
      </w:r>
      <w:r>
        <w:rPr>
          <w:b/>
        </w:rPr>
        <w:softHyphen/>
        <w:t>ка</w:t>
      </w:r>
      <w:r>
        <w:rPr>
          <w:b/>
        </w:rPr>
        <w:softHyphen/>
        <w:t>ло ла</w:t>
      </w:r>
      <w:r>
        <w:rPr>
          <w:b/>
        </w:rPr>
        <w:softHyphen/>
        <w:t>нцюг змін: гі</w:t>
      </w:r>
      <w:r>
        <w:rPr>
          <w:b/>
        </w:rPr>
        <w:softHyphen/>
        <w:t>д</w:t>
      </w:r>
      <w:r>
        <w:rPr>
          <w:b/>
        </w:rPr>
        <w:softHyphen/>
        <w:t>ро</w:t>
      </w:r>
      <w:r>
        <w:rPr>
          <w:b/>
        </w:rPr>
        <w:softHyphen/>
        <w:t>ло</w:t>
      </w:r>
      <w:r>
        <w:rPr>
          <w:b/>
        </w:rPr>
        <w:softHyphen/>
        <w:t>гі</w:t>
      </w:r>
      <w:r>
        <w:rPr>
          <w:b/>
        </w:rPr>
        <w:softHyphen/>
      </w:r>
      <w:r>
        <w:rPr>
          <w:b/>
        </w:rPr>
        <w:softHyphen/>
        <w:t>ч</w:t>
      </w:r>
      <w:r>
        <w:rPr>
          <w:b/>
        </w:rPr>
        <w:softHyphen/>
      </w:r>
      <w:r>
        <w:rPr>
          <w:b/>
        </w:rPr>
        <w:softHyphen/>
        <w:t>ні умо</w:t>
      </w:r>
      <w:r>
        <w:rPr>
          <w:b/>
        </w:rPr>
        <w:softHyphen/>
      </w:r>
      <w:r>
        <w:rPr>
          <w:b/>
        </w:rPr>
        <w:softHyphen/>
        <w:t>ви – ерозійно-аку</w:t>
      </w:r>
      <w:r>
        <w:rPr>
          <w:b/>
        </w:rPr>
        <w:softHyphen/>
        <w:t>му</w:t>
      </w:r>
      <w:r>
        <w:rPr>
          <w:b/>
        </w:rPr>
        <w:softHyphen/>
        <w:t>лятивні процеси – мор</w:t>
      </w:r>
      <w:r>
        <w:rPr>
          <w:b/>
        </w:rPr>
        <w:softHyphen/>
        <w:t>фо</w:t>
      </w:r>
      <w:r>
        <w:rPr>
          <w:b/>
        </w:rPr>
        <w:softHyphen/>
        <w:t>генез – гідро</w:t>
      </w:r>
      <w:r>
        <w:rPr>
          <w:b/>
        </w:rPr>
        <w:softHyphen/>
        <w:t>ме</w:t>
      </w:r>
      <w:r>
        <w:rPr>
          <w:b/>
        </w:rPr>
        <w:softHyphen/>
        <w:t>лі</w:t>
      </w:r>
      <w:r>
        <w:rPr>
          <w:b/>
        </w:rPr>
        <w:softHyphen/>
        <w:t>о</w:t>
      </w:r>
      <w:r>
        <w:rPr>
          <w:b/>
        </w:rPr>
        <w:softHyphen/>
        <w:t>ративні умо</w:t>
      </w:r>
      <w:r>
        <w:rPr>
          <w:b/>
        </w:rPr>
        <w:softHyphen/>
        <w:t>ви – бі</w:t>
      </w:r>
      <w:r>
        <w:rPr>
          <w:b/>
        </w:rPr>
        <w:softHyphen/>
        <w:t xml:space="preserve">осфера.     </w:t>
      </w:r>
    </w:p>
    <w:p w:rsidR="00E0070B" w:rsidRDefault="00E0070B" w:rsidP="00E0070B">
      <w:pPr>
        <w:pStyle w:val="affffffff1"/>
        <w:spacing w:line="236" w:lineRule="auto"/>
        <w:ind w:firstLine="851"/>
        <w:jc w:val="both"/>
        <w:rPr>
          <w:b/>
        </w:rPr>
      </w:pPr>
      <w:r>
        <w:rPr>
          <w:b/>
        </w:rPr>
        <w:t>Виявлені зв’язки між будовою історико-динамічних басейно</w:t>
      </w:r>
      <w:r>
        <w:rPr>
          <w:b/>
        </w:rPr>
        <w:softHyphen/>
        <w:t>вих гео</w:t>
      </w:r>
      <w:r>
        <w:rPr>
          <w:b/>
        </w:rPr>
        <w:softHyphen/>
        <w:t>мо</w:t>
      </w:r>
      <w:r>
        <w:rPr>
          <w:b/>
        </w:rPr>
        <w:softHyphen/>
        <w:t>р</w:t>
      </w:r>
      <w:r>
        <w:rPr>
          <w:b/>
        </w:rPr>
        <w:softHyphen/>
        <w:t>фо</w:t>
      </w:r>
      <w:r>
        <w:rPr>
          <w:b/>
        </w:rPr>
        <w:softHyphen/>
        <w:t>си</w:t>
      </w:r>
      <w:r>
        <w:rPr>
          <w:b/>
        </w:rPr>
        <w:softHyphen/>
        <w:t>стем і розміщенням і складом різних осадочних корисних ко</w:t>
      </w:r>
      <w:r>
        <w:rPr>
          <w:b/>
        </w:rPr>
        <w:softHyphen/>
      </w:r>
      <w:r>
        <w:rPr>
          <w:b/>
        </w:rPr>
        <w:softHyphen/>
        <w:t>па</w:t>
      </w:r>
      <w:r>
        <w:rPr>
          <w:b/>
        </w:rPr>
        <w:softHyphen/>
        <w:t>лин, на наш по</w:t>
      </w:r>
      <w:r>
        <w:rPr>
          <w:b/>
        </w:rPr>
        <w:softHyphen/>
        <w:t>гляд, дає підстави розглядати їх як один з прогноз</w:t>
      </w:r>
      <w:r>
        <w:rPr>
          <w:b/>
        </w:rPr>
        <w:softHyphen/>
        <w:t>но-по</w:t>
      </w:r>
      <w:r>
        <w:rPr>
          <w:b/>
        </w:rPr>
        <w:softHyphen/>
        <w:t>шу</w:t>
      </w:r>
      <w:r>
        <w:rPr>
          <w:b/>
        </w:rPr>
        <w:softHyphen/>
        <w:t>кових критеріїв і вико</w:t>
      </w:r>
      <w:r>
        <w:rPr>
          <w:b/>
        </w:rPr>
        <w:softHyphen/>
        <w:t>ри</w:t>
      </w:r>
      <w:r>
        <w:rPr>
          <w:b/>
        </w:rPr>
        <w:softHyphen/>
        <w:t xml:space="preserve">стовувати в якості основи для </w:t>
      </w:r>
      <w:r>
        <w:rPr>
          <w:b/>
        </w:rPr>
        <w:lastRenderedPageBreak/>
        <w:t>укладання прогнозних карт. Ви</w:t>
      </w:r>
      <w:r>
        <w:rPr>
          <w:b/>
        </w:rPr>
        <w:softHyphen/>
        <w:t>явлені особ</w:t>
      </w:r>
      <w:r>
        <w:rPr>
          <w:b/>
        </w:rPr>
        <w:softHyphen/>
        <w:t>ли</w:t>
      </w:r>
      <w:r>
        <w:rPr>
          <w:b/>
        </w:rPr>
        <w:softHyphen/>
        <w:t>во</w:t>
      </w:r>
      <w:r>
        <w:rPr>
          <w:b/>
        </w:rPr>
        <w:softHyphen/>
        <w:t>с</w:t>
      </w:r>
      <w:r>
        <w:rPr>
          <w:b/>
        </w:rPr>
        <w:softHyphen/>
        <w:t>ті бу</w:t>
      </w:r>
      <w:r>
        <w:rPr>
          <w:b/>
        </w:rPr>
        <w:softHyphen/>
        <w:t>до</w:t>
      </w:r>
      <w:r>
        <w:rPr>
          <w:b/>
        </w:rPr>
        <w:softHyphen/>
        <w:t>ви і динаміки історико-динамічних басейнових гео</w:t>
      </w:r>
      <w:r>
        <w:rPr>
          <w:b/>
        </w:rPr>
        <w:softHyphen/>
        <w:t>мо</w:t>
      </w:r>
      <w:r>
        <w:rPr>
          <w:b/>
        </w:rPr>
        <w:softHyphen/>
        <w:t>р</w:t>
      </w:r>
      <w:r>
        <w:rPr>
          <w:b/>
        </w:rPr>
        <w:softHyphen/>
        <w:t>фо</w:t>
      </w:r>
      <w:r>
        <w:rPr>
          <w:b/>
        </w:rPr>
        <w:softHyphen/>
        <w:t>систем до</w:t>
      </w:r>
      <w:r>
        <w:rPr>
          <w:b/>
        </w:rPr>
        <w:softHyphen/>
        <w:t>зволя</w:t>
      </w:r>
      <w:r>
        <w:rPr>
          <w:b/>
        </w:rPr>
        <w:softHyphen/>
        <w:t>ють які</w:t>
      </w:r>
      <w:r>
        <w:rPr>
          <w:b/>
        </w:rPr>
        <w:softHyphen/>
        <w:t>с</w:t>
      </w:r>
      <w:r>
        <w:rPr>
          <w:b/>
        </w:rPr>
        <w:softHyphen/>
        <w:t>ні</w:t>
      </w:r>
      <w:r>
        <w:rPr>
          <w:b/>
        </w:rPr>
        <w:softHyphen/>
        <w:t>ше вести прогнозно-пошукові і ро</w:t>
      </w:r>
      <w:r>
        <w:rPr>
          <w:b/>
        </w:rPr>
        <w:softHyphen/>
        <w:t>з</w:t>
      </w:r>
      <w:r>
        <w:rPr>
          <w:b/>
        </w:rPr>
        <w:softHyphen/>
        <w:t>відувальні роботи: виявляти перспек</w:t>
      </w:r>
      <w:r>
        <w:rPr>
          <w:b/>
        </w:rPr>
        <w:softHyphen/>
        <w:t>ти</w:t>
      </w:r>
      <w:r>
        <w:rPr>
          <w:b/>
        </w:rPr>
        <w:softHyphen/>
        <w:t>вні похо</w:t>
      </w:r>
      <w:r>
        <w:rPr>
          <w:b/>
        </w:rPr>
        <w:softHyphen/>
        <w:t>ва</w:t>
      </w:r>
      <w:r>
        <w:rPr>
          <w:b/>
        </w:rPr>
        <w:softHyphen/>
        <w:t>ні форми рельєфу, се</w:t>
      </w:r>
      <w:r>
        <w:rPr>
          <w:b/>
        </w:rPr>
        <w:softHyphen/>
        <w:t>ди</w:t>
      </w:r>
      <w:r>
        <w:rPr>
          <w:b/>
        </w:rPr>
        <w:softHyphen/>
        <w:t>ме</w:t>
      </w:r>
      <w:r>
        <w:rPr>
          <w:b/>
        </w:rPr>
        <w:softHyphen/>
        <w:t>н</w:t>
      </w:r>
      <w:r>
        <w:rPr>
          <w:b/>
        </w:rPr>
        <w:softHyphen/>
        <w:t>та</w:t>
      </w:r>
      <w:r>
        <w:rPr>
          <w:b/>
        </w:rPr>
        <w:softHyphen/>
        <w:t>ційні, лі</w:t>
      </w:r>
      <w:r>
        <w:rPr>
          <w:b/>
        </w:rPr>
        <w:softHyphen/>
      </w:r>
      <w:r>
        <w:rPr>
          <w:b/>
        </w:rPr>
        <w:softHyphen/>
        <w:t>толого-фа</w:t>
      </w:r>
      <w:r>
        <w:rPr>
          <w:b/>
        </w:rPr>
        <w:softHyphen/>
        <w:t>ці</w:t>
      </w:r>
      <w:r>
        <w:rPr>
          <w:b/>
        </w:rPr>
        <w:softHyphen/>
        <w:t>а</w:t>
      </w:r>
      <w:r>
        <w:rPr>
          <w:b/>
        </w:rPr>
        <w:softHyphen/>
        <w:t>ль</w:t>
      </w:r>
      <w:r>
        <w:rPr>
          <w:b/>
        </w:rPr>
        <w:softHyphen/>
        <w:t>ні, геохіміко-мі</w:t>
      </w:r>
      <w:r>
        <w:rPr>
          <w:b/>
        </w:rPr>
        <w:softHyphen/>
        <w:t>не</w:t>
      </w:r>
      <w:r>
        <w:rPr>
          <w:b/>
        </w:rPr>
        <w:softHyphen/>
        <w:t>ралогічні зони, мі</w:t>
      </w:r>
      <w:r>
        <w:rPr>
          <w:b/>
        </w:rPr>
        <w:softHyphen/>
        <w:t>с</w:t>
      </w:r>
      <w:r>
        <w:rPr>
          <w:b/>
        </w:rPr>
        <w:softHyphen/>
        <w:t>ця підвищених ко</w:t>
      </w:r>
      <w:r>
        <w:rPr>
          <w:b/>
        </w:rPr>
        <w:softHyphen/>
        <w:t>н</w:t>
      </w:r>
      <w:r>
        <w:rPr>
          <w:b/>
        </w:rPr>
        <w:softHyphen/>
        <w:t>центрацій корисного ко</w:t>
      </w:r>
      <w:r>
        <w:rPr>
          <w:b/>
        </w:rPr>
        <w:softHyphen/>
        <w:t>м</w:t>
      </w:r>
      <w:r>
        <w:rPr>
          <w:b/>
        </w:rPr>
        <w:softHyphen/>
        <w:t>поненту, зони ак</w:t>
      </w:r>
      <w:r>
        <w:rPr>
          <w:b/>
        </w:rPr>
        <w:softHyphen/>
        <w:t>ти</w:t>
      </w:r>
      <w:r>
        <w:rPr>
          <w:b/>
        </w:rPr>
        <w:softHyphen/>
        <w:t>вного гіпергенезу, ви</w:t>
      </w:r>
      <w:r>
        <w:rPr>
          <w:b/>
        </w:rPr>
        <w:softHyphen/>
        <w:t>сокого механічного зно</w:t>
      </w:r>
      <w:r>
        <w:rPr>
          <w:b/>
        </w:rPr>
        <w:softHyphen/>
      </w:r>
      <w:r>
        <w:rPr>
          <w:b/>
        </w:rPr>
        <w:softHyphen/>
        <w:t>су, регенерації ко</w:t>
      </w:r>
      <w:r>
        <w:rPr>
          <w:b/>
        </w:rPr>
        <w:softHyphen/>
        <w:t>рисних компо</w:t>
      </w:r>
      <w:r>
        <w:rPr>
          <w:b/>
        </w:rPr>
        <w:softHyphen/>
        <w:t>не</w:t>
      </w:r>
      <w:r>
        <w:rPr>
          <w:b/>
        </w:rPr>
        <w:softHyphen/>
        <w:t>н</w:t>
      </w:r>
      <w:r>
        <w:rPr>
          <w:b/>
        </w:rPr>
        <w:softHyphen/>
        <w:t>тів родовищ (розси</w:t>
      </w:r>
      <w:r>
        <w:rPr>
          <w:b/>
        </w:rPr>
        <w:softHyphen/>
        <w:t>пів), ве</w:t>
      </w:r>
      <w:r>
        <w:rPr>
          <w:b/>
        </w:rPr>
        <w:softHyphen/>
        <w:t>сти по</w:t>
      </w:r>
      <w:r>
        <w:rPr>
          <w:b/>
        </w:rPr>
        <w:softHyphen/>
        <w:t>етапний аналіз умов фор</w:t>
      </w:r>
      <w:r>
        <w:rPr>
          <w:b/>
        </w:rPr>
        <w:softHyphen/>
        <w:t>му</w:t>
      </w:r>
      <w:r>
        <w:rPr>
          <w:b/>
        </w:rPr>
        <w:softHyphen/>
        <w:t>ва</w:t>
      </w:r>
      <w:r>
        <w:rPr>
          <w:b/>
        </w:rPr>
        <w:softHyphen/>
        <w:t>н</w:t>
      </w:r>
      <w:r>
        <w:rPr>
          <w:b/>
        </w:rPr>
        <w:softHyphen/>
        <w:t>ня і перефор</w:t>
      </w:r>
      <w:r>
        <w:rPr>
          <w:b/>
        </w:rPr>
        <w:softHyphen/>
        <w:t>му</w:t>
      </w:r>
      <w:r>
        <w:rPr>
          <w:b/>
        </w:rPr>
        <w:softHyphen/>
        <w:t>ва</w:t>
      </w:r>
      <w:r>
        <w:rPr>
          <w:b/>
        </w:rPr>
        <w:softHyphen/>
        <w:t>н</w:t>
      </w:r>
      <w:r>
        <w:rPr>
          <w:b/>
        </w:rPr>
        <w:softHyphen/>
      </w:r>
      <w:r>
        <w:rPr>
          <w:b/>
        </w:rPr>
        <w:softHyphen/>
        <w:t>ня родовищ осадочних ко</w:t>
      </w:r>
      <w:r>
        <w:rPr>
          <w:b/>
        </w:rPr>
        <w:softHyphen/>
        <w:t>рисних ко</w:t>
      </w:r>
      <w:r>
        <w:rPr>
          <w:b/>
        </w:rPr>
        <w:softHyphen/>
        <w:t>палин, класи</w:t>
      </w:r>
      <w:r>
        <w:rPr>
          <w:b/>
        </w:rPr>
        <w:softHyphen/>
        <w:t>фі</w:t>
      </w:r>
      <w:r>
        <w:rPr>
          <w:b/>
        </w:rPr>
        <w:softHyphen/>
        <w:t>ку</w:t>
      </w:r>
      <w:r>
        <w:rPr>
          <w:b/>
        </w:rPr>
        <w:softHyphen/>
        <w:t>ва</w:t>
      </w:r>
      <w:r>
        <w:rPr>
          <w:b/>
        </w:rPr>
        <w:softHyphen/>
        <w:t>ти їх за якісним скла</w:t>
      </w:r>
      <w:r>
        <w:rPr>
          <w:b/>
        </w:rPr>
        <w:softHyphen/>
        <w:t>дом ко</w:t>
      </w:r>
      <w:r>
        <w:rPr>
          <w:b/>
        </w:rPr>
        <w:softHyphen/>
        <w:t>рисних компо</w:t>
      </w:r>
      <w:r>
        <w:rPr>
          <w:b/>
        </w:rPr>
        <w:softHyphen/>
        <w:t>не</w:t>
      </w:r>
      <w:r>
        <w:rPr>
          <w:b/>
        </w:rPr>
        <w:softHyphen/>
        <w:t>нтів. Складність, склад, потужність, харак</w:t>
      </w:r>
      <w:r>
        <w:rPr>
          <w:b/>
        </w:rPr>
        <w:softHyphen/>
        <w:t>тер сусідства мо</w:t>
      </w:r>
      <w:r>
        <w:rPr>
          <w:b/>
        </w:rPr>
        <w:softHyphen/>
      </w:r>
      <w:r>
        <w:rPr>
          <w:b/>
        </w:rPr>
        <w:softHyphen/>
      </w:r>
      <w:r>
        <w:rPr>
          <w:b/>
        </w:rPr>
        <w:softHyphen/>
        <w:t>рфо</w:t>
      </w:r>
      <w:r>
        <w:rPr>
          <w:b/>
        </w:rPr>
        <w:softHyphen/>
        <w:t>лі</w:t>
      </w:r>
      <w:r>
        <w:rPr>
          <w:b/>
        </w:rPr>
        <w:softHyphen/>
        <w:t>то</w:t>
      </w:r>
      <w:r>
        <w:rPr>
          <w:b/>
        </w:rPr>
        <w:softHyphen/>
        <w:t>комплексів, ко</w:t>
      </w:r>
      <w:r>
        <w:rPr>
          <w:b/>
        </w:rPr>
        <w:softHyphen/>
        <w:t>н</w:t>
      </w:r>
      <w:r>
        <w:rPr>
          <w:b/>
        </w:rPr>
        <w:softHyphen/>
        <w:t>формність поверхонь, іні</w:t>
      </w:r>
      <w:r>
        <w:rPr>
          <w:b/>
        </w:rPr>
        <w:softHyphen/>
        <w:t>ці</w:t>
      </w:r>
      <w:r>
        <w:rPr>
          <w:b/>
        </w:rPr>
        <w:softHyphen/>
        <w:t>альні, транзи</w:t>
      </w:r>
      <w:r>
        <w:rPr>
          <w:b/>
        </w:rPr>
        <w:softHyphen/>
      </w:r>
      <w:r>
        <w:rPr>
          <w:b/>
        </w:rPr>
        <w:softHyphen/>
        <w:t>тні, терміналь</w:t>
      </w:r>
      <w:r>
        <w:rPr>
          <w:b/>
        </w:rPr>
        <w:softHyphen/>
        <w:t>ні фо</w:t>
      </w:r>
      <w:r>
        <w:rPr>
          <w:b/>
        </w:rPr>
        <w:softHyphen/>
        <w:t>р</w:t>
      </w:r>
      <w:r>
        <w:rPr>
          <w:b/>
        </w:rPr>
        <w:softHyphen/>
      </w:r>
      <w:r>
        <w:rPr>
          <w:b/>
        </w:rPr>
        <w:softHyphen/>
        <w:t>ми, за певних умов, є прямими пошуковими критеріями. Виявлення ево</w:t>
      </w:r>
      <w:r>
        <w:rPr>
          <w:b/>
        </w:rPr>
        <w:softHyphen/>
      </w:r>
      <w:r>
        <w:rPr>
          <w:b/>
        </w:rPr>
        <w:softHyphen/>
      </w:r>
      <w:r>
        <w:rPr>
          <w:b/>
        </w:rPr>
        <w:softHyphen/>
        <w:t>люційно-ди</w:t>
      </w:r>
      <w:r>
        <w:rPr>
          <w:b/>
        </w:rPr>
        <w:softHyphen/>
      </w:r>
      <w:r>
        <w:rPr>
          <w:b/>
        </w:rPr>
        <w:softHyphen/>
        <w:t>на</w:t>
      </w:r>
      <w:r>
        <w:rPr>
          <w:b/>
        </w:rPr>
        <w:softHyphen/>
        <w:t>мічних зон історико-динамічних систем і доли</w:t>
      </w:r>
      <w:r>
        <w:rPr>
          <w:b/>
        </w:rPr>
        <w:softHyphen/>
        <w:t>н</w:t>
      </w:r>
      <w:r>
        <w:rPr>
          <w:b/>
        </w:rPr>
        <w:softHyphen/>
        <w:t>ної формації повинно вра</w:t>
      </w:r>
      <w:r>
        <w:rPr>
          <w:b/>
        </w:rPr>
        <w:softHyphen/>
        <w:t>хо</w:t>
      </w:r>
      <w:r>
        <w:rPr>
          <w:b/>
        </w:rPr>
        <w:softHyphen/>
        <w:t>ву</w:t>
      </w:r>
      <w:r>
        <w:rPr>
          <w:b/>
        </w:rPr>
        <w:softHyphen/>
        <w:t>ва</w:t>
      </w:r>
      <w:r>
        <w:rPr>
          <w:b/>
        </w:rPr>
        <w:softHyphen/>
        <w:t>тися при ро</w:t>
      </w:r>
      <w:r>
        <w:rPr>
          <w:b/>
        </w:rPr>
        <w:softHyphen/>
        <w:t>з</w:t>
      </w:r>
      <w:r>
        <w:rPr>
          <w:b/>
        </w:rPr>
        <w:softHyphen/>
        <w:t>ро</w:t>
      </w:r>
      <w:r>
        <w:rPr>
          <w:b/>
        </w:rPr>
        <w:softHyphen/>
        <w:t>бці стратегії проведення пошукових ро</w:t>
      </w:r>
      <w:r>
        <w:rPr>
          <w:b/>
        </w:rPr>
        <w:softHyphen/>
        <w:t>біт. Так, успад</w:t>
      </w:r>
      <w:r>
        <w:rPr>
          <w:b/>
        </w:rPr>
        <w:softHyphen/>
        <w:t>ко</w:t>
      </w:r>
      <w:r>
        <w:rPr>
          <w:b/>
        </w:rPr>
        <w:softHyphen/>
        <w:t>ва</w:t>
      </w:r>
      <w:r>
        <w:rPr>
          <w:b/>
        </w:rPr>
        <w:softHyphen/>
        <w:t>ні, ре</w:t>
      </w:r>
      <w:r>
        <w:rPr>
          <w:b/>
        </w:rPr>
        <w:softHyphen/>
        <w:t>генеровані і по</w:t>
      </w:r>
      <w:r>
        <w:rPr>
          <w:b/>
        </w:rPr>
        <w:softHyphen/>
        <w:t>хо</w:t>
      </w:r>
      <w:r>
        <w:rPr>
          <w:b/>
        </w:rPr>
        <w:softHyphen/>
        <w:t>вані іні</w:t>
      </w:r>
      <w:r>
        <w:rPr>
          <w:b/>
        </w:rPr>
        <w:softHyphen/>
      </w:r>
      <w:r>
        <w:rPr>
          <w:b/>
        </w:rPr>
        <w:softHyphen/>
      </w:r>
      <w:r>
        <w:rPr>
          <w:b/>
        </w:rPr>
        <w:softHyphen/>
        <w:t>ціальні форми сприятливі для утво</w:t>
      </w:r>
      <w:r>
        <w:rPr>
          <w:b/>
        </w:rPr>
        <w:softHyphen/>
        <w:t>рення і збе</w:t>
      </w:r>
      <w:r>
        <w:rPr>
          <w:b/>
        </w:rPr>
        <w:softHyphen/>
        <w:t>рігання елю</w:t>
      </w:r>
      <w:r>
        <w:rPr>
          <w:b/>
        </w:rPr>
        <w:softHyphen/>
        <w:t>віальних ро</w:t>
      </w:r>
      <w:r>
        <w:rPr>
          <w:b/>
        </w:rPr>
        <w:softHyphen/>
        <w:t>довищ, тра</w:t>
      </w:r>
      <w:r>
        <w:rPr>
          <w:b/>
          <w:vertAlign w:val="subscript"/>
        </w:rPr>
        <w:softHyphen/>
      </w:r>
      <w:r>
        <w:rPr>
          <w:b/>
        </w:rPr>
        <w:softHyphen/>
        <w:t>н</w:t>
      </w:r>
      <w:r>
        <w:rPr>
          <w:b/>
        </w:rPr>
        <w:softHyphen/>
        <w:t>зи</w:t>
      </w:r>
      <w:r>
        <w:rPr>
          <w:b/>
        </w:rPr>
        <w:softHyphen/>
        <w:t>т</w:t>
      </w:r>
      <w:r>
        <w:rPr>
          <w:b/>
        </w:rPr>
        <w:softHyphen/>
      </w:r>
      <w:r>
        <w:rPr>
          <w:b/>
        </w:rPr>
        <w:softHyphen/>
        <w:t>ні і термінальні – ін</w:t>
      </w:r>
      <w:r>
        <w:rPr>
          <w:b/>
        </w:rPr>
        <w:softHyphen/>
        <w:t>ших гене</w:t>
      </w:r>
      <w:r>
        <w:rPr>
          <w:b/>
        </w:rPr>
        <w:softHyphen/>
        <w:t>ти</w:t>
      </w:r>
      <w:r>
        <w:rPr>
          <w:b/>
        </w:rPr>
        <w:softHyphen/>
        <w:t>ч</w:t>
      </w:r>
      <w:r>
        <w:rPr>
          <w:b/>
        </w:rPr>
        <w:softHyphen/>
        <w:t>них ти</w:t>
      </w:r>
      <w:r>
        <w:rPr>
          <w:b/>
        </w:rPr>
        <w:softHyphen/>
        <w:t>пів. На</w:t>
      </w:r>
      <w:r>
        <w:rPr>
          <w:b/>
        </w:rPr>
        <w:softHyphen/>
        <w:t>й</w:t>
      </w:r>
      <w:r>
        <w:rPr>
          <w:b/>
        </w:rPr>
        <w:softHyphen/>
        <w:t>більш змінені ільменітові і ти</w:t>
      </w:r>
      <w:r>
        <w:rPr>
          <w:b/>
        </w:rPr>
        <w:softHyphen/>
        <w:t>тан-цир</w:t>
      </w:r>
      <w:r>
        <w:rPr>
          <w:b/>
        </w:rPr>
        <w:softHyphen/>
        <w:t>ко</w:t>
      </w:r>
      <w:r>
        <w:rPr>
          <w:b/>
        </w:rPr>
        <w:softHyphen/>
      </w:r>
      <w:r>
        <w:rPr>
          <w:b/>
        </w:rPr>
        <w:softHyphen/>
        <w:t>ні</w:t>
      </w:r>
      <w:r>
        <w:rPr>
          <w:b/>
        </w:rPr>
        <w:softHyphen/>
      </w:r>
      <w:r>
        <w:rPr>
          <w:b/>
        </w:rPr>
        <w:softHyphen/>
        <w:t>єві розсипи роз</w:t>
      </w:r>
      <w:r>
        <w:rPr>
          <w:b/>
        </w:rPr>
        <w:softHyphen/>
        <w:t>мі</w:t>
      </w:r>
      <w:r>
        <w:rPr>
          <w:b/>
        </w:rPr>
        <w:softHyphen/>
        <w:t>щуються у зонах мі</w:t>
      </w:r>
      <w:r>
        <w:rPr>
          <w:b/>
        </w:rPr>
        <w:softHyphen/>
        <w:t>ж</w:t>
      </w:r>
      <w:r>
        <w:rPr>
          <w:b/>
        </w:rPr>
        <w:softHyphen/>
        <w:t>басейнових перебудов, де ви</w:t>
      </w:r>
      <w:r>
        <w:rPr>
          <w:b/>
        </w:rPr>
        <w:softHyphen/>
        <w:t>ни</w:t>
      </w:r>
      <w:r>
        <w:rPr>
          <w:b/>
        </w:rPr>
        <w:softHyphen/>
      </w:r>
      <w:r>
        <w:rPr>
          <w:b/>
        </w:rPr>
        <w:softHyphen/>
        <w:t>ка</w:t>
      </w:r>
      <w:r>
        <w:rPr>
          <w:b/>
        </w:rPr>
        <w:softHyphen/>
        <w:t>ли спри</w:t>
      </w:r>
      <w:r>
        <w:rPr>
          <w:b/>
        </w:rPr>
        <w:softHyphen/>
      </w:r>
      <w:r>
        <w:rPr>
          <w:b/>
        </w:rPr>
        <w:softHyphen/>
        <w:t>ят</w:t>
      </w:r>
      <w:r>
        <w:rPr>
          <w:b/>
        </w:rPr>
        <w:softHyphen/>
        <w:t>ливі для утворення розсипів ближ</w:t>
      </w:r>
      <w:r>
        <w:rPr>
          <w:b/>
        </w:rPr>
        <w:softHyphen/>
        <w:t>нього зносу і фо</w:t>
      </w:r>
      <w:r>
        <w:rPr>
          <w:b/>
        </w:rPr>
        <w:softHyphen/>
        <w:t>с</w:t>
      </w:r>
      <w:r>
        <w:rPr>
          <w:b/>
        </w:rPr>
        <w:softHyphen/>
        <w:t>фо</w:t>
      </w:r>
      <w:r>
        <w:rPr>
          <w:b/>
        </w:rPr>
        <w:softHyphen/>
        <w:t>ри</w:t>
      </w:r>
      <w:r>
        <w:rPr>
          <w:b/>
        </w:rPr>
        <w:softHyphen/>
        <w:t>тів. У зо</w:t>
      </w:r>
      <w:r>
        <w:rPr>
          <w:b/>
        </w:rPr>
        <w:softHyphen/>
      </w:r>
      <w:r>
        <w:rPr>
          <w:b/>
        </w:rPr>
        <w:softHyphen/>
      </w:r>
      <w:r>
        <w:rPr>
          <w:b/>
        </w:rPr>
        <w:softHyphen/>
        <w:t>ні успадкова</w:t>
      </w:r>
      <w:r>
        <w:rPr>
          <w:b/>
        </w:rPr>
        <w:softHyphen/>
        <w:t>них не</w:t>
      </w:r>
      <w:r>
        <w:rPr>
          <w:b/>
        </w:rPr>
        <w:softHyphen/>
        <w:t>га</w:t>
      </w:r>
      <w:r>
        <w:rPr>
          <w:b/>
        </w:rPr>
        <w:softHyphen/>
        <w:t>тивних форм накопичувалися дрі</w:t>
      </w:r>
      <w:r>
        <w:rPr>
          <w:b/>
        </w:rPr>
        <w:softHyphen/>
        <w:t>бні гра</w:t>
      </w:r>
      <w:r>
        <w:rPr>
          <w:b/>
        </w:rPr>
        <w:softHyphen/>
      </w:r>
      <w:r>
        <w:rPr>
          <w:b/>
        </w:rPr>
        <w:softHyphen/>
        <w:t>ну</w:t>
      </w:r>
      <w:r>
        <w:rPr>
          <w:b/>
        </w:rPr>
        <w:softHyphen/>
        <w:t>ло</w:t>
      </w:r>
      <w:r>
        <w:rPr>
          <w:b/>
        </w:rPr>
        <w:softHyphen/>
        <w:t>метричні кла</w:t>
      </w:r>
      <w:r>
        <w:rPr>
          <w:b/>
        </w:rPr>
        <w:softHyphen/>
      </w:r>
      <w:r>
        <w:rPr>
          <w:b/>
        </w:rPr>
        <w:softHyphen/>
      </w:r>
      <w:r>
        <w:rPr>
          <w:b/>
        </w:rPr>
        <w:softHyphen/>
      </w:r>
      <w:r>
        <w:rPr>
          <w:b/>
        </w:rPr>
        <w:softHyphen/>
        <w:t>си ро</w:t>
      </w:r>
      <w:r>
        <w:rPr>
          <w:b/>
        </w:rPr>
        <w:softHyphen/>
        <w:t>з</w:t>
      </w:r>
      <w:r>
        <w:rPr>
          <w:b/>
        </w:rPr>
        <w:softHyphen/>
        <w:t>сипів титану, також ал</w:t>
      </w:r>
      <w:r>
        <w:rPr>
          <w:b/>
        </w:rPr>
        <w:softHyphen/>
        <w:t>мази, бурштин, буре ву</w:t>
      </w:r>
      <w:r>
        <w:rPr>
          <w:b/>
        </w:rPr>
        <w:softHyphen/>
        <w:t>гі</w:t>
      </w:r>
      <w:r>
        <w:rPr>
          <w:b/>
        </w:rPr>
        <w:softHyphen/>
        <w:t>л</w:t>
      </w:r>
      <w:r>
        <w:rPr>
          <w:b/>
        </w:rPr>
        <w:softHyphen/>
        <w:t>ля, вини</w:t>
      </w:r>
      <w:r>
        <w:rPr>
          <w:b/>
        </w:rPr>
        <w:softHyphen/>
        <w:t>ка</w:t>
      </w:r>
      <w:r>
        <w:rPr>
          <w:b/>
        </w:rPr>
        <w:softHyphen/>
        <w:t>ли від</w:t>
      </w:r>
      <w:r>
        <w:rPr>
          <w:b/>
        </w:rPr>
        <w:softHyphen/>
        <w:t>но</w:t>
      </w:r>
      <w:r>
        <w:rPr>
          <w:b/>
        </w:rPr>
        <w:softHyphen/>
        <w:t>в</w:t>
      </w:r>
      <w:r>
        <w:rPr>
          <w:b/>
        </w:rPr>
        <w:softHyphen/>
        <w:t>ні умо</w:t>
      </w:r>
      <w:r>
        <w:rPr>
          <w:b/>
        </w:rPr>
        <w:softHyphen/>
        <w:t>ви і ре</w:t>
      </w:r>
      <w:r>
        <w:rPr>
          <w:b/>
        </w:rPr>
        <w:softHyphen/>
        <w:t>ге</w:t>
      </w:r>
      <w:r>
        <w:rPr>
          <w:b/>
        </w:rPr>
        <w:softHyphen/>
        <w:t>не</w:t>
      </w:r>
      <w:r>
        <w:rPr>
          <w:b/>
        </w:rPr>
        <w:softHyphen/>
        <w:t>рація іль</w:t>
      </w:r>
      <w:r>
        <w:rPr>
          <w:b/>
        </w:rPr>
        <w:softHyphen/>
        <w:t>ме</w:t>
      </w:r>
      <w:r>
        <w:rPr>
          <w:b/>
        </w:rPr>
        <w:softHyphen/>
        <w:t>ніту в глибоко похованих роз</w:t>
      </w:r>
      <w:r>
        <w:rPr>
          <w:b/>
        </w:rPr>
        <w:softHyphen/>
        <w:t>си</w:t>
      </w:r>
      <w:r>
        <w:rPr>
          <w:b/>
        </w:rPr>
        <w:softHyphen/>
        <w:t>пах.</w:t>
      </w:r>
    </w:p>
    <w:p w:rsidR="00E0070B" w:rsidRDefault="00E0070B" w:rsidP="00E0070B">
      <w:pPr>
        <w:pStyle w:val="affffffff1"/>
        <w:spacing w:line="236" w:lineRule="auto"/>
        <w:ind w:firstLine="851"/>
        <w:jc w:val="both"/>
        <w:rPr>
          <w:b/>
        </w:rPr>
      </w:pPr>
      <w:r>
        <w:rPr>
          <w:b/>
        </w:rPr>
        <w:t xml:space="preserve"> Історико-динамічні басейнові геоморфосистеми прямо впливають на ро</w:t>
      </w:r>
      <w:r>
        <w:rPr>
          <w:b/>
        </w:rPr>
        <w:softHyphen/>
      </w:r>
      <w:r>
        <w:rPr>
          <w:b/>
        </w:rPr>
        <w:softHyphen/>
        <w:t>з</w:t>
      </w:r>
      <w:r>
        <w:rPr>
          <w:b/>
        </w:rPr>
        <w:softHyphen/>
        <w:t>міщен</w:t>
      </w:r>
      <w:r>
        <w:rPr>
          <w:b/>
        </w:rPr>
        <w:softHyphen/>
        <w:t>ня і динаміку водоносних горизонтів, зон їх живлення і розвантаження, фо</w:t>
      </w:r>
      <w:r>
        <w:rPr>
          <w:b/>
        </w:rPr>
        <w:softHyphen/>
        <w:t>р</w:t>
      </w:r>
      <w:r>
        <w:rPr>
          <w:b/>
        </w:rPr>
        <w:softHyphen/>
        <w:t>мування ба</w:t>
      </w:r>
      <w:r>
        <w:rPr>
          <w:b/>
        </w:rPr>
        <w:softHyphen/>
        <w:t>сейнів підземних вод (в тому числі і артезіанських), парагідро</w:t>
      </w:r>
      <w:r>
        <w:rPr>
          <w:b/>
        </w:rPr>
        <w:softHyphen/>
        <w:t>ди</w:t>
      </w:r>
      <w:r>
        <w:rPr>
          <w:b/>
        </w:rPr>
        <w:softHyphen/>
        <w:t>на</w:t>
      </w:r>
      <w:r>
        <w:rPr>
          <w:b/>
        </w:rPr>
        <w:softHyphen/>
        <w:t>мі</w:t>
      </w:r>
      <w:r>
        <w:rPr>
          <w:b/>
        </w:rPr>
        <w:softHyphen/>
        <w:t>ч</w:t>
      </w:r>
      <w:r>
        <w:rPr>
          <w:b/>
        </w:rPr>
        <w:softHyphen/>
        <w:t>ні зв’язки су</w:t>
      </w:r>
      <w:r>
        <w:rPr>
          <w:b/>
        </w:rPr>
        <w:softHyphen/>
        <w:t>сі</w:t>
      </w:r>
      <w:r>
        <w:rPr>
          <w:b/>
        </w:rPr>
        <w:softHyphen/>
      </w:r>
      <w:r>
        <w:rPr>
          <w:b/>
        </w:rPr>
        <w:softHyphen/>
        <w:t>дніх річкових басейнів. Вони повинні враховуватись у во</w:t>
      </w:r>
      <w:r>
        <w:rPr>
          <w:b/>
        </w:rPr>
        <w:softHyphen/>
        <w:t>до</w:t>
      </w:r>
      <w:r>
        <w:rPr>
          <w:b/>
        </w:rPr>
        <w:softHyphen/>
        <w:t>по</w:t>
      </w:r>
      <w:r>
        <w:rPr>
          <w:b/>
        </w:rPr>
        <w:softHyphen/>
        <w:t>с</w:t>
      </w:r>
      <w:r>
        <w:rPr>
          <w:b/>
        </w:rPr>
        <w:softHyphen/>
        <w:t>та</w:t>
      </w:r>
      <w:r>
        <w:rPr>
          <w:b/>
        </w:rPr>
        <w:softHyphen/>
        <w:t>ча</w:t>
      </w:r>
      <w:r>
        <w:rPr>
          <w:b/>
        </w:rPr>
        <w:softHyphen/>
        <w:t>нні, інших гід</w:t>
      </w:r>
      <w:r>
        <w:rPr>
          <w:b/>
        </w:rPr>
        <w:softHyphen/>
        <w:t>ро</w:t>
      </w:r>
      <w:r>
        <w:rPr>
          <w:b/>
        </w:rPr>
        <w:softHyphen/>
        <w:t>ге</w:t>
      </w:r>
      <w:r>
        <w:rPr>
          <w:b/>
        </w:rPr>
        <w:softHyphen/>
      </w:r>
      <w:r>
        <w:rPr>
          <w:b/>
        </w:rPr>
        <w:softHyphen/>
        <w:t>о</w:t>
      </w:r>
      <w:r>
        <w:rPr>
          <w:b/>
        </w:rPr>
        <w:softHyphen/>
        <w:t>логічних, гідромеліоративних роботах, обгру</w:t>
      </w:r>
      <w:r>
        <w:rPr>
          <w:b/>
        </w:rPr>
        <w:softHyphen/>
        <w:t>н</w:t>
      </w:r>
      <w:r>
        <w:rPr>
          <w:b/>
        </w:rPr>
        <w:softHyphen/>
        <w:t>туванні про</w:t>
      </w:r>
      <w:r>
        <w:rPr>
          <w:b/>
        </w:rPr>
        <w:softHyphen/>
        <w:t>ек</w:t>
      </w:r>
      <w:r>
        <w:rPr>
          <w:b/>
        </w:rPr>
        <w:softHyphen/>
        <w:t>тів цивільного, про</w:t>
      </w:r>
      <w:r>
        <w:rPr>
          <w:b/>
        </w:rPr>
        <w:softHyphen/>
        <w:t>мис</w:t>
      </w:r>
      <w:r>
        <w:rPr>
          <w:b/>
        </w:rPr>
        <w:softHyphen/>
        <w:t>ло</w:t>
      </w:r>
      <w:r>
        <w:rPr>
          <w:b/>
        </w:rPr>
        <w:softHyphen/>
      </w:r>
      <w:r>
        <w:rPr>
          <w:b/>
        </w:rPr>
        <w:softHyphen/>
        <w:t>вого, міського та інших видів будівництва, для цілей при</w:t>
      </w:r>
      <w:r>
        <w:rPr>
          <w:b/>
        </w:rPr>
        <w:softHyphen/>
        <w:t>родокористування і охо</w:t>
      </w:r>
      <w:r>
        <w:rPr>
          <w:b/>
        </w:rPr>
        <w:softHyphen/>
        <w:t>ро</w:t>
      </w:r>
      <w:r>
        <w:rPr>
          <w:b/>
        </w:rPr>
        <w:softHyphen/>
        <w:t>ни при</w:t>
      </w:r>
      <w:r>
        <w:rPr>
          <w:b/>
        </w:rPr>
        <w:softHyphen/>
        <w:t>роди.</w:t>
      </w:r>
    </w:p>
    <w:p w:rsidR="00E0070B" w:rsidRDefault="00E0070B" w:rsidP="00E0070B">
      <w:pPr>
        <w:pStyle w:val="affffffff1"/>
        <w:spacing w:line="236" w:lineRule="auto"/>
        <w:ind w:firstLine="851"/>
        <w:jc w:val="both"/>
      </w:pPr>
    </w:p>
    <w:p w:rsidR="00E0070B" w:rsidRDefault="00E0070B" w:rsidP="00E0070B">
      <w:pPr>
        <w:pStyle w:val="affffffff1"/>
        <w:spacing w:line="236" w:lineRule="auto"/>
        <w:ind w:firstLine="851"/>
        <w:jc w:val="center"/>
      </w:pPr>
      <w:r>
        <w:t>ВИСНОВКИ</w:t>
      </w:r>
    </w:p>
    <w:p w:rsidR="00E0070B" w:rsidRDefault="00E0070B" w:rsidP="00E0070B">
      <w:pPr>
        <w:pStyle w:val="25"/>
        <w:ind w:left="0" w:firstLine="851"/>
      </w:pPr>
    </w:p>
    <w:p w:rsidR="00E0070B" w:rsidRDefault="00E0070B" w:rsidP="00E0070B">
      <w:pPr>
        <w:pStyle w:val="25"/>
        <w:ind w:left="0" w:firstLine="851"/>
      </w:pPr>
      <w:r>
        <w:t>В дисертації, вперше, на системній основі досліджено іс</w:t>
      </w:r>
      <w:r>
        <w:softHyphen/>
      </w:r>
      <w:r>
        <w:softHyphen/>
      </w:r>
      <w:r>
        <w:softHyphen/>
        <w:t>то</w:t>
      </w:r>
      <w:r>
        <w:softHyphen/>
        <w:t>рико-ди</w:t>
      </w:r>
      <w:r>
        <w:softHyphen/>
      </w:r>
      <w:r>
        <w:softHyphen/>
        <w:t>на</w:t>
      </w:r>
      <w:r>
        <w:softHyphen/>
        <w:t>мі</w:t>
      </w:r>
      <w:r>
        <w:softHyphen/>
        <w:t>чні ба</w:t>
      </w:r>
      <w:r>
        <w:softHyphen/>
        <w:t>сейнові ге</w:t>
      </w:r>
      <w:r>
        <w:softHyphen/>
        <w:t>оморфосистеми наскрізної ге</w:t>
      </w:r>
      <w:r>
        <w:softHyphen/>
        <w:t>о</w:t>
      </w:r>
      <w:r>
        <w:softHyphen/>
        <w:t>мор</w:t>
      </w:r>
      <w:r>
        <w:softHyphen/>
        <w:t>фо</w:t>
      </w:r>
      <w:r>
        <w:softHyphen/>
        <w:t>ло</w:t>
      </w:r>
      <w:r>
        <w:softHyphen/>
        <w:t>гічної фор</w:t>
      </w:r>
      <w:r>
        <w:softHyphen/>
        <w:t>ма</w:t>
      </w:r>
      <w:r>
        <w:softHyphen/>
      </w:r>
      <w:r>
        <w:softHyphen/>
        <w:t>ції цо</w:t>
      </w:r>
      <w:r>
        <w:softHyphen/>
        <w:t>ко</w:t>
      </w:r>
      <w:r>
        <w:softHyphen/>
        <w:t>ль</w:t>
      </w:r>
      <w:r>
        <w:softHyphen/>
        <w:t>них рів</w:t>
      </w:r>
      <w:r>
        <w:softHyphen/>
        <w:t>нин Ук</w:t>
      </w:r>
      <w:r>
        <w:softHyphen/>
        <w:t>ра</w:t>
      </w:r>
      <w:r>
        <w:softHyphen/>
        <w:t>ї</w:t>
      </w:r>
      <w:r>
        <w:softHyphen/>
        <w:t>н</w:t>
      </w:r>
      <w:r>
        <w:softHyphen/>
      </w:r>
      <w:r>
        <w:softHyphen/>
        <w:t>сь</w:t>
      </w:r>
      <w:r>
        <w:softHyphen/>
      </w:r>
      <w:r>
        <w:softHyphen/>
      </w:r>
      <w:r>
        <w:softHyphen/>
      </w:r>
      <w:r>
        <w:softHyphen/>
        <w:t>ко</w:t>
      </w:r>
      <w:r>
        <w:softHyphen/>
        <w:t>го щи</w:t>
      </w:r>
      <w:r>
        <w:softHyphen/>
      </w:r>
      <w:r>
        <w:softHyphen/>
        <w:t>та і суміжних западин. Використаний для цього мо</w:t>
      </w:r>
      <w:r>
        <w:softHyphen/>
      </w:r>
      <w:r>
        <w:softHyphen/>
        <w:t>рфо</w:t>
      </w:r>
      <w:r>
        <w:softHyphen/>
        <w:t>хро</w:t>
      </w:r>
      <w:r>
        <w:softHyphen/>
      </w:r>
      <w:r>
        <w:softHyphen/>
        <w:t>но</w:t>
      </w:r>
      <w:r>
        <w:softHyphen/>
        <w:t>ди</w:t>
      </w:r>
      <w:r>
        <w:softHyphen/>
        <w:t>намічний підхід розвиває теорію, ме</w:t>
      </w:r>
      <w:r>
        <w:softHyphen/>
        <w:t>то</w:t>
      </w:r>
      <w:r>
        <w:softHyphen/>
      </w:r>
      <w:r>
        <w:softHyphen/>
        <w:t>до</w:t>
      </w:r>
      <w:r>
        <w:softHyphen/>
        <w:t>логію, про</w:t>
      </w:r>
      <w:r>
        <w:softHyphen/>
        <w:t>ві</w:t>
      </w:r>
      <w:r>
        <w:softHyphen/>
        <w:t xml:space="preserve">дну </w:t>
      </w:r>
      <w:r>
        <w:lastRenderedPageBreak/>
        <w:t>нині ко</w:t>
      </w:r>
      <w:r>
        <w:softHyphen/>
      </w:r>
      <w:r>
        <w:softHyphen/>
        <w:t>н</w:t>
      </w:r>
      <w:r>
        <w:softHyphen/>
      </w:r>
      <w:r>
        <w:softHyphen/>
        <w:t>це</w:t>
      </w:r>
      <w:r>
        <w:softHyphen/>
        <w:t>пцію гео</w:t>
      </w:r>
      <w:r>
        <w:softHyphen/>
        <w:t>мо</w:t>
      </w:r>
      <w:r>
        <w:softHyphen/>
        <w:t>р</w:t>
      </w:r>
      <w:r>
        <w:softHyphen/>
      </w:r>
      <w:r>
        <w:softHyphen/>
        <w:t>фо</w:t>
      </w:r>
      <w:r>
        <w:softHyphen/>
        <w:t>ло</w:t>
      </w:r>
      <w:r>
        <w:softHyphen/>
        <w:t>гії, уя</w:t>
      </w:r>
      <w:r>
        <w:softHyphen/>
        <w:t>в</w:t>
      </w:r>
      <w:r>
        <w:softHyphen/>
      </w:r>
      <w:r>
        <w:softHyphen/>
        <w:t>ле</w:t>
      </w:r>
      <w:r>
        <w:softHyphen/>
        <w:t>н</w:t>
      </w:r>
      <w:r>
        <w:softHyphen/>
        <w:t>ня про історико-динамічну морфосистему Землі, інші гео</w:t>
      </w:r>
      <w:r>
        <w:softHyphen/>
        <w:t>системи.</w:t>
      </w:r>
    </w:p>
    <w:p w:rsidR="00E0070B" w:rsidRDefault="00E0070B" w:rsidP="00E0070B">
      <w:pPr>
        <w:pStyle w:val="25"/>
        <w:ind w:left="851"/>
      </w:pPr>
      <w:r>
        <w:t>Головні наукові і практичні результати роботи.</w:t>
      </w:r>
    </w:p>
    <w:p w:rsidR="00E0070B" w:rsidRDefault="00E0070B" w:rsidP="00EA2122">
      <w:pPr>
        <w:pStyle w:val="25"/>
        <w:numPr>
          <w:ilvl w:val="0"/>
          <w:numId w:val="57"/>
        </w:numPr>
        <w:tabs>
          <w:tab w:val="clear" w:pos="360"/>
          <w:tab w:val="num" w:pos="0"/>
        </w:tabs>
        <w:spacing w:after="0" w:line="240" w:lineRule="auto"/>
        <w:ind w:left="0" w:firstLine="851"/>
        <w:jc w:val="both"/>
      </w:pPr>
      <w:r>
        <w:t>Морфохронодинамічний підхід спирається на положення те</w:t>
      </w:r>
      <w:r>
        <w:softHyphen/>
        <w:t>о</w:t>
      </w:r>
      <w:r>
        <w:softHyphen/>
        <w:t>рій не</w:t>
      </w:r>
      <w:r>
        <w:softHyphen/>
        <w:t>рі</w:t>
      </w:r>
      <w:r>
        <w:softHyphen/>
        <w:t>в</w:t>
      </w:r>
      <w:r>
        <w:softHyphen/>
      </w:r>
      <w:r>
        <w:softHyphen/>
        <w:t>но</w:t>
      </w:r>
      <w:r>
        <w:softHyphen/>
        <w:t>ві</w:t>
      </w:r>
      <w:r>
        <w:softHyphen/>
      </w:r>
      <w:r>
        <w:softHyphen/>
        <w:t>с</w:t>
      </w:r>
      <w:r>
        <w:softHyphen/>
        <w:t>ної те</w:t>
      </w:r>
      <w:r>
        <w:softHyphen/>
      </w:r>
      <w:r>
        <w:softHyphen/>
      </w:r>
      <w:r>
        <w:softHyphen/>
        <w:t>р</w:t>
      </w:r>
      <w:r>
        <w:softHyphen/>
        <w:t>мо</w:t>
      </w:r>
      <w:r>
        <w:softHyphen/>
        <w:t>ди</w:t>
      </w:r>
      <w:r>
        <w:softHyphen/>
        <w:t>на</w:t>
      </w:r>
      <w:r>
        <w:softHyphen/>
        <w:t>мі</w:t>
      </w:r>
      <w:r>
        <w:softHyphen/>
        <w:t>ки і те</w:t>
      </w:r>
      <w:r>
        <w:softHyphen/>
        <w:t>р</w:t>
      </w:r>
      <w:r>
        <w:softHyphen/>
      </w:r>
      <w:r>
        <w:softHyphen/>
      </w:r>
      <w:r>
        <w:softHyphen/>
        <w:t>мо</w:t>
      </w:r>
      <w:r>
        <w:softHyphen/>
        <w:t>дина</w:t>
      </w:r>
      <w:r>
        <w:softHyphen/>
        <w:t>мі</w:t>
      </w:r>
      <w:r>
        <w:softHyphen/>
        <w:t>ч</w:t>
      </w:r>
      <w:r>
        <w:softHyphen/>
        <w:t>ної ево</w:t>
      </w:r>
      <w:r>
        <w:softHyphen/>
        <w:t>лю</w:t>
      </w:r>
      <w:r>
        <w:softHyphen/>
        <w:t>ції Зе</w:t>
      </w:r>
      <w:r>
        <w:softHyphen/>
        <w:t>млі щодо прогресив</w:t>
      </w:r>
      <w:r>
        <w:softHyphen/>
        <w:t>но ево</w:t>
      </w:r>
      <w:r>
        <w:softHyphen/>
      </w:r>
      <w:r>
        <w:softHyphen/>
      </w:r>
      <w:r>
        <w:softHyphen/>
        <w:t>лю</w:t>
      </w:r>
      <w:r>
        <w:softHyphen/>
      </w:r>
      <w:r>
        <w:softHyphen/>
      </w:r>
      <w:r>
        <w:softHyphen/>
        <w:t>ці</w:t>
      </w:r>
      <w:r>
        <w:softHyphen/>
        <w:t>о</w:t>
      </w:r>
      <w:r>
        <w:softHyphen/>
        <w:t>ну</w:t>
      </w:r>
      <w:r>
        <w:softHyphen/>
        <w:t>ючих си</w:t>
      </w:r>
      <w:r>
        <w:softHyphen/>
      </w:r>
      <w:r>
        <w:softHyphen/>
        <w:t>стем і наукові ко</w:t>
      </w:r>
      <w:r>
        <w:softHyphen/>
      </w:r>
      <w:r>
        <w:softHyphen/>
        <w:t>нцепції часу, метою його є прос</w:t>
      </w:r>
      <w:r>
        <w:softHyphen/>
        <w:t>то</w:t>
      </w:r>
      <w:r>
        <w:softHyphen/>
      </w:r>
      <w:r>
        <w:softHyphen/>
      </w:r>
      <w:r>
        <w:softHyphen/>
        <w:t>ро</w:t>
      </w:r>
      <w:r>
        <w:softHyphen/>
        <w:t>во-часо</w:t>
      </w:r>
      <w:r>
        <w:softHyphen/>
        <w:t>вий ана</w:t>
      </w:r>
      <w:r>
        <w:softHyphen/>
        <w:t xml:space="preserve">ліз </w:t>
      </w:r>
      <w:r>
        <w:rPr>
          <w:i/>
        </w:rPr>
        <w:t>ге</w:t>
      </w:r>
      <w:r>
        <w:rPr>
          <w:i/>
        </w:rPr>
        <w:softHyphen/>
        <w:t>о</w:t>
      </w:r>
      <w:r>
        <w:rPr>
          <w:i/>
        </w:rPr>
        <w:softHyphen/>
        <w:t>мо</w:t>
      </w:r>
      <w:r>
        <w:rPr>
          <w:i/>
        </w:rPr>
        <w:softHyphen/>
        <w:t>р</w:t>
      </w:r>
      <w:r>
        <w:rPr>
          <w:i/>
        </w:rPr>
        <w:softHyphen/>
      </w:r>
      <w:r>
        <w:rPr>
          <w:i/>
        </w:rPr>
        <w:softHyphen/>
        <w:t>фо</w:t>
      </w:r>
      <w:r>
        <w:rPr>
          <w:i/>
        </w:rPr>
        <w:softHyphen/>
      </w:r>
      <w:r>
        <w:rPr>
          <w:i/>
        </w:rPr>
        <w:softHyphen/>
        <w:t>лі</w:t>
      </w:r>
      <w:r>
        <w:rPr>
          <w:i/>
        </w:rPr>
        <w:softHyphen/>
        <w:t>то</w:t>
      </w:r>
      <w:r>
        <w:rPr>
          <w:i/>
        </w:rPr>
        <w:softHyphen/>
        <w:t>с</w:t>
      </w:r>
      <w:r>
        <w:rPr>
          <w:i/>
        </w:rPr>
        <w:softHyphen/>
        <w:t>фе</w:t>
      </w:r>
      <w:r>
        <w:rPr>
          <w:i/>
        </w:rPr>
        <w:softHyphen/>
      </w:r>
      <w:r>
        <w:rPr>
          <w:i/>
        </w:rPr>
        <w:softHyphen/>
        <w:t>ри</w:t>
      </w:r>
      <w:r>
        <w:t xml:space="preserve"> – ма</w:t>
      </w:r>
      <w:r>
        <w:softHyphen/>
        <w:t>теріалізова</w:t>
      </w:r>
      <w:r>
        <w:softHyphen/>
        <w:t>ної історії, теперішнього, майбут</w:t>
      </w:r>
      <w:r>
        <w:softHyphen/>
        <w:t>нь</w:t>
      </w:r>
      <w:r>
        <w:softHyphen/>
        <w:t>ого іс</w:t>
      </w:r>
      <w:r>
        <w:softHyphen/>
        <w:t>то</w:t>
      </w:r>
      <w:r>
        <w:softHyphen/>
        <w:t>рико-динамічної мо</w:t>
      </w:r>
      <w:r>
        <w:softHyphen/>
      </w:r>
      <w:r>
        <w:softHyphen/>
        <w:t>рфосистеми Зе</w:t>
      </w:r>
      <w:r>
        <w:softHyphen/>
      </w:r>
      <w:r>
        <w:softHyphen/>
        <w:t>млі. Ге</w:t>
      </w:r>
      <w:r>
        <w:softHyphen/>
      </w:r>
      <w:r>
        <w:softHyphen/>
        <w:t>о</w:t>
      </w:r>
      <w:r>
        <w:softHyphen/>
        <w:t>мо</w:t>
      </w:r>
      <w:r>
        <w:softHyphen/>
        <w:t>р</w:t>
      </w:r>
      <w:r>
        <w:softHyphen/>
        <w:t>фо</w:t>
      </w:r>
      <w:r>
        <w:softHyphen/>
      </w:r>
      <w:r>
        <w:softHyphen/>
      </w:r>
      <w:r>
        <w:softHyphen/>
      </w:r>
      <w:r>
        <w:softHyphen/>
      </w:r>
      <w:r>
        <w:softHyphen/>
      </w:r>
      <w:r>
        <w:softHyphen/>
        <w:t>лі</w:t>
      </w:r>
      <w:r>
        <w:softHyphen/>
        <w:t>то</w:t>
      </w:r>
      <w:r>
        <w:softHyphen/>
        <w:t>сфера – гео</w:t>
      </w:r>
      <w:r>
        <w:softHyphen/>
        <w:t>мо</w:t>
      </w:r>
      <w:r>
        <w:softHyphen/>
        <w:t>р</w:t>
      </w:r>
      <w:r>
        <w:softHyphen/>
        <w:t>фо</w:t>
      </w:r>
      <w:r>
        <w:softHyphen/>
        <w:t>ло</w:t>
      </w:r>
      <w:r>
        <w:softHyphen/>
        <w:t>гічне ви</w:t>
      </w:r>
      <w:r>
        <w:softHyphen/>
        <w:t>раження ниніш</w:t>
      </w:r>
      <w:r>
        <w:softHyphen/>
        <w:t>ньої і дре</w:t>
      </w:r>
      <w:r>
        <w:softHyphen/>
      </w:r>
      <w:r>
        <w:softHyphen/>
        <w:t>вньої (гранітно-мета</w:t>
      </w:r>
      <w:r>
        <w:softHyphen/>
        <w:t>мо</w:t>
      </w:r>
      <w:r>
        <w:softHyphen/>
        <w:t>р</w:t>
      </w:r>
      <w:r>
        <w:softHyphen/>
      </w:r>
      <w:r>
        <w:softHyphen/>
        <w:t>фі</w:t>
      </w:r>
      <w:r>
        <w:softHyphen/>
      </w:r>
      <w:r>
        <w:softHyphen/>
        <w:t>ч</w:t>
      </w:r>
      <w:r>
        <w:softHyphen/>
        <w:t>ний шар) стра</w:t>
      </w:r>
      <w:r>
        <w:softHyphen/>
        <w:t>ти</w:t>
      </w:r>
      <w:r>
        <w:softHyphen/>
        <w:t>сфер кори, ко</w:t>
      </w:r>
      <w:r>
        <w:softHyphen/>
        <w:t>н</w:t>
      </w:r>
      <w:r>
        <w:softHyphen/>
        <w:t>к</w:t>
      </w:r>
      <w:r>
        <w:softHyphen/>
        <w:t>ретизує її просторо</w:t>
      </w:r>
      <w:r>
        <w:softHyphen/>
        <w:t>во-ча</w:t>
      </w:r>
      <w:r>
        <w:softHyphen/>
        <w:t>со</w:t>
      </w:r>
      <w:r>
        <w:softHyphen/>
      </w:r>
      <w:r>
        <w:softHyphen/>
        <w:t>ві ра</w:t>
      </w:r>
      <w:r>
        <w:softHyphen/>
      </w:r>
      <w:r>
        <w:softHyphen/>
        <w:t>м</w:t>
      </w:r>
      <w:r>
        <w:softHyphen/>
        <w:t>ки, до</w:t>
      </w:r>
      <w:r>
        <w:softHyphen/>
        <w:t>зволяє при її вивченні у по</w:t>
      </w:r>
      <w:r>
        <w:softHyphen/>
        <w:t>вній мірі використати ме</w:t>
      </w:r>
      <w:r>
        <w:softHyphen/>
      </w:r>
      <w:r>
        <w:softHyphen/>
        <w:t>то</w:t>
      </w:r>
      <w:r>
        <w:softHyphen/>
      </w:r>
      <w:r>
        <w:softHyphen/>
        <w:t>дологію тео</w:t>
      </w:r>
      <w:r>
        <w:softHyphen/>
        <w:t>рії систем.</w:t>
      </w:r>
    </w:p>
    <w:p w:rsidR="00E0070B" w:rsidRDefault="00E0070B" w:rsidP="00EA2122">
      <w:pPr>
        <w:pStyle w:val="25"/>
        <w:numPr>
          <w:ilvl w:val="0"/>
          <w:numId w:val="57"/>
        </w:numPr>
        <w:tabs>
          <w:tab w:val="clear" w:pos="360"/>
          <w:tab w:val="num" w:pos="0"/>
        </w:tabs>
        <w:spacing w:after="0" w:line="240" w:lineRule="auto"/>
        <w:ind w:left="0" w:firstLine="851"/>
        <w:jc w:val="both"/>
      </w:pPr>
      <w:r>
        <w:t>Історико-динамічні басейнові геоморфосистеми виділяються за мор</w:t>
      </w:r>
      <w:r>
        <w:softHyphen/>
        <w:t>фо</w:t>
      </w:r>
      <w:r>
        <w:softHyphen/>
      </w:r>
      <w:r>
        <w:softHyphen/>
        <w:t>ло</w:t>
      </w:r>
      <w:r>
        <w:softHyphen/>
        <w:t>гією ре</w:t>
      </w:r>
      <w:r>
        <w:softHyphen/>
      </w:r>
      <w:r>
        <w:softHyphen/>
      </w:r>
      <w:r>
        <w:softHyphen/>
        <w:t>ль</w:t>
      </w:r>
      <w:r>
        <w:softHyphen/>
        <w:t>єфу і палеогеоморфологічними даними, вони відображують ево</w:t>
      </w:r>
      <w:r>
        <w:softHyphen/>
        <w:t>лю</w:t>
      </w:r>
      <w:r>
        <w:softHyphen/>
        <w:t>цію басейнової ор</w:t>
      </w:r>
      <w:r>
        <w:softHyphen/>
      </w:r>
      <w:r>
        <w:softHyphen/>
      </w:r>
      <w:r>
        <w:softHyphen/>
      </w:r>
      <w:r>
        <w:softHyphen/>
        <w:t>га</w:t>
      </w:r>
      <w:r>
        <w:softHyphen/>
        <w:t>ні</w:t>
      </w:r>
      <w:r>
        <w:softHyphen/>
      </w:r>
      <w:r>
        <w:softHyphen/>
      </w:r>
      <w:r>
        <w:softHyphen/>
        <w:t>за</w:t>
      </w:r>
      <w:r>
        <w:softHyphen/>
        <w:t>ції “рельєфу Зем</w:t>
      </w:r>
      <w:r>
        <w:softHyphen/>
        <w:t>лі" – одної з провід</w:t>
      </w:r>
      <w:r>
        <w:softHyphen/>
        <w:t>них впродовж геомор</w:t>
      </w:r>
      <w:r>
        <w:softHyphen/>
        <w:t>фо</w:t>
      </w:r>
      <w:r>
        <w:softHyphen/>
        <w:t>ло</w:t>
      </w:r>
      <w:r>
        <w:softHyphen/>
        <w:t>гі</w:t>
      </w:r>
      <w:r>
        <w:softHyphen/>
        <w:t>ч</w:t>
      </w:r>
      <w:r>
        <w:softHyphen/>
        <w:t>ного ме</w:t>
      </w:r>
      <w:r>
        <w:softHyphen/>
        <w:t>гациклу ро</w:t>
      </w:r>
      <w:r>
        <w:softHyphen/>
        <w:t>з</w:t>
      </w:r>
      <w:r>
        <w:softHyphen/>
      </w:r>
      <w:r>
        <w:softHyphen/>
        <w:t>витку. Вони ут</w:t>
      </w:r>
      <w:r>
        <w:softHyphen/>
        <w:t>во</w:t>
      </w:r>
      <w:r>
        <w:softHyphen/>
        <w:t>рю</w:t>
      </w:r>
      <w:r>
        <w:softHyphen/>
        <w:t>ють єдиний струк</w:t>
      </w:r>
      <w:r>
        <w:softHyphen/>
        <w:t>тур</w:t>
      </w:r>
      <w:r>
        <w:softHyphen/>
        <w:t>ний “ка</w:t>
      </w:r>
      <w:r>
        <w:softHyphen/>
      </w:r>
      <w:r>
        <w:softHyphen/>
        <w:t>р</w:t>
      </w:r>
      <w:r>
        <w:softHyphen/>
        <w:t>кас” мор</w:t>
      </w:r>
      <w:r>
        <w:softHyphen/>
        <w:t>фоліто</w:t>
      </w:r>
      <w:r>
        <w:softHyphen/>
        <w:t>ди</w:t>
      </w:r>
      <w:r>
        <w:softHyphen/>
      </w:r>
      <w:r>
        <w:softHyphen/>
        <w:t>на</w:t>
      </w:r>
      <w:r>
        <w:softHyphen/>
        <w:t>мі</w:t>
      </w:r>
      <w:r>
        <w:softHyphen/>
      </w:r>
      <w:r>
        <w:softHyphen/>
        <w:t>ч</w:t>
      </w:r>
      <w:r>
        <w:softHyphen/>
      </w:r>
      <w:r>
        <w:softHyphen/>
        <w:t>но</w:t>
      </w:r>
      <w:r>
        <w:softHyphen/>
        <w:t>го по</w:t>
      </w:r>
      <w:r>
        <w:softHyphen/>
        <w:t>то</w:t>
      </w:r>
      <w:r>
        <w:softHyphen/>
        <w:t>ку гео</w:t>
      </w:r>
      <w:r>
        <w:softHyphen/>
        <w:t>мо</w:t>
      </w:r>
      <w:r>
        <w:softHyphen/>
        <w:t>рфо</w:t>
      </w:r>
      <w:r>
        <w:softHyphen/>
        <w:t>ло</w:t>
      </w:r>
      <w:r>
        <w:softHyphen/>
        <w:t>гічної фо</w:t>
      </w:r>
      <w:r>
        <w:softHyphen/>
        <w:t>р</w:t>
      </w:r>
      <w:r>
        <w:softHyphen/>
        <w:t>ма</w:t>
      </w:r>
      <w:r>
        <w:softHyphen/>
      </w:r>
      <w:r>
        <w:softHyphen/>
        <w:t>ції, що включає різні за по</w:t>
      </w:r>
      <w:r>
        <w:softHyphen/>
      </w:r>
      <w:r>
        <w:softHyphen/>
        <w:t>єд</w:t>
      </w:r>
      <w:r>
        <w:softHyphen/>
        <w:t>на</w:t>
      </w:r>
      <w:r>
        <w:softHyphen/>
      </w:r>
      <w:r>
        <w:softHyphen/>
      </w:r>
      <w:r>
        <w:softHyphen/>
        <w:t>н</w:t>
      </w:r>
      <w:r>
        <w:softHyphen/>
        <w:t>ня</w:t>
      </w:r>
      <w:r>
        <w:softHyphen/>
        <w:t>ми структурних еле</w:t>
      </w:r>
      <w:r>
        <w:softHyphen/>
        <w:t>ме</w:t>
      </w:r>
      <w:r>
        <w:softHyphen/>
        <w:t>н</w:t>
      </w:r>
      <w:r>
        <w:softHyphen/>
        <w:t>тів і фу</w:t>
      </w:r>
      <w:r>
        <w:softHyphen/>
      </w:r>
      <w:r>
        <w:softHyphen/>
        <w:t>нк</w:t>
      </w:r>
      <w:r>
        <w:softHyphen/>
        <w:t>ці</w:t>
      </w:r>
      <w:r>
        <w:softHyphen/>
      </w:r>
      <w:r>
        <w:softHyphen/>
        <w:t>ями літопотоки: ві</w:t>
      </w:r>
      <w:r>
        <w:softHyphen/>
        <w:t>д</w:t>
      </w:r>
      <w:r>
        <w:softHyphen/>
        <w:t>центро</w:t>
      </w:r>
      <w:r>
        <w:softHyphen/>
        <w:t>вий (ви</w:t>
      </w:r>
      <w:r>
        <w:softHyphen/>
        <w:t>с</w:t>
      </w:r>
      <w:r>
        <w:softHyphen/>
        <w:t>хі</w:t>
      </w:r>
      <w:r>
        <w:softHyphen/>
        <w:t>дний літопо</w:t>
      </w:r>
      <w:r>
        <w:softHyphen/>
      </w:r>
      <w:r>
        <w:softHyphen/>
        <w:t>тік) – поповнення систем ре</w:t>
      </w:r>
      <w:r>
        <w:softHyphen/>
        <w:t>чо</w:t>
      </w:r>
      <w:r>
        <w:softHyphen/>
        <w:t>виною і енер</w:t>
      </w:r>
      <w:r>
        <w:softHyphen/>
        <w:t>гією; до</w:t>
      </w:r>
      <w:r>
        <w:softHyphen/>
        <w:t>це</w:t>
      </w:r>
      <w:r>
        <w:softHyphen/>
        <w:t>нтровий (низ</w:t>
      </w:r>
      <w:r>
        <w:softHyphen/>
        <w:t>хідний літопотік) – їх тра</w:t>
      </w:r>
      <w:r>
        <w:softHyphen/>
        <w:t>нзиту, накопиче</w:t>
      </w:r>
      <w:r>
        <w:softHyphen/>
      </w:r>
      <w:r>
        <w:softHyphen/>
      </w:r>
      <w:r>
        <w:softHyphen/>
        <w:t>н</w:t>
      </w:r>
      <w:r>
        <w:softHyphen/>
        <w:t>ня і виве</w:t>
      </w:r>
      <w:r>
        <w:softHyphen/>
      </w:r>
      <w:r>
        <w:softHyphen/>
        <w:t>дення з “ре</w:t>
      </w:r>
      <w:r>
        <w:softHyphen/>
        <w:t>льєфу Землі" (плат</w:t>
      </w:r>
      <w:r>
        <w:softHyphen/>
        <w:t>формні западини, геосин</w:t>
      </w:r>
      <w:r>
        <w:softHyphen/>
        <w:t>клі</w:t>
      </w:r>
      <w:r>
        <w:softHyphen/>
        <w:t>на</w:t>
      </w:r>
      <w:r>
        <w:softHyphen/>
      </w:r>
      <w:r>
        <w:softHyphen/>
        <w:t>льні про</w:t>
      </w:r>
      <w:r>
        <w:softHyphen/>
      </w:r>
      <w:r>
        <w:softHyphen/>
        <w:t>гини, океанські жолоби).</w:t>
      </w:r>
    </w:p>
    <w:p w:rsidR="00E0070B" w:rsidRDefault="00E0070B" w:rsidP="00EA2122">
      <w:pPr>
        <w:pStyle w:val="25"/>
        <w:numPr>
          <w:ilvl w:val="0"/>
          <w:numId w:val="57"/>
        </w:numPr>
        <w:tabs>
          <w:tab w:val="clear" w:pos="360"/>
          <w:tab w:val="num" w:pos="0"/>
        </w:tabs>
        <w:spacing w:after="0" w:line="240" w:lineRule="auto"/>
        <w:ind w:left="0" w:firstLine="851"/>
        <w:jc w:val="both"/>
      </w:pPr>
      <w:r>
        <w:t>Історико-динамічні басейнові геоморфосистеми наскрізної ге</w:t>
      </w:r>
      <w:r>
        <w:softHyphen/>
      </w:r>
      <w:r>
        <w:softHyphen/>
        <w:t>о</w:t>
      </w:r>
      <w:r>
        <w:softHyphen/>
        <w:t>мо</w:t>
      </w:r>
      <w:r>
        <w:softHyphen/>
        <w:t>р</w:t>
      </w:r>
      <w:r>
        <w:softHyphen/>
        <w:t>фо</w:t>
      </w:r>
      <w:r>
        <w:softHyphen/>
      </w:r>
      <w:r>
        <w:softHyphen/>
        <w:t>ло</w:t>
      </w:r>
      <w:r>
        <w:softHyphen/>
        <w:t>гіч</w:t>
      </w:r>
      <w:r>
        <w:softHyphen/>
        <w:t>ної фо</w:t>
      </w:r>
      <w:r>
        <w:softHyphen/>
        <w:t>рмації цо</w:t>
      </w:r>
      <w:r>
        <w:softHyphen/>
      </w:r>
      <w:r>
        <w:softHyphen/>
      </w:r>
      <w:r>
        <w:softHyphen/>
      </w:r>
      <w:r>
        <w:softHyphen/>
        <w:t>кольних рівнин Україн</w:t>
      </w:r>
      <w:r>
        <w:softHyphen/>
        <w:t>сь</w:t>
      </w:r>
      <w:r>
        <w:softHyphen/>
        <w:t>кого щи</w:t>
      </w:r>
      <w:r>
        <w:softHyphen/>
        <w:t>та відображують її про</w:t>
      </w:r>
      <w:r>
        <w:softHyphen/>
      </w:r>
      <w:r>
        <w:softHyphen/>
        <w:t>с</w:t>
      </w:r>
      <w:r>
        <w:softHyphen/>
      </w:r>
      <w:r>
        <w:softHyphen/>
        <w:t>то</w:t>
      </w:r>
      <w:r>
        <w:softHyphen/>
      </w:r>
      <w:r>
        <w:softHyphen/>
        <w:t>ро</w:t>
      </w:r>
      <w:r>
        <w:softHyphen/>
      </w:r>
      <w:r>
        <w:softHyphen/>
        <w:t>во-ча</w:t>
      </w:r>
      <w:r>
        <w:softHyphen/>
        <w:t>со</w:t>
      </w:r>
      <w:r>
        <w:softHyphen/>
        <w:t>ву ор</w:t>
      </w:r>
      <w:r>
        <w:softHyphen/>
      </w:r>
      <w:r>
        <w:softHyphen/>
        <w:t>ганізацію впродовж ме</w:t>
      </w:r>
      <w:r>
        <w:softHyphen/>
        <w:t>зо</w:t>
      </w:r>
      <w:r>
        <w:softHyphen/>
      </w:r>
      <w:r>
        <w:softHyphen/>
        <w:t>зой-кайно</w:t>
      </w:r>
      <w:r>
        <w:softHyphen/>
        <w:t>зой</w:t>
      </w:r>
      <w:r>
        <w:softHyphen/>
        <w:t>сь</w:t>
      </w:r>
      <w:r>
        <w:softHyphen/>
      </w:r>
      <w:r>
        <w:softHyphen/>
        <w:t>кого (ге</w:t>
      </w:r>
      <w:r>
        <w:softHyphen/>
        <w:t>о</w:t>
      </w:r>
      <w:r>
        <w:softHyphen/>
        <w:t>мор</w:t>
      </w:r>
      <w:r>
        <w:softHyphen/>
        <w:t>фо</w:t>
      </w:r>
      <w:r>
        <w:softHyphen/>
        <w:t>ло</w:t>
      </w:r>
      <w:r>
        <w:softHyphen/>
        <w:t>гі</w:t>
      </w:r>
      <w:r>
        <w:softHyphen/>
      </w:r>
      <w:r>
        <w:softHyphen/>
      </w:r>
      <w:r>
        <w:softHyphen/>
        <w:t>ч</w:t>
      </w:r>
      <w:r>
        <w:softHyphen/>
        <w:t>но</w:t>
      </w:r>
      <w:r>
        <w:softHyphen/>
        <w:t>го) ме</w:t>
      </w:r>
      <w:r>
        <w:softHyphen/>
        <w:t>гациклу розви</w:t>
      </w:r>
      <w:r>
        <w:softHyphen/>
        <w:t>т</w:t>
      </w:r>
      <w:r>
        <w:softHyphen/>
      </w:r>
      <w:r>
        <w:softHyphen/>
        <w:t>ку. Викори</w:t>
      </w:r>
      <w:r>
        <w:softHyphen/>
        <w:t>с</w:t>
      </w:r>
      <w:r>
        <w:softHyphen/>
        <w:t>таний у їх вивченні мо</w:t>
      </w:r>
      <w:r>
        <w:softHyphen/>
        <w:t>р</w:t>
      </w:r>
      <w:r>
        <w:softHyphen/>
      </w:r>
      <w:r>
        <w:softHyphen/>
        <w:t>фо</w:t>
      </w:r>
      <w:r>
        <w:softHyphen/>
        <w:t>хро</w:t>
      </w:r>
      <w:r>
        <w:softHyphen/>
        <w:t>нодинаміч</w:t>
      </w:r>
      <w:r>
        <w:softHyphen/>
        <w:t>ний пі</w:t>
      </w:r>
      <w:r>
        <w:softHyphen/>
        <w:t>д</w:t>
      </w:r>
      <w:r>
        <w:softHyphen/>
        <w:t>хі</w:t>
      </w:r>
      <w:r>
        <w:softHyphen/>
        <w:t>д до</w:t>
      </w:r>
      <w:r>
        <w:softHyphen/>
        <w:t>зволив встанов</w:t>
      </w:r>
      <w:r>
        <w:softHyphen/>
        <w:t>и</w:t>
      </w:r>
      <w:r>
        <w:softHyphen/>
        <w:t>ти си</w:t>
      </w:r>
      <w:r>
        <w:softHyphen/>
        <w:t>с</w:t>
      </w:r>
      <w:r>
        <w:softHyphen/>
      </w:r>
      <w:r>
        <w:softHyphen/>
        <w:t>те</w:t>
      </w:r>
      <w:r>
        <w:softHyphen/>
      </w:r>
      <w:r>
        <w:softHyphen/>
        <w:t>м</w:t>
      </w:r>
      <w:r>
        <w:softHyphen/>
      </w:r>
      <w:r>
        <w:softHyphen/>
        <w:t>не (стру</w:t>
      </w:r>
      <w:r>
        <w:softHyphen/>
      </w:r>
      <w:r>
        <w:softHyphen/>
      </w:r>
      <w:r>
        <w:softHyphen/>
        <w:t>к</w:t>
      </w:r>
      <w:r>
        <w:softHyphen/>
        <w:t>ту</w:t>
      </w:r>
      <w:r>
        <w:softHyphen/>
        <w:t>р</w:t>
      </w:r>
      <w:r>
        <w:softHyphen/>
      </w:r>
      <w:r>
        <w:softHyphen/>
        <w:t>но-фу</w:t>
      </w:r>
      <w:r>
        <w:softHyphen/>
        <w:t>нкціональне) єдинство різно</w:t>
      </w:r>
      <w:r>
        <w:softHyphen/>
        <w:t>ві</w:t>
      </w:r>
      <w:r>
        <w:softHyphen/>
        <w:t>ко</w:t>
      </w:r>
      <w:r>
        <w:softHyphen/>
        <w:t>вих екс</w:t>
      </w:r>
      <w:r>
        <w:softHyphen/>
        <w:t>по</w:t>
      </w:r>
      <w:r>
        <w:softHyphen/>
        <w:t>но</w:t>
      </w:r>
      <w:r>
        <w:softHyphen/>
      </w:r>
      <w:r>
        <w:softHyphen/>
        <w:t>ва</w:t>
      </w:r>
      <w:r>
        <w:softHyphen/>
        <w:t>них і похо</w:t>
      </w:r>
      <w:r>
        <w:softHyphen/>
        <w:t>ва</w:t>
      </w:r>
      <w:r>
        <w:softHyphen/>
      </w:r>
      <w:r>
        <w:softHyphen/>
      </w:r>
      <w:r>
        <w:softHyphen/>
      </w:r>
      <w:r>
        <w:softHyphen/>
      </w:r>
      <w:r>
        <w:softHyphen/>
        <w:t>них мо</w:t>
      </w:r>
      <w:r>
        <w:softHyphen/>
      </w:r>
      <w:r>
        <w:softHyphen/>
      </w:r>
      <w:r>
        <w:softHyphen/>
      </w:r>
      <w:r>
        <w:softHyphen/>
        <w:t>рфо</w:t>
      </w:r>
      <w:r>
        <w:softHyphen/>
        <w:t>ло</w:t>
      </w:r>
      <w:r>
        <w:softHyphen/>
      </w:r>
      <w:r>
        <w:softHyphen/>
        <w:t>гі</w:t>
      </w:r>
      <w:r>
        <w:softHyphen/>
        <w:t>ч</w:t>
      </w:r>
      <w:r>
        <w:softHyphen/>
        <w:t>них еле</w:t>
      </w:r>
      <w:r>
        <w:softHyphen/>
        <w:t>ментів, розширити межі цієї ге</w:t>
      </w:r>
      <w:r>
        <w:softHyphen/>
        <w:t>омор</w:t>
      </w:r>
      <w:r>
        <w:softHyphen/>
        <w:t>фо</w:t>
      </w:r>
      <w:r>
        <w:softHyphen/>
        <w:t>логічної формації, ди</w:t>
      </w:r>
      <w:r>
        <w:softHyphen/>
        <w:t>фе</w:t>
      </w:r>
      <w:r>
        <w:softHyphen/>
        <w:t>ренціювати її за умовами розвитку на підфо</w:t>
      </w:r>
      <w:r>
        <w:softHyphen/>
        <w:t>р</w:t>
      </w:r>
      <w:r>
        <w:softHyphen/>
        <w:t>ма</w:t>
      </w:r>
      <w:r>
        <w:softHyphen/>
        <w:t>ції сті</w:t>
      </w:r>
      <w:r>
        <w:softHyphen/>
        <w:t>й</w:t>
      </w:r>
      <w:r>
        <w:softHyphen/>
        <w:t>ких піднятть, переважаючих опу</w:t>
      </w:r>
      <w:r>
        <w:softHyphen/>
        <w:t>с</w:t>
      </w:r>
      <w:r>
        <w:softHyphen/>
        <w:t>кань, чергування піднятть і опускань.</w:t>
      </w:r>
    </w:p>
    <w:p w:rsidR="00E0070B" w:rsidRDefault="00E0070B" w:rsidP="00EA2122">
      <w:pPr>
        <w:pStyle w:val="25"/>
        <w:numPr>
          <w:ilvl w:val="0"/>
          <w:numId w:val="57"/>
        </w:numPr>
        <w:tabs>
          <w:tab w:val="clear" w:pos="360"/>
          <w:tab w:val="num" w:pos="0"/>
        </w:tabs>
        <w:spacing w:after="0" w:line="240" w:lineRule="auto"/>
        <w:ind w:left="0" w:firstLine="851"/>
        <w:jc w:val="both"/>
      </w:pPr>
      <w:r>
        <w:t>Морфохронодинамічний підхід розширює застосування методів комп</w:t>
      </w:r>
      <w:r>
        <w:softHyphen/>
        <w:t>ле</w:t>
      </w:r>
      <w:r>
        <w:softHyphen/>
      </w:r>
      <w:r>
        <w:softHyphen/>
        <w:t>к</w:t>
      </w:r>
      <w:r>
        <w:softHyphen/>
        <w:t>с</w:t>
      </w:r>
      <w:r>
        <w:softHyphen/>
        <w:t>но</w:t>
      </w:r>
      <w:r>
        <w:softHyphen/>
        <w:t>го па</w:t>
      </w:r>
      <w:r>
        <w:softHyphen/>
      </w:r>
      <w:r>
        <w:softHyphen/>
        <w:t>леогеоморфологічного аналізу, особливо картографічного, для вив</w:t>
      </w:r>
      <w:r>
        <w:softHyphen/>
        <w:t>че</w:t>
      </w:r>
      <w:r>
        <w:softHyphen/>
        <w:t>н</w:t>
      </w:r>
      <w:r>
        <w:softHyphen/>
        <w:t>ня ста</w:t>
      </w:r>
      <w:r>
        <w:softHyphen/>
      </w:r>
      <w:r>
        <w:softHyphen/>
      </w:r>
      <w:r>
        <w:softHyphen/>
        <w:t>тики, ди</w:t>
      </w:r>
      <w:r>
        <w:softHyphen/>
      </w:r>
      <w:r>
        <w:softHyphen/>
      </w:r>
      <w:r>
        <w:softHyphen/>
      </w:r>
      <w:r>
        <w:softHyphen/>
      </w:r>
      <w:r>
        <w:softHyphen/>
        <w:t>на</w:t>
      </w:r>
      <w:r>
        <w:softHyphen/>
      </w:r>
      <w:r>
        <w:softHyphen/>
        <w:t>мі</w:t>
      </w:r>
      <w:r>
        <w:softHyphen/>
        <w:t>ки, історії, еволю</w:t>
      </w:r>
      <w:r>
        <w:softHyphen/>
        <w:t>ції, взаємодії з зовнішним середовищем істо</w:t>
      </w:r>
      <w:r>
        <w:softHyphen/>
        <w:t>ри</w:t>
      </w:r>
      <w:r>
        <w:softHyphen/>
      </w:r>
      <w:r>
        <w:softHyphen/>
      </w:r>
      <w:r>
        <w:softHyphen/>
        <w:t>ко-динаміч</w:t>
      </w:r>
      <w:r>
        <w:softHyphen/>
        <w:t>них си</w:t>
      </w:r>
      <w:r>
        <w:softHyphen/>
      </w:r>
      <w:r>
        <w:softHyphen/>
        <w:t>стем рельєфу. Карти статики історико-ди</w:t>
      </w:r>
      <w:r>
        <w:softHyphen/>
        <w:t>на</w:t>
      </w:r>
      <w:r>
        <w:softHyphen/>
      </w:r>
      <w:r>
        <w:softHyphen/>
        <w:t>мі</w:t>
      </w:r>
      <w:r>
        <w:softHyphen/>
        <w:t>ч</w:t>
      </w:r>
      <w:r>
        <w:softHyphen/>
        <w:t>них басейнових гео</w:t>
      </w:r>
      <w:r>
        <w:softHyphen/>
        <w:t>морфо</w:t>
      </w:r>
      <w:r>
        <w:softHyphen/>
        <w:t>си</w:t>
      </w:r>
      <w:r>
        <w:softHyphen/>
        <w:t>с</w:t>
      </w:r>
      <w:r>
        <w:softHyphen/>
        <w:t>тем геомо</w:t>
      </w:r>
      <w:r>
        <w:softHyphen/>
        <w:t>р</w:t>
      </w:r>
      <w:r>
        <w:softHyphen/>
        <w:t>фо</w:t>
      </w:r>
      <w:r>
        <w:softHyphen/>
        <w:t>ло</w:t>
      </w:r>
      <w:r>
        <w:softHyphen/>
      </w:r>
      <w:r>
        <w:softHyphen/>
        <w:t>гі</w:t>
      </w:r>
      <w:r>
        <w:softHyphen/>
        <w:t>чної формації Ук</w:t>
      </w:r>
      <w:r>
        <w:softHyphen/>
        <w:t>ра</w:t>
      </w:r>
      <w:r>
        <w:softHyphen/>
      </w:r>
      <w:r>
        <w:softHyphen/>
        <w:t>їн</w:t>
      </w:r>
      <w:r>
        <w:softHyphen/>
        <w:t>сь</w:t>
      </w:r>
      <w:r>
        <w:softHyphen/>
      </w:r>
      <w:r>
        <w:softHyphen/>
        <w:t>кого щи</w:t>
      </w:r>
      <w:r>
        <w:softHyphen/>
        <w:t>та по</w:t>
      </w:r>
      <w:r>
        <w:softHyphen/>
        <w:t>єднаних з кон</w:t>
      </w:r>
      <w:r>
        <w:softHyphen/>
        <w:t>ти</w:t>
      </w:r>
      <w:r>
        <w:softHyphen/>
        <w:t>нентальними і мо</w:t>
      </w:r>
      <w:r>
        <w:softHyphen/>
      </w:r>
      <w:r>
        <w:softHyphen/>
      </w:r>
      <w:r>
        <w:softHyphen/>
      </w:r>
      <w:r>
        <w:softHyphen/>
        <w:t>р</w:t>
      </w:r>
      <w:r>
        <w:softHyphen/>
        <w:t>сь</w:t>
      </w:r>
      <w:r>
        <w:softHyphen/>
        <w:t>кими басей</w:t>
      </w:r>
      <w:r>
        <w:softHyphen/>
        <w:t>на</w:t>
      </w:r>
      <w:r>
        <w:softHyphen/>
      </w:r>
      <w:r>
        <w:softHyphen/>
        <w:t>ми При</w:t>
      </w:r>
      <w:r>
        <w:softHyphen/>
        <w:t>п’</w:t>
      </w:r>
      <w:r>
        <w:softHyphen/>
        <w:t>ят</w:t>
      </w:r>
      <w:r>
        <w:softHyphen/>
        <w:t>сь</w:t>
      </w:r>
      <w:r>
        <w:softHyphen/>
        <w:t>кої, Дні</w:t>
      </w:r>
      <w:r>
        <w:softHyphen/>
      </w:r>
      <w:r>
        <w:softHyphen/>
        <w:t>п</w:t>
      </w:r>
      <w:r>
        <w:softHyphen/>
        <w:t>ро</w:t>
      </w:r>
      <w:r>
        <w:softHyphen/>
        <w:t>в</w:t>
      </w:r>
      <w:r>
        <w:softHyphen/>
        <w:t>сь</w:t>
      </w:r>
      <w:r>
        <w:softHyphen/>
        <w:t>ко-Донецької, При</w:t>
      </w:r>
      <w:r>
        <w:softHyphen/>
        <w:t>чорноморської запа</w:t>
      </w:r>
      <w:r>
        <w:softHyphen/>
        <w:t>дин, Дністрян</w:t>
      </w:r>
      <w:r>
        <w:softHyphen/>
        <w:t>сь</w:t>
      </w:r>
      <w:r>
        <w:softHyphen/>
        <w:t>ко</w:t>
      </w:r>
      <w:r>
        <w:softHyphen/>
      </w:r>
      <w:r>
        <w:softHyphen/>
        <w:t>го перикра</w:t>
      </w:r>
      <w:r>
        <w:softHyphen/>
      </w:r>
      <w:r>
        <w:softHyphen/>
        <w:t>тонного про</w:t>
      </w:r>
      <w:r>
        <w:softHyphen/>
        <w:t>гину доз</w:t>
      </w:r>
      <w:r>
        <w:softHyphen/>
        <w:t>во</w:t>
      </w:r>
      <w:r>
        <w:softHyphen/>
        <w:t>лили до</w:t>
      </w:r>
      <w:r>
        <w:softHyphen/>
        <w:t>слідити їх метрику, по</w:t>
      </w:r>
      <w:r>
        <w:softHyphen/>
        <w:t>зи</w:t>
      </w:r>
      <w:r>
        <w:softHyphen/>
        <w:t>ці</w:t>
      </w:r>
      <w:r>
        <w:softHyphen/>
      </w:r>
      <w:r>
        <w:softHyphen/>
        <w:t>й</w:t>
      </w:r>
      <w:r>
        <w:softHyphen/>
        <w:t>ність, ко</w:t>
      </w:r>
      <w:r>
        <w:softHyphen/>
        <w:t>н</w:t>
      </w:r>
      <w:r>
        <w:softHyphen/>
        <w:t>фі</w:t>
      </w:r>
      <w:r>
        <w:softHyphen/>
        <w:t>гу</w:t>
      </w:r>
      <w:r>
        <w:softHyphen/>
        <w:t>ра</w:t>
      </w:r>
      <w:r>
        <w:softHyphen/>
      </w:r>
      <w:r>
        <w:softHyphen/>
        <w:t>цію, склад, будову, структуру, сусі</w:t>
      </w:r>
      <w:r>
        <w:softHyphen/>
        <w:t>д</w:t>
      </w:r>
      <w:r>
        <w:softHyphen/>
        <w:t>ство, межі, поверхні зо</w:t>
      </w:r>
      <w:r>
        <w:softHyphen/>
        <w:t>внішніх об</w:t>
      </w:r>
      <w:r>
        <w:softHyphen/>
      </w:r>
      <w:r>
        <w:softHyphen/>
      </w:r>
      <w:r>
        <w:softHyphen/>
        <w:t>ме</w:t>
      </w:r>
      <w:r>
        <w:softHyphen/>
        <w:t>жу</w:t>
      </w:r>
      <w:r>
        <w:softHyphen/>
        <w:t>вань і внутрішніх розмежувань їх тіл, скла</w:t>
      </w:r>
      <w:r>
        <w:softHyphen/>
        <w:t xml:space="preserve">сти класифікації, встановити </w:t>
      </w:r>
      <w:r>
        <w:lastRenderedPageBreak/>
        <w:t>за</w:t>
      </w:r>
      <w:r>
        <w:softHyphen/>
        <w:t>ко</w:t>
      </w:r>
      <w:r>
        <w:softHyphen/>
        <w:t>но</w:t>
      </w:r>
      <w:r>
        <w:softHyphen/>
        <w:t>мі</w:t>
      </w:r>
      <w:r>
        <w:softHyphen/>
        <w:t>р</w:t>
      </w:r>
      <w:r>
        <w:softHyphen/>
        <w:t>нос</w:t>
      </w:r>
      <w:r>
        <w:softHyphen/>
        <w:t>ті їх просторової організації. По</w:t>
      </w:r>
      <w:r>
        <w:softHyphen/>
        <w:t>ка</w:t>
      </w:r>
      <w:r>
        <w:softHyphen/>
        <w:t>з</w:t>
      </w:r>
      <w:r>
        <w:softHyphen/>
        <w:t>ники планової кон</w:t>
      </w:r>
      <w:r>
        <w:softHyphen/>
        <w:t>фі</w:t>
      </w:r>
      <w:r>
        <w:softHyphen/>
        <w:t>гу</w:t>
      </w:r>
      <w:r>
        <w:softHyphen/>
        <w:t>рації, видовжено</w:t>
      </w:r>
      <w:r>
        <w:softHyphen/>
        <w:t>сті, про</w:t>
      </w:r>
      <w:r>
        <w:softHyphen/>
      </w:r>
      <w:r>
        <w:softHyphen/>
        <w:t>по</w:t>
      </w:r>
      <w:r>
        <w:softHyphen/>
        <w:t>р</w:t>
      </w:r>
      <w:r>
        <w:softHyphen/>
        <w:t>ці</w:t>
      </w:r>
      <w:r>
        <w:softHyphen/>
        <w:t>й</w:t>
      </w:r>
      <w:r>
        <w:softHyphen/>
        <w:t>но</w:t>
      </w:r>
      <w:r>
        <w:softHyphen/>
        <w:t>сті, звивистості, зов</w:t>
      </w:r>
      <w:r>
        <w:softHyphen/>
        <w:t>ні</w:t>
      </w:r>
      <w:r>
        <w:softHyphen/>
        <w:t>ш</w:t>
      </w:r>
      <w:r>
        <w:softHyphen/>
        <w:t>нь</w:t>
      </w:r>
      <w:r>
        <w:softHyphen/>
        <w:t>ої і внутрішньої фо</w:t>
      </w:r>
      <w:r>
        <w:softHyphen/>
        <w:t>р</w:t>
      </w:r>
      <w:r>
        <w:softHyphen/>
        <w:t>ми, накопичена і розподіле</w:t>
      </w:r>
      <w:r>
        <w:softHyphen/>
        <w:t>на по</w:t>
      </w:r>
      <w:r>
        <w:softHyphen/>
        <w:t>те</w:t>
      </w:r>
      <w:r>
        <w:softHyphen/>
        <w:t>н</w:t>
      </w:r>
      <w:r>
        <w:softHyphen/>
        <w:t>ці</w:t>
      </w:r>
      <w:r>
        <w:softHyphen/>
        <w:t>й</w:t>
      </w:r>
      <w:r>
        <w:softHyphen/>
        <w:t>на енергія, рисунки просторових угру</w:t>
      </w:r>
      <w:r>
        <w:softHyphen/>
        <w:t>пу</w:t>
      </w:r>
      <w:r>
        <w:softHyphen/>
        <w:t>вань на картах кон</w:t>
      </w:r>
      <w:r>
        <w:softHyphen/>
        <w:t>фо</w:t>
      </w:r>
      <w:r>
        <w:softHyphen/>
        <w:t>р</w:t>
      </w:r>
      <w:r>
        <w:softHyphen/>
        <w:t>м</w:t>
      </w:r>
      <w:r>
        <w:softHyphen/>
        <w:t>но</w:t>
      </w:r>
      <w:r>
        <w:softHyphen/>
      </w:r>
      <w:r>
        <w:softHyphen/>
        <w:t>сті типів пла</w:t>
      </w:r>
      <w:r>
        <w:softHyphen/>
        <w:t>стики обмежувальних по</w:t>
      </w:r>
      <w:r>
        <w:softHyphen/>
        <w:t>верхонь, доз</w:t>
      </w:r>
      <w:r>
        <w:softHyphen/>
        <w:t>во</w:t>
      </w:r>
      <w:r>
        <w:softHyphen/>
        <w:t>лили виявити те</w:t>
      </w:r>
      <w:r>
        <w:softHyphen/>
        <w:t>нденції розвит</w:t>
      </w:r>
      <w:r>
        <w:softHyphen/>
        <w:t>ку і те</w:t>
      </w:r>
      <w:r>
        <w:softHyphen/>
        <w:t>пе</w:t>
      </w:r>
      <w:r>
        <w:softHyphen/>
        <w:t>рі</w:t>
      </w:r>
      <w:r>
        <w:softHyphen/>
        <w:t>ш</w:t>
      </w:r>
      <w:r>
        <w:softHyphen/>
        <w:t>ній динамічний потен</w:t>
      </w:r>
      <w:r>
        <w:softHyphen/>
        <w:t>ці</w:t>
      </w:r>
      <w:r>
        <w:softHyphen/>
        <w:t>ал – на</w:t>
      </w:r>
      <w:r>
        <w:softHyphen/>
        <w:t>й</w:t>
      </w:r>
      <w:r>
        <w:softHyphen/>
        <w:t>бі</w:t>
      </w:r>
      <w:r>
        <w:softHyphen/>
      </w:r>
      <w:r>
        <w:softHyphen/>
        <w:t>ль</w:t>
      </w:r>
      <w:r>
        <w:softHyphen/>
        <w:t>ший у систем, які єднають Ук</w:t>
      </w:r>
      <w:r>
        <w:softHyphen/>
        <w:t>ра</w:t>
      </w:r>
      <w:r>
        <w:softHyphen/>
        <w:t>ї</w:t>
      </w:r>
      <w:r>
        <w:softHyphen/>
        <w:t>н</w:t>
      </w:r>
      <w:r>
        <w:softHyphen/>
        <w:t>сь</w:t>
      </w:r>
      <w:r>
        <w:softHyphen/>
        <w:t>кий щит і При</w:t>
      </w:r>
      <w:r>
        <w:softHyphen/>
        <w:t>чорноморсь</w:t>
      </w:r>
      <w:r>
        <w:softHyphen/>
        <w:t>ку, схі</w:t>
      </w:r>
      <w:r>
        <w:softHyphen/>
      </w:r>
      <w:r>
        <w:softHyphen/>
        <w:t>дну ча</w:t>
      </w:r>
      <w:r>
        <w:softHyphen/>
        <w:t>с</w:t>
      </w:r>
      <w:r>
        <w:softHyphen/>
      </w:r>
      <w:r>
        <w:softHyphen/>
      </w:r>
      <w:r>
        <w:softHyphen/>
        <w:t>тину При</w:t>
      </w:r>
      <w:r>
        <w:softHyphen/>
      </w:r>
      <w:r>
        <w:softHyphen/>
      </w:r>
      <w:r>
        <w:softHyphen/>
        <w:t>п’ятської, середню і півден</w:t>
      </w:r>
      <w:r>
        <w:softHyphen/>
        <w:t>ну Дніп</w:t>
      </w:r>
      <w:r>
        <w:softHyphen/>
        <w:t>ро</w:t>
      </w:r>
      <w:r>
        <w:softHyphen/>
        <w:t>в</w:t>
      </w:r>
      <w:r>
        <w:softHyphen/>
        <w:t>сько-До</w:t>
      </w:r>
      <w:r>
        <w:softHyphen/>
        <w:t>не</w:t>
      </w:r>
      <w:r>
        <w:softHyphen/>
      </w:r>
      <w:r>
        <w:softHyphen/>
        <w:t>ць</w:t>
      </w:r>
      <w:r>
        <w:softHyphen/>
        <w:t>кої западин, пі</w:t>
      </w:r>
      <w:r>
        <w:softHyphen/>
      </w:r>
      <w:r>
        <w:softHyphen/>
        <w:t>в</w:t>
      </w:r>
      <w:r>
        <w:softHyphen/>
        <w:t>де</w:t>
      </w:r>
      <w:r>
        <w:softHyphen/>
        <w:t>н</w:t>
      </w:r>
      <w:r>
        <w:softHyphen/>
      </w:r>
      <w:r>
        <w:softHyphen/>
      </w:r>
      <w:r>
        <w:softHyphen/>
        <w:t>но-схід</w:t>
      </w:r>
      <w:r>
        <w:softHyphen/>
        <w:t>ну Дністрянського прогину.</w:t>
      </w:r>
    </w:p>
    <w:p w:rsidR="00E0070B" w:rsidRDefault="00E0070B" w:rsidP="00EA2122">
      <w:pPr>
        <w:pStyle w:val="25"/>
        <w:numPr>
          <w:ilvl w:val="0"/>
          <w:numId w:val="57"/>
        </w:numPr>
        <w:tabs>
          <w:tab w:val="clear" w:pos="360"/>
          <w:tab w:val="num" w:pos="0"/>
        </w:tabs>
        <w:spacing w:after="0" w:line="240" w:lineRule="auto"/>
        <w:ind w:left="0" w:firstLine="851"/>
        <w:jc w:val="both"/>
      </w:pPr>
      <w:r>
        <w:t xml:space="preserve"> Історико-динамічні басейнові геоморфосистеми геоморфологічної фо</w:t>
      </w:r>
      <w:r>
        <w:softHyphen/>
        <w:t>р</w:t>
      </w:r>
      <w:r>
        <w:softHyphen/>
      </w:r>
      <w:r>
        <w:softHyphen/>
        <w:t>ма</w:t>
      </w:r>
      <w:r>
        <w:softHyphen/>
      </w:r>
      <w:r>
        <w:softHyphen/>
        <w:t>ції Ук</w:t>
      </w:r>
      <w:r>
        <w:softHyphen/>
      </w:r>
      <w:r>
        <w:softHyphen/>
        <w:t>раїнського щита ро</w:t>
      </w:r>
      <w:r>
        <w:softHyphen/>
        <w:t>звиваються впро</w:t>
      </w:r>
      <w:r>
        <w:softHyphen/>
        <w:t>довж 2 макроциклів, 5 мезо</w:t>
      </w:r>
      <w:r>
        <w:softHyphen/>
        <w:t>цик</w:t>
      </w:r>
      <w:r>
        <w:softHyphen/>
        <w:t>лів, 9 мі</w:t>
      </w:r>
      <w:r>
        <w:softHyphen/>
        <w:t>кро</w:t>
      </w:r>
      <w:r>
        <w:softHyphen/>
        <w:t>ци</w:t>
      </w:r>
      <w:r>
        <w:softHyphen/>
        <w:t>к</w:t>
      </w:r>
      <w:r>
        <w:softHyphen/>
        <w:t>лів геомор</w:t>
      </w:r>
      <w:r>
        <w:softHyphen/>
        <w:t>ф</w:t>
      </w:r>
      <w:r>
        <w:softHyphen/>
      </w:r>
      <w:r>
        <w:softHyphen/>
      </w:r>
      <w:r>
        <w:softHyphen/>
        <w:t>о</w:t>
      </w:r>
      <w:r>
        <w:softHyphen/>
      </w:r>
      <w:r>
        <w:softHyphen/>
        <w:t>ло</w:t>
      </w:r>
      <w:r>
        <w:softHyphen/>
        <w:t>гі</w:t>
      </w:r>
      <w:r>
        <w:softHyphen/>
        <w:t>ч</w:t>
      </w:r>
      <w:r>
        <w:softHyphen/>
        <w:t>ного мегациклу направлено, циклічно, поєд</w:t>
      </w:r>
      <w:r>
        <w:softHyphen/>
        <w:t>нано. Се</w:t>
      </w:r>
      <w:r>
        <w:softHyphen/>
      </w:r>
      <w:r>
        <w:softHyphen/>
        <w:t>ред них виділя</w:t>
      </w:r>
      <w:r>
        <w:softHyphen/>
        <w:t>ю</w:t>
      </w:r>
      <w:r>
        <w:softHyphen/>
      </w:r>
      <w:r>
        <w:softHyphen/>
        <w:t>ть</w:t>
      </w:r>
      <w:r>
        <w:softHyphen/>
        <w:t>ся відно</w:t>
      </w:r>
      <w:r>
        <w:softHyphen/>
      </w:r>
      <w:r>
        <w:softHyphen/>
        <w:t>с</w:t>
      </w:r>
      <w:r>
        <w:softHyphen/>
        <w:t>но ста</w:t>
      </w:r>
      <w:r>
        <w:softHyphen/>
        <w:t>лі (жорсткі), межі, структура і функції яких ма</w:t>
      </w:r>
      <w:r>
        <w:softHyphen/>
        <w:t>ло змі</w:t>
      </w:r>
      <w:r>
        <w:softHyphen/>
      </w:r>
      <w:r>
        <w:softHyphen/>
        <w:t>нювались впродовж наступних мі</w:t>
      </w:r>
      <w:r>
        <w:softHyphen/>
        <w:t>к</w:t>
      </w:r>
      <w:r>
        <w:softHyphen/>
      </w:r>
      <w:r>
        <w:softHyphen/>
        <w:t>роци</w:t>
      </w:r>
      <w:r>
        <w:softHyphen/>
        <w:t>клів (в підсистемах їх: При</w:t>
      </w:r>
      <w:r>
        <w:softHyphen/>
        <w:t>чо</w:t>
      </w:r>
      <w:r>
        <w:softHyphen/>
        <w:t>р</w:t>
      </w:r>
      <w:r>
        <w:softHyphen/>
        <w:t>но</w:t>
      </w:r>
      <w:r>
        <w:softHyphen/>
        <w:t>мо</w:t>
      </w:r>
      <w:r>
        <w:softHyphen/>
      </w:r>
      <w:r>
        <w:softHyphen/>
        <w:t>р</w:t>
      </w:r>
      <w:r>
        <w:softHyphen/>
        <w:t>сь</w:t>
      </w:r>
      <w:r>
        <w:softHyphen/>
        <w:t>кій їх 50 %, Дні</w:t>
      </w:r>
      <w:r>
        <w:softHyphen/>
        <w:t>п</w:t>
      </w:r>
      <w:r>
        <w:softHyphen/>
        <w:t>ро</w:t>
      </w:r>
      <w:r>
        <w:softHyphen/>
        <w:t>всько-Донецькій, Дністрянській південно-східній – 35 %, При</w:t>
      </w:r>
      <w:r>
        <w:softHyphen/>
        <w:t>п’я</w:t>
      </w:r>
      <w:r>
        <w:softHyphen/>
      </w:r>
      <w:r>
        <w:softHyphen/>
        <w:t>тській і Дністря</w:t>
      </w:r>
      <w:r>
        <w:softHyphen/>
        <w:t>н</w:t>
      </w:r>
      <w:r>
        <w:softHyphen/>
        <w:t>сь</w:t>
      </w:r>
      <w:r>
        <w:softHyphen/>
        <w:t>кій північно-західній – 10-15 %), і не</w:t>
      </w:r>
      <w:r>
        <w:softHyphen/>
      </w:r>
      <w:r>
        <w:softHyphen/>
        <w:t>сталі (відносно ела</w:t>
      </w:r>
      <w:r>
        <w:softHyphen/>
        <w:t>с</w:t>
      </w:r>
      <w:r>
        <w:softHyphen/>
        <w:t>ти</w:t>
      </w:r>
      <w:r>
        <w:softHyphen/>
        <w:t>ч</w:t>
      </w:r>
      <w:r>
        <w:softHyphen/>
        <w:t>ні), яких більшість: вони закономірно або не</w:t>
      </w:r>
      <w:r>
        <w:softHyphen/>
        <w:t>закономірно ро</w:t>
      </w:r>
      <w:r>
        <w:softHyphen/>
        <w:t>з</w:t>
      </w:r>
      <w:r>
        <w:softHyphen/>
        <w:t>па</w:t>
      </w:r>
      <w:r>
        <w:softHyphen/>
        <w:t>да</w:t>
      </w:r>
      <w:r>
        <w:softHyphen/>
        <w:t>лись, аси</w:t>
      </w:r>
      <w:r>
        <w:softHyphen/>
        <w:t>мі</w:t>
      </w:r>
      <w:r>
        <w:softHyphen/>
        <w:t>лю</w:t>
      </w:r>
      <w:r>
        <w:softHyphen/>
        <w:t>ва</w:t>
      </w:r>
      <w:r>
        <w:softHyphen/>
        <w:t>лись, ві</w:t>
      </w:r>
      <w:r>
        <w:softHyphen/>
        <w:t>дновлювались, ускла</w:t>
      </w:r>
      <w:r>
        <w:softHyphen/>
        <w:t>д</w:t>
      </w:r>
      <w:r>
        <w:softHyphen/>
        <w:t>ню</w:t>
      </w:r>
      <w:r>
        <w:softHyphen/>
        <w:t>вались і спро</w:t>
      </w:r>
      <w:r>
        <w:softHyphen/>
        <w:t>щувались структурно. Впро</w:t>
      </w:r>
      <w:r>
        <w:softHyphen/>
      </w:r>
      <w:r>
        <w:softHyphen/>
        <w:t>довж ци</w:t>
      </w:r>
      <w:r>
        <w:softHyphen/>
        <w:t>клів розвитку в них змінювались об</w:t>
      </w:r>
      <w:r>
        <w:softHyphen/>
      </w:r>
      <w:r>
        <w:softHyphen/>
        <w:t>с</w:t>
      </w:r>
      <w:r>
        <w:softHyphen/>
        <w:t>та</w:t>
      </w:r>
      <w:r>
        <w:softHyphen/>
        <w:t>нов</w:t>
      </w:r>
      <w:r>
        <w:softHyphen/>
        <w:t>ки, умо</w:t>
      </w:r>
      <w:r>
        <w:softHyphen/>
        <w:t>ви, ти</w:t>
      </w:r>
      <w:r>
        <w:softHyphen/>
        <w:t>пи морфо</w:t>
      </w:r>
      <w:r>
        <w:softHyphen/>
        <w:t>лі</w:t>
      </w:r>
      <w:r>
        <w:softHyphen/>
        <w:t>то</w:t>
      </w:r>
      <w:r>
        <w:softHyphen/>
      </w:r>
      <w:r>
        <w:softHyphen/>
        <w:t>ге</w:t>
      </w:r>
      <w:r>
        <w:softHyphen/>
        <w:t>не</w:t>
      </w:r>
      <w:r>
        <w:softHyphen/>
        <w:t>зу, спі</w:t>
      </w:r>
      <w:r>
        <w:softHyphen/>
        <w:t>в</w:t>
      </w:r>
      <w:r>
        <w:softHyphen/>
      </w:r>
      <w:r>
        <w:softHyphen/>
        <w:t>відно</w:t>
      </w:r>
      <w:r>
        <w:softHyphen/>
        <w:t>шення процесів денуда</w:t>
      </w:r>
      <w:r>
        <w:softHyphen/>
        <w:t>ції, тра</w:t>
      </w:r>
      <w:r>
        <w:softHyphen/>
        <w:t>нзиту, акумуляції. Поєднаність про</w:t>
      </w:r>
      <w:r>
        <w:softHyphen/>
      </w:r>
      <w:r>
        <w:softHyphen/>
        <w:t>яв</w:t>
      </w:r>
      <w:r>
        <w:softHyphen/>
        <w:t>ля</w:t>
      </w:r>
      <w:r>
        <w:softHyphen/>
        <w:t>лась в синхрон</w:t>
      </w:r>
      <w:r>
        <w:softHyphen/>
        <w:t>ності (асинхронності) розвитку.</w:t>
      </w:r>
    </w:p>
    <w:p w:rsidR="00E0070B" w:rsidRDefault="00E0070B" w:rsidP="00EA2122">
      <w:pPr>
        <w:pStyle w:val="25"/>
        <w:numPr>
          <w:ilvl w:val="0"/>
          <w:numId w:val="57"/>
        </w:numPr>
        <w:tabs>
          <w:tab w:val="clear" w:pos="360"/>
          <w:tab w:val="num" w:pos="0"/>
        </w:tabs>
        <w:spacing w:after="0" w:line="240" w:lineRule="auto"/>
        <w:ind w:left="0" w:firstLine="851"/>
        <w:jc w:val="both"/>
      </w:pPr>
      <w:r>
        <w:t>Загальними рисами еволюції історико-динамічних басейнових геомо</w:t>
      </w:r>
      <w:r>
        <w:softHyphen/>
        <w:t>р</w:t>
      </w:r>
      <w:r>
        <w:softHyphen/>
      </w:r>
      <w:r>
        <w:softHyphen/>
        <w:t>фо</w:t>
      </w:r>
      <w:r>
        <w:softHyphen/>
      </w:r>
      <w:r>
        <w:softHyphen/>
        <w:t>си</w:t>
      </w:r>
      <w:r>
        <w:softHyphen/>
        <w:t>с</w:t>
      </w:r>
      <w:r>
        <w:softHyphen/>
        <w:t>тем геоморфологічної формації Українського щита є прогресивно збіль</w:t>
      </w:r>
      <w:r>
        <w:softHyphen/>
        <w:t>ше</w:t>
      </w:r>
      <w:r>
        <w:softHyphen/>
        <w:t>н</w:t>
      </w:r>
      <w:r>
        <w:softHyphen/>
      </w:r>
      <w:r>
        <w:softHyphen/>
        <w:t>ня в них ево</w:t>
      </w:r>
      <w:r>
        <w:softHyphen/>
        <w:t>люційно-ди</w:t>
      </w:r>
      <w:r>
        <w:softHyphen/>
        <w:t>на</w:t>
      </w:r>
      <w:r>
        <w:softHyphen/>
        <w:t>мічної зони ус</w:t>
      </w:r>
      <w:r>
        <w:softHyphen/>
        <w:t>па</w:t>
      </w:r>
      <w:r>
        <w:softHyphen/>
        <w:t>д</w:t>
      </w:r>
      <w:r>
        <w:softHyphen/>
        <w:t>кованих негативних форм, просува</w:t>
      </w:r>
      <w:r>
        <w:softHyphen/>
        <w:t>н</w:t>
      </w:r>
      <w:r>
        <w:softHyphen/>
        <w:t>ня її від центру до пе</w:t>
      </w:r>
      <w:r>
        <w:softHyphen/>
        <w:t>рифе</w:t>
      </w:r>
      <w:r>
        <w:softHyphen/>
        <w:t>рії і змикання з зонами інших систем, відсотку ново</w:t>
      </w:r>
      <w:r>
        <w:softHyphen/>
        <w:t>ут</w:t>
      </w:r>
      <w:r>
        <w:softHyphen/>
        <w:t>во</w:t>
      </w:r>
      <w:r>
        <w:softHyphen/>
      </w:r>
      <w:r>
        <w:softHyphen/>
        <w:t>ре</w:t>
      </w:r>
      <w:r>
        <w:softHyphen/>
        <w:t>них меж, які у 2/5 систем перевищують 50 % їх до</w:t>
      </w:r>
      <w:r>
        <w:softHyphen/>
        <w:t>вжини.</w:t>
      </w:r>
    </w:p>
    <w:p w:rsidR="00E0070B" w:rsidRDefault="00E0070B" w:rsidP="00EA2122">
      <w:pPr>
        <w:pStyle w:val="25"/>
        <w:numPr>
          <w:ilvl w:val="0"/>
          <w:numId w:val="57"/>
        </w:numPr>
        <w:tabs>
          <w:tab w:val="clear" w:pos="360"/>
          <w:tab w:val="num" w:pos="0"/>
        </w:tabs>
        <w:spacing w:after="0" w:line="240" w:lineRule="auto"/>
        <w:ind w:left="0" w:firstLine="851"/>
        <w:jc w:val="both"/>
      </w:pPr>
      <w:r>
        <w:t>Просторово-часовий розподіл денудаційних, тран</w:t>
      </w:r>
      <w:r>
        <w:softHyphen/>
        <w:t>зитних, акумуляти</w:t>
      </w:r>
      <w:r>
        <w:softHyphen/>
        <w:t>в</w:t>
      </w:r>
      <w:r>
        <w:softHyphen/>
        <w:t>них форм рельєфу в історико-динамічних басейнових геоморфосистемах Україн</w:t>
      </w:r>
      <w:r>
        <w:softHyphen/>
        <w:t>сь</w:t>
      </w:r>
      <w:r>
        <w:softHyphen/>
        <w:t>кого щи</w:t>
      </w:r>
      <w:r>
        <w:softHyphen/>
        <w:t>та ві</w:t>
      </w:r>
      <w:r>
        <w:softHyphen/>
        <w:t>дображує еволюційну динаміку їх дисипативних фу</w:t>
      </w:r>
      <w:r>
        <w:softHyphen/>
      </w:r>
      <w:r>
        <w:softHyphen/>
        <w:t>н</w:t>
      </w:r>
      <w:r>
        <w:softHyphen/>
        <w:t>кцій - іні</w:t>
      </w:r>
      <w:r>
        <w:softHyphen/>
        <w:t>ці</w:t>
      </w:r>
      <w:r>
        <w:softHyphen/>
        <w:t>а</w:t>
      </w:r>
      <w:r>
        <w:softHyphen/>
        <w:t>ль</w:t>
      </w:r>
      <w:r>
        <w:softHyphen/>
        <w:t>ної, тра</w:t>
      </w:r>
      <w:r>
        <w:softHyphen/>
        <w:t>н</w:t>
      </w:r>
      <w:r>
        <w:softHyphen/>
        <w:t>зитної і те</w:t>
      </w:r>
      <w:r>
        <w:softHyphen/>
        <w:t>рмінальної. Ініціальна функція проявляється на ізометричних і ви</w:t>
      </w:r>
      <w:r>
        <w:softHyphen/>
        <w:t>до</w:t>
      </w:r>
      <w:r>
        <w:softHyphen/>
      </w:r>
      <w:r>
        <w:softHyphen/>
        <w:t>в</w:t>
      </w:r>
      <w:r>
        <w:softHyphen/>
        <w:t>жених ділян</w:t>
      </w:r>
      <w:r>
        <w:softHyphen/>
        <w:t>ках і більше на межах систем на площі 10-25 % , термінальна - ви</w:t>
      </w:r>
      <w:r>
        <w:softHyphen/>
        <w:t>до</w:t>
      </w:r>
      <w:r>
        <w:softHyphen/>
        <w:t>вжених і площин</w:t>
      </w:r>
      <w:r>
        <w:softHyphen/>
        <w:t>них ділянках акумуляції на &gt;50 % пло</w:t>
      </w:r>
      <w:r>
        <w:softHyphen/>
        <w:t>щі, транзитна – пра</w:t>
      </w:r>
      <w:r>
        <w:softHyphen/>
        <w:t>к</w:t>
      </w:r>
      <w:r>
        <w:softHyphen/>
        <w:t>ти</w:t>
      </w:r>
      <w:r>
        <w:softHyphen/>
        <w:t>ч</w:t>
      </w:r>
      <w:r>
        <w:softHyphen/>
        <w:t>но всюди, єднає (в сис</w:t>
      </w:r>
      <w:r>
        <w:softHyphen/>
        <w:t>те</w:t>
      </w:r>
      <w:r>
        <w:softHyphen/>
        <w:t>му) всі її частини або розпадається разом з нею.</w:t>
      </w:r>
    </w:p>
    <w:p w:rsidR="00E0070B" w:rsidRDefault="00E0070B" w:rsidP="00EA2122">
      <w:pPr>
        <w:pStyle w:val="25"/>
        <w:numPr>
          <w:ilvl w:val="0"/>
          <w:numId w:val="57"/>
        </w:numPr>
        <w:tabs>
          <w:tab w:val="clear" w:pos="360"/>
          <w:tab w:val="num" w:pos="0"/>
        </w:tabs>
        <w:spacing w:after="0" w:line="240" w:lineRule="auto"/>
        <w:ind w:left="0" w:firstLine="851"/>
        <w:jc w:val="both"/>
      </w:pPr>
      <w:r>
        <w:t xml:space="preserve"> Історико-динамічні басейнові геоморфосистеми геоморфологічної фо</w:t>
      </w:r>
      <w:r>
        <w:softHyphen/>
        <w:t>р</w:t>
      </w:r>
      <w:r>
        <w:softHyphen/>
      </w:r>
      <w:r>
        <w:softHyphen/>
        <w:t>ма</w:t>
      </w:r>
      <w:r>
        <w:softHyphen/>
        <w:t>ції Ук</w:t>
      </w:r>
      <w:r>
        <w:softHyphen/>
      </w:r>
      <w:r>
        <w:softHyphen/>
        <w:t>раїнського щита зберігали впродовж геоморфологічного мегациклу уста</w:t>
      </w:r>
      <w:r>
        <w:softHyphen/>
        <w:t>ле</w:t>
      </w:r>
      <w:r>
        <w:softHyphen/>
        <w:t>ні напря</w:t>
      </w:r>
      <w:r>
        <w:softHyphen/>
        <w:t>м</w:t>
      </w:r>
      <w:r>
        <w:softHyphen/>
      </w:r>
      <w:r>
        <w:softHyphen/>
        <w:t>ки руху ре</w:t>
      </w:r>
      <w:r>
        <w:softHyphen/>
        <w:t>чо</w:t>
      </w:r>
      <w:r>
        <w:softHyphen/>
        <w:t>ви</w:t>
      </w:r>
      <w:r>
        <w:softHyphen/>
        <w:t>ни і ене</w:t>
      </w:r>
      <w:r>
        <w:softHyphen/>
        <w:t>ргії. В більшості систем, в центральних їх ча</w:t>
      </w:r>
      <w:r>
        <w:softHyphen/>
      </w:r>
      <w:r>
        <w:softHyphen/>
        <w:t>с</w:t>
      </w:r>
      <w:r>
        <w:softHyphen/>
        <w:t>ти</w:t>
      </w:r>
      <w:r>
        <w:softHyphen/>
        <w:t>нах і в напрям</w:t>
      </w:r>
      <w:r>
        <w:softHyphen/>
        <w:t>ку поєднаних з щитом за</w:t>
      </w:r>
      <w:r>
        <w:softHyphen/>
        <w:t>падин ускла</w:t>
      </w:r>
      <w:r>
        <w:softHyphen/>
        <w:t>днюються будова, збіль</w:t>
      </w:r>
      <w:r>
        <w:softHyphen/>
        <w:t>шу</w:t>
      </w:r>
      <w:r>
        <w:softHyphen/>
      </w:r>
      <w:r>
        <w:softHyphen/>
        <w:t>ю</w:t>
      </w:r>
      <w:r>
        <w:softHyphen/>
        <w:t>ть</w:t>
      </w:r>
      <w:r>
        <w:softHyphen/>
        <w:t>ся поту</w:t>
      </w:r>
      <w:r>
        <w:softHyphen/>
        <w:t>ж</w:t>
      </w:r>
      <w:r>
        <w:softHyphen/>
        <w:t>ні</w:t>
      </w:r>
      <w:r>
        <w:softHyphen/>
        <w:t>сть, зо</w:t>
      </w:r>
      <w:r>
        <w:softHyphen/>
        <w:t>ни ус</w:t>
      </w:r>
      <w:r>
        <w:softHyphen/>
        <w:t>падкованих нега</w:t>
      </w:r>
      <w:r>
        <w:softHyphen/>
        <w:t>ти</w:t>
      </w:r>
      <w:r>
        <w:softHyphen/>
        <w:t>вних форм і терміналів. Впродовж геоморфологічного мегациклу площі підсистем Українсь</w:t>
      </w:r>
      <w:r>
        <w:softHyphen/>
        <w:t>ко</w:t>
      </w:r>
      <w:r>
        <w:softHyphen/>
        <w:t>го щи</w:t>
      </w:r>
      <w:r>
        <w:softHyphen/>
        <w:t>та змінювались (збі</w:t>
      </w:r>
      <w:r>
        <w:softHyphen/>
      </w:r>
      <w:r>
        <w:softHyphen/>
      </w:r>
      <w:r>
        <w:softHyphen/>
        <w:t>льшувались або зменшувались) по</w:t>
      </w:r>
      <w:r>
        <w:softHyphen/>
        <w:t>єднано: При</w:t>
      </w:r>
      <w:r>
        <w:softHyphen/>
        <w:t>п’ят</w:t>
      </w:r>
      <w:r>
        <w:softHyphen/>
        <w:t>сь</w:t>
      </w:r>
      <w:r>
        <w:softHyphen/>
        <w:t>кої аси</w:t>
      </w:r>
      <w:r>
        <w:softHyphen/>
      </w:r>
      <w:r>
        <w:softHyphen/>
      </w:r>
      <w:r>
        <w:softHyphen/>
        <w:t>н</w:t>
      </w:r>
      <w:r>
        <w:softHyphen/>
        <w:t>х</w:t>
      </w:r>
      <w:r>
        <w:softHyphen/>
        <w:t>ро</w:t>
      </w:r>
      <w:r>
        <w:softHyphen/>
        <w:t>н</w:t>
      </w:r>
      <w:r>
        <w:softHyphen/>
        <w:t>но з Дні</w:t>
      </w:r>
      <w:r>
        <w:softHyphen/>
      </w:r>
      <w:r>
        <w:softHyphen/>
        <w:t>с</w:t>
      </w:r>
      <w:r>
        <w:softHyphen/>
        <w:t>т</w:t>
      </w:r>
      <w:r>
        <w:softHyphen/>
        <w:t>ря</w:t>
      </w:r>
      <w:r>
        <w:softHyphen/>
        <w:t>н</w:t>
      </w:r>
      <w:r>
        <w:softHyphen/>
      </w:r>
      <w:r>
        <w:softHyphen/>
        <w:t>сь</w:t>
      </w:r>
      <w:r>
        <w:softHyphen/>
        <w:t>ки</w:t>
      </w:r>
      <w:r>
        <w:softHyphen/>
        <w:t>ми (крім пів</w:t>
      </w:r>
      <w:r>
        <w:softHyphen/>
        <w:t>ден</w:t>
      </w:r>
      <w:r>
        <w:softHyphen/>
        <w:t>но-схід</w:t>
      </w:r>
      <w:r>
        <w:softHyphen/>
        <w:t xml:space="preserve">ної </w:t>
      </w:r>
      <w:r>
        <w:rPr>
          <w:lang w:val="en-US"/>
        </w:rPr>
        <w:t>Q</w:t>
      </w:r>
      <w:r>
        <w:t xml:space="preserve"> циклу), Дні</w:t>
      </w:r>
      <w:r>
        <w:softHyphen/>
        <w:t>провсько-До</w:t>
      </w:r>
      <w:r>
        <w:softHyphen/>
        <w:t>не</w:t>
      </w:r>
      <w:r>
        <w:softHyphen/>
      </w:r>
      <w:r>
        <w:softHyphen/>
      </w:r>
      <w:r>
        <w:softHyphen/>
      </w:r>
      <w:r>
        <w:softHyphen/>
        <w:t>ць</w:t>
      </w:r>
      <w:r>
        <w:softHyphen/>
        <w:t>кою з K</w:t>
      </w:r>
      <w:r>
        <w:rPr>
          <w:vertAlign w:val="subscript"/>
        </w:rPr>
        <w:t>1</w:t>
      </w:r>
      <w:r>
        <w:t xml:space="preserve"> (крім N</w:t>
      </w:r>
      <w:r>
        <w:rPr>
          <w:vertAlign w:val="subscript"/>
        </w:rPr>
        <w:t>1-2</w:t>
      </w:r>
      <w:r>
        <w:t>), При</w:t>
      </w:r>
      <w:r>
        <w:softHyphen/>
        <w:t>чо</w:t>
      </w:r>
      <w:r>
        <w:softHyphen/>
        <w:t>рноморською в J; Дні</w:t>
      </w:r>
      <w:r>
        <w:softHyphen/>
        <w:t>п</w:t>
      </w:r>
      <w:r>
        <w:softHyphen/>
        <w:t>ро</w:t>
      </w:r>
      <w:r>
        <w:softHyphen/>
        <w:t>всько-Донецької асин</w:t>
      </w:r>
      <w:r>
        <w:softHyphen/>
        <w:t>х</w:t>
      </w:r>
      <w:r>
        <w:softHyphen/>
        <w:t>ро</w:t>
      </w:r>
      <w:r>
        <w:softHyphen/>
        <w:t>н</w:t>
      </w:r>
      <w:r>
        <w:softHyphen/>
        <w:t>но з При</w:t>
      </w:r>
      <w:r>
        <w:softHyphen/>
        <w:t>чо</w:t>
      </w:r>
      <w:r>
        <w:softHyphen/>
        <w:t>р</w:t>
      </w:r>
      <w:r>
        <w:softHyphen/>
        <w:t>но</w:t>
      </w:r>
      <w:r>
        <w:softHyphen/>
        <w:t>мо</w:t>
      </w:r>
      <w:r>
        <w:softHyphen/>
      </w:r>
      <w:r>
        <w:softHyphen/>
        <w:t>р</w:t>
      </w:r>
      <w:r>
        <w:softHyphen/>
      </w:r>
      <w:r>
        <w:lastRenderedPageBreak/>
        <w:t>сь</w:t>
      </w:r>
      <w:r>
        <w:softHyphen/>
        <w:t>кою (крім N</w:t>
      </w:r>
      <w:r>
        <w:rPr>
          <w:vertAlign w:val="subscript"/>
        </w:rPr>
        <w:t>1-2</w:t>
      </w:r>
      <w:r>
        <w:t>), Дні</w:t>
      </w:r>
      <w:r>
        <w:softHyphen/>
        <w:t>стрян</w:t>
      </w:r>
      <w:r>
        <w:softHyphen/>
        <w:t>сь</w:t>
      </w:r>
      <w:r>
        <w:softHyphen/>
        <w:t>ки</w:t>
      </w:r>
      <w:r>
        <w:softHyphen/>
        <w:t>ми (крім J, N</w:t>
      </w:r>
      <w:r>
        <w:rPr>
          <w:vertAlign w:val="subscript"/>
        </w:rPr>
        <w:t>1-2</w:t>
      </w:r>
      <w:r>
        <w:t xml:space="preserve"> і </w:t>
      </w:r>
      <w:r>
        <w:rPr>
          <w:lang w:val="en-US"/>
        </w:rPr>
        <w:t>Q</w:t>
      </w:r>
      <w:r>
        <w:t xml:space="preserve"> циклів з південно-схід</w:t>
      </w:r>
      <w:r>
        <w:softHyphen/>
        <w:t>ною); При</w:t>
      </w:r>
      <w:r>
        <w:softHyphen/>
      </w:r>
      <w:r>
        <w:softHyphen/>
        <w:t>чо</w:t>
      </w:r>
      <w:r>
        <w:softHyphen/>
        <w:t>р</w:t>
      </w:r>
      <w:r>
        <w:softHyphen/>
        <w:t>но</w:t>
      </w:r>
      <w:r>
        <w:softHyphen/>
        <w:t>морської аси</w:t>
      </w:r>
      <w:r>
        <w:softHyphen/>
        <w:t>н</w:t>
      </w:r>
      <w:r>
        <w:softHyphen/>
        <w:t>х</w:t>
      </w:r>
      <w:r>
        <w:softHyphen/>
        <w:t>ронно з Дні</w:t>
      </w:r>
      <w:r>
        <w:softHyphen/>
        <w:t xml:space="preserve">стрянськими (крім J і </w:t>
      </w:r>
      <w:r>
        <w:rPr>
          <w:lang w:val="en-US"/>
        </w:rPr>
        <w:t>Q</w:t>
      </w:r>
      <w:r>
        <w:t xml:space="preserve"> ци</w:t>
      </w:r>
      <w:r>
        <w:softHyphen/>
      </w:r>
      <w:r>
        <w:softHyphen/>
        <w:t>к</w:t>
      </w:r>
      <w:r>
        <w:softHyphen/>
        <w:t>лів півден</w:t>
      </w:r>
      <w:r>
        <w:softHyphen/>
        <w:t>но-східної); Дні</w:t>
      </w:r>
      <w:r>
        <w:softHyphen/>
        <w:t>стря</w:t>
      </w:r>
      <w:r>
        <w:softHyphen/>
        <w:t>нських си</w:t>
      </w:r>
      <w:r>
        <w:softHyphen/>
        <w:t>н</w:t>
      </w:r>
      <w:r>
        <w:softHyphen/>
        <w:t>х</w:t>
      </w:r>
      <w:r>
        <w:softHyphen/>
        <w:t>ро</w:t>
      </w:r>
      <w:r>
        <w:softHyphen/>
      </w:r>
      <w:r>
        <w:softHyphen/>
        <w:t>н</w:t>
      </w:r>
      <w:r>
        <w:softHyphen/>
        <w:t xml:space="preserve">но (крім </w:t>
      </w:r>
      <w:r>
        <w:rPr>
          <w:lang w:val="en-US"/>
        </w:rPr>
        <w:t>Q</w:t>
      </w:r>
      <w:r>
        <w:t xml:space="preserve"> ци</w:t>
      </w:r>
      <w:r>
        <w:softHyphen/>
        <w:t>к</w:t>
      </w:r>
      <w:r>
        <w:softHyphen/>
        <w:t>лу). Найбільш значні пе</w:t>
      </w:r>
      <w:r>
        <w:softHyphen/>
        <w:t>ре</w:t>
      </w:r>
      <w:r>
        <w:softHyphen/>
        <w:t>бу</w:t>
      </w:r>
      <w:r>
        <w:softHyphen/>
        <w:t>до</w:t>
      </w:r>
      <w:r>
        <w:softHyphen/>
        <w:t>ви від</w:t>
      </w:r>
      <w:r>
        <w:softHyphen/>
        <w:t>бу</w:t>
      </w:r>
      <w:r>
        <w:softHyphen/>
        <w:t>ва</w:t>
      </w:r>
      <w:r>
        <w:softHyphen/>
        <w:t>лись в історико-ди</w:t>
      </w:r>
      <w:r>
        <w:softHyphen/>
        <w:t>наміч</w:t>
      </w:r>
      <w:r>
        <w:softHyphen/>
        <w:t>них басейнових геоморфоси</w:t>
      </w:r>
      <w:r>
        <w:softHyphen/>
      </w:r>
      <w:r>
        <w:softHyphen/>
      </w:r>
      <w:r>
        <w:softHyphen/>
        <w:t>с</w:t>
      </w:r>
      <w:r>
        <w:softHyphen/>
        <w:t>те</w:t>
      </w:r>
      <w:r>
        <w:softHyphen/>
        <w:t xml:space="preserve">мах території на межі P-N, K-P і в </w:t>
      </w:r>
      <w:r>
        <w:rPr>
          <w:lang w:val="en-US"/>
        </w:rPr>
        <w:t>Q</w:t>
      </w:r>
      <w:r>
        <w:t xml:space="preserve"> цикл і добре ко</w:t>
      </w:r>
      <w:r>
        <w:softHyphen/>
        <w:t>ре</w:t>
      </w:r>
      <w:r>
        <w:softHyphen/>
        <w:t>лю</w:t>
      </w:r>
      <w:r>
        <w:softHyphen/>
        <w:t>ю</w:t>
      </w:r>
      <w:r>
        <w:softHyphen/>
      </w:r>
      <w:r>
        <w:softHyphen/>
        <w:t>ть</w:t>
      </w:r>
      <w:r>
        <w:softHyphen/>
        <w:t>ся з аналогічними те</w:t>
      </w:r>
      <w:r>
        <w:softHyphen/>
        <w:t>ктоносфери.</w:t>
      </w:r>
      <w:r>
        <w:rPr>
          <w:noProof/>
        </w:rPr>
        <mc:AlternateContent>
          <mc:Choice Requires="wpg">
            <w:drawing>
              <wp:anchor distT="0" distB="0" distL="114300" distR="114300" simplePos="0" relativeHeight="251669504" behindDoc="0" locked="0" layoutInCell="0" allowOverlap="1">
                <wp:simplePos x="0" y="0"/>
                <wp:positionH relativeFrom="column">
                  <wp:posOffset>-537210</wp:posOffset>
                </wp:positionH>
                <wp:positionV relativeFrom="paragraph">
                  <wp:posOffset>10399395</wp:posOffset>
                </wp:positionV>
                <wp:extent cx="6675120" cy="2830195"/>
                <wp:effectExtent l="0" t="2540" r="1905" b="5715"/>
                <wp:wrapNone/>
                <wp:docPr id="719" name="Группа 7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120" cy="2830195"/>
                          <a:chOff x="864" y="1440"/>
                          <a:chExt cx="10512" cy="5382"/>
                        </a:xfrm>
                      </wpg:grpSpPr>
                      <wpg:grpSp>
                        <wpg:cNvPr id="720" name="Group 834"/>
                        <wpg:cNvGrpSpPr>
                          <a:grpSpLocks/>
                        </wpg:cNvGrpSpPr>
                        <wpg:grpSpPr bwMode="auto">
                          <a:xfrm>
                            <a:off x="6333" y="1440"/>
                            <a:ext cx="4323" cy="1451"/>
                            <a:chOff x="6333" y="1440"/>
                            <a:chExt cx="4323" cy="1451"/>
                          </a:xfrm>
                        </wpg:grpSpPr>
                        <wps:wsp>
                          <wps:cNvPr id="721" name="Text Box 835"/>
                          <wps:cNvSpPr txBox="1">
                            <a:spLocks noChangeArrowheads="1"/>
                          </wps:cNvSpPr>
                          <wps:spPr bwMode="auto">
                            <a:xfrm>
                              <a:off x="7200" y="1440"/>
                              <a:ext cx="3456" cy="1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70B" w:rsidRDefault="00E0070B" w:rsidP="00E0070B">
                                <w:pPr>
                                  <w:rPr>
                                    <w:snapToGrid w:val="0"/>
                                    <w:sz w:val="22"/>
                                  </w:rPr>
                                </w:pPr>
                                <w:r>
                                  <w:rPr>
                                    <w:b/>
                                    <w:snapToGrid w:val="0"/>
                                    <w:sz w:val="22"/>
                                  </w:rPr>
                                  <w:t>(південний схід)</w:t>
                                </w:r>
                              </w:p>
                              <w:p w:rsidR="00E0070B" w:rsidRDefault="00E0070B" w:rsidP="00E0070B">
                                <w:pPr>
                                  <w:rPr>
                                    <w:snapToGrid w:val="0"/>
                                    <w:sz w:val="22"/>
                                  </w:rPr>
                                </w:pPr>
                                <w:r>
                                  <w:rPr>
                                    <w:b/>
                                    <w:snapToGrid w:val="0"/>
                                    <w:sz w:val="22"/>
                                  </w:rPr>
                                  <w:t>Дністрянська (північний захід)</w:t>
                                </w:r>
                              </w:p>
                              <w:p w:rsidR="00E0070B" w:rsidRDefault="00E0070B" w:rsidP="00E0070B">
                                <w:pPr>
                                  <w:rPr>
                                    <w:snapToGrid w:val="0"/>
                                  </w:rPr>
                                </w:pPr>
                              </w:p>
                              <w:p w:rsidR="00E0070B" w:rsidRDefault="00E0070B" w:rsidP="00E0070B">
                                <w:pPr>
                                  <w:rPr>
                                    <w:snapToGrid w:val="0"/>
                                  </w:rPr>
                                </w:pPr>
                              </w:p>
                            </w:txbxContent>
                          </wps:txbx>
                          <wps:bodyPr rot="0" vert="horz" wrap="square" lIns="91440" tIns="45720" rIns="91440" bIns="45720" anchor="t" anchorCtr="0" upright="1">
                            <a:noAutofit/>
                          </wps:bodyPr>
                        </wps:wsp>
                        <wps:wsp>
                          <wps:cNvPr id="722" name="Line 836"/>
                          <wps:cNvCnPr/>
                          <wps:spPr bwMode="auto">
                            <a:xfrm>
                              <a:off x="6333" y="1693"/>
                              <a:ext cx="706"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3" name="Line 837"/>
                          <wps:cNvCnPr/>
                          <wps:spPr bwMode="auto">
                            <a:xfrm>
                              <a:off x="6333" y="2229"/>
                              <a:ext cx="706" cy="1"/>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24" name="Line 838"/>
                          <wps:cNvCnPr/>
                          <wps:spPr bwMode="auto">
                            <a:xfrm>
                              <a:off x="6333" y="1971"/>
                              <a:ext cx="706" cy="1"/>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5" name="Line 839"/>
                          <wps:cNvCnPr/>
                          <wps:spPr bwMode="auto">
                            <a:xfrm>
                              <a:off x="6333" y="2770"/>
                              <a:ext cx="706" cy="1"/>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726" name="Line 840"/>
                          <wps:cNvCnPr/>
                          <wps:spPr bwMode="auto">
                            <a:xfrm>
                              <a:off x="6333" y="2494"/>
                              <a:ext cx="706" cy="1"/>
                            </a:xfrm>
                            <a:prstGeom prst="line">
                              <a:avLst/>
                            </a:prstGeom>
                            <a:noFill/>
                            <a:ln w="12700">
                              <a:solidFill>
                                <a:srgbClr val="000000"/>
                              </a:solidFill>
                              <a:prstDash val="lgDashDot"/>
                              <a:round/>
                              <a:headEnd/>
                              <a:tailEnd/>
                            </a:ln>
                            <a:extLst>
                              <a:ext uri="{909E8E84-426E-40DD-AFC4-6F175D3DCCD1}">
                                <a14:hiddenFill xmlns:a14="http://schemas.microsoft.com/office/drawing/2010/main">
                                  <a:noFill/>
                                </a14:hiddenFill>
                              </a:ext>
                            </a:extLst>
                          </wps:spPr>
                          <wps:bodyPr/>
                        </wps:wsp>
                      </wpg:grpSp>
                      <wpg:grpSp>
                        <wpg:cNvPr id="727" name="Group 841"/>
                        <wpg:cNvGrpSpPr>
                          <a:grpSpLocks/>
                        </wpg:cNvGrpSpPr>
                        <wpg:grpSpPr bwMode="auto">
                          <a:xfrm>
                            <a:off x="864" y="1728"/>
                            <a:ext cx="10512" cy="5094"/>
                            <a:chOff x="864" y="1728"/>
                            <a:chExt cx="10512" cy="5094"/>
                          </a:xfrm>
                        </wpg:grpSpPr>
                        <wps:wsp>
                          <wps:cNvPr id="728" name="Freeform 842"/>
                          <wps:cNvSpPr>
                            <a:spLocks/>
                          </wps:cNvSpPr>
                          <wps:spPr bwMode="auto">
                            <a:xfrm>
                              <a:off x="1584" y="3499"/>
                              <a:ext cx="8885" cy="2451"/>
                            </a:xfrm>
                            <a:custGeom>
                              <a:avLst/>
                              <a:gdLst>
                                <a:gd name="T0" fmla="*/ 0 w 8885"/>
                                <a:gd name="T1" fmla="*/ 221 h 2451"/>
                                <a:gd name="T2" fmla="*/ 1492 w 8885"/>
                                <a:gd name="T3" fmla="*/ 1336 h 2451"/>
                                <a:gd name="T4" fmla="*/ 2774 w 8885"/>
                                <a:gd name="T5" fmla="*/ 2426 h 2451"/>
                                <a:gd name="T6" fmla="*/ 4653 w 8885"/>
                                <a:gd name="T7" fmla="*/ 1338 h 2451"/>
                                <a:gd name="T8" fmla="*/ 6098 w 8885"/>
                                <a:gd name="T9" fmla="*/ 221 h 2451"/>
                                <a:gd name="T10" fmla="*/ 8348 w 8885"/>
                                <a:gd name="T11" fmla="*/ 2375 h 2451"/>
                                <a:gd name="T12" fmla="*/ 8885 w 8885"/>
                                <a:gd name="T13" fmla="*/ 247 h 2451"/>
                              </a:gdLst>
                              <a:ahLst/>
                              <a:cxnLst>
                                <a:cxn ang="0">
                                  <a:pos x="T0" y="T1"/>
                                </a:cxn>
                                <a:cxn ang="0">
                                  <a:pos x="T2" y="T3"/>
                                </a:cxn>
                                <a:cxn ang="0">
                                  <a:pos x="T4" y="T5"/>
                                </a:cxn>
                                <a:cxn ang="0">
                                  <a:pos x="T6" y="T7"/>
                                </a:cxn>
                                <a:cxn ang="0">
                                  <a:pos x="T8" y="T9"/>
                                </a:cxn>
                                <a:cxn ang="0">
                                  <a:pos x="T10" y="T11"/>
                                </a:cxn>
                                <a:cxn ang="0">
                                  <a:pos x="T12" y="T13"/>
                                </a:cxn>
                              </a:cxnLst>
                              <a:rect l="0" t="0" r="r" b="b"/>
                              <a:pathLst>
                                <a:path w="8885" h="2451">
                                  <a:moveTo>
                                    <a:pt x="0" y="221"/>
                                  </a:moveTo>
                                  <a:cubicBezTo>
                                    <a:pt x="851" y="439"/>
                                    <a:pt x="903" y="221"/>
                                    <a:pt x="1492" y="1336"/>
                                  </a:cubicBezTo>
                                  <a:cubicBezTo>
                                    <a:pt x="2081" y="2451"/>
                                    <a:pt x="2251" y="2439"/>
                                    <a:pt x="2774" y="2426"/>
                                  </a:cubicBezTo>
                                  <a:cubicBezTo>
                                    <a:pt x="3298" y="2413"/>
                                    <a:pt x="4195" y="1774"/>
                                    <a:pt x="4653" y="1338"/>
                                  </a:cubicBezTo>
                                  <a:cubicBezTo>
                                    <a:pt x="5111" y="903"/>
                                    <a:pt x="4785" y="442"/>
                                    <a:pt x="6098" y="221"/>
                                  </a:cubicBezTo>
                                  <a:cubicBezTo>
                                    <a:pt x="7411" y="0"/>
                                    <a:pt x="7999" y="2332"/>
                                    <a:pt x="8348" y="2375"/>
                                  </a:cubicBezTo>
                                  <a:cubicBezTo>
                                    <a:pt x="8697" y="2418"/>
                                    <a:pt x="8767" y="696"/>
                                    <a:pt x="8885" y="247"/>
                                  </a:cubicBezTo>
                                </a:path>
                              </a:pathLst>
                            </a:custGeom>
                            <a:noFill/>
                            <a:ln w="12700" cap="flat" cmpd="sng">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29" name="Group 843"/>
                          <wpg:cNvGrpSpPr>
                            <a:grpSpLocks/>
                          </wpg:cNvGrpSpPr>
                          <wpg:grpSpPr bwMode="auto">
                            <a:xfrm>
                              <a:off x="864" y="1728"/>
                              <a:ext cx="10512" cy="5094"/>
                              <a:chOff x="864" y="1728"/>
                              <a:chExt cx="10512" cy="5094"/>
                            </a:xfrm>
                          </wpg:grpSpPr>
                          <wpg:grpSp>
                            <wpg:cNvPr id="730" name="Group 844"/>
                            <wpg:cNvGrpSpPr>
                              <a:grpSpLocks/>
                            </wpg:cNvGrpSpPr>
                            <wpg:grpSpPr bwMode="auto">
                              <a:xfrm>
                                <a:off x="1584" y="3529"/>
                                <a:ext cx="8976" cy="2844"/>
                                <a:chOff x="1584" y="3529"/>
                                <a:chExt cx="8976" cy="2844"/>
                              </a:xfrm>
                            </wpg:grpSpPr>
                            <wps:wsp>
                              <wps:cNvPr id="731" name="Freeform 845"/>
                              <wps:cNvSpPr>
                                <a:spLocks/>
                              </wps:cNvSpPr>
                              <wps:spPr bwMode="auto">
                                <a:xfrm>
                                  <a:off x="1610" y="3541"/>
                                  <a:ext cx="8937" cy="2511"/>
                                </a:xfrm>
                                <a:custGeom>
                                  <a:avLst/>
                                  <a:gdLst>
                                    <a:gd name="T0" fmla="*/ 0 w 8937"/>
                                    <a:gd name="T1" fmla="*/ 0 h 2511"/>
                                    <a:gd name="T2" fmla="*/ 2290 w 8937"/>
                                    <a:gd name="T3" fmla="*/ 308 h 2511"/>
                                    <a:gd name="T4" fmla="*/ 3729 w 8937"/>
                                    <a:gd name="T5" fmla="*/ 141 h 2511"/>
                                    <a:gd name="T6" fmla="*/ 4606 w 8937"/>
                                    <a:gd name="T7" fmla="*/ 1306 h 2511"/>
                                    <a:gd name="T8" fmla="*/ 5810 w 8937"/>
                                    <a:gd name="T9" fmla="*/ 2372 h 2511"/>
                                    <a:gd name="T10" fmla="*/ 7210 w 8937"/>
                                    <a:gd name="T11" fmla="*/ 474 h 2511"/>
                                    <a:gd name="T12" fmla="*/ 8348 w 8937"/>
                                    <a:gd name="T13" fmla="*/ 2154 h 2511"/>
                                    <a:gd name="T14" fmla="*/ 8937 w 8937"/>
                                    <a:gd name="T15" fmla="*/ 231 h 25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937" h="2511">
                                      <a:moveTo>
                                        <a:pt x="0" y="0"/>
                                      </a:moveTo>
                                      <a:cubicBezTo>
                                        <a:pt x="1008" y="115"/>
                                        <a:pt x="1780" y="77"/>
                                        <a:pt x="2290" y="308"/>
                                      </a:cubicBezTo>
                                      <a:cubicBezTo>
                                        <a:pt x="2800" y="538"/>
                                        <a:pt x="3207" y="39"/>
                                        <a:pt x="3729" y="141"/>
                                      </a:cubicBezTo>
                                      <a:cubicBezTo>
                                        <a:pt x="4251" y="243"/>
                                        <a:pt x="4259" y="934"/>
                                        <a:pt x="4606" y="1306"/>
                                      </a:cubicBezTo>
                                      <a:cubicBezTo>
                                        <a:pt x="4953" y="1678"/>
                                        <a:pt x="5376" y="2511"/>
                                        <a:pt x="5810" y="2372"/>
                                      </a:cubicBezTo>
                                      <a:cubicBezTo>
                                        <a:pt x="7105" y="2333"/>
                                        <a:pt x="7000" y="526"/>
                                        <a:pt x="7210" y="474"/>
                                      </a:cubicBezTo>
                                      <a:cubicBezTo>
                                        <a:pt x="7419" y="423"/>
                                        <a:pt x="8034" y="2333"/>
                                        <a:pt x="8348" y="2154"/>
                                      </a:cubicBezTo>
                                      <a:cubicBezTo>
                                        <a:pt x="8662" y="1974"/>
                                        <a:pt x="8819" y="628"/>
                                        <a:pt x="8937" y="231"/>
                                      </a:cubicBezTo>
                                    </a:path>
                                  </a:pathLst>
                                </a:custGeom>
                                <a:noFill/>
                                <a:ln w="12700" cap="flat" cmpd="sng">
                                  <a:solidFill>
                                    <a:srgbClr val="000000"/>
                                  </a:solidFill>
                                  <a:prstDash val="lgDash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2" name="Freeform 846"/>
                              <wps:cNvSpPr>
                                <a:spLocks/>
                              </wps:cNvSpPr>
                              <wps:spPr bwMode="auto">
                                <a:xfrm>
                                  <a:off x="1584" y="3529"/>
                                  <a:ext cx="8976" cy="2844"/>
                                </a:xfrm>
                                <a:custGeom>
                                  <a:avLst/>
                                  <a:gdLst>
                                    <a:gd name="T0" fmla="*/ 0 w 8976"/>
                                    <a:gd name="T1" fmla="*/ 2050 h 2844"/>
                                    <a:gd name="T2" fmla="*/ 2949 w 8976"/>
                                    <a:gd name="T3" fmla="*/ 61 h 2844"/>
                                    <a:gd name="T4" fmla="*/ 5748 w 8976"/>
                                    <a:gd name="T5" fmla="*/ 2454 h 2844"/>
                                    <a:gd name="T6" fmla="*/ 7776 w 8976"/>
                                    <a:gd name="T7" fmla="*/ 254 h 2844"/>
                                    <a:gd name="T8" fmla="*/ 8976 w 8976"/>
                                    <a:gd name="T9" fmla="*/ 2319 h 2844"/>
                                  </a:gdLst>
                                  <a:ahLst/>
                                  <a:cxnLst>
                                    <a:cxn ang="0">
                                      <a:pos x="T0" y="T1"/>
                                    </a:cxn>
                                    <a:cxn ang="0">
                                      <a:pos x="T2" y="T3"/>
                                    </a:cxn>
                                    <a:cxn ang="0">
                                      <a:pos x="T4" y="T5"/>
                                    </a:cxn>
                                    <a:cxn ang="0">
                                      <a:pos x="T6" y="T7"/>
                                    </a:cxn>
                                    <a:cxn ang="0">
                                      <a:pos x="T8" y="T9"/>
                                    </a:cxn>
                                  </a:cxnLst>
                                  <a:rect l="0" t="0" r="r" b="b"/>
                                  <a:pathLst>
                                    <a:path w="8976" h="2844">
                                      <a:moveTo>
                                        <a:pt x="0" y="2050"/>
                                      </a:moveTo>
                                      <a:cubicBezTo>
                                        <a:pt x="2067" y="2844"/>
                                        <a:pt x="900" y="0"/>
                                        <a:pt x="2949" y="61"/>
                                      </a:cubicBezTo>
                                      <a:cubicBezTo>
                                        <a:pt x="4998" y="122"/>
                                        <a:pt x="4450" y="2160"/>
                                        <a:pt x="5748" y="2454"/>
                                      </a:cubicBezTo>
                                      <a:cubicBezTo>
                                        <a:pt x="7046" y="2748"/>
                                        <a:pt x="6894" y="376"/>
                                        <a:pt x="7776" y="254"/>
                                      </a:cubicBezTo>
                                      <a:cubicBezTo>
                                        <a:pt x="8658" y="132"/>
                                        <a:pt x="8832" y="1998"/>
                                        <a:pt x="8976" y="2319"/>
                                      </a:cubicBezTo>
                                    </a:path>
                                  </a:pathLst>
                                </a:custGeom>
                                <a:noFill/>
                                <a:ln w="12700" cap="flat" cmpd="sng">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33" name="Line 847"/>
                            <wps:cNvCnPr/>
                            <wps:spPr bwMode="auto">
                              <a:xfrm>
                                <a:off x="1584" y="2016"/>
                                <a:ext cx="0" cy="48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4" name="Line 848"/>
                            <wps:cNvCnPr/>
                            <wps:spPr bwMode="auto">
                              <a:xfrm>
                                <a:off x="1584" y="4836"/>
                                <a:ext cx="95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5" name="Freeform 849"/>
                            <wps:cNvSpPr>
                              <a:spLocks/>
                            </wps:cNvSpPr>
                            <wps:spPr bwMode="auto">
                              <a:xfrm>
                                <a:off x="1610" y="3362"/>
                                <a:ext cx="8846" cy="2614"/>
                              </a:xfrm>
                              <a:custGeom>
                                <a:avLst/>
                                <a:gdLst>
                                  <a:gd name="T0" fmla="*/ 0 w 8846"/>
                                  <a:gd name="T1" fmla="*/ 141 h 2614"/>
                                  <a:gd name="T2" fmla="*/ 3795 w 8846"/>
                                  <a:gd name="T3" fmla="*/ 346 h 2614"/>
                                  <a:gd name="T4" fmla="*/ 5945 w 8846"/>
                                  <a:gd name="T5" fmla="*/ 2550 h 2614"/>
                                  <a:gd name="T6" fmla="*/ 7210 w 8846"/>
                                  <a:gd name="T7" fmla="*/ 615 h 2614"/>
                                  <a:gd name="T8" fmla="*/ 8846 w 8846"/>
                                  <a:gd name="T9" fmla="*/ 2499 h 2614"/>
                                </a:gdLst>
                                <a:ahLst/>
                                <a:cxnLst>
                                  <a:cxn ang="0">
                                    <a:pos x="T0" y="T1"/>
                                  </a:cxn>
                                  <a:cxn ang="0">
                                    <a:pos x="T2" y="T3"/>
                                  </a:cxn>
                                  <a:cxn ang="0">
                                    <a:pos x="T4" y="T5"/>
                                  </a:cxn>
                                  <a:cxn ang="0">
                                    <a:pos x="T6" y="T7"/>
                                  </a:cxn>
                                  <a:cxn ang="0">
                                    <a:pos x="T8" y="T9"/>
                                  </a:cxn>
                                </a:cxnLst>
                                <a:rect l="0" t="0" r="r" b="b"/>
                                <a:pathLst>
                                  <a:path w="8846" h="2614">
                                    <a:moveTo>
                                      <a:pt x="0" y="141"/>
                                    </a:moveTo>
                                    <a:cubicBezTo>
                                      <a:pt x="1008" y="256"/>
                                      <a:pt x="3271" y="0"/>
                                      <a:pt x="3795" y="346"/>
                                    </a:cubicBezTo>
                                    <a:cubicBezTo>
                                      <a:pt x="4318" y="692"/>
                                      <a:pt x="4768" y="2550"/>
                                      <a:pt x="5945" y="2550"/>
                                    </a:cubicBezTo>
                                    <a:cubicBezTo>
                                      <a:pt x="7123" y="2550"/>
                                      <a:pt x="7001" y="666"/>
                                      <a:pt x="7210" y="615"/>
                                    </a:cubicBezTo>
                                    <a:cubicBezTo>
                                      <a:pt x="7420" y="564"/>
                                      <a:pt x="8009" y="2614"/>
                                      <a:pt x="8846" y="2499"/>
                                    </a:cubicBezTo>
                                  </a:path>
                                </a:pathLst>
                              </a:custGeom>
                              <a:noFill/>
                              <a:ln w="12700" cap="flat" cmpd="sng">
                                <a:solidFill>
                                  <a:srgbClr val="000000"/>
                                </a:solidFill>
                                <a:prstDash val="lgDashDot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6" name="Freeform 850"/>
                            <wps:cNvSpPr>
                              <a:spLocks/>
                            </wps:cNvSpPr>
                            <wps:spPr bwMode="auto">
                              <a:xfrm>
                                <a:off x="1597" y="3387"/>
                                <a:ext cx="8911" cy="2922"/>
                              </a:xfrm>
                              <a:custGeom>
                                <a:avLst/>
                                <a:gdLst>
                                  <a:gd name="T0" fmla="*/ 0 w 8911"/>
                                  <a:gd name="T1" fmla="*/ 2294 h 2922"/>
                                  <a:gd name="T2" fmla="*/ 2159 w 8911"/>
                                  <a:gd name="T3" fmla="*/ 2422 h 2922"/>
                                  <a:gd name="T4" fmla="*/ 4109 w 8911"/>
                                  <a:gd name="T5" fmla="*/ 2563 h 2922"/>
                                  <a:gd name="T6" fmla="*/ 5633 w 8911"/>
                                  <a:gd name="T7" fmla="*/ 142 h 2922"/>
                                  <a:gd name="T8" fmla="*/ 7002 w 8911"/>
                                  <a:gd name="T9" fmla="*/ 1430 h 2922"/>
                                  <a:gd name="T10" fmla="*/ 8382 w 8911"/>
                                  <a:gd name="T11" fmla="*/ 2444 h 2922"/>
                                  <a:gd name="T12" fmla="*/ 8911 w 8911"/>
                                  <a:gd name="T13" fmla="*/ 385 h 2922"/>
                                </a:gdLst>
                                <a:ahLst/>
                                <a:cxnLst>
                                  <a:cxn ang="0">
                                    <a:pos x="T0" y="T1"/>
                                  </a:cxn>
                                  <a:cxn ang="0">
                                    <a:pos x="T2" y="T3"/>
                                  </a:cxn>
                                  <a:cxn ang="0">
                                    <a:pos x="T4" y="T5"/>
                                  </a:cxn>
                                  <a:cxn ang="0">
                                    <a:pos x="T6" y="T7"/>
                                  </a:cxn>
                                  <a:cxn ang="0">
                                    <a:pos x="T8" y="T9"/>
                                  </a:cxn>
                                  <a:cxn ang="0">
                                    <a:pos x="T10" y="T11"/>
                                  </a:cxn>
                                  <a:cxn ang="0">
                                    <a:pos x="T12" y="T13"/>
                                  </a:cxn>
                                </a:cxnLst>
                                <a:rect l="0" t="0" r="r" b="b"/>
                                <a:pathLst>
                                  <a:path w="8911" h="2922">
                                    <a:moveTo>
                                      <a:pt x="0" y="2294"/>
                                    </a:moveTo>
                                    <a:cubicBezTo>
                                      <a:pt x="445" y="2333"/>
                                      <a:pt x="1151" y="2602"/>
                                      <a:pt x="2159" y="2422"/>
                                    </a:cubicBezTo>
                                    <a:cubicBezTo>
                                      <a:pt x="3167" y="2243"/>
                                      <a:pt x="3664" y="2204"/>
                                      <a:pt x="4109" y="2563"/>
                                    </a:cubicBezTo>
                                    <a:cubicBezTo>
                                      <a:pt x="4554" y="2922"/>
                                      <a:pt x="4598" y="284"/>
                                      <a:pt x="5633" y="142"/>
                                    </a:cubicBezTo>
                                    <a:cubicBezTo>
                                      <a:pt x="6668" y="0"/>
                                      <a:pt x="6739" y="1034"/>
                                      <a:pt x="7002" y="1430"/>
                                    </a:cubicBezTo>
                                    <a:cubicBezTo>
                                      <a:pt x="7265" y="1826"/>
                                      <a:pt x="8064" y="2618"/>
                                      <a:pt x="8382" y="2444"/>
                                    </a:cubicBezTo>
                                    <a:cubicBezTo>
                                      <a:pt x="8889" y="1511"/>
                                      <a:pt x="8767" y="820"/>
                                      <a:pt x="8911" y="385"/>
                                    </a:cubicBezTo>
                                  </a:path>
                                </a:pathLst>
                              </a:custGeom>
                              <a:noFill/>
                              <a:ln w="12700" cap="flat" cmpd="sng">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7" name="Text Box 851"/>
                            <wps:cNvSpPr txBox="1">
                              <a:spLocks noChangeArrowheads="1"/>
                            </wps:cNvSpPr>
                            <wps:spPr bwMode="auto">
                              <a:xfrm>
                                <a:off x="864" y="2591"/>
                                <a:ext cx="720" cy="4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70B" w:rsidRDefault="00E0070B" w:rsidP="00E0070B"/>
                                <w:p w:rsidR="00E0070B" w:rsidRDefault="00E0070B" w:rsidP="00E0070B"/>
                                <w:p w:rsidR="00E0070B" w:rsidRDefault="00E0070B" w:rsidP="00E0070B"/>
                                <w:p w:rsidR="00E0070B" w:rsidRDefault="00E0070B" w:rsidP="00E0070B"/>
                                <w:p w:rsidR="00E0070B" w:rsidRDefault="00E0070B" w:rsidP="00E0070B"/>
                                <w:p w:rsidR="00E0070B" w:rsidRDefault="00E0070B" w:rsidP="00E0070B"/>
                                <w:p w:rsidR="00E0070B" w:rsidRDefault="00E0070B" w:rsidP="00E0070B"/>
                                <w:p w:rsidR="00E0070B" w:rsidRDefault="00E0070B" w:rsidP="00E0070B">
                                  <w:pPr>
                                    <w:ind w:right="-127"/>
                                  </w:pPr>
                                  <w:r>
                                    <w:t xml:space="preserve">     0</w:t>
                                  </w:r>
                                </w:p>
                                <w:p w:rsidR="00E0070B" w:rsidRDefault="00E0070B" w:rsidP="00E0070B"/>
                                <w:p w:rsidR="00E0070B" w:rsidRDefault="00E0070B" w:rsidP="00E0070B">
                                  <w:pPr>
                                    <w:pStyle w:val="affffffff1"/>
                                    <w:tabs>
                                      <w:tab w:val="left" w:pos="709"/>
                                    </w:tabs>
                                    <w:ind w:left="1985" w:firstLine="567"/>
                                    <w:rPr>
                                      <w:b/>
                                      <w:caps/>
                                      <w:sz w:val="24"/>
                                    </w:rPr>
                                  </w:pPr>
                                  <w:r>
                                    <w:rPr>
                                      <w:b/>
                                      <w:caps/>
                                      <w:sz w:val="24"/>
                                    </w:rPr>
                                    <w:t xml:space="preserve"> </w:t>
                                  </w:r>
                                </w:p>
                              </w:txbxContent>
                            </wps:txbx>
                            <wps:bodyPr rot="0" vert="horz" wrap="square" lIns="91440" tIns="45720" rIns="91440" bIns="45720" anchor="t" anchorCtr="0" upright="1">
                              <a:noAutofit/>
                            </wps:bodyPr>
                          </wps:wsp>
                          <wps:wsp>
                            <wps:cNvPr id="738" name="Text Box 852"/>
                            <wps:cNvSpPr txBox="1">
                              <a:spLocks noChangeArrowheads="1"/>
                            </wps:cNvSpPr>
                            <wps:spPr bwMode="auto">
                              <a:xfrm>
                                <a:off x="1152" y="172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70B" w:rsidRDefault="00E0070B" w:rsidP="00E0070B"/>
                              </w:txbxContent>
                            </wps:txbx>
                            <wps:bodyPr rot="0" vert="horz" wrap="square" lIns="91440" tIns="45720" rIns="91440" bIns="45720" anchor="t" anchorCtr="0" upright="1">
                              <a:noAutofit/>
                            </wps:bodyPr>
                          </wps:wsp>
                          <wps:wsp>
                            <wps:cNvPr id="739" name="Text Box 853"/>
                            <wps:cNvSpPr txBox="1">
                              <a:spLocks noChangeArrowheads="1"/>
                            </wps:cNvSpPr>
                            <wps:spPr bwMode="auto">
                              <a:xfrm>
                                <a:off x="10800" y="4755"/>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70B" w:rsidRDefault="00E0070B" w:rsidP="00E0070B">
                                  <w:pPr>
                                    <w:ind w:right="-132"/>
                                  </w:pPr>
                                  <w:r>
                                    <w:rPr>
                                      <w:b/>
                                      <w:sz w:val="20"/>
                                    </w:rPr>
                                    <w:t>вік</w:t>
                                  </w:r>
                                </w:p>
                              </w:txbxContent>
                            </wps:txbx>
                            <wps:bodyPr rot="0" vert="horz" wrap="square" lIns="91440" tIns="45720" rIns="91440" bIns="45720" anchor="t" anchorCtr="0" upright="1">
                              <a:noAutofit/>
                            </wps:bodyPr>
                          </wps:wsp>
                          <wps:wsp>
                            <wps:cNvPr id="740" name="Line 854"/>
                            <wps:cNvCnPr/>
                            <wps:spPr bwMode="auto">
                              <a:xfrm>
                                <a:off x="2448" y="4681"/>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1" name="Line 855"/>
                            <wps:cNvCnPr/>
                            <wps:spPr bwMode="auto">
                              <a:xfrm>
                                <a:off x="3062" y="4681"/>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2" name="Line 856"/>
                            <wps:cNvCnPr/>
                            <wps:spPr bwMode="auto">
                              <a:xfrm>
                                <a:off x="5760" y="4681"/>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3" name="Line 857"/>
                            <wps:cNvCnPr/>
                            <wps:spPr bwMode="auto">
                              <a:xfrm>
                                <a:off x="6237" y="4681"/>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4" name="Line 858"/>
                            <wps:cNvCnPr/>
                            <wps:spPr bwMode="auto">
                              <a:xfrm>
                                <a:off x="8590" y="4681"/>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5" name="Line 859"/>
                            <wps:cNvCnPr/>
                            <wps:spPr bwMode="auto">
                              <a:xfrm>
                                <a:off x="10291" y="4681"/>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6" name="Line 860"/>
                            <wps:cNvCnPr/>
                            <wps:spPr bwMode="auto">
                              <a:xfrm>
                                <a:off x="9299" y="4681"/>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7" name="Line 861"/>
                            <wps:cNvCnPr/>
                            <wps:spPr bwMode="auto">
                              <a:xfrm>
                                <a:off x="8064" y="4687"/>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8" name="Text Box 862"/>
                            <wps:cNvSpPr txBox="1">
                              <a:spLocks noChangeArrowheads="1"/>
                            </wps:cNvSpPr>
                            <wps:spPr bwMode="auto">
                              <a:xfrm>
                                <a:off x="1872" y="4896"/>
                                <a:ext cx="892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70B" w:rsidRDefault="00E0070B" w:rsidP="00E0070B">
                                  <w:pPr>
                                    <w:pStyle w:val="1"/>
                                    <w:ind w:firstLine="142"/>
                                  </w:pPr>
                                  <w:r>
                                    <w:t>J</w:t>
                                  </w:r>
                                  <w:r>
                                    <w:rPr>
                                      <w:vertAlign w:val="subscript"/>
                                    </w:rPr>
                                    <w:t>2</w:t>
                                  </w:r>
                                  <w:r>
                                    <w:t xml:space="preserve"> </w:t>
                                  </w:r>
                                  <w:r>
                                    <w:rPr>
                                      <w:lang w:val="en-US"/>
                                    </w:rPr>
                                    <w:tab/>
                                    <w:t xml:space="preserve"> </w:t>
                                  </w:r>
                                  <w:r>
                                    <w:t>J</w:t>
                                  </w:r>
                                  <w:r>
                                    <w:rPr>
                                      <w:vertAlign w:val="subscript"/>
                                    </w:rPr>
                                    <w:t>2-3</w:t>
                                  </w:r>
                                  <w:r>
                                    <w:t xml:space="preserve"> </w:t>
                                  </w:r>
                                  <w:r>
                                    <w:rPr>
                                      <w:lang w:val="en-US"/>
                                    </w:rPr>
                                    <w:tab/>
                                  </w:r>
                                  <w:r>
                                    <w:rPr>
                                      <w:lang w:val="en-US"/>
                                    </w:rPr>
                                    <w:tab/>
                                    <w:t xml:space="preserve">  </w:t>
                                  </w:r>
                                  <w:r>
                                    <w:t>K</w:t>
                                  </w:r>
                                  <w:r>
                                    <w:rPr>
                                      <w:vertAlign w:val="subscript"/>
                                    </w:rPr>
                                    <w:t>1</w:t>
                                  </w:r>
                                  <w:r>
                                    <w:t xml:space="preserve"> </w:t>
                                  </w:r>
                                  <w:r>
                                    <w:rPr>
                                      <w:lang w:val="en-US"/>
                                    </w:rPr>
                                    <w:tab/>
                                  </w:r>
                                  <w:r>
                                    <w:rPr>
                                      <w:lang w:val="en-US"/>
                                    </w:rPr>
                                    <w:tab/>
                                    <w:t xml:space="preserve">       </w:t>
                                  </w:r>
                                  <w:r>
                                    <w:t>K</w:t>
                                  </w:r>
                                  <w:r>
                                    <w:rPr>
                                      <w:vertAlign w:val="subscript"/>
                                    </w:rPr>
                                    <w:t>2</w:t>
                                  </w:r>
                                  <w:r>
                                    <w:t xml:space="preserve"> </w:t>
                                  </w:r>
                                  <w:r>
                                    <w:rPr>
                                      <w:lang w:val="en-US"/>
                                    </w:rPr>
                                    <w:tab/>
                                    <w:t xml:space="preserve">  </w:t>
                                  </w:r>
                                  <w:r>
                                    <w:t>P</w:t>
                                  </w:r>
                                  <w:r>
                                    <w:rPr>
                                      <w:vertAlign w:val="subscript"/>
                                    </w:rPr>
                                    <w:t xml:space="preserve">1-2 </w:t>
                                  </w:r>
                                  <w:r>
                                    <w:rPr>
                                      <w:lang w:val="en-US"/>
                                    </w:rPr>
                                    <w:tab/>
                                    <w:t xml:space="preserve">         </w:t>
                                  </w:r>
                                  <w:r>
                                    <w:t>P</w:t>
                                  </w:r>
                                  <w:r>
                                    <w:rPr>
                                      <w:vertAlign w:val="subscript"/>
                                    </w:rPr>
                                    <w:t>2-3</w:t>
                                  </w:r>
                                  <w:r>
                                    <w:t xml:space="preserve"> </w:t>
                                  </w:r>
                                  <w:r>
                                    <w:rPr>
                                      <w:lang w:val="en-US"/>
                                    </w:rPr>
                                    <w:t xml:space="preserve">     </w:t>
                                  </w:r>
                                  <w:r>
                                    <w:t>N</w:t>
                                  </w:r>
                                  <w:r>
                                    <w:rPr>
                                      <w:vertAlign w:val="subscript"/>
                                    </w:rPr>
                                    <w:t>1</w:t>
                                  </w:r>
                                  <w:r>
                                    <w:t xml:space="preserve"> </w:t>
                                  </w:r>
                                  <w:r>
                                    <w:rPr>
                                      <w:lang w:val="en-US"/>
                                    </w:rPr>
                                    <w:t xml:space="preserve">         </w:t>
                                  </w:r>
                                  <w:r>
                                    <w:t>N</w:t>
                                  </w:r>
                                  <w:r>
                                    <w:rPr>
                                      <w:vertAlign w:val="subscript"/>
                                    </w:rPr>
                                    <w:t>1-2</w:t>
                                  </w:r>
                                  <w:r>
                                    <w:t xml:space="preserve"> </w:t>
                                  </w:r>
                                  <w:r>
                                    <w:rPr>
                                      <w:lang w:val="en-US"/>
                                    </w:rPr>
                                    <w:tab/>
                                  </w:r>
                                  <w:r>
                                    <w:t>Q</w:t>
                                  </w:r>
                                </w:p>
                              </w:txbxContent>
                            </wps:txbx>
                            <wps:bodyPr rot="0" vert="horz" wrap="square" lIns="0" tIns="0" rIns="0" bIns="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Группа 719" o:spid="_x0000_s1086" style="position:absolute;left:0;text-align:left;margin-left:-42.3pt;margin-top:818.85pt;width:525.6pt;height:222.85pt;z-index:251669504" coordorigin="864,1440" coordsize="10512,5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" o:allowincell="f">
                <v:group id="Group 834" o:spid="_x0000_s1087" style="position:absolute;left:6333;top:1440;width:4323;height:1451" coordorigin="6333,1440" coordsize="4323,1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oExMIAAADcAAAADwAAAGRycy9kb3ducmV2LnhtbERPTYvCMBC9C/sfwix4&#10;07SKunSNIrIuexDBuiDehmZsi82kNLGt/94cBI+P971c96YSLTWutKwgHkcgiDOrS84V/J92oy8Q&#10;ziNrrCyTggc5WK8+BktMtO34SG3qcxFC2CWooPC+TqR0WUEG3djWxIG72sagD7DJpW6wC+GmkpMo&#10;mkuDJYeGAmvaFpTd0rtR8Ntht5nGP+3+dt0+LqfZ4byPSanhZ7/5BuGp92/xy/2nFS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Y6BMTCAAAA3AAAAA8A&#10;AAAAAAAAAAAAAAAAqgIAAGRycy9kb3ducmV2LnhtbFBLBQYAAAAABAAEAPoAAACZAwAAAAA=&#10;">
                  <v:shape id="Text Box 835" o:spid="_x0000_s1088" type="#_x0000_t202" style="position:absolute;left:7200;top:1440;width:3456;height:1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Ik48QA&#10;AADcAAAADwAAAGRycy9kb3ducmV2LnhtbESPT2vCQBTE7wW/w/IEb7qr2KoxG5GWQk8t/gVvj+wz&#10;CWbfhuzWpN++WxB6HGbmN0y66W0t7tT6yrGG6USBIM6dqbjQcDy8j5cgfEA2WDsmDT/kYZMNnlJM&#10;jOt4R/d9KESEsE9QQxlCk0jp85Is+olriKN3da3FEGVbSNNiF+G2ljOlXqTFiuNCiQ29lpTf9t9W&#10;w+nzejnP1VfxZp+bzvVKsl1JrUfDfrsGEagP/+FH+8NoWMym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iJOPEAAAA3AAAAA8AAAAAAAAAAAAAAAAAmAIAAGRycy9k&#10;b3ducmV2LnhtbFBLBQYAAAAABAAEAPUAAACJAwAAAAA=&#10;" filled="f" stroked="f">
                    <v:textbox>
                      <w:txbxContent>
                        <w:p w:rsidR="00E0070B" w:rsidRDefault="00E0070B" w:rsidP="00E0070B">
                          <w:pPr>
                            <w:rPr>
                              <w:snapToGrid w:val="0"/>
                              <w:sz w:val="22"/>
                            </w:rPr>
                          </w:pPr>
                          <w:r>
                            <w:rPr>
                              <w:b/>
                              <w:snapToGrid w:val="0"/>
                              <w:sz w:val="22"/>
                            </w:rPr>
                            <w:t>(південний схід)</w:t>
                          </w:r>
                        </w:p>
                        <w:p w:rsidR="00E0070B" w:rsidRDefault="00E0070B" w:rsidP="00E0070B">
                          <w:pPr>
                            <w:rPr>
                              <w:snapToGrid w:val="0"/>
                              <w:sz w:val="22"/>
                            </w:rPr>
                          </w:pPr>
                          <w:r>
                            <w:rPr>
                              <w:b/>
                              <w:snapToGrid w:val="0"/>
                              <w:sz w:val="22"/>
                            </w:rPr>
                            <w:t>Дністрянська (північний захід)</w:t>
                          </w:r>
                        </w:p>
                        <w:p w:rsidR="00E0070B" w:rsidRDefault="00E0070B" w:rsidP="00E0070B">
                          <w:pPr>
                            <w:rPr>
                              <w:snapToGrid w:val="0"/>
                            </w:rPr>
                          </w:pPr>
                        </w:p>
                        <w:p w:rsidR="00E0070B" w:rsidRDefault="00E0070B" w:rsidP="00E0070B">
                          <w:pPr>
                            <w:rPr>
                              <w:snapToGrid w:val="0"/>
                            </w:rPr>
                          </w:pPr>
                        </w:p>
                      </w:txbxContent>
                    </v:textbox>
                  </v:shape>
                  <v:line id="Line 836" o:spid="_x0000_s1089" style="position:absolute;visibility:visible;mso-wrap-style:square" from="6333,1693" to="7039,1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ADE8UAAADcAAAADwAAAGRycy9kb3ducmV2LnhtbESPzW7CMBCE70h9B2srcQOHHEobMAj1&#10;RwJxqJr2AZZ4iQPxOrJdCH36GgmJ42hmvtHMl71txYl8aBwrmIwzEMSV0w3XCn6+P0bPIEJE1tg6&#10;JgUXCrBcPAzmWGh35i86lbEWCcKhQAUmxq6QMlSGLIax64iTt3feYkzS11J7PCe4bWWeZU/SYsNp&#10;wWBHr4aqY/lrFWz8bnuc/NVG7njj39vPt5dgD0oNH/vVDESkPt7Dt/ZaK5jmOVzPpCMg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qADE8UAAADcAAAADwAAAAAAAAAA&#10;AAAAAAChAgAAZHJzL2Rvd25yZXYueG1sUEsFBgAAAAAEAAQA+QAAAJMDAAAAAA==&#10;" strokeweight="1pt"/>
                  <v:line id="Line 837" o:spid="_x0000_s1090" style="position:absolute;visibility:visible;mso-wrap-style:square" from="6333,2229" to="7039,2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p3vcUAAADcAAAADwAAAGRycy9kb3ducmV2LnhtbESPW2sCMRSE3wv+h3AKfRFNusULq1Fk&#10;QRBasPXyftgcd5duTpYk1e2/bwShj8PMfMMs171txZV8aBxreB0rEMSlMw1XGk7H7WgOIkRkg61j&#10;0vBLAdarwdMSc+Nu/EXXQ6xEgnDIUUMdY5dLGcqaLIax64iTd3HeYkzSV9J4vCW4bWWm1FRabDgt&#10;1NhRUVP5ffixGoYf5+I9+5zuqeAtTaqd2vtSaf3y3G8WICL18T/8aO+Mhln2Bvc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Hp3vcUAAADcAAAADwAAAAAAAAAA&#10;AAAAAAChAgAAZHJzL2Rvd25yZXYueG1sUEsFBgAAAAAEAAQA+QAAAJMDAAAAAA==&#10;" strokeweight="1pt">
                    <v:stroke dashstyle="1 1"/>
                  </v:line>
                  <v:line id="Line 838" o:spid="_x0000_s1091" style="position:absolute;visibility:visible;mso-wrap-style:square" from="6333,1971" to="7039,1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YFyMIAAADcAAAADwAAAGRycy9kb3ducmV2LnhtbESPX2vCMBTF34V9h3AHe7PpZLhRTYsM&#10;hr6NOmGv1+baVJubkmS2+/ZGGOzxcP78OOtqsr24kg+dYwXPWQ6CuHG641bB4etj/gYiRGSNvWNS&#10;8EsBqvJhtsZCu5Fruu5jK9IIhwIVmBiHQsrQGLIYMjcQJ+/kvMWYpG+l9jimcdvLRZ4vpcWOE8Hg&#10;QO+Gmsv+xyZuTduz98tx4tAcP8+0qc33qNTT47RZgYg0xf/wX3unFbwuXuB+Jh0BW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UYFyMIAAADcAAAADwAAAAAAAAAAAAAA&#10;AAChAgAAZHJzL2Rvd25yZXYueG1sUEsFBgAAAAAEAAQA+QAAAJADAAAAAA==&#10;" strokeweight="1pt">
                    <v:stroke dashstyle="dash"/>
                  </v:line>
                  <v:line id="Line 839" o:spid="_x0000_s1092" style="position:absolute;visibility:visible;mso-wrap-style:square" from="6333,2770" to="7039,2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79ZcYAAADcAAAADwAAAGRycy9kb3ducmV2LnhtbESPQWvCQBSE74L/YXlCb3VjoCrRVbS1&#10;IIhgtT14e82+JsHs25jdmuTfu4WCx2FmvmHmy9aU4ka1KywrGA0jEMSp1QVnCj5P789TEM4jaywt&#10;k4KOHCwX/d4cE20b/qDb0WciQNglqCD3vkqkdGlOBt3QVsTB+7G1QR9knUldYxPgppRxFI2lwYLD&#10;Qo4VveaUXo6/RsG6u14OkndfzRvtD/F3c950o0qpp0G7moHw1PpH+L+91Qom8Qv8nQlHQC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KO/WXGAAAA3AAAAA8AAAAAAAAA&#10;AAAAAAAAoQIAAGRycy9kb3ducmV2LnhtbFBLBQYAAAAABAAEAPkAAACUAwAAAAA=&#10;" strokeweight="1pt">
                    <v:stroke dashstyle="longDashDotDot"/>
                  </v:line>
                  <v:line id="Line 840" o:spid="_x0000_s1093" style="position:absolute;visibility:visible;mso-wrap-style:square" from="6333,2494" to="7039,2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i2LMQAAADcAAAADwAAAGRycy9kb3ducmV2LnhtbESPUWvCMBSF3wf+h3AF32Y6QSfVKEMY&#10;DARhncge75JrW9rc1CTW+u/NYLDHwznnO5z1drCt6MmH2rGCl2kGglg7U3Op4Pj1/rwEESKywdYx&#10;KbhTgO1m9LTG3Lgbf1JfxFIkCIccFVQxdrmUQVdkMUxdR5y8s/MWY5K+lMbjLcFtK2dZtpAWa04L&#10;FXa0q0g3xdUq6Jv9/qLx8PPdlb6JVls/L05KTcbD2wpEpCH+h//aH0bB62wBv2fSEZCb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WLYsxAAAANwAAAAPAAAAAAAAAAAA&#10;AAAAAKECAABkcnMvZG93bnJldi54bWxQSwUGAAAAAAQABAD5AAAAkgMAAAAA&#10;" strokeweight="1pt">
                    <v:stroke dashstyle="longDashDot"/>
                  </v:line>
                </v:group>
                <v:group id="Group 841" o:spid="_x0000_s1094" style="position:absolute;left:864;top:1728;width:10512;height:5094" coordorigin="864,1728" coordsize="10512,50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OcsMUAAADcAAAADwAAAGRycy9kb3ducmV2LnhtbESPQYvCMBSE78L+h/CE&#10;vWlaF3WpRhFZlz2IoC6It0fzbIvNS2liW/+9EQSPw8x8w8yXnSlFQ7UrLCuIhxEI4tTqgjMF/8fN&#10;4BuE88gaS8uk4E4OlouP3hwTbVveU3PwmQgQdgkqyL2vEildmpNBN7QVcfAutjbog6wzqWtsA9yU&#10;chRFE2mw4LCQY0XrnNLr4WYU/LbYrr7in2Z7vazv5+N4d9rGpNRnv1vNQHjq/Dv8av9pBd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nTnLDFAAAA3AAA&#10;AA8AAAAAAAAAAAAAAAAAqgIAAGRycy9kb3ducmV2LnhtbFBLBQYAAAAABAAEAPoAAACcAwAAAAA=&#10;">
                  <v:shape id="Freeform 842" o:spid="_x0000_s1095" style="position:absolute;left:1584;top:3499;width:8885;height:2451;visibility:visible;mso-wrap-style:square;v-text-anchor:top" coordsize="8885,2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jzacQA&#10;AADcAAAADwAAAGRycy9kb3ducmV2LnhtbERPTWvCQBC9F/oflil4CXVjDlZSNyEUKiIYqrWlxyE7&#10;TUKzsyG7mvjv3YPQ4+N9r/PJdOJCg2stK1jMYxDEldUt1wpOn+/PKxDOI2vsLJOCKznIs8eHNaba&#10;jnygy9HXIoSwS1FB432fSumqhgy6ue2JA/drB4M+wKGWesAxhJtOJnG8lAZbDg0N9vTWUPV3PBsF&#10;xYeMzKncbb4jkl/dz74dy/Gq1OxpKl5BeJr8v/ju3moFL0lYG86EIy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82nEAAAA3AAAAA8AAAAAAAAAAAAAAAAAmAIAAGRycy9k&#10;b3ducmV2LnhtbFBLBQYAAAAABAAEAPUAAACJAwAAAAA=&#10;" path="m,221v851,218,903,,1492,1115c2081,2451,2251,2439,2774,2426v524,-13,1421,-652,1879,-1088c5111,903,4785,442,6098,221,7411,,7999,2332,8348,2375v349,43,419,-1679,537,-2128e" filled="f" strokeweight="1pt">
                    <v:stroke dashstyle="1 1"/>
                    <v:path arrowok="t" o:connecttype="custom" o:connectlocs="0,221;1492,1336;2774,2426;4653,1338;6098,221;8348,2375;8885,247" o:connectangles="0,0,0,0,0,0,0"/>
                  </v:shape>
                  <v:group id="Group 843" o:spid="_x0000_s1096" style="position:absolute;left:864;top:1728;width:10512;height:5094" coordorigin="864,1728" coordsize="10512,50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CtWcYAAADcAAAADwAAAGRycy9kb3ducmV2LnhtbESPT2vCQBTE74LfYXmC&#10;t7qJ4p9GVxFR6UEK1ULp7ZF9JsHs25Bdk/jtu0LB4zAzv2FWm86UoqHaFZYVxKMIBHFqdcGZgu/L&#10;4W0BwnlkjaVlUvAgB5t1v7fCRNuWv6g5+0wECLsEFeTeV4mULs3JoBvZijh4V1sb9EHWmdQ1tgFu&#10;SjmOopk0WHBYyLGiXU7p7Xw3Co4ttttJvG9Ot+vu8XuZfv6cYlJqOOi2SxCeOv8K/7c/tIL5+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AK1ZxgAAANwA&#10;AAAPAAAAAAAAAAAAAAAAAKoCAABkcnMvZG93bnJldi54bWxQSwUGAAAAAAQABAD6AAAAnQMAAAAA&#10;">
                    <v:group id="Group 844" o:spid="_x0000_s1097" style="position:absolute;left:1584;top:3529;width:8976;height:2844" coordorigin="1584,3529" coordsize="8976,2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SGcIAAADcAAAADwAAAGRycy9kb3ducmV2LnhtbERPTYvCMBC9C/sfwizs&#10;TdOuqEvXKCKueBDBuiDehmZsi82kNLGt/94cBI+P9z1f9qYSLTWutKwgHkUgiDOrS84V/J/+hj8g&#10;nEfWWFkmBQ9ysFx8DOaYaNvxkdrU5yKEsEtQQeF9nUjpsoIMupGtiQN3tY1BH2CTS91gF8JNJb+j&#10;aCoNlhwaCqxpXVB2S+9GwbbDbjWON+3+dl0/LqfJ4byPSamvz371C8JT79/il3unFczG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PjkhnCAAAA3AAAAA8A&#10;AAAAAAAAAAAAAAAAqgIAAGRycy9kb3ducmV2LnhtbFBLBQYAAAAABAAEAPoAAACZAwAAAAA=&#10;">
                      <v:shape id="Freeform 845" o:spid="_x0000_s1098" style="position:absolute;left:1610;top:3541;width:8937;height:2511;visibility:visible;mso-wrap-style:square;v-text-anchor:top" coordsize="8937,2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7F88YA&#10;AADcAAAADwAAAGRycy9kb3ducmV2LnhtbESPQWvCQBSE7wX/w/IK3urGWlqJriKRllrwUBtzfmSf&#10;2dDs25DdxuivdwuFHoeZ+YZZrgfbiJ46XztWMJ0kIIhLp2uuFORfrw9zED4ga2wck4ILeVivRndL&#10;TLU78yf1h1CJCGGfogITQptK6UtDFv3EtcTRO7nOYoiyq6Tu8BzhtpGPSfIsLdYcFwy2lBkqvw8/&#10;VsH+us2pyJ/2H0V2zMw2fxt2faHU+H7YLEAEGsJ/+K/9rhW8zKbweyYe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e7F88YAAADcAAAADwAAAAAAAAAAAAAAAACYAgAAZHJz&#10;L2Rvd25yZXYueG1sUEsFBgAAAAAEAAQA9QAAAIsDAAAAAA==&#10;" path="m,c1008,115,1780,77,2290,308,2800,538,3207,39,3729,141v522,102,530,793,877,1165c4953,1678,5376,2511,5810,2372,7105,2333,7000,526,7210,474v209,-51,824,1859,1138,1680c8662,1974,8819,628,8937,231e" filled="f" strokeweight="1pt">
                        <v:stroke dashstyle="longDashDot"/>
                        <v:path arrowok="t" o:connecttype="custom" o:connectlocs="0,0;2290,308;3729,141;4606,1306;5810,2372;7210,474;8348,2154;8937,231" o:connectangles="0,0,0,0,0,0,0,0"/>
                      </v:shape>
                      <v:shape id="Freeform 846" o:spid="_x0000_s1099" style="position:absolute;left:1584;top:3529;width:8976;height:2844;visibility:visible;mso-wrap-style:square;v-text-anchor:top" coordsize="8976,2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iGMsQA&#10;AADcAAAADwAAAGRycy9kb3ducmV2LnhtbESP0WoCMRRE3wX/IVyhL6JZLdR2NYpYKmVBodoPuGyu&#10;yeLmZtmk6/r3TaHg4zAzZ5jVpne16KgNlWcFs2kGgrj0umKj4Pv8MXkFESKyxtozKbhTgM16OFhh&#10;rv2Nv6g7RSMShEOOCmyMTS5lKC05DFPfECfv4luHMcnWSN3iLcFdLedZ9iIdVpwWLDa0s1ReTz9O&#10;wXt3vBc4tv6wN1lRB3PYF/FNqadRv12CiNTHR/i//akVLJ7n8HcmHQ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4hjLEAAAA3AAAAA8AAAAAAAAAAAAAAAAAmAIAAGRycy9k&#10;b3ducmV2LnhtbFBLBQYAAAAABAAEAPUAAACJAwAAAAA=&#10;" path="m,2050c2067,2844,900,,2949,61v2049,61,1501,2099,2799,2393c7046,2748,6894,376,7776,254,8658,132,8832,1998,8976,2319e" filled="f" strokeweight="1pt">
                        <v:stroke dashstyle="dash"/>
                        <v:path arrowok="t" o:connecttype="custom" o:connectlocs="0,2050;2949,61;5748,2454;7776,254;8976,2319" o:connectangles="0,0,0,0,0"/>
                      </v:shape>
                    </v:group>
                    <v:line id="Line 847" o:spid="_x0000_s1100" style="position:absolute;visibility:visible;mso-wrap-style:square" from="1584,2016" to="1584,6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yW7McAAADcAAAADwAAAGRycy9kb3ducmV2LnhtbESPQWvCQBSE74L/YXlCb7qxgbSkriKW&#10;gvZQqi3o8Zl9TaLZt2F3m6T/vlsQehxm5htmsRpMIzpyvrasYD5LQBAXVtdcKvj8eJk+gvABWWNj&#10;mRT8kIfVcjxaYK5tz3vqDqEUEcI+RwVVCG0upS8qMuhntiWO3pd1BkOUrpTaYR/hppH3SZJJgzXH&#10;hQpb2lRUXA/fRsFb+p51693rdjjusnPxvD+fLr1T6m4yrJ9ABBrCf/jW3moFD2kK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DJbsxwAAANwAAAAPAAAAAAAA&#10;AAAAAAAAAKECAABkcnMvZG93bnJldi54bWxQSwUGAAAAAAQABAD5AAAAlQMAAAAA&#10;"/>
                    <v:line id="Line 848" o:spid="_x0000_s1101" style="position:absolute;visibility:visible;mso-wrap-style:square" from="1584,4836" to="11088,4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UOmMcAAADcAAAADwAAAGRycy9kb3ducmV2LnhtbESPQWvCQBSE7wX/w/IKvdVNa0kluoq0&#10;FLSHolbQ4zP7TGKzb8PuNkn/vSsUPA4z8w0znfemFi05X1lW8DRMQBDnVldcKNh9fzyOQfiArLG2&#10;TAr+yMN8NribYqZtxxtqt6EQEcI+QwVlCE0mpc9LMuiHtiGO3sk6gyFKV0jtsItwU8vnJEmlwYrj&#10;QokNvZWU/2x/jYKv0TptF6vPZb9fpcf8fXM8nDun1MN9v5iACNSHW/i/vdQKXkc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5Q6YxwAAANwAAAAPAAAAAAAA&#10;AAAAAAAAAKECAABkcnMvZG93bnJldi54bWxQSwUGAAAAAAQABAD5AAAAlQMAAAAA&#10;"/>
                    <v:shape id="Freeform 849" o:spid="_x0000_s1102" style="position:absolute;left:1610;top:3362;width:8846;height:2614;visibility:visible;mso-wrap-style:square;v-text-anchor:top" coordsize="8846,2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HfPsQA&#10;AADcAAAADwAAAGRycy9kb3ducmV2LnhtbESP3YrCMBSE7wXfIRxhb0RTd7FKNYqIyyrohT8PcGiO&#10;bbE5KU3Urk9vBMHLYWa+YabzxpTiRrUrLCsY9CMQxKnVBWcKTsff3hiE88gaS8uk4J8czGft1hQT&#10;be+8p9vBZyJA2CWoIPe+SqR0aU4GXd9WxME729qgD7LOpK7xHuCmlN9RFEuDBYeFHCta5pReDlej&#10;IFvFMvbnxziKN93t1hW7P+N2Sn11msUEhKfGf8Lv9lorGP0M4XU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x3z7EAAAA3AAAAA8AAAAAAAAAAAAAAAAAmAIAAGRycy9k&#10;b3ducmV2LnhtbFBLBQYAAAAABAAEAPUAAACJAwAAAAA=&#10;" path="m,141c1008,256,3271,,3795,346v523,346,973,2204,2150,2204c7123,2550,7001,666,7210,615v210,-51,799,1999,1636,1884e" filled="f" strokeweight="1pt">
                      <v:stroke dashstyle="longDashDotDot"/>
                      <v:path arrowok="t" o:connecttype="custom" o:connectlocs="0,141;3795,346;5945,2550;7210,615;8846,2499" o:connectangles="0,0,0,0,0"/>
                    </v:shape>
                    <v:shape id="Freeform 850" o:spid="_x0000_s1103" style="position:absolute;left:1597;top:3387;width:8911;height:2922;visibility:visible;mso-wrap-style:square;v-text-anchor:top" coordsize="8911,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ihX8MA&#10;AADcAAAADwAAAGRycy9kb3ducmV2LnhtbESPQWsCMRSE7wX/Q3hCbzVbC65sjVIEpVe1YI/PzXOz&#10;7eZlSV51/femUOhxmJlvmMVq8J26UExtYAPPkwIUcR1sy42Bj8PmaQ4qCbLFLjAZuFGC1XL0sMDK&#10;hivv6LKXRmUIpwoNOJG+0jrVjjymSeiJs3cO0aNkGRttI14z3Hd6WhQz7bHlvOCwp7Wj+nv/4w18&#10;Djs5einrs/uanzZlE7eH7cmYx/Hw9gpKaJD/8F/73RooX2bweyYfAb2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ihX8MAAADcAAAADwAAAAAAAAAAAAAAAACYAgAAZHJzL2Rv&#10;d25yZXYueG1sUEsFBgAAAAAEAAQA9QAAAIgDAAAAAA==&#10;" path="m,2294v445,39,1151,308,2159,128c3167,2243,3664,2204,4109,2563,4554,2922,4598,284,5633,142,6668,,6739,1034,7002,1430v263,396,1062,1188,1380,1014c8889,1511,8767,820,8911,385e" filled="f" strokeweight="1pt">
                      <v:path arrowok="t" o:connecttype="custom" o:connectlocs="0,2294;2159,2422;4109,2563;5633,142;7002,1430;8382,2444;8911,385" o:connectangles="0,0,0,0,0,0,0"/>
                    </v:shape>
                    <v:shape id="Text Box 851" o:spid="_x0000_s1104" type="#_x0000_t202" style="position:absolute;left:864;top:2591;width:720;height:4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6P0cQA&#10;AADcAAAADwAAAGRycy9kb3ducmV2LnhtbESPW2sCMRSE3wv+h3CEvtVE23pZjVIqBZ8Ur+DbYXPc&#10;XdycLJvorv/eFAp9HGbmG2a2aG0p7lT7wrGGfk+BIE6dKTjTcNj/vI1B+IBssHRMGh7kYTHvvMww&#10;Ma7hLd13IRMRwj5BDXkIVSKlT3Oy6HuuIo7exdUWQ5R1Jk2NTYTbUg6UGkqLBceFHCv6zim97m5W&#10;w3F9OZ8+1CZb2s+qca2SbCdS69du+zUFEagN/+G/9spoGL2P4PdMP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ej9HEAAAA3AAAAA8AAAAAAAAAAAAAAAAAmAIAAGRycy9k&#10;b3ducmV2LnhtbFBLBQYAAAAABAAEAPUAAACJAwAAAAA=&#10;" filled="f" stroked="f">
                      <v:textbox>
                        <w:txbxContent>
                          <w:p w:rsidR="00E0070B" w:rsidRDefault="00E0070B" w:rsidP="00E0070B"/>
                          <w:p w:rsidR="00E0070B" w:rsidRDefault="00E0070B" w:rsidP="00E0070B"/>
                          <w:p w:rsidR="00E0070B" w:rsidRDefault="00E0070B" w:rsidP="00E0070B"/>
                          <w:p w:rsidR="00E0070B" w:rsidRDefault="00E0070B" w:rsidP="00E0070B"/>
                          <w:p w:rsidR="00E0070B" w:rsidRDefault="00E0070B" w:rsidP="00E0070B"/>
                          <w:p w:rsidR="00E0070B" w:rsidRDefault="00E0070B" w:rsidP="00E0070B"/>
                          <w:p w:rsidR="00E0070B" w:rsidRDefault="00E0070B" w:rsidP="00E0070B"/>
                          <w:p w:rsidR="00E0070B" w:rsidRDefault="00E0070B" w:rsidP="00E0070B">
                            <w:pPr>
                              <w:ind w:right="-127"/>
                            </w:pPr>
                            <w:r>
                              <w:t xml:space="preserve">     0</w:t>
                            </w:r>
                          </w:p>
                          <w:p w:rsidR="00E0070B" w:rsidRDefault="00E0070B" w:rsidP="00E0070B"/>
                          <w:p w:rsidR="00E0070B" w:rsidRDefault="00E0070B" w:rsidP="00E0070B">
                            <w:pPr>
                              <w:pStyle w:val="affffffff1"/>
                              <w:tabs>
                                <w:tab w:val="left" w:pos="709"/>
                              </w:tabs>
                              <w:ind w:left="1985" w:firstLine="567"/>
                              <w:rPr>
                                <w:b/>
                                <w:caps/>
                                <w:sz w:val="24"/>
                              </w:rPr>
                            </w:pPr>
                            <w:r>
                              <w:rPr>
                                <w:b/>
                                <w:caps/>
                                <w:sz w:val="24"/>
                              </w:rPr>
                              <w:t xml:space="preserve"> </w:t>
                            </w:r>
                          </w:p>
                        </w:txbxContent>
                      </v:textbox>
                    </v:shape>
                    <v:shape id="Text Box 852" o:spid="_x0000_s1105" type="#_x0000_t202" style="position:absolute;left:1152;top:172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Ebo8EA&#10;AADcAAAADwAAAGRycy9kb3ducmV2LnhtbERPy4rCMBTdD/gP4QruNHF0fFSjDA4DrmYYX+Du0lzb&#10;YnNTmmjr35uFMMvDeS/XrS3FnWpfONYwHCgQxKkzBWcaDvvv/gyED8gGS8ek4UEe1qvO2xIT4xr+&#10;o/suZCKGsE9QQx5ClUjp05ws+oGriCN3cbXFEGGdSVNjE8NtKd+VmkiLBceGHCva5JRedzer4fhz&#10;OZ/G6jf7sh9V41ol2c6l1r1u+7kAEagN/+KXe2s0TEdxbT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BG6PBAAAA3AAAAA8AAAAAAAAAAAAAAAAAmAIAAGRycy9kb3du&#10;cmV2LnhtbFBLBQYAAAAABAAEAPUAAACGAwAAAAA=&#10;" filled="f" stroked="f">
                      <v:textbox>
                        <w:txbxContent>
                          <w:p w:rsidR="00E0070B" w:rsidRDefault="00E0070B" w:rsidP="00E0070B"/>
                        </w:txbxContent>
                      </v:textbox>
                    </v:shape>
                    <v:shape id="Text Box 853" o:spid="_x0000_s1106" type="#_x0000_t202" style="position:absolute;left:10800;top:4755;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2+OMUA&#10;AADcAAAADwAAAGRycy9kb3ducmV2LnhtbESPQWvCQBSE74L/YXlCb7pbq1bTbKS0CD21VKvg7ZF9&#10;JsHs25DdmvTfdwXB4zAz3zDpure1uFDrK8caHicKBHHuTMWFhp/dZrwE4QOywdoxafgjD+tsOEgx&#10;Ma7jb7psQyEihH2CGsoQmkRKn5dk0U9cQxy9k2sthijbQpoWuwi3tZwqtZAWK44LJTb0VlJ+3v5a&#10;DfvP0/EwU1/Fu503neuVZLuSWj+M+tcXEIH6cA/f2h9Gw/PTCq5n4hGQ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Tb44xQAAANwAAAAPAAAAAAAAAAAAAAAAAJgCAABkcnMv&#10;ZG93bnJldi54bWxQSwUGAAAAAAQABAD1AAAAigMAAAAA&#10;" filled="f" stroked="f">
                      <v:textbox>
                        <w:txbxContent>
                          <w:p w:rsidR="00E0070B" w:rsidRDefault="00E0070B" w:rsidP="00E0070B">
                            <w:pPr>
                              <w:ind w:right="-132"/>
                            </w:pPr>
                            <w:r>
                              <w:rPr>
                                <w:b/>
                                <w:sz w:val="20"/>
                              </w:rPr>
                              <w:t>вік</w:t>
                            </w:r>
                          </w:p>
                        </w:txbxContent>
                      </v:textbox>
                    </v:shape>
                    <v:line id="Line 854" o:spid="_x0000_s1107" style="position:absolute;visibility:visible;mso-wrap-style:square" from="2448,4681" to="2448,4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h75sQAAADcAAAADwAAAGRycy9kb3ducmV2LnhtbERPz2vCMBS+D/wfwht4m+nm6EZnFHEI&#10;usNQN9Djs3lrq81LSWJb/3tzGHj8+H5PZr2pRUvOV5YVPI8SEMS51RUXCn5/lk/vIHxA1lhbJgVX&#10;8jCbDh4mmGnb8ZbaXShEDGGfoYIyhCaT0uclGfQj2xBH7s86gyFCV0jtsIvhppYvSZJKgxXHhhIb&#10;WpSUn3cXo+B7vEnb+fpr1e/X6TH/3B4Pp84pNXzs5x8gAvXhLv53r7SCt9c4P5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2HvmxAAAANwAAAAPAAAAAAAAAAAA&#10;AAAAAKECAABkcnMvZG93bnJldi54bWxQSwUGAAAAAAQABAD5AAAAkgMAAAAA&#10;"/>
                    <v:line id="Line 855" o:spid="_x0000_s1108" style="position:absolute;visibility:visible;mso-wrap-style:square" from="3062,4681" to="3062,4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TefccAAADcAAAADwAAAGRycy9kb3ducmV2LnhtbESPQWvCQBSE74X+h+UVeqsbraQluopY&#10;CtpDUVtoj8/sM4lm34bdNUn/vSsUPA4z8w0znfemFi05X1lWMBwkIIhzqysuFHx/vT+9gvABWWNt&#10;mRT8kYf57P5uipm2HW+p3YVCRAj7DBWUITSZlD4vyaAf2IY4egfrDIYoXSG1wy7CTS1HSZJKgxXH&#10;hRIbWpaUn3Zno+DzeZO2i/XHqv9Zp/v8bbv/PXZOqceHfjEBEagPt/B/e6UVvIy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lN59xwAAANwAAAAPAAAAAAAA&#10;AAAAAAAAAKECAABkcnMvZG93bnJldi54bWxQSwUGAAAAAAQABAD5AAAAlQMAAAAA&#10;"/>
                    <v:line id="Line 856" o:spid="_x0000_s1109" style="position:absolute;visibility:visible;mso-wrap-style:square" from="5760,4681" to="5760,4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ZACscAAADcAAAADwAAAGRycy9kb3ducmV2LnhtbESPQWvCQBSE7wX/w/IKvdVNbUkluoq0&#10;FLSHolbQ4zP7TGKzb8PuNkn/vSsUPA4z8w0znfemFi05X1lW8DRMQBDnVldcKNh9fzyOQfiArLG2&#10;TAr+yMN8NribYqZtxxtqt6EQEcI+QwVlCE0mpc9LMuiHtiGO3sk6gyFKV0jtsItwU8tRkqTSYMVx&#10;ocSG3krKf7a/RsHX8zptF6vPZb9fpcf8fXM8nDun1MN9v5iACNSHW/i/vdQKXl9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RkAKxwAAANwAAAAPAAAAAAAA&#10;AAAAAAAAAKECAABkcnMvZG93bnJldi54bWxQSwUGAAAAAAQABAD5AAAAlQMAAAAA&#10;"/>
                    <v:line id="Line 857" o:spid="_x0000_s1110" style="position:absolute;visibility:visible;mso-wrap-style:square" from="6237,4681" to="6237,4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rlkccAAADcAAAADwAAAGRycy9kb3ducmV2LnhtbESPQWvCQBSE7wX/w/IKvdVNa0kluoq0&#10;FLSHolbQ4zP7TGKzb8PuNkn/vSsUPA4z8w0znfemFi05X1lW8DRMQBDnVldcKNh9fzyOQfiArLG2&#10;TAr+yMN8NribYqZtxxtqt6EQEcI+QwVlCE0mpc9LMuiHtiGO3sk6gyFKV0jtsItwU8vnJEmlwYrj&#10;QokNvZWU/2x/jYKv0TptF6vPZb9fpcf8fXM8nDun1MN9v5iACNSHW/i/vdQKXl9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CuWRxwAAANwAAAAPAAAAAAAA&#10;AAAAAAAAAKECAABkcnMvZG93bnJldi54bWxQSwUGAAAAAAQABAD5AAAAlQMAAAAA&#10;"/>
                    <v:line id="Line 858" o:spid="_x0000_s1111" style="position:absolute;visibility:visible;mso-wrap-style:square" from="8590,4681" to="8590,4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N95ccAAADcAAAADwAAAGRycy9kb3ducmV2LnhtbESPQWvCQBSE74X+h+UVvNVNW0kluoq0&#10;FLSHolbQ4zP7TNJm34bdNUn/vSsUPA4z8w0znfemFi05X1lW8DRMQBDnVldcKNh9fzyOQfiArLG2&#10;TAr+yMN8dn83xUzbjjfUbkMhIoR9hgrKEJpMSp+XZNAPbUMcvZN1BkOUrpDaYRfhppbPSZJKgxXH&#10;hRIbeisp/92ejYKvl3XaLlafy36/So/5++Z4+OmcUoOHfjEBEagPt/B/e6kVvI5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433lxwAAANwAAAAPAAAAAAAA&#10;AAAAAAAAAKECAABkcnMvZG93bnJldi54bWxQSwUGAAAAAAQABAD5AAAAlQMAAAAA&#10;"/>
                    <v:line id="Line 859" o:spid="_x0000_s1112" style="position:absolute;visibility:visible;mso-wrap-style:square" from="10291,4681" to="10291,4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YfscAAADcAAAADwAAAGRycy9kb3ducmV2LnhtbESPT0vDQBTE70K/w/IEb3bjvyix21Ja&#10;Co0HMVVoj6/ZZ5KafRt21yR++64geBxm5jfMbDGaVvTkfGNZwc00AUFcWt1wpeDjfXP9BMIHZI2t&#10;ZVLwQx4W88nFDDNtBy6o34VKRAj7DBXUIXSZlL6syaCf2o44ep/WGQxRukpqh0OEm1beJkkqDTYc&#10;F2rsaFVT+bX7Ngpe797Sfpm/bMd9nh7LdXE8nAan1NXluHwGEWgM/+G/9lYreLx/gN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r9h+xwAAANwAAAAPAAAAAAAA&#10;AAAAAAAAAKECAABkcnMvZG93bnJldi54bWxQSwUGAAAAAAQABAD5AAAAlQMAAAAA&#10;"/>
                    <v:line id="Line 860" o:spid="_x0000_s1113" style="position:absolute;visibility:visible;mso-wrap-style:square" from="9299,4681" to="9299,4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1GCccAAADcAAAADwAAAGRycy9kb3ducmV2LnhtbESPQWvCQBSE74L/YXlCb7ppK2lJXUVa&#10;CtqDqC20x2f2NYlm34bdNUn/vSsIPQ4z8w0zW/SmFi05X1lWcD9JQBDnVldcKPj6fB8/g/ABWWNt&#10;mRT8kYfFfDiYYaZtxztq96EQEcI+QwVlCE0mpc9LMugntiGO3q91BkOUrpDaYRfhppYPSZJKgxXH&#10;hRIbei0pP+3PRsHmcZu2y/XHqv9ep4f8bXf4OXZOqbtRv3wBEagP/+Fbe6UVPE1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fUYJxwAAANwAAAAPAAAAAAAA&#10;AAAAAAAAAKECAABkcnMvZG93bnJldi54bWxQSwUGAAAAAAQABAD5AAAAlQMAAAAA&#10;"/>
                    <v:line id="Line 861" o:spid="_x0000_s1114" style="position:absolute;visibility:visible;mso-wrap-style:square" from="8064,4687" to="8064,4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HjkscAAADcAAAADwAAAGRycy9kb3ducmV2LnhtbESPT2vCQBTE74V+h+UVvNVN/xAluoq0&#10;FLQHUSvo8Zl9Jmmzb8PumqTf3i0IPQ4z8xtmOu9NLVpyvrKs4GmYgCDOra64ULD/+ngcg/ABWWNt&#10;mRT8kof57P5uipm2HW+p3YVCRAj7DBWUITSZlD4vyaAf2oY4emfrDIYoXSG1wy7CTS2fkySVBiuO&#10;CyU29FZS/rO7GAXrl03aLlafy/6wSk/5+/Z0/O6cUoOHfjEBEagP/+Fbe6kVjF5H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MeOSxwAAANwAAAAPAAAAAAAA&#10;AAAAAAAAAKECAABkcnMvZG93bnJldi54bWxQSwUGAAAAAAQABAD5AAAAlQMAAAAA&#10;"/>
                    <v:shape id="Text Box 862" o:spid="_x0000_s1115" type="#_x0000_t202" style="position:absolute;left:1872;top:4896;width:892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km0cIA&#10;AADcAAAADwAAAGRycy9kb3ducmV2LnhtbERPz2vCMBS+D/wfwhN2m6kiblajiCgMBrJaDx6fzbMN&#10;Ni+1ybT+9+Yg7Pjx/Z4vO1uLG7XeOFYwHCQgiAunDZcKDvn24wuED8gaa8ek4EEelove2xxT7e6c&#10;0W0fShFD2KeooAqhSaX0RUUW/cA1xJE7u9ZiiLAtpW7xHsNtLUdJMpEWDceGChtaV1Rc9n9WwerI&#10;2cZcd6ff7JyZPJ8m/DO5KPXe71YzEIG68C9+ub+1gs9xXBv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SbRwgAAANwAAAAPAAAAAAAAAAAAAAAAAJgCAABkcnMvZG93&#10;bnJldi54bWxQSwUGAAAAAAQABAD1AAAAhwMAAAAA&#10;" filled="f" stroked="f">
                      <v:textbox inset="0,0,0,0">
                        <w:txbxContent>
                          <w:p w:rsidR="00E0070B" w:rsidRDefault="00E0070B" w:rsidP="00E0070B">
                            <w:pPr>
                              <w:pStyle w:val="1"/>
                              <w:ind w:firstLine="142"/>
                            </w:pPr>
                            <w:r>
                              <w:t>J</w:t>
                            </w:r>
                            <w:r>
                              <w:rPr>
                                <w:vertAlign w:val="subscript"/>
                              </w:rPr>
                              <w:t>2</w:t>
                            </w:r>
                            <w:r>
                              <w:t xml:space="preserve"> </w:t>
                            </w:r>
                            <w:r>
                              <w:rPr>
                                <w:lang w:val="en-US"/>
                              </w:rPr>
                              <w:tab/>
                              <w:t xml:space="preserve"> </w:t>
                            </w:r>
                            <w:r>
                              <w:t>J</w:t>
                            </w:r>
                            <w:r>
                              <w:rPr>
                                <w:vertAlign w:val="subscript"/>
                              </w:rPr>
                              <w:t>2-3</w:t>
                            </w:r>
                            <w:r>
                              <w:t xml:space="preserve"> </w:t>
                            </w:r>
                            <w:r>
                              <w:rPr>
                                <w:lang w:val="en-US"/>
                              </w:rPr>
                              <w:tab/>
                            </w:r>
                            <w:r>
                              <w:rPr>
                                <w:lang w:val="en-US"/>
                              </w:rPr>
                              <w:tab/>
                              <w:t xml:space="preserve">  </w:t>
                            </w:r>
                            <w:r>
                              <w:t>K</w:t>
                            </w:r>
                            <w:r>
                              <w:rPr>
                                <w:vertAlign w:val="subscript"/>
                              </w:rPr>
                              <w:t>1</w:t>
                            </w:r>
                            <w:r>
                              <w:t xml:space="preserve"> </w:t>
                            </w:r>
                            <w:r>
                              <w:rPr>
                                <w:lang w:val="en-US"/>
                              </w:rPr>
                              <w:tab/>
                            </w:r>
                            <w:r>
                              <w:rPr>
                                <w:lang w:val="en-US"/>
                              </w:rPr>
                              <w:tab/>
                              <w:t xml:space="preserve">       </w:t>
                            </w:r>
                            <w:r>
                              <w:t>K</w:t>
                            </w:r>
                            <w:r>
                              <w:rPr>
                                <w:vertAlign w:val="subscript"/>
                              </w:rPr>
                              <w:t>2</w:t>
                            </w:r>
                            <w:r>
                              <w:t xml:space="preserve"> </w:t>
                            </w:r>
                            <w:r>
                              <w:rPr>
                                <w:lang w:val="en-US"/>
                              </w:rPr>
                              <w:tab/>
                              <w:t xml:space="preserve">  </w:t>
                            </w:r>
                            <w:r>
                              <w:t>P</w:t>
                            </w:r>
                            <w:r>
                              <w:rPr>
                                <w:vertAlign w:val="subscript"/>
                              </w:rPr>
                              <w:t xml:space="preserve">1-2 </w:t>
                            </w:r>
                            <w:r>
                              <w:rPr>
                                <w:lang w:val="en-US"/>
                              </w:rPr>
                              <w:tab/>
                              <w:t xml:space="preserve">         </w:t>
                            </w:r>
                            <w:r>
                              <w:t>P</w:t>
                            </w:r>
                            <w:r>
                              <w:rPr>
                                <w:vertAlign w:val="subscript"/>
                              </w:rPr>
                              <w:t>2-3</w:t>
                            </w:r>
                            <w:r>
                              <w:t xml:space="preserve"> </w:t>
                            </w:r>
                            <w:r>
                              <w:rPr>
                                <w:lang w:val="en-US"/>
                              </w:rPr>
                              <w:t xml:space="preserve">     </w:t>
                            </w:r>
                            <w:r>
                              <w:t>N</w:t>
                            </w:r>
                            <w:r>
                              <w:rPr>
                                <w:vertAlign w:val="subscript"/>
                              </w:rPr>
                              <w:t>1</w:t>
                            </w:r>
                            <w:r>
                              <w:t xml:space="preserve"> </w:t>
                            </w:r>
                            <w:r>
                              <w:rPr>
                                <w:lang w:val="en-US"/>
                              </w:rPr>
                              <w:t xml:space="preserve">         </w:t>
                            </w:r>
                            <w:r>
                              <w:t>N</w:t>
                            </w:r>
                            <w:r>
                              <w:rPr>
                                <w:vertAlign w:val="subscript"/>
                              </w:rPr>
                              <w:t>1-2</w:t>
                            </w:r>
                            <w:r>
                              <w:t xml:space="preserve"> </w:t>
                            </w:r>
                            <w:r>
                              <w:rPr>
                                <w:lang w:val="en-US"/>
                              </w:rPr>
                              <w:tab/>
                            </w:r>
                            <w:r>
                              <w:t>Q</w:t>
                            </w:r>
                          </w:p>
                        </w:txbxContent>
                      </v:textbox>
                    </v:shape>
                  </v:group>
                </v:group>
              </v:group>
            </w:pict>
          </mc:Fallback>
        </mc:AlternateContent>
      </w:r>
      <w:r>
        <w:t xml:space="preserve"> Здвоєні мік</w:t>
      </w:r>
      <w:r>
        <w:softHyphen/>
        <w:t>ро</w:t>
      </w:r>
      <w:r>
        <w:softHyphen/>
        <w:t>ци</w:t>
      </w:r>
      <w:r>
        <w:softHyphen/>
        <w:t>кли мезоциклів, ймовірно, викликала гіпер</w:t>
      </w:r>
      <w:r>
        <w:softHyphen/>
        <w:t>ге</w:t>
      </w:r>
      <w:r>
        <w:softHyphen/>
        <w:t>н</w:t>
      </w:r>
      <w:r>
        <w:softHyphen/>
        <w:t>на ізо</w:t>
      </w:r>
      <w:r>
        <w:softHyphen/>
        <w:t>стазія.</w:t>
      </w:r>
    </w:p>
    <w:p w:rsidR="00E0070B" w:rsidRDefault="00E0070B" w:rsidP="00EA2122">
      <w:pPr>
        <w:pStyle w:val="25"/>
        <w:numPr>
          <w:ilvl w:val="0"/>
          <w:numId w:val="57"/>
        </w:numPr>
        <w:tabs>
          <w:tab w:val="clear" w:pos="360"/>
          <w:tab w:val="num" w:pos="0"/>
        </w:tabs>
        <w:spacing w:after="0" w:line="240" w:lineRule="auto"/>
        <w:ind w:left="0" w:firstLine="851"/>
        <w:jc w:val="both"/>
      </w:pPr>
      <w:r>
        <w:t>Характер циклічності, синхронність і асинхронність розвитку істори</w:t>
      </w:r>
      <w:r>
        <w:softHyphen/>
        <w:t>ко-ди</w:t>
      </w:r>
      <w:r>
        <w:softHyphen/>
      </w:r>
      <w:r>
        <w:softHyphen/>
      </w:r>
      <w:r>
        <w:softHyphen/>
        <w:t>на</w:t>
      </w:r>
      <w:r>
        <w:softHyphen/>
        <w:t>мі</w:t>
      </w:r>
      <w:r>
        <w:softHyphen/>
        <w:t>ч</w:t>
      </w:r>
      <w:r>
        <w:softHyphen/>
        <w:t>них басейнових геоморфосистем, наростаюче проникнення ними в ось</w:t>
      </w:r>
      <w:r>
        <w:softHyphen/>
        <w:t>о</w:t>
      </w:r>
      <w:r>
        <w:softHyphen/>
        <w:t>ві ча</w:t>
      </w:r>
      <w:r>
        <w:softHyphen/>
      </w:r>
      <w:r>
        <w:softHyphen/>
        <w:t>с</w:t>
      </w:r>
      <w:r>
        <w:softHyphen/>
        <w:t>ти</w:t>
      </w:r>
      <w:r>
        <w:softHyphen/>
        <w:t>ни щи</w:t>
      </w:r>
      <w:r>
        <w:softHyphen/>
        <w:t>та терміналів, ус</w:t>
      </w:r>
      <w:r>
        <w:softHyphen/>
        <w:t>клад</w:t>
      </w:r>
      <w:r>
        <w:softHyphen/>
        <w:t>нення будови морфоліто</w:t>
      </w:r>
      <w:r>
        <w:softHyphen/>
        <w:t>комплек</w:t>
      </w:r>
      <w:r>
        <w:softHyphen/>
        <w:t>сів і пе</w:t>
      </w:r>
      <w:r>
        <w:softHyphen/>
        <w:t>ре</w:t>
      </w:r>
      <w:r>
        <w:softHyphen/>
        <w:t>ва</w:t>
      </w:r>
      <w:r>
        <w:softHyphen/>
        <w:t>жа</w:t>
      </w:r>
      <w:r>
        <w:softHyphen/>
        <w:t>ння в них ка</w:t>
      </w:r>
      <w:r>
        <w:softHyphen/>
        <w:t>й</w:t>
      </w:r>
      <w:r>
        <w:softHyphen/>
        <w:t>но</w:t>
      </w:r>
      <w:r>
        <w:softHyphen/>
        <w:t>зойських морфолітогоризонтів вказують на прогресу</w:t>
      </w:r>
      <w:r>
        <w:softHyphen/>
        <w:t>ю</w:t>
      </w:r>
      <w:r>
        <w:softHyphen/>
      </w:r>
      <w:r>
        <w:softHyphen/>
        <w:t>че змен</w:t>
      </w:r>
      <w:r>
        <w:softHyphen/>
        <w:t>ше</w:t>
      </w:r>
      <w:r>
        <w:softHyphen/>
        <w:t>ння площі щита і збі</w:t>
      </w:r>
      <w:r>
        <w:softHyphen/>
        <w:t>льшення платформних западин – Прип’ятської (з P</w:t>
      </w:r>
      <w:r>
        <w:rPr>
          <w:vertAlign w:val="subscript"/>
        </w:rPr>
        <w:t>1-2</w:t>
      </w:r>
      <w:r>
        <w:t>) і Дніпровсько-Донецької (з К</w:t>
      </w:r>
      <w:r>
        <w:rPr>
          <w:vertAlign w:val="subscript"/>
        </w:rPr>
        <w:t>1</w:t>
      </w:r>
      <w:r>
        <w:t>). З кінця ме</w:t>
      </w:r>
      <w:r>
        <w:softHyphen/>
        <w:t>зо</w:t>
      </w:r>
      <w:r>
        <w:softHyphen/>
        <w:t>зою зменшується вплив Карпат</w:t>
      </w:r>
      <w:r>
        <w:softHyphen/>
        <w:t>ської ге</w:t>
      </w:r>
      <w:r>
        <w:softHyphen/>
      </w:r>
      <w:r>
        <w:softHyphen/>
      </w:r>
      <w:r>
        <w:softHyphen/>
        <w:t>осинклінальної об</w:t>
      </w:r>
      <w:r>
        <w:softHyphen/>
        <w:t>ла</w:t>
      </w:r>
      <w:r>
        <w:softHyphen/>
        <w:t>с</w:t>
      </w:r>
      <w:r>
        <w:softHyphen/>
      </w:r>
      <w:r>
        <w:softHyphen/>
        <w:t>ті (крім N</w:t>
      </w:r>
      <w:r>
        <w:rPr>
          <w:vertAlign w:val="subscript"/>
        </w:rPr>
        <w:t>1</w:t>
      </w:r>
      <w:r>
        <w:t xml:space="preserve"> і </w:t>
      </w:r>
      <w:r>
        <w:rPr>
          <w:lang w:val="en-US"/>
        </w:rPr>
        <w:t>Q</w:t>
      </w:r>
      <w:r>
        <w:t xml:space="preserve"> циклів), а з P збі</w:t>
      </w:r>
      <w:r>
        <w:softHyphen/>
        <w:t>льшуватись (крім N</w:t>
      </w:r>
      <w:r>
        <w:rPr>
          <w:vertAlign w:val="subscript"/>
        </w:rPr>
        <w:t>1</w:t>
      </w:r>
      <w:r>
        <w:t>) При</w:t>
      </w:r>
      <w:r>
        <w:softHyphen/>
        <w:t>чо</w:t>
      </w:r>
      <w:r>
        <w:softHyphen/>
        <w:t>рноморської підсистеми. Це викликало: асиметрію і перекоси по</w:t>
      </w:r>
      <w:r>
        <w:softHyphen/>
        <w:t>ве</w:t>
      </w:r>
      <w:r>
        <w:softHyphen/>
        <w:t>рхні щита і змі</w:t>
      </w:r>
      <w:r>
        <w:softHyphen/>
        <w:t>ни її нахилів; активізацію сис</w:t>
      </w:r>
      <w:r>
        <w:softHyphen/>
        <w:t>тем стиснення-розтягнення в те</w:t>
      </w:r>
      <w:r>
        <w:softHyphen/>
        <w:t>к</w:t>
      </w:r>
      <w:r>
        <w:softHyphen/>
        <w:t>то</w:t>
      </w:r>
      <w:r>
        <w:softHyphen/>
        <w:t>носфері щита; стійке існування тут стабільних зам</w:t>
      </w:r>
      <w:r>
        <w:softHyphen/>
        <w:t>к</w:t>
      </w:r>
      <w:r>
        <w:softHyphen/>
        <w:t>нутих сегментів і періодичне ви</w:t>
      </w:r>
      <w:r>
        <w:softHyphen/>
        <w:t>никненню за</w:t>
      </w:r>
      <w:r>
        <w:softHyphen/>
        <w:t>м</w:t>
      </w:r>
      <w:r>
        <w:softHyphen/>
        <w:t>к</w:t>
      </w:r>
      <w:r>
        <w:softHyphen/>
        <w:t>ну</w:t>
      </w:r>
      <w:r>
        <w:softHyphen/>
        <w:t>тих ділянок в історико-динамічних ба</w:t>
      </w:r>
      <w:r>
        <w:softHyphen/>
        <w:t>сейнових геоморфо</w:t>
      </w:r>
      <w:r>
        <w:softHyphen/>
        <w:t>сис</w:t>
      </w:r>
      <w:r>
        <w:softHyphen/>
        <w:t>те</w:t>
      </w:r>
      <w:r>
        <w:softHyphen/>
        <w:t xml:space="preserve">мах.     </w:t>
      </w:r>
    </w:p>
    <w:p w:rsidR="00E0070B" w:rsidRDefault="00E0070B" w:rsidP="00EA2122">
      <w:pPr>
        <w:pStyle w:val="25"/>
        <w:numPr>
          <w:ilvl w:val="0"/>
          <w:numId w:val="57"/>
        </w:numPr>
        <w:tabs>
          <w:tab w:val="clear" w:pos="360"/>
          <w:tab w:val="num" w:pos="0"/>
        </w:tabs>
        <w:spacing w:after="0" w:line="240" w:lineRule="auto"/>
        <w:ind w:left="0" w:firstLine="851"/>
        <w:jc w:val="both"/>
      </w:pPr>
      <w:r>
        <w:t>Сучасну функціональну динаміку історико-динамічних басейнових ге</w:t>
      </w:r>
      <w:r>
        <w:softHyphen/>
        <w:t>о</w:t>
      </w:r>
      <w:r>
        <w:softHyphen/>
      </w:r>
      <w:r>
        <w:softHyphen/>
        <w:t>мо</w:t>
      </w:r>
      <w:r>
        <w:softHyphen/>
        <w:t>р</w:t>
      </w:r>
      <w:r>
        <w:softHyphen/>
      </w:r>
      <w:r>
        <w:softHyphen/>
        <w:t>фо</w:t>
      </w:r>
      <w:r>
        <w:softHyphen/>
      </w:r>
      <w:r>
        <w:softHyphen/>
        <w:t>систем ви</w:t>
      </w:r>
      <w:r>
        <w:softHyphen/>
      </w:r>
      <w:r>
        <w:softHyphen/>
      </w:r>
      <w:r>
        <w:softHyphen/>
        <w:t>з</w:t>
      </w:r>
      <w:r>
        <w:softHyphen/>
      </w:r>
      <w:r>
        <w:softHyphen/>
      </w:r>
      <w:r>
        <w:softHyphen/>
        <w:t>на</w:t>
      </w:r>
      <w:r>
        <w:softHyphen/>
        <w:t>чають співвідношення гіпергенного, верхнього і ни</w:t>
      </w:r>
      <w:r>
        <w:softHyphen/>
      </w:r>
      <w:r>
        <w:softHyphen/>
        <w:t>ж</w:t>
      </w:r>
      <w:r>
        <w:softHyphen/>
        <w:t>нь</w:t>
      </w:r>
      <w:r>
        <w:softHyphen/>
        <w:t>о</w:t>
      </w:r>
      <w:r>
        <w:softHyphen/>
        <w:t>го по</w:t>
      </w:r>
      <w:r>
        <w:softHyphen/>
      </w:r>
      <w:r>
        <w:softHyphen/>
        <w:t>хо</w:t>
      </w:r>
      <w:r>
        <w:softHyphen/>
        <w:t>ваних го</w:t>
      </w:r>
      <w:r>
        <w:softHyphen/>
      </w:r>
      <w:r>
        <w:softHyphen/>
        <w:t>ризон</w:t>
      </w:r>
      <w:r>
        <w:softHyphen/>
        <w:t>тів її морфо</w:t>
      </w:r>
      <w:r>
        <w:softHyphen/>
        <w:t>літодинаміч</w:t>
      </w:r>
      <w:r>
        <w:softHyphen/>
        <w:t>ного потоків (вертикальна структу</w:t>
      </w:r>
      <w:r>
        <w:softHyphen/>
      </w:r>
      <w:r>
        <w:softHyphen/>
        <w:t>ра), вну</w:t>
      </w:r>
      <w:r>
        <w:softHyphen/>
      </w:r>
      <w:r>
        <w:softHyphen/>
        <w:t>трішня фор</w:t>
      </w:r>
      <w:r>
        <w:softHyphen/>
        <w:t>ма морфолітокомплексів (горизонтальна структура), історико-фун</w:t>
      </w:r>
      <w:r>
        <w:softHyphen/>
        <w:t>к</w:t>
      </w:r>
      <w:r>
        <w:softHyphen/>
        <w:t>ціональну ди</w:t>
      </w:r>
      <w:r>
        <w:softHyphen/>
        <w:t>на</w:t>
      </w:r>
      <w:r>
        <w:softHyphen/>
        <w:t>мі</w:t>
      </w:r>
      <w:r>
        <w:softHyphen/>
        <w:t>ку характеризує співвідношення дисипативних функцій: інтен</w:t>
      </w:r>
      <w:r>
        <w:softHyphen/>
        <w:t>си</w:t>
      </w:r>
      <w:r>
        <w:softHyphen/>
        <w:t>вні (не ін</w:t>
      </w:r>
      <w:r>
        <w:softHyphen/>
        <w:t>те</w:t>
      </w:r>
      <w:r>
        <w:softHyphen/>
        <w:t>н</w:t>
      </w:r>
      <w:r>
        <w:softHyphen/>
        <w:t>сивні); ви</w:t>
      </w:r>
      <w:r>
        <w:softHyphen/>
        <w:t>тримані (не витримані) напрямки тра</w:t>
      </w:r>
      <w:r>
        <w:softHyphen/>
        <w:t>нзиту; розвину</w:t>
      </w:r>
      <w:r>
        <w:softHyphen/>
        <w:t>ті (не, по різному розвинуті) те</w:t>
      </w:r>
      <w:r>
        <w:softHyphen/>
        <w:t>рмінали; без або із зна</w:t>
      </w:r>
      <w:r>
        <w:softHyphen/>
        <w:t>ч</w:t>
      </w:r>
      <w:r>
        <w:softHyphen/>
        <w:t>ними пере</w:t>
      </w:r>
      <w:r>
        <w:softHyphen/>
        <w:t>бу</w:t>
      </w:r>
      <w:r>
        <w:softHyphen/>
        <w:t>до</w:t>
      </w:r>
      <w:r>
        <w:softHyphen/>
        <w:t>ва</w:t>
      </w:r>
      <w:r>
        <w:softHyphen/>
        <w:t>ми, за якими во</w:t>
      </w:r>
      <w:r>
        <w:softHyphen/>
        <w:t>ни поділяю</w:t>
      </w:r>
      <w:r>
        <w:softHyphen/>
        <w:t>ть</w:t>
      </w:r>
      <w:r>
        <w:softHyphen/>
      </w:r>
      <w:r>
        <w:softHyphen/>
      </w:r>
      <w:r>
        <w:softHyphen/>
      </w:r>
      <w:r>
        <w:softHyphen/>
        <w:t>ся на 7 категорій. Планетарні чинники, зокрема сила Коріоліса, вик</w:t>
      </w:r>
      <w:r>
        <w:softHyphen/>
        <w:t>ли</w:t>
      </w:r>
      <w:r>
        <w:softHyphen/>
        <w:t>кали зміщення на за</w:t>
      </w:r>
      <w:r>
        <w:softHyphen/>
      </w:r>
      <w:r>
        <w:softHyphen/>
        <w:t>хід еле</w:t>
      </w:r>
      <w:r>
        <w:softHyphen/>
      </w:r>
      <w:r>
        <w:softHyphen/>
        <w:t>ментів долинної формації в історико-динамічних ба</w:t>
      </w:r>
      <w:r>
        <w:softHyphen/>
        <w:t>се</w:t>
      </w:r>
      <w:r>
        <w:softHyphen/>
        <w:t>й</w:t>
      </w:r>
      <w:r>
        <w:softHyphen/>
        <w:t>нових геоморфо</w:t>
      </w:r>
      <w:r>
        <w:softHyphen/>
        <w:t>си</w:t>
      </w:r>
      <w:r>
        <w:softHyphen/>
        <w:t>стемах Ук</w:t>
      </w:r>
      <w:r>
        <w:softHyphen/>
      </w:r>
      <w:r>
        <w:softHyphen/>
      </w:r>
      <w:r>
        <w:softHyphen/>
      </w:r>
      <w:r>
        <w:softHyphen/>
        <w:t>ра</w:t>
      </w:r>
      <w:r>
        <w:softHyphen/>
        <w:t>їнського щита в мікроцикли розвитку, але це ко</w:t>
      </w:r>
      <w:r>
        <w:softHyphen/>
        <w:t>н</w:t>
      </w:r>
      <w:r>
        <w:softHyphen/>
        <w:t>тролювалось ре</w:t>
      </w:r>
      <w:r>
        <w:softHyphen/>
        <w:t>гі</w:t>
      </w:r>
      <w:r>
        <w:softHyphen/>
        <w:t>о</w:t>
      </w:r>
      <w:r>
        <w:softHyphen/>
        <w:t>нальними і ло</w:t>
      </w:r>
      <w:r>
        <w:softHyphen/>
        <w:t>ка</w:t>
      </w:r>
      <w:r>
        <w:softHyphen/>
      </w:r>
      <w:r>
        <w:softHyphen/>
        <w:t>льними чинниками (тектонічними).</w:t>
      </w:r>
    </w:p>
    <w:p w:rsidR="00E0070B" w:rsidRDefault="00E0070B" w:rsidP="00EA2122">
      <w:pPr>
        <w:pStyle w:val="25"/>
        <w:numPr>
          <w:ilvl w:val="0"/>
          <w:numId w:val="57"/>
        </w:numPr>
        <w:tabs>
          <w:tab w:val="clear" w:pos="360"/>
          <w:tab w:val="num" w:pos="0"/>
        </w:tabs>
        <w:spacing w:after="0" w:line="240" w:lineRule="auto"/>
        <w:ind w:left="0" w:firstLine="851"/>
        <w:jc w:val="both"/>
      </w:pPr>
      <w:r>
        <w:t>Басейновий тип організації морфолі</w:t>
      </w:r>
      <w:r>
        <w:softHyphen/>
        <w:t>то</w:t>
      </w:r>
      <w:r>
        <w:softHyphen/>
        <w:t>динамічного потоку, проявле</w:t>
      </w:r>
      <w:r>
        <w:softHyphen/>
        <w:t>ний в досліджених історико-динамічних геоморфосистемах пе</w:t>
      </w:r>
      <w:r>
        <w:softHyphen/>
        <w:t>ре</w:t>
      </w:r>
      <w:r>
        <w:softHyphen/>
        <w:t>да</w:t>
      </w:r>
      <w:r>
        <w:softHyphen/>
        <w:t>вався також лі</w:t>
      </w:r>
      <w:r>
        <w:softHyphen/>
        <w:t>то</w:t>
      </w:r>
      <w:r>
        <w:softHyphen/>
        <w:t>ло</w:t>
      </w:r>
      <w:r>
        <w:softHyphen/>
        <w:t>гі</w:t>
      </w:r>
      <w:r>
        <w:softHyphen/>
        <w:t>ч</w:t>
      </w:r>
      <w:r>
        <w:softHyphen/>
        <w:t>ним, геохімічним, мі</w:t>
      </w:r>
      <w:r>
        <w:softHyphen/>
        <w:t>не</w:t>
      </w:r>
      <w:r>
        <w:softHyphen/>
        <w:t>ра</w:t>
      </w:r>
      <w:r>
        <w:softHyphen/>
        <w:t>ль</w:t>
      </w:r>
      <w:r>
        <w:softHyphen/>
        <w:t>ним, ландшафтним складникам геологічних і гео</w:t>
      </w:r>
      <w:r>
        <w:softHyphen/>
        <w:t>г</w:t>
      </w:r>
      <w:r>
        <w:softHyphen/>
        <w:t>ра</w:t>
      </w:r>
      <w:r>
        <w:softHyphen/>
        <w:t>фі</w:t>
      </w:r>
      <w:r>
        <w:softHyphen/>
        <w:t>ч</w:t>
      </w:r>
      <w:r>
        <w:softHyphen/>
        <w:t xml:space="preserve">них систем. </w:t>
      </w:r>
    </w:p>
    <w:p w:rsidR="00E0070B" w:rsidRDefault="00E0070B" w:rsidP="00EA2122">
      <w:pPr>
        <w:pStyle w:val="25"/>
        <w:numPr>
          <w:ilvl w:val="0"/>
          <w:numId w:val="57"/>
        </w:numPr>
        <w:tabs>
          <w:tab w:val="clear" w:pos="360"/>
          <w:tab w:val="num" w:pos="0"/>
        </w:tabs>
        <w:spacing w:after="0" w:line="240" w:lineRule="auto"/>
        <w:ind w:left="0" w:firstLine="851"/>
        <w:jc w:val="both"/>
      </w:pPr>
      <w:r>
        <w:t>Всюдність, просторова і структурна сталість історико-дина</w:t>
      </w:r>
      <w:r>
        <w:softHyphen/>
        <w:t>мічних басе</w:t>
      </w:r>
      <w:r>
        <w:softHyphen/>
        <w:t>й</w:t>
      </w:r>
      <w:r>
        <w:softHyphen/>
        <w:t>но</w:t>
      </w:r>
      <w:r>
        <w:softHyphen/>
        <w:t>вих геоморфосистем відкриває значні можливості для їх практичного ви</w:t>
      </w:r>
      <w:r>
        <w:softHyphen/>
        <w:t>ко</w:t>
      </w:r>
      <w:r>
        <w:softHyphen/>
        <w:t>рис</w:t>
      </w:r>
      <w:r>
        <w:softHyphen/>
        <w:t>та</w:t>
      </w:r>
      <w:r>
        <w:softHyphen/>
      </w:r>
      <w:r>
        <w:softHyphen/>
        <w:t>н</w:t>
      </w:r>
      <w:r>
        <w:softHyphen/>
        <w:t>ня. Так, вони дозволяють складати більш обгрунтовані прогнози нега</w:t>
      </w:r>
      <w:r>
        <w:softHyphen/>
        <w:t>ти</w:t>
      </w:r>
      <w:r>
        <w:softHyphen/>
        <w:t>в</w:t>
      </w:r>
      <w:r>
        <w:softHyphen/>
        <w:t>них наслі</w:t>
      </w:r>
      <w:r>
        <w:softHyphen/>
        <w:t>д</w:t>
      </w:r>
      <w:r>
        <w:softHyphen/>
      </w:r>
      <w:r>
        <w:softHyphen/>
        <w:t>ків гос</w:t>
      </w:r>
      <w:r>
        <w:softHyphen/>
        <w:t>по</w:t>
      </w:r>
      <w:r>
        <w:softHyphen/>
        <w:t>да</w:t>
      </w:r>
      <w:r>
        <w:softHyphen/>
        <w:t>р</w:t>
      </w:r>
      <w:r>
        <w:softHyphen/>
        <w:t>сь</w:t>
      </w:r>
      <w:r>
        <w:softHyphen/>
        <w:t>кої діяльності для навколишнього середовища, зокрема ро</w:t>
      </w:r>
      <w:r>
        <w:softHyphen/>
        <w:t>з</w:t>
      </w:r>
      <w:r>
        <w:softHyphen/>
      </w:r>
      <w:r>
        <w:softHyphen/>
        <w:t>по</w:t>
      </w:r>
      <w:r>
        <w:softHyphen/>
        <w:t>в</w:t>
      </w:r>
      <w:r>
        <w:softHyphen/>
        <w:t>сю</w:t>
      </w:r>
      <w:r>
        <w:softHyphen/>
        <w:t>д</w:t>
      </w:r>
      <w:r>
        <w:softHyphen/>
        <w:t>ження хімічних те</w:t>
      </w:r>
      <w:r>
        <w:softHyphen/>
        <w:t>х</w:t>
      </w:r>
      <w:r>
        <w:softHyphen/>
        <w:t>но</w:t>
      </w:r>
      <w:r>
        <w:softHyphen/>
        <w:t>ге</w:t>
      </w:r>
      <w:r>
        <w:softHyphen/>
        <w:t>нних забруднень, виявленими в геоморфо</w:t>
      </w:r>
      <w:r>
        <w:softHyphen/>
        <w:t>лі</w:t>
      </w:r>
      <w:r>
        <w:softHyphen/>
        <w:t>то</w:t>
      </w:r>
      <w:r>
        <w:softHyphen/>
        <w:t>сфері мор</w:t>
      </w:r>
      <w:r>
        <w:softHyphen/>
        <w:t>фо</w:t>
      </w:r>
      <w:r>
        <w:softHyphen/>
        <w:t>літотунелями, морфо</w:t>
      </w:r>
      <w:r>
        <w:softHyphen/>
        <w:t>лі</w:t>
      </w:r>
      <w:r>
        <w:softHyphen/>
        <w:t>то</w:t>
      </w:r>
      <w:r>
        <w:softHyphen/>
        <w:t>ба</w:t>
      </w:r>
      <w:r>
        <w:softHyphen/>
        <w:t>р’єрами і морфолітопастками. Про</w:t>
      </w:r>
      <w:r>
        <w:softHyphen/>
        <w:t>ве</w:t>
      </w:r>
      <w:r>
        <w:softHyphen/>
        <w:t>де</w:t>
      </w:r>
      <w:r>
        <w:softHyphen/>
        <w:t>ні до</w:t>
      </w:r>
      <w:r>
        <w:softHyphen/>
        <w:t>слід</w:t>
      </w:r>
      <w:r>
        <w:softHyphen/>
        <w:t>же</w:t>
      </w:r>
      <w:r>
        <w:softHyphen/>
        <w:t>н</w:t>
      </w:r>
      <w:r>
        <w:softHyphen/>
        <w:t>ня показують, що в окремих підсистемах існує: Прип’ят</w:t>
      </w:r>
      <w:r>
        <w:softHyphen/>
        <w:t>ській – се</w:t>
      </w:r>
      <w:r>
        <w:softHyphen/>
        <w:t>ре</w:t>
      </w:r>
      <w:r>
        <w:softHyphen/>
        <w:t>д</w:t>
      </w:r>
      <w:r>
        <w:softHyphen/>
        <w:t>ня і висока ві</w:t>
      </w:r>
      <w:r>
        <w:softHyphen/>
        <w:t>рогідність їх накопичення та виносу на пів</w:t>
      </w:r>
      <w:r>
        <w:softHyphen/>
        <w:t>ніч; Дніпровсько - Донецькій – на</w:t>
      </w:r>
      <w:r>
        <w:softHyphen/>
        <w:t>ко</w:t>
      </w:r>
      <w:r>
        <w:softHyphen/>
        <w:t>пи</w:t>
      </w:r>
      <w:r>
        <w:softHyphen/>
        <w:t>чення та виносу в долину Дніпра; Причорноморській і південно-східній Дні</w:t>
      </w:r>
      <w:r>
        <w:softHyphen/>
        <w:t>с</w:t>
      </w:r>
      <w:r>
        <w:softHyphen/>
        <w:t>т</w:t>
      </w:r>
      <w:r>
        <w:softHyphen/>
        <w:t>ря</w:t>
      </w:r>
      <w:r>
        <w:softHyphen/>
      </w:r>
      <w:r>
        <w:softHyphen/>
        <w:t xml:space="preserve">нській </w:t>
      </w:r>
      <w:r>
        <w:lastRenderedPageBreak/>
        <w:t>- значного виносу на південь; північно-західній Дністрянській підсистемі – пе</w:t>
      </w:r>
      <w:r>
        <w:softHyphen/>
      </w:r>
      <w:r>
        <w:softHyphen/>
        <w:t>ре</w:t>
      </w:r>
      <w:r>
        <w:softHyphen/>
        <w:t>міщення їх річками і нако</w:t>
      </w:r>
      <w:r>
        <w:softHyphen/>
        <w:t>пичення в че</w:t>
      </w:r>
      <w:r>
        <w:softHyphen/>
        <w:t>твертинному і на по</w:t>
      </w:r>
      <w:r>
        <w:softHyphen/>
        <w:t>ве</w:t>
      </w:r>
      <w:r>
        <w:softHyphen/>
        <w:t>рхні вер</w:t>
      </w:r>
      <w:r>
        <w:softHyphen/>
        <w:t>хньо</w:t>
      </w:r>
      <w:r>
        <w:softHyphen/>
        <w:t>крей</w:t>
      </w:r>
      <w:r>
        <w:softHyphen/>
      </w:r>
      <w:r>
        <w:softHyphen/>
        <w:t>до</w:t>
      </w:r>
      <w:r>
        <w:softHyphen/>
        <w:t>во</w:t>
      </w:r>
      <w:r>
        <w:softHyphen/>
        <w:t>го морфолітогоризонтів. Побудовані прогнозні карти тех</w:t>
      </w:r>
      <w:r>
        <w:softHyphen/>
        <w:t>но</w:t>
      </w:r>
      <w:r>
        <w:softHyphen/>
        <w:t>ге</w:t>
      </w:r>
      <w:r>
        <w:softHyphen/>
        <w:t>н</w:t>
      </w:r>
      <w:r>
        <w:softHyphen/>
        <w:t>но</w:t>
      </w:r>
      <w:r>
        <w:softHyphen/>
        <w:t>го за</w:t>
      </w:r>
      <w:r>
        <w:softHyphen/>
        <w:t>бру</w:t>
      </w:r>
      <w:r>
        <w:softHyphen/>
        <w:t>днення, на наш погляд, необ</w:t>
      </w:r>
      <w:r>
        <w:softHyphen/>
        <w:t>хі</w:t>
      </w:r>
      <w:r>
        <w:softHyphen/>
        <w:t>дно враховувати і в окремих проектах і в за</w:t>
      </w:r>
      <w:r>
        <w:softHyphen/>
        <w:t>га</w:t>
      </w:r>
      <w:r>
        <w:softHyphen/>
        <w:t>льній стратегії природокористування, природоохоронній діяльності то</w:t>
      </w:r>
      <w:r>
        <w:softHyphen/>
        <w:t xml:space="preserve">що. </w:t>
      </w:r>
    </w:p>
    <w:p w:rsidR="00E0070B" w:rsidRDefault="00E0070B" w:rsidP="00EA2122">
      <w:pPr>
        <w:pStyle w:val="25"/>
        <w:numPr>
          <w:ilvl w:val="0"/>
          <w:numId w:val="57"/>
        </w:numPr>
        <w:tabs>
          <w:tab w:val="clear" w:pos="360"/>
          <w:tab w:val="num" w:pos="0"/>
        </w:tabs>
        <w:spacing w:after="0" w:line="240" w:lineRule="auto"/>
        <w:ind w:left="0" w:firstLine="851"/>
        <w:jc w:val="both"/>
      </w:pPr>
      <w:r>
        <w:t>Вивчення будови і динаміки історико-динамічних басейнових гео</w:t>
      </w:r>
      <w:r>
        <w:softHyphen/>
        <w:t>мо</w:t>
      </w:r>
      <w:r>
        <w:softHyphen/>
        <w:t>р</w:t>
      </w:r>
      <w:r>
        <w:softHyphen/>
        <w:t>фо</w:t>
      </w:r>
      <w:r>
        <w:softHyphen/>
      </w:r>
      <w:r>
        <w:softHyphen/>
        <w:t>си</w:t>
      </w:r>
      <w:r>
        <w:softHyphen/>
        <w:t>с</w:t>
      </w:r>
      <w:r>
        <w:softHyphen/>
        <w:t>тем показують їх вплив на формування осадочних корисних копалин. Ви</w:t>
      </w:r>
      <w:r>
        <w:softHyphen/>
        <w:t>яв</w:t>
      </w:r>
      <w:r>
        <w:softHyphen/>
        <w:t>ле</w:t>
      </w:r>
      <w:r>
        <w:softHyphen/>
      </w:r>
      <w:r>
        <w:softHyphen/>
        <w:t>ні при ць</w:t>
      </w:r>
      <w:r>
        <w:softHyphen/>
        <w:t>о</w:t>
      </w:r>
      <w:r>
        <w:softHyphen/>
        <w:t>му додаткові критерії повинні враховуватись при проведенні про</w:t>
      </w:r>
      <w:r>
        <w:softHyphen/>
        <w:t>г</w:t>
      </w:r>
      <w:r>
        <w:softHyphen/>
        <w:t>нозно-по</w:t>
      </w:r>
      <w:r>
        <w:softHyphen/>
        <w:t>шу</w:t>
      </w:r>
      <w:r>
        <w:softHyphen/>
        <w:t>кових і розвідувальних робіт.</w:t>
      </w:r>
    </w:p>
    <w:p w:rsidR="00E0070B" w:rsidRDefault="00E0070B" w:rsidP="00E0070B">
      <w:pPr>
        <w:pStyle w:val="affffffff1"/>
        <w:ind w:firstLine="851"/>
        <w:jc w:val="both"/>
        <w:rPr>
          <w:b/>
        </w:rPr>
      </w:pPr>
    </w:p>
    <w:p w:rsidR="00E0070B" w:rsidRDefault="00E0070B" w:rsidP="00E0070B">
      <w:pPr>
        <w:pStyle w:val="1"/>
        <w:ind w:firstLine="851"/>
        <w:rPr>
          <w:sz w:val="28"/>
        </w:rPr>
      </w:pPr>
      <w:r>
        <w:rPr>
          <w:sz w:val="28"/>
        </w:rPr>
        <w:t>СПИСОК НАУКОВИХ ПУБЛІКАЦІЙ ПО ТЕМІ ДИСЕРТАЦІЇ</w:t>
      </w:r>
    </w:p>
    <w:p w:rsidR="00E0070B" w:rsidRDefault="00E0070B" w:rsidP="00E0070B">
      <w:pPr>
        <w:ind w:firstLine="851"/>
        <w:jc w:val="center"/>
        <w:rPr>
          <w:b/>
        </w:rPr>
      </w:pPr>
    </w:p>
    <w:p w:rsidR="00E0070B" w:rsidRDefault="00E0070B" w:rsidP="00E0070B">
      <w:pPr>
        <w:ind w:firstLine="851"/>
        <w:jc w:val="center"/>
      </w:pPr>
      <w:r>
        <w:t>Статті:</w:t>
      </w:r>
    </w:p>
    <w:p w:rsidR="00E0070B" w:rsidRDefault="00E0070B" w:rsidP="00E0070B">
      <w:pPr>
        <w:ind w:firstLine="851"/>
        <w:jc w:val="both"/>
      </w:pPr>
    </w:p>
    <w:p w:rsidR="00E0070B" w:rsidRDefault="00E0070B" w:rsidP="00E0070B">
      <w:pPr>
        <w:ind w:firstLine="851"/>
        <w:jc w:val="both"/>
      </w:pPr>
      <w:r>
        <w:t>1.Комлев А.А., Кошик Ю.А. Древние долинные комплексы - тип при</w:t>
      </w:r>
      <w:r>
        <w:softHyphen/>
        <w:t>род</w:t>
      </w:r>
      <w:r>
        <w:softHyphen/>
        <w:t>ной иерархической системы // Симметрия рельефа. Сб. научн. трудов. - М.: Наука. - 1992. - С.234-239 (автору належить класифікація долин).</w:t>
      </w:r>
    </w:p>
    <w:p w:rsidR="00E0070B" w:rsidRDefault="00E0070B" w:rsidP="00E0070B">
      <w:pPr>
        <w:ind w:firstLine="851"/>
        <w:jc w:val="both"/>
      </w:pPr>
      <w:r>
        <w:t>2. Комлєв О.О., Кошик Ю.О., Тимофеєв В.М. Вираженість давніх по</w:t>
      </w:r>
      <w:r>
        <w:softHyphen/>
        <w:t>хова</w:t>
      </w:r>
      <w:r>
        <w:softHyphen/>
        <w:t>них до</w:t>
      </w:r>
      <w:r>
        <w:softHyphen/>
      </w:r>
      <w:r>
        <w:softHyphen/>
        <w:t>лин у сучасному рельєфі Житомирського Полісся // Вісник КДУ. Геогра</w:t>
      </w:r>
      <w:r>
        <w:softHyphen/>
        <w:t>фія.-К.: 1989.-Вип.31.- С. 53-56 (автору належить класифікація долин).</w:t>
      </w:r>
    </w:p>
    <w:p w:rsidR="00E0070B" w:rsidRDefault="00E0070B" w:rsidP="00E0070B">
      <w:pPr>
        <w:pStyle w:val="affffffff1"/>
        <w:tabs>
          <w:tab w:val="num" w:pos="0"/>
        </w:tabs>
        <w:ind w:firstLine="851"/>
        <w:jc w:val="both"/>
        <w:rPr>
          <w:b/>
        </w:rPr>
      </w:pPr>
      <w:r>
        <w:rPr>
          <w:b/>
        </w:rPr>
        <w:t>3. Бортник С.Ю., Комлєв О.О., Кошик Ю.О., Тимофеєв В.М., Цвелих Є.М. Дос</w:t>
      </w:r>
      <w:r>
        <w:rPr>
          <w:b/>
        </w:rPr>
        <w:softHyphen/>
        <w:t>від проведення великомасштабних палеогеоморфологічних досліджень в ме</w:t>
      </w:r>
      <w:r>
        <w:rPr>
          <w:b/>
        </w:rPr>
        <w:softHyphen/>
        <w:t>жах 30</w:t>
      </w:r>
      <w:r>
        <w:rPr>
          <w:b/>
        </w:rPr>
        <w:softHyphen/>
        <w:t>-кілометрової зони ЧАЕС // Вісник КДУ. Географія. - 1993.- Вип.40 - С.63-69 (ав</w:t>
      </w:r>
      <w:r>
        <w:rPr>
          <w:b/>
        </w:rPr>
        <w:softHyphen/>
        <w:t>то</w:t>
      </w:r>
      <w:r>
        <w:rPr>
          <w:b/>
        </w:rPr>
        <w:softHyphen/>
        <w:t>ру належить класифікація пасток).</w:t>
      </w:r>
    </w:p>
    <w:p w:rsidR="00E0070B" w:rsidRDefault="00E0070B" w:rsidP="00E0070B">
      <w:pPr>
        <w:pStyle w:val="25"/>
        <w:tabs>
          <w:tab w:val="num" w:pos="426"/>
        </w:tabs>
        <w:ind w:left="0" w:firstLine="851"/>
      </w:pPr>
      <w:r>
        <w:t>4. Герасименко Т.І., Комлєв О.О., Кошик Ю. О. До питання про палеогео</w:t>
      </w:r>
      <w:r>
        <w:softHyphen/>
        <w:t>мо</w:t>
      </w:r>
      <w:r>
        <w:softHyphen/>
        <w:t>р</w:t>
      </w:r>
      <w:r>
        <w:softHyphen/>
        <w:t>фо</w:t>
      </w:r>
      <w:r>
        <w:softHyphen/>
      </w:r>
      <w:r>
        <w:softHyphen/>
        <w:t>логічні передумови міграції радіонуклідів // Укр. геогр. журн. -1995.-№1-2. - С. 44-47 (автору належить класифікація пасток).</w:t>
      </w:r>
    </w:p>
    <w:p w:rsidR="00E0070B" w:rsidRDefault="00E0070B" w:rsidP="00E0070B">
      <w:pPr>
        <w:ind w:firstLine="851"/>
        <w:jc w:val="both"/>
      </w:pPr>
      <w:r>
        <w:t>5. Комлєв О.О. Мезозой-кайнозойський долинний морфолітогенез і “до</w:t>
      </w:r>
      <w:r>
        <w:softHyphen/>
        <w:t>ли</w:t>
      </w:r>
      <w:r>
        <w:softHyphen/>
        <w:t>н</w:t>
      </w:r>
      <w:r>
        <w:softHyphen/>
        <w:t xml:space="preserve">ні  формації” Українського щита: теоретичний, гносеологічний і прикладний </w:t>
      </w:r>
      <w:r>
        <w:softHyphen/>
        <w:t>ас</w:t>
      </w:r>
      <w:r>
        <w:softHyphen/>
        <w:t>пе</w:t>
      </w:r>
      <w:r>
        <w:softHyphen/>
        <w:t>кти // Вісник КУ. Географія. – 1995. - Вип. 41. - С.75-84.</w:t>
      </w:r>
    </w:p>
    <w:p w:rsidR="00E0070B" w:rsidRDefault="00E0070B" w:rsidP="00E0070B">
      <w:pPr>
        <w:ind w:firstLine="851"/>
        <w:jc w:val="both"/>
      </w:pPr>
      <w:r>
        <w:t>6. Комлєв О.О. Про основні поняття і проблеми палеогеоморфології // Укр. геогр. журн. - 1997. - №3. - С. 59-63.</w:t>
      </w:r>
    </w:p>
    <w:p w:rsidR="00E0070B" w:rsidRDefault="00E0070B" w:rsidP="00E0070B">
      <w:pPr>
        <w:ind w:firstLine="851"/>
        <w:jc w:val="both"/>
      </w:pPr>
      <w:r>
        <w:t xml:space="preserve">7. Погорільчук Н.М., Комлєв О.О., Філоненко Ю.М. Принципи складання, зміст і призначення еколого-палеогеоморфологічних карт // Вісн. КДУ. Географія. – 1997. - Вип.42. - С.41-47 (автору належить ідея створених карт). </w:t>
      </w:r>
    </w:p>
    <w:p w:rsidR="00E0070B" w:rsidRDefault="00E0070B" w:rsidP="00E0070B">
      <w:pPr>
        <w:pStyle w:val="affffffff1"/>
        <w:ind w:firstLine="851"/>
        <w:jc w:val="both"/>
        <w:rPr>
          <w:b/>
        </w:rPr>
      </w:pPr>
      <w:r>
        <w:rPr>
          <w:b/>
        </w:rPr>
        <w:t>8. Комлєв О.О. Планетарний морфолітогенез і геоморфолітосфера // Ук</w:t>
      </w:r>
      <w:r>
        <w:rPr>
          <w:b/>
        </w:rPr>
        <w:softHyphen/>
        <w:t>ра</w:t>
      </w:r>
      <w:r>
        <w:rPr>
          <w:b/>
        </w:rPr>
        <w:softHyphen/>
        <w:t>їн</w:t>
      </w:r>
      <w:r>
        <w:rPr>
          <w:b/>
        </w:rPr>
        <w:softHyphen/>
        <w:t>ська ге</w:t>
      </w:r>
      <w:r>
        <w:rPr>
          <w:b/>
        </w:rPr>
        <w:softHyphen/>
        <w:t>оморфологія: стан і перспективи. Мат-ли наук. конф.</w:t>
      </w:r>
      <w:r>
        <w:t xml:space="preserve"> - </w:t>
      </w:r>
      <w:r>
        <w:rPr>
          <w:b/>
        </w:rPr>
        <w:t>Львів: Меркатор.- 1997. - С. 41-45.</w:t>
      </w:r>
    </w:p>
    <w:p w:rsidR="00E0070B" w:rsidRDefault="00E0070B" w:rsidP="00E0070B">
      <w:pPr>
        <w:ind w:firstLine="851"/>
        <w:jc w:val="both"/>
      </w:pPr>
      <w:r>
        <w:lastRenderedPageBreak/>
        <w:t>9. Комлєв О.О. Деякі результати досліджень мезозой-кайнозойської до</w:t>
      </w:r>
      <w:r>
        <w:softHyphen/>
        <w:t>ли</w:t>
      </w:r>
      <w:r>
        <w:softHyphen/>
        <w:t>н</w:t>
      </w:r>
      <w:r>
        <w:softHyphen/>
        <w:t>ної формації рівнинно-платформної частини  України // Вісник КНУ. Географія. – 1999. - Вип.44. - С.28-31.</w:t>
      </w:r>
    </w:p>
    <w:p w:rsidR="00E0070B" w:rsidRDefault="00E0070B" w:rsidP="00E0070B">
      <w:pPr>
        <w:pStyle w:val="afffffffa"/>
        <w:ind w:firstLine="851"/>
      </w:pPr>
      <w:r>
        <w:t>10. Комлєв О.О. Про основні тенденції сучасної геоморфології і відпо</w:t>
      </w:r>
      <w:r>
        <w:softHyphen/>
        <w:t>ві</w:t>
      </w:r>
      <w:r>
        <w:softHyphen/>
        <w:t>д</w:t>
      </w:r>
      <w:r>
        <w:softHyphen/>
        <w:t>ність до них нових концепцій // Вісник КНУ. Географія. -1999. - Вип. 45.- С.49-50.</w:t>
      </w:r>
    </w:p>
    <w:p w:rsidR="00E0070B" w:rsidRDefault="00E0070B" w:rsidP="00E0070B">
      <w:pPr>
        <w:ind w:firstLine="851"/>
        <w:jc w:val="both"/>
      </w:pPr>
      <w:r>
        <w:t>11. Комлєв О.О. До проблеми синтезу традиційних і нових напрямків в ге</w:t>
      </w:r>
      <w:r>
        <w:softHyphen/>
        <w:t>о</w:t>
      </w:r>
      <w:r>
        <w:softHyphen/>
        <w:t>мор</w:t>
      </w:r>
      <w:r>
        <w:softHyphen/>
        <w:t>фології // Геоморфологія в Україні: новітні напрямки і завдання. Зб. наук. праць. - К.: Знання. –1999. - С.31-41.</w:t>
      </w:r>
    </w:p>
    <w:p w:rsidR="00E0070B" w:rsidRDefault="00E0070B" w:rsidP="00E0070B">
      <w:pPr>
        <w:ind w:firstLine="851"/>
        <w:jc w:val="both"/>
      </w:pPr>
      <w:r>
        <w:t>12. Комлєв О.О. Скрізні тенденції сучасної науки та їх вплив на розвиток ге</w:t>
      </w:r>
      <w:r>
        <w:softHyphen/>
        <w:t>оморфології // Мат-ли УІІІ з’їзду ГТ України “Україна та глобальні процеси: гео</w:t>
      </w:r>
      <w:r>
        <w:softHyphen/>
        <w:t>гра</w:t>
      </w:r>
      <w:r>
        <w:softHyphen/>
        <w:t>фі</w:t>
      </w:r>
      <w:r>
        <w:softHyphen/>
        <w:t>чний вимір”. - Київ-Луцьк: Вежа. - 2000. Т.1. - С.43-47.</w:t>
      </w:r>
    </w:p>
    <w:p w:rsidR="00E0070B" w:rsidRDefault="00E0070B" w:rsidP="00E0070B">
      <w:pPr>
        <w:pStyle w:val="affffffff1"/>
        <w:ind w:firstLine="851"/>
        <w:jc w:val="both"/>
        <w:rPr>
          <w:b/>
        </w:rPr>
      </w:pPr>
      <w:r>
        <w:rPr>
          <w:b/>
        </w:rPr>
        <w:t>13. Комлєв О.О. Складання карт басейнових історико-динамічних систем ре</w:t>
      </w:r>
      <w:r>
        <w:rPr>
          <w:b/>
        </w:rPr>
        <w:softHyphen/>
        <w:t>льєфу – напрямок геоморфологічного картографування // Картографія та вища школа. - К.: 2001.-  Вип.5. - С. 36-39.</w:t>
      </w:r>
    </w:p>
    <w:p w:rsidR="00E0070B" w:rsidRDefault="00E0070B" w:rsidP="00E0070B">
      <w:pPr>
        <w:pStyle w:val="affffffff1"/>
        <w:ind w:firstLine="851"/>
        <w:jc w:val="both"/>
        <w:rPr>
          <w:b/>
        </w:rPr>
      </w:pPr>
      <w:r>
        <w:rPr>
          <w:b/>
        </w:rPr>
        <w:t>14. Комлєв О.О., Філоненко Ю.М. Палеогеоморфологічні картографічні мо</w:t>
      </w:r>
      <w:r>
        <w:rPr>
          <w:b/>
        </w:rPr>
        <w:softHyphen/>
        <w:t>делі ба</w:t>
      </w:r>
      <w:r>
        <w:rPr>
          <w:b/>
        </w:rPr>
        <w:softHyphen/>
        <w:t>се</w:t>
      </w:r>
      <w:r>
        <w:rPr>
          <w:b/>
        </w:rPr>
        <w:softHyphen/>
        <w:t>йнової організації мезозой-кайнозойського осадочного чохла Право</w:t>
      </w:r>
      <w:r>
        <w:rPr>
          <w:b/>
        </w:rPr>
        <w:softHyphen/>
        <w:t>бе</w:t>
      </w:r>
      <w:r>
        <w:rPr>
          <w:b/>
        </w:rPr>
        <w:softHyphen/>
        <w:t>ре</w:t>
      </w:r>
      <w:r>
        <w:rPr>
          <w:b/>
        </w:rPr>
        <w:softHyphen/>
        <w:t>жжя Сере</w:t>
      </w:r>
      <w:r>
        <w:rPr>
          <w:b/>
        </w:rPr>
        <w:softHyphen/>
        <w:t>д</w:t>
      </w:r>
      <w:r>
        <w:rPr>
          <w:b/>
        </w:rPr>
        <w:softHyphen/>
        <w:t>нь</w:t>
      </w:r>
      <w:r>
        <w:rPr>
          <w:b/>
        </w:rPr>
        <w:softHyphen/>
        <w:t>ого Придніпров’я та прогноз його техногенного забруднення // Вісник КНУ. Географія. – 2001. - Вип.47- С.24-28 (автору нале</w:t>
      </w:r>
      <w:r>
        <w:rPr>
          <w:b/>
        </w:rPr>
        <w:softHyphen/>
        <w:t>жить ідея карт).</w:t>
      </w:r>
    </w:p>
    <w:p w:rsidR="00E0070B" w:rsidRDefault="00E0070B" w:rsidP="00E0070B">
      <w:pPr>
        <w:pStyle w:val="afffffffa"/>
        <w:ind w:firstLine="851"/>
      </w:pPr>
      <w:r>
        <w:rPr>
          <w:smallCaps/>
        </w:rPr>
        <w:t>15</w:t>
      </w:r>
      <w:r>
        <w:t>. Комлєв О.О., Погорільчук Н.М. Вивчення похованого рельєфу районів АЕС України // Наукові вісті (інституту менеджменту та економіки, м. Івано-Фра</w:t>
      </w:r>
      <w:r>
        <w:softHyphen/>
        <w:t>н</w:t>
      </w:r>
      <w:r>
        <w:softHyphen/>
        <w:t>ківськ). – 2002. - №2. - С.135-142 (автору належать висновки).</w:t>
      </w:r>
    </w:p>
    <w:p w:rsidR="00E0070B" w:rsidRDefault="00E0070B" w:rsidP="00E0070B">
      <w:pPr>
        <w:pStyle w:val="afffffffa"/>
        <w:ind w:firstLine="851"/>
      </w:pPr>
      <w:r>
        <w:t>16. Комлєв О.О. Басейнові історико-динамічні морфолітосистеми: па</w:t>
      </w:r>
      <w:r>
        <w:softHyphen/>
        <w:t>ле</w:t>
      </w:r>
      <w:r>
        <w:softHyphen/>
        <w:t>о</w:t>
      </w:r>
      <w:r>
        <w:softHyphen/>
        <w:t>гі</w:t>
      </w:r>
      <w:r>
        <w:softHyphen/>
        <w:t>дро</w:t>
      </w:r>
      <w:r>
        <w:softHyphen/>
      </w:r>
      <w:r>
        <w:softHyphen/>
        <w:t>ди</w:t>
      </w:r>
      <w:r>
        <w:softHyphen/>
      </w:r>
      <w:r>
        <w:softHyphen/>
        <w:t>на</w:t>
      </w:r>
      <w:r>
        <w:softHyphen/>
        <w:t>мі</w:t>
      </w:r>
      <w:r>
        <w:softHyphen/>
        <w:t>чні реконструкції і екологічні експертизи водогосподарських проектів // Гі</w:t>
      </w:r>
      <w:r>
        <w:softHyphen/>
        <w:t>дрологія, гідрохімія і гідроекологія. – 2001. - №2. - С.853-860.</w:t>
      </w:r>
    </w:p>
    <w:p w:rsidR="00E0070B" w:rsidRDefault="00E0070B" w:rsidP="00E0070B">
      <w:pPr>
        <w:pStyle w:val="afffffffa"/>
        <w:ind w:firstLine="851"/>
      </w:pPr>
      <w:r>
        <w:t>17. Комлєв О.О., Погорільчук Н.М. Напрямки  регіонального  аналізу  ба</w:t>
      </w:r>
      <w:r>
        <w:softHyphen/>
        <w:t>се</w:t>
      </w:r>
      <w:r>
        <w:softHyphen/>
        <w:t>й</w:t>
      </w:r>
      <w:r>
        <w:softHyphen/>
        <w:t>но</w:t>
      </w:r>
      <w:r>
        <w:softHyphen/>
        <w:t>вих  іс</w:t>
      </w:r>
      <w:r>
        <w:softHyphen/>
        <w:t>то</w:t>
      </w:r>
      <w:r>
        <w:softHyphen/>
        <w:t>ри</w:t>
      </w:r>
      <w:r>
        <w:softHyphen/>
        <w:t xml:space="preserve">ко-динамічних систем  морфолітогенезу  Волино-Поділля // Вісн. Львів. ун-ту. Географія. – 2001. - Вип.28.  - С.73-76 (автору належать висновки). </w:t>
      </w:r>
    </w:p>
    <w:p w:rsidR="00E0070B" w:rsidRDefault="00E0070B" w:rsidP="00E0070B">
      <w:pPr>
        <w:ind w:firstLine="851"/>
        <w:jc w:val="both"/>
      </w:pPr>
      <w:r>
        <w:t>18. Комлєв О.О. Рельєф Землі, еволюція геосфер і проблеми довкілля // За</w:t>
      </w:r>
      <w:r>
        <w:softHyphen/>
        <w:t>хист до</w:t>
      </w:r>
      <w:r>
        <w:softHyphen/>
        <w:t>в</w:t>
      </w:r>
      <w:r>
        <w:softHyphen/>
        <w:t>кі</w:t>
      </w:r>
      <w:r>
        <w:softHyphen/>
        <w:t>лля від антропогенного навантаження. - Харків-Кременчук: 2001. – Вип.4(6). -  С.11-20.</w:t>
      </w:r>
    </w:p>
    <w:p w:rsidR="00E0070B" w:rsidRDefault="00E0070B" w:rsidP="00E0070B">
      <w:pPr>
        <w:pStyle w:val="afffffffa"/>
        <w:ind w:firstLine="851"/>
        <w:rPr>
          <w:b/>
        </w:rPr>
      </w:pPr>
      <w:r>
        <w:t>19. Комлєв О.О. Особливості гранулометричного і речовинного складу іль</w:t>
      </w:r>
      <w:r>
        <w:softHyphen/>
        <w:t>мені</w:t>
      </w:r>
      <w:r>
        <w:softHyphen/>
        <w:t>ту ти</w:t>
      </w:r>
      <w:r>
        <w:softHyphen/>
        <w:t>танових розсипів Волині і реконструкції палеорельєфів басейнових мор</w:t>
      </w:r>
      <w:r>
        <w:softHyphen/>
        <w:t>фо</w:t>
      </w:r>
      <w:r>
        <w:softHyphen/>
      </w:r>
      <w:r>
        <w:softHyphen/>
        <w:t>літо</w:t>
      </w:r>
      <w:r>
        <w:softHyphen/>
        <w:t>сис</w:t>
      </w:r>
      <w:r>
        <w:softHyphen/>
        <w:t xml:space="preserve">тем // Вісн. КНУ. Геологія. -  2002. - № 21-22 - С.25-27. </w:t>
      </w:r>
    </w:p>
    <w:p w:rsidR="00E0070B" w:rsidRDefault="00E0070B" w:rsidP="00E0070B">
      <w:pPr>
        <w:ind w:firstLine="851"/>
        <w:jc w:val="both"/>
      </w:pPr>
      <w:r>
        <w:t>20. Комлєв О.О. Карти статики геоморфолітосфери як основа її стру</w:t>
      </w:r>
      <w:r>
        <w:softHyphen/>
        <w:t>к</w:t>
      </w:r>
      <w:r>
        <w:softHyphen/>
        <w:t>ту</w:t>
      </w:r>
      <w:r>
        <w:softHyphen/>
        <w:t>р</w:t>
      </w:r>
      <w:r>
        <w:softHyphen/>
        <w:t>но-фун</w:t>
      </w:r>
      <w:r>
        <w:softHyphen/>
        <w:t>к</w:t>
      </w:r>
      <w:r>
        <w:softHyphen/>
        <w:t>ці</w:t>
      </w:r>
      <w:r>
        <w:softHyphen/>
        <w:t>о</w:t>
      </w:r>
      <w:r>
        <w:softHyphen/>
        <w:t>нального аналізу // Картографія та вища школа.-2002.- Вип.7. - с.32-35.</w:t>
      </w:r>
    </w:p>
    <w:p w:rsidR="00E0070B" w:rsidRDefault="00E0070B" w:rsidP="00E0070B">
      <w:pPr>
        <w:ind w:firstLine="851"/>
        <w:jc w:val="both"/>
      </w:pPr>
      <w:r>
        <w:t>21. Комлєв О.О. Про зміст сучасної концепції геоморфології // Укр. геогр. журн. - 2002. - №2. - С.10 -16.</w:t>
      </w:r>
    </w:p>
    <w:p w:rsidR="00E0070B" w:rsidRDefault="00E0070B" w:rsidP="00E0070B">
      <w:pPr>
        <w:ind w:firstLine="851"/>
        <w:jc w:val="both"/>
      </w:pPr>
      <w:r>
        <w:t>22. Комлєв О.О., Філоненко Ю.М. Формування структури і сучасна ди</w:t>
      </w:r>
      <w:r>
        <w:softHyphen/>
        <w:t>на</w:t>
      </w:r>
      <w:r>
        <w:softHyphen/>
        <w:t>мі</w:t>
      </w:r>
      <w:r>
        <w:softHyphen/>
      </w:r>
      <w:r>
        <w:softHyphen/>
      </w:r>
      <w:r>
        <w:softHyphen/>
        <w:t>ка до</w:t>
      </w:r>
      <w:r>
        <w:softHyphen/>
        <w:t>ли</w:t>
      </w:r>
      <w:r>
        <w:softHyphen/>
        <w:t>н</w:t>
      </w:r>
      <w:r>
        <w:softHyphen/>
        <w:t>но-басейнових палеогеоморфологічних морфолітосистем Право</w:t>
      </w:r>
      <w:r>
        <w:softHyphen/>
        <w:t>бе</w:t>
      </w:r>
      <w:r>
        <w:softHyphen/>
        <w:t>ре</w:t>
      </w:r>
      <w:r>
        <w:softHyphen/>
        <w:t>ж</w:t>
      </w:r>
      <w:r>
        <w:softHyphen/>
        <w:t>жя Середнього При</w:t>
      </w:r>
      <w:r>
        <w:softHyphen/>
        <w:t>дніпров’я // Вісн. ДГУ. - 2002. - №4. - С. 47-52 (автору нале</w:t>
      </w:r>
      <w:r>
        <w:softHyphen/>
        <w:t xml:space="preserve">жать висновки). </w:t>
      </w:r>
    </w:p>
    <w:p w:rsidR="00E0070B" w:rsidRDefault="00E0070B" w:rsidP="00E0070B">
      <w:pPr>
        <w:ind w:firstLine="851"/>
        <w:jc w:val="both"/>
      </w:pPr>
      <w:r>
        <w:t>23. Комлєв О.О. Про “об’єкти” геоморфології // Фіз. географія та гео</w:t>
      </w:r>
      <w:r>
        <w:softHyphen/>
        <w:t>мо</w:t>
      </w:r>
      <w:r>
        <w:softHyphen/>
        <w:t>р</w:t>
      </w:r>
      <w:r>
        <w:softHyphen/>
      </w:r>
      <w:r>
        <w:softHyphen/>
        <w:t>фо</w:t>
      </w:r>
      <w:r>
        <w:softHyphen/>
        <w:t>ло</w:t>
      </w:r>
      <w:r>
        <w:softHyphen/>
        <w:t>гія. – 2001. - № 40. - С.73-81.</w:t>
      </w:r>
    </w:p>
    <w:p w:rsidR="00E0070B" w:rsidRDefault="00E0070B" w:rsidP="00E0070B">
      <w:pPr>
        <w:ind w:firstLine="851"/>
        <w:jc w:val="both"/>
      </w:pPr>
      <w:r>
        <w:lastRenderedPageBreak/>
        <w:t>24. Комлєв О.О. Про астеносферні шари і автоколивальність рельєфу Землі // Фі</w:t>
      </w:r>
      <w:r>
        <w:softHyphen/>
        <w:t xml:space="preserve">з. географія та геоморфологія. – 2001. - № 41. - С. 26-36. </w:t>
      </w:r>
    </w:p>
    <w:p w:rsidR="00E0070B" w:rsidRDefault="00E0070B" w:rsidP="00E0070B">
      <w:pPr>
        <w:ind w:firstLine="851"/>
        <w:jc w:val="both"/>
      </w:pPr>
      <w:r>
        <w:t>25. Комлєв О.О., Філоненко Ю.М. Еволюція давнього рельєфу Право</w:t>
      </w:r>
      <w:r>
        <w:softHyphen/>
        <w:t>бере</w:t>
      </w:r>
      <w:r>
        <w:softHyphen/>
        <w:t>ж</w:t>
      </w:r>
      <w:r>
        <w:softHyphen/>
        <w:t>жя Сере</w:t>
      </w:r>
      <w:r>
        <w:softHyphen/>
        <w:t>д</w:t>
      </w:r>
      <w:r>
        <w:softHyphen/>
        <w:t>нього Придніпров’я // Фіз. географія та геоморфологія. – 2002. - № 42.- С.108-111 (ав</w:t>
      </w:r>
      <w:r>
        <w:softHyphen/>
        <w:t>то</w:t>
      </w:r>
      <w:r>
        <w:softHyphen/>
        <w:t xml:space="preserve">ру належить класифікація чинників еволюції давнього рельєфу). </w:t>
      </w:r>
    </w:p>
    <w:p w:rsidR="00E0070B" w:rsidRDefault="00E0070B" w:rsidP="00E0070B">
      <w:pPr>
        <w:ind w:firstLine="851"/>
        <w:jc w:val="both"/>
      </w:pPr>
      <w:r>
        <w:t>26. Комлєв О.О. Умови розвитку геоморфолітосфери в гадеї і археї // Фіз. гео</w:t>
      </w:r>
      <w:r>
        <w:softHyphen/>
        <w:t>гра</w:t>
      </w:r>
      <w:r>
        <w:softHyphen/>
        <w:t>фія та геоморфологія. – 2002. - № 43 - С. 36-44.</w:t>
      </w:r>
    </w:p>
    <w:p w:rsidR="00E0070B" w:rsidRDefault="00E0070B" w:rsidP="00E0070B">
      <w:pPr>
        <w:pStyle w:val="affffffff1"/>
        <w:ind w:firstLine="851"/>
        <w:jc w:val="both"/>
        <w:rPr>
          <w:b/>
        </w:rPr>
      </w:pPr>
      <w:r>
        <w:rPr>
          <w:b/>
        </w:rPr>
        <w:t>27. Комлєв О.О., Погорільчук Н. М. Мезозой-кайнозойський осадовий по</w:t>
      </w:r>
      <w:r>
        <w:rPr>
          <w:b/>
        </w:rPr>
        <w:softHyphen/>
        <w:t>к</w:t>
      </w:r>
      <w:r>
        <w:rPr>
          <w:b/>
        </w:rPr>
        <w:softHyphen/>
        <w:t>рив те</w:t>
      </w:r>
      <w:r>
        <w:rPr>
          <w:b/>
        </w:rPr>
        <w:softHyphen/>
        <w:t>риторії Волино-По</w:t>
      </w:r>
      <w:r>
        <w:rPr>
          <w:b/>
        </w:rPr>
        <w:softHyphen/>
        <w:t>ділля та геоморфологічні моделі його організації // Вісн. КНУ. Географія. –2002. - Вип.48. - с.24-27 (автору належать висновки).</w:t>
      </w:r>
    </w:p>
    <w:p w:rsidR="00E0070B" w:rsidRDefault="00E0070B" w:rsidP="00E0070B">
      <w:pPr>
        <w:pStyle w:val="affffffff1"/>
        <w:ind w:firstLine="851"/>
        <w:jc w:val="both"/>
        <w:rPr>
          <w:b/>
        </w:rPr>
      </w:pPr>
      <w:r>
        <w:rPr>
          <w:b/>
        </w:rPr>
        <w:t>28. Комлєв О.О., Філоненко Ю.М. Соціально-економічні чинники тех</w:t>
      </w:r>
      <w:r>
        <w:rPr>
          <w:b/>
        </w:rPr>
        <w:softHyphen/>
        <w:t>но</w:t>
      </w:r>
      <w:r>
        <w:rPr>
          <w:b/>
        </w:rPr>
        <w:softHyphen/>
        <w:t>ге</w:t>
      </w:r>
      <w:r>
        <w:rPr>
          <w:b/>
        </w:rPr>
        <w:softHyphen/>
        <w:t>н</w:t>
      </w:r>
      <w:r>
        <w:rPr>
          <w:b/>
        </w:rPr>
        <w:softHyphen/>
        <w:t>ного за</w:t>
      </w:r>
      <w:r>
        <w:rPr>
          <w:b/>
        </w:rPr>
        <w:softHyphen/>
        <w:t>б</w:t>
      </w:r>
      <w:r>
        <w:rPr>
          <w:b/>
        </w:rPr>
        <w:softHyphen/>
        <w:t>ру</w:t>
      </w:r>
      <w:r>
        <w:rPr>
          <w:b/>
        </w:rPr>
        <w:softHyphen/>
        <w:t>днення мезозой-кайнозойського осадочного чохла Правобережжя Се</w:t>
      </w:r>
      <w:r>
        <w:rPr>
          <w:b/>
        </w:rPr>
        <w:softHyphen/>
        <w:t>ре</w:t>
      </w:r>
      <w:r>
        <w:rPr>
          <w:b/>
        </w:rPr>
        <w:softHyphen/>
      </w:r>
      <w:r>
        <w:rPr>
          <w:b/>
        </w:rPr>
        <w:softHyphen/>
        <w:t>д</w:t>
      </w:r>
      <w:r>
        <w:rPr>
          <w:b/>
        </w:rPr>
        <w:softHyphen/>
        <w:t>нього При</w:t>
      </w:r>
      <w:r>
        <w:rPr>
          <w:b/>
        </w:rPr>
        <w:softHyphen/>
        <w:t>д</w:t>
      </w:r>
      <w:r>
        <w:rPr>
          <w:b/>
        </w:rPr>
        <w:softHyphen/>
        <w:t>ні</w:t>
      </w:r>
      <w:r>
        <w:rPr>
          <w:b/>
        </w:rPr>
        <w:softHyphen/>
        <w:t>пров’я // Економічна і соціальна географія. –2002. - Вип.52. - С. 80-85 (ав</w:t>
      </w:r>
      <w:r>
        <w:rPr>
          <w:b/>
        </w:rPr>
        <w:softHyphen/>
        <w:t>то</w:t>
      </w:r>
      <w:r>
        <w:rPr>
          <w:b/>
        </w:rPr>
        <w:softHyphen/>
        <w:t>ру належить аналіз природних умов).</w:t>
      </w:r>
    </w:p>
    <w:p w:rsidR="00E0070B" w:rsidRDefault="00E0070B" w:rsidP="00E0070B">
      <w:pPr>
        <w:pStyle w:val="affffffff1"/>
        <w:ind w:firstLine="851"/>
        <w:rPr>
          <w:b/>
        </w:rPr>
      </w:pPr>
      <w:r>
        <w:rPr>
          <w:b/>
        </w:rPr>
        <w:t>29. Комлєв О.О. Рельєф Землі і геоморфологічна форма руху матерії // Фі</w:t>
      </w:r>
      <w:r>
        <w:rPr>
          <w:b/>
        </w:rPr>
        <w:softHyphen/>
        <w:t>з. геог</w:t>
      </w:r>
      <w:r>
        <w:rPr>
          <w:b/>
        </w:rPr>
        <w:softHyphen/>
        <w:t>ра</w:t>
      </w:r>
      <w:r>
        <w:rPr>
          <w:b/>
        </w:rPr>
        <w:softHyphen/>
        <w:t xml:space="preserve">фія та геоморфологія. – 2003. - № 44. - с.5-9. </w:t>
      </w:r>
    </w:p>
    <w:p w:rsidR="00E0070B" w:rsidRDefault="00E0070B" w:rsidP="00E0070B">
      <w:pPr>
        <w:pStyle w:val="1"/>
        <w:ind w:firstLine="851"/>
        <w:jc w:val="both"/>
        <w:rPr>
          <w:b w:val="0"/>
          <w:sz w:val="28"/>
        </w:rPr>
      </w:pPr>
      <w:r>
        <w:rPr>
          <w:b w:val="0"/>
          <w:sz w:val="28"/>
        </w:rPr>
        <w:t>30. Комлєв О.О.,</w:t>
      </w:r>
      <w:r>
        <w:rPr>
          <w:sz w:val="28"/>
        </w:rPr>
        <w:t xml:space="preserve"> </w:t>
      </w:r>
      <w:r>
        <w:rPr>
          <w:b w:val="0"/>
          <w:sz w:val="28"/>
        </w:rPr>
        <w:t>Возбранна О.М., Гулий Р.Г. Карти динаміки басейнових іс</w:t>
      </w:r>
      <w:r>
        <w:rPr>
          <w:b w:val="0"/>
          <w:sz w:val="28"/>
        </w:rPr>
        <w:softHyphen/>
        <w:t>торико-ди</w:t>
      </w:r>
      <w:r>
        <w:rPr>
          <w:b w:val="0"/>
          <w:sz w:val="28"/>
        </w:rPr>
        <w:softHyphen/>
        <w:t>намічних систем рельє</w:t>
      </w:r>
      <w:r>
        <w:rPr>
          <w:b w:val="0"/>
          <w:sz w:val="28"/>
        </w:rPr>
        <w:softHyphen/>
        <w:t>фу // Картографія та вища школа. – 2003. - Вип.9. – С. 109-112 (ав</w:t>
      </w:r>
      <w:r>
        <w:rPr>
          <w:b w:val="0"/>
          <w:sz w:val="28"/>
        </w:rPr>
        <w:softHyphen/>
        <w:t>тору належить ідея створених карт динаміки).</w:t>
      </w:r>
    </w:p>
    <w:p w:rsidR="00E0070B" w:rsidRDefault="00E0070B" w:rsidP="00E0070B">
      <w:pPr>
        <w:ind w:firstLine="851"/>
        <w:jc w:val="both"/>
      </w:pPr>
      <w:r>
        <w:t>31. Комлєв О.О. Про розвиток морфодинамічної концепції геоморфології // Мат-ли ІХ з’їзду ГТ України "Україна: ге</w:t>
      </w:r>
      <w:r>
        <w:softHyphen/>
        <w:t>ографічні проблеми сталого розвитку". Т.2. К.: Обрії. - 2004.-С.60-62.</w:t>
      </w:r>
    </w:p>
    <w:p w:rsidR="00E0070B" w:rsidRDefault="00E0070B" w:rsidP="00E0070B">
      <w:pPr>
        <w:ind w:firstLine="851"/>
        <w:jc w:val="both"/>
      </w:pPr>
      <w:r>
        <w:t>32. Комлєв О.О., Фі</w:t>
      </w:r>
      <w:r>
        <w:softHyphen/>
        <w:t>лоненко Ю.М., Возбранна О.М., Гулий Р.Г. Палео</w:t>
      </w:r>
      <w:r>
        <w:softHyphen/>
        <w:t>гео</w:t>
      </w:r>
      <w:r>
        <w:softHyphen/>
        <w:t>мор</w:t>
      </w:r>
      <w:r>
        <w:softHyphen/>
        <w:t>фо</w:t>
      </w:r>
      <w:r>
        <w:softHyphen/>
        <w:t>ло</w:t>
      </w:r>
      <w:r>
        <w:softHyphen/>
        <w:t>гі</w:t>
      </w:r>
      <w:r>
        <w:softHyphen/>
        <w:t>ч</w:t>
      </w:r>
      <w:r>
        <w:softHyphen/>
        <w:t>ні аспекти техногенного забруднення на</w:t>
      </w:r>
      <w:r>
        <w:softHyphen/>
        <w:t>в</w:t>
      </w:r>
      <w:r>
        <w:softHyphen/>
        <w:t>колишнього середовища рі</w:t>
      </w:r>
      <w:r>
        <w:softHyphen/>
        <w:t>в</w:t>
      </w:r>
      <w:r>
        <w:softHyphen/>
        <w:t>ни</w:t>
      </w:r>
      <w:r>
        <w:softHyphen/>
      </w:r>
      <w:r>
        <w:softHyphen/>
        <w:t>нно-пла</w:t>
      </w:r>
      <w:r>
        <w:softHyphen/>
        <w:t>т</w:t>
      </w:r>
      <w:r>
        <w:softHyphen/>
        <w:t>фо</w:t>
      </w:r>
      <w:r>
        <w:softHyphen/>
        <w:t>р</w:t>
      </w:r>
      <w:r>
        <w:softHyphen/>
        <w:t>м</w:t>
      </w:r>
      <w:r>
        <w:softHyphen/>
        <w:t>ної частини України // Наук. зап. Терн. нац. пед. ун.ту. Сер. геогр. –2001. - №1. - С.35-39 (автору належать висновки).</w:t>
      </w:r>
    </w:p>
    <w:p w:rsidR="00E0070B" w:rsidRDefault="00E0070B" w:rsidP="00E0070B">
      <w:pPr>
        <w:pStyle w:val="affffffff1"/>
        <w:ind w:firstLine="851"/>
        <w:rPr>
          <w:b/>
        </w:rPr>
      </w:pPr>
      <w:r>
        <w:rPr>
          <w:b/>
        </w:rPr>
        <w:t>33. Комлев А.А. Эволюционо-динамические басейновые системы рельефа (теория и методы регионального анализа) // Мат-лы ХХУІІІ пл. ГК РАН “Рель</w:t>
      </w:r>
      <w:r>
        <w:rPr>
          <w:b/>
        </w:rPr>
        <w:softHyphen/>
        <w:t>е</w:t>
      </w:r>
      <w:r>
        <w:rPr>
          <w:b/>
        </w:rPr>
        <w:softHyphen/>
        <w:t>фообразующие процес</w:t>
      </w:r>
      <w:r>
        <w:rPr>
          <w:b/>
        </w:rPr>
        <w:softHyphen/>
        <w:t>сы: тео</w:t>
      </w:r>
      <w:r>
        <w:rPr>
          <w:b/>
        </w:rPr>
        <w:softHyphen/>
        <w:t>рия, практика, ме</w:t>
      </w:r>
      <w:r>
        <w:rPr>
          <w:b/>
        </w:rPr>
        <w:softHyphen/>
        <w:t>то</w:t>
      </w:r>
      <w:r>
        <w:rPr>
          <w:b/>
        </w:rPr>
        <w:softHyphen/>
        <w:t>ды исследования". - Новоси</w:t>
      </w:r>
      <w:r>
        <w:rPr>
          <w:b/>
        </w:rPr>
        <w:softHyphen/>
        <w:t>бирск: 2004, С. 87-89.</w:t>
      </w:r>
    </w:p>
    <w:p w:rsidR="00E0070B" w:rsidRDefault="00E0070B" w:rsidP="00E0070B"/>
    <w:p w:rsidR="00E0070B" w:rsidRDefault="00E0070B" w:rsidP="00E0070B">
      <w:pPr>
        <w:ind w:firstLine="851"/>
        <w:jc w:val="center"/>
      </w:pPr>
      <w:r>
        <w:t>Тези доповідей:</w:t>
      </w:r>
    </w:p>
    <w:p w:rsidR="00E0070B" w:rsidRDefault="00E0070B" w:rsidP="00E0070B">
      <w:pPr>
        <w:ind w:firstLine="851"/>
        <w:jc w:val="center"/>
      </w:pPr>
    </w:p>
    <w:p w:rsidR="00E0070B" w:rsidRDefault="00E0070B" w:rsidP="00EA2122">
      <w:pPr>
        <w:numPr>
          <w:ilvl w:val="0"/>
          <w:numId w:val="56"/>
        </w:numPr>
        <w:tabs>
          <w:tab w:val="clear" w:pos="360"/>
        </w:tabs>
        <w:suppressAutoHyphens w:val="0"/>
        <w:ind w:left="0" w:firstLine="851"/>
        <w:jc w:val="both"/>
      </w:pPr>
      <w:r>
        <w:t>Комлев А.А., Кошик Ю.О. Мезозой-кайнозойский долинный мор</w:t>
      </w:r>
      <w:r>
        <w:softHyphen/>
        <w:t>фо</w:t>
      </w:r>
      <w:r>
        <w:softHyphen/>
        <w:t>ли</w:t>
      </w:r>
      <w:r>
        <w:softHyphen/>
        <w:t>тогенез (основные типы и их эволюция) // Мат-лы научн. конф. “Экзогенный морфогенез в различных типах природ</w:t>
      </w:r>
      <w:r>
        <w:softHyphen/>
        <w:t>ной среды”. - М.: -1990.- С.98-99 (автору нале</w:t>
      </w:r>
      <w:r>
        <w:softHyphen/>
        <w:t>жить класифікація типів мо</w:t>
      </w:r>
      <w:r>
        <w:softHyphen/>
        <w:t>рфолітогенезу).</w:t>
      </w:r>
    </w:p>
    <w:p w:rsidR="00E0070B" w:rsidRDefault="00E0070B" w:rsidP="00EA2122">
      <w:pPr>
        <w:numPr>
          <w:ilvl w:val="0"/>
          <w:numId w:val="56"/>
        </w:numPr>
        <w:suppressAutoHyphens w:val="0"/>
        <w:ind w:left="0" w:firstLine="851"/>
        <w:jc w:val="both"/>
      </w:pPr>
      <w:r>
        <w:t>Кошик Ю.О., Тимофеев В.М., Комлев А.А., Бортник С.Ю. Структу</w:t>
      </w:r>
      <w:r>
        <w:softHyphen/>
        <w:t>р</w:t>
      </w:r>
      <w:r>
        <w:softHyphen/>
        <w:t>но-тек</w:t>
      </w:r>
      <w:r>
        <w:softHyphen/>
        <w:t>то</w:t>
      </w:r>
      <w:r>
        <w:softHyphen/>
        <w:t>ни</w:t>
      </w:r>
      <w:r>
        <w:softHyphen/>
        <w:t>ческий контроль формирования гляциоде</w:t>
      </w:r>
      <w:r>
        <w:softHyphen/>
        <w:t>прессий и грядово-холми</w:t>
      </w:r>
      <w:r>
        <w:softHyphen/>
        <w:t>с</w:t>
      </w:r>
      <w:r>
        <w:softHyphen/>
        <w:t>то</w:t>
      </w:r>
      <w:r>
        <w:softHyphen/>
        <w:t>го ре</w:t>
      </w:r>
      <w:r>
        <w:softHyphen/>
        <w:t>ль</w:t>
      </w:r>
      <w:r>
        <w:softHyphen/>
      </w:r>
      <w:r>
        <w:softHyphen/>
        <w:t>ефа Се</w:t>
      </w:r>
      <w:r>
        <w:softHyphen/>
      </w:r>
      <w:r>
        <w:lastRenderedPageBreak/>
        <w:t>верной Украины // Труды УІІ Всесоюзн. совещ. “Краевые образо</w:t>
      </w:r>
      <w:r>
        <w:softHyphen/>
        <w:t>вания материковых оледенений”. - Минск: Наука и техника:- 1990. - С.124-125  (автору належать деякі висновки).</w:t>
      </w:r>
    </w:p>
    <w:p w:rsidR="00E0070B" w:rsidRDefault="00E0070B" w:rsidP="00EA2122">
      <w:pPr>
        <w:numPr>
          <w:ilvl w:val="0"/>
          <w:numId w:val="56"/>
        </w:numPr>
        <w:suppressAutoHyphens w:val="0"/>
        <w:ind w:left="0" w:firstLine="851"/>
        <w:jc w:val="both"/>
      </w:pPr>
      <w:r>
        <w:t>Комлев А.А., Кошик Ю.О., Бортник С.Ю. Комплексное исполь</w:t>
      </w:r>
      <w:r>
        <w:softHyphen/>
        <w:t>зо</w:t>
      </w:r>
      <w:r>
        <w:softHyphen/>
        <w:t>ва</w:t>
      </w:r>
      <w:r>
        <w:softHyphen/>
        <w:t>ние гидрологической, геоморфологической и палеогеоморфологической инфор</w:t>
      </w:r>
      <w:r>
        <w:softHyphen/>
        <w:t>ма</w:t>
      </w:r>
      <w:r>
        <w:softHyphen/>
        <w:t>ции при проведении экологических экспертиз водохозяйственных мероприятий на реках // Труды 8 межвуз. совещ. “Проблемы эрозионных, русловых и устьевых про</w:t>
      </w:r>
      <w:r>
        <w:softHyphen/>
        <w:t>це</w:t>
      </w:r>
      <w:r>
        <w:softHyphen/>
        <w:t>ссов". - Воро</w:t>
      </w:r>
      <w:r>
        <w:softHyphen/>
        <w:t>неж: -1993.- С.51-53 (ав</w:t>
      </w:r>
      <w:r>
        <w:softHyphen/>
        <w:t>тору належить ідея і висновки).</w:t>
      </w:r>
    </w:p>
    <w:p w:rsidR="00E0070B" w:rsidRDefault="00E0070B" w:rsidP="00EA2122">
      <w:pPr>
        <w:numPr>
          <w:ilvl w:val="0"/>
          <w:numId w:val="56"/>
        </w:numPr>
        <w:suppressAutoHyphens w:val="0"/>
        <w:ind w:left="0" w:firstLine="851"/>
        <w:jc w:val="both"/>
      </w:pPr>
      <w:r>
        <w:t xml:space="preserve"> Комлев А.А., Кошик Ю.О., Тимофеев В.М. Информационные во</w:t>
      </w:r>
      <w:r>
        <w:softHyphen/>
        <w:t>з</w:t>
      </w:r>
      <w:r>
        <w:softHyphen/>
        <w:t>мо</w:t>
      </w:r>
      <w:r>
        <w:softHyphen/>
        <w:t>ж</w:t>
      </w:r>
      <w:r>
        <w:softHyphen/>
        <w:t>ности ка</w:t>
      </w:r>
      <w:r>
        <w:softHyphen/>
        <w:t>дастров и карт древних погребенных долин при экологическом про</w:t>
      </w:r>
      <w:r>
        <w:softHyphen/>
        <w:t>г</w:t>
      </w:r>
      <w:r>
        <w:softHyphen/>
        <w:t>но</w:t>
      </w:r>
      <w:r>
        <w:softHyphen/>
        <w:t>зи</w:t>
      </w:r>
      <w:r>
        <w:softHyphen/>
        <w:t>рова</w:t>
      </w:r>
      <w:r>
        <w:softHyphen/>
        <w:t>нии последствий хозяйственной деятельности в районах, пострадавших от аварии на ЧАЭС // Мат-лы совещ. “Проблемы экологической оптимизации землепользования и водо</w:t>
      </w:r>
      <w:r>
        <w:softHyphen/>
        <w:t>хозяйственного строительства в бассейне р. Днепр”. Вып.1. Ч.1. - К.: СОПС АН Украины. - 1993. - С. 116-117 (автору належать карти).</w:t>
      </w:r>
    </w:p>
    <w:p w:rsidR="00E0070B" w:rsidRDefault="00E0070B" w:rsidP="00EA2122">
      <w:pPr>
        <w:numPr>
          <w:ilvl w:val="0"/>
          <w:numId w:val="56"/>
        </w:numPr>
        <w:suppressAutoHyphens w:val="0"/>
        <w:ind w:left="0" w:firstLine="851"/>
        <w:jc w:val="both"/>
      </w:pPr>
      <w:r>
        <w:t xml:space="preserve"> Комлєв О.О. Стан і перспективи досліджень мезозой-кайнозойських “до</w:t>
      </w:r>
      <w:r>
        <w:softHyphen/>
        <w:t>ли</w:t>
      </w:r>
      <w:r>
        <w:softHyphen/>
        <w:t>н</w:t>
      </w:r>
      <w:r>
        <w:softHyphen/>
        <w:t>них формацій” Українського щита // Зб. наук. пр. конф. “Фун</w:t>
      </w:r>
      <w:r>
        <w:softHyphen/>
        <w:t>да</w:t>
      </w:r>
      <w:r>
        <w:softHyphen/>
        <w:t>мен</w:t>
      </w:r>
      <w:r>
        <w:softHyphen/>
        <w:t>та</w:t>
      </w:r>
      <w:r>
        <w:softHyphen/>
        <w:t>ль</w:t>
      </w:r>
      <w:r>
        <w:softHyphen/>
        <w:t>ні географічні дослід</w:t>
      </w:r>
      <w:r>
        <w:softHyphen/>
        <w:t>же</w:t>
      </w:r>
      <w:r>
        <w:softHyphen/>
        <w:t>ння (стан, проблеми, напрямки)”. - К.: -1994. - С.94-95.</w:t>
      </w:r>
    </w:p>
    <w:p w:rsidR="00E0070B" w:rsidRDefault="00E0070B" w:rsidP="00E0070B">
      <w:pPr>
        <w:pStyle w:val="affffffff1"/>
        <w:ind w:firstLine="851"/>
        <w:jc w:val="both"/>
        <w:rPr>
          <w:b/>
        </w:rPr>
      </w:pPr>
      <w:r>
        <w:rPr>
          <w:b/>
        </w:rPr>
        <w:t>39. Комлєв О.О. Про використання палеогеоморфологічних узагальнень та концепцій в географічних дослідженнях України //  Зб. наук. пр. конф.</w:t>
      </w:r>
      <w:r>
        <w:t xml:space="preserve"> </w:t>
      </w:r>
      <w:r>
        <w:rPr>
          <w:b/>
        </w:rPr>
        <w:t>“Проблеми  географії України”. – Львів: - 1994. -  С.21-22.</w:t>
      </w:r>
    </w:p>
    <w:p w:rsidR="00E0070B" w:rsidRDefault="00E0070B" w:rsidP="00E0070B">
      <w:pPr>
        <w:pStyle w:val="25"/>
        <w:ind w:left="0" w:firstLine="851"/>
      </w:pPr>
      <w:r>
        <w:t>40. Комлєв О.О., Кошик Ю.О., Філо</w:t>
      </w:r>
      <w:r>
        <w:softHyphen/>
        <w:t>ненко Ю.М. Місце палеогеоморфології в ге</w:t>
      </w:r>
      <w:r>
        <w:softHyphen/>
        <w:t>о</w:t>
      </w:r>
      <w:r>
        <w:softHyphen/>
      </w:r>
      <w:r>
        <w:softHyphen/>
        <w:t>графічних дослідженнях України. Зб. наук. пр. - К.:-1995, С.18-19 (автору належить ідея).</w:t>
      </w:r>
    </w:p>
    <w:p w:rsidR="00E0070B" w:rsidRDefault="00E0070B" w:rsidP="00E0070B">
      <w:pPr>
        <w:ind w:firstLine="851"/>
        <w:jc w:val="both"/>
      </w:pPr>
      <w:r>
        <w:t>41. Комлєв О.О., Ремезова О.О. Застосування концепції морфолітогенезу в пале</w:t>
      </w:r>
      <w:r>
        <w:softHyphen/>
        <w:t>о</w:t>
      </w:r>
      <w:r>
        <w:softHyphen/>
        <w:t>геоморфоло</w:t>
      </w:r>
      <w:r>
        <w:softHyphen/>
        <w:t>гі</w:t>
      </w:r>
      <w:r>
        <w:softHyphen/>
        <w:t>ч</w:t>
      </w:r>
      <w:r>
        <w:softHyphen/>
      </w:r>
      <w:r>
        <w:softHyphen/>
        <w:t>них дослідженнях півночі Житомирської області. Зб. наук. праць. - К.: - 1995. - С. 212-213 (автору належить ідея).</w:t>
      </w:r>
    </w:p>
    <w:p w:rsidR="00E0070B" w:rsidRDefault="00E0070B" w:rsidP="00E0070B">
      <w:pPr>
        <w:ind w:firstLine="851"/>
        <w:jc w:val="both"/>
      </w:pPr>
      <w:r>
        <w:t>42. Комлев А.А. Экологические аспекты применения концепции  мезозой-кай</w:t>
      </w:r>
      <w:r>
        <w:softHyphen/>
        <w:t>но</w:t>
      </w:r>
      <w:r>
        <w:softHyphen/>
      </w:r>
      <w:r>
        <w:softHyphen/>
        <w:t>зойских долинных формаций // Мат-лы межгос. конф. “Экологические ас</w:t>
      </w:r>
      <w:r>
        <w:softHyphen/>
        <w:t>пе</w:t>
      </w:r>
      <w:r>
        <w:softHyphen/>
        <w:t>к</w:t>
      </w:r>
      <w:r>
        <w:softHyphen/>
        <w:t>ты теоретической и прик</w:t>
      </w:r>
      <w:r>
        <w:softHyphen/>
        <w:t>ладной геомор</w:t>
      </w:r>
      <w:r>
        <w:softHyphen/>
        <w:t>фологии”. - М.: - 1995. – С.286-288.</w:t>
      </w:r>
    </w:p>
    <w:p w:rsidR="00E0070B" w:rsidRDefault="00E0070B" w:rsidP="00E0070B">
      <w:pPr>
        <w:ind w:firstLine="851"/>
        <w:jc w:val="both"/>
      </w:pPr>
      <w:r>
        <w:t>43. Комлєв О.О. Про сучасний стан і перспективи розвитку палеогео</w:t>
      </w:r>
      <w:r>
        <w:softHyphen/>
        <w:t>мор</w:t>
      </w:r>
      <w:r>
        <w:softHyphen/>
        <w:t>фо</w:t>
      </w:r>
      <w:r>
        <w:softHyphen/>
        <w:t>логії // Зб. наук. пр. конф. “Сучасний стан і перспективи розвитку гео</w:t>
      </w:r>
      <w:r>
        <w:softHyphen/>
        <w:t>мор</w:t>
      </w:r>
      <w:r>
        <w:softHyphen/>
        <w:t>фо</w:t>
      </w:r>
      <w:r>
        <w:softHyphen/>
        <w:t>ло</w:t>
      </w:r>
      <w:r>
        <w:softHyphen/>
        <w:t>гії, неотектоніки, гео</w:t>
      </w:r>
      <w:r>
        <w:softHyphen/>
        <w:t>логії та палеогеографії". - К.: -1996. - С.69-71.</w:t>
      </w:r>
    </w:p>
    <w:p w:rsidR="00E0070B" w:rsidRDefault="00E0070B" w:rsidP="00E0070B">
      <w:pPr>
        <w:ind w:firstLine="851"/>
        <w:jc w:val="both"/>
      </w:pPr>
      <w:r>
        <w:t>44. Комлев А.А. Современные проблемы палеогеоморфологии и палеогео</w:t>
      </w:r>
      <w:r>
        <w:softHyphen/>
        <w:t>морфо</w:t>
      </w:r>
      <w:r>
        <w:softHyphen/>
      </w:r>
      <w:r>
        <w:softHyphen/>
      </w:r>
      <w:r>
        <w:softHyphen/>
      </w:r>
      <w:r>
        <w:softHyphen/>
        <w:t>логического картографирования // Мат-лы ХХІІІ пл. ГК РАН “Проблемы специализированного геомор</w:t>
      </w:r>
      <w:r>
        <w:softHyphen/>
        <w:t>фо</w:t>
      </w:r>
      <w:r>
        <w:softHyphen/>
      </w:r>
      <w:r>
        <w:softHyphen/>
      </w:r>
      <w:r>
        <w:softHyphen/>
      </w:r>
      <w:r>
        <w:softHyphen/>
        <w:t>логического картографирования”. - Волго</w:t>
      </w:r>
      <w:r>
        <w:softHyphen/>
        <w:t>град: - 1996. - С.72-74.</w:t>
      </w:r>
    </w:p>
    <w:p w:rsidR="00E0070B" w:rsidRDefault="00E0070B" w:rsidP="00E0070B">
      <w:pPr>
        <w:pStyle w:val="affffffff1"/>
        <w:ind w:firstLine="851"/>
        <w:jc w:val="both"/>
        <w:rPr>
          <w:b/>
        </w:rPr>
      </w:pPr>
      <w:r>
        <w:rPr>
          <w:b/>
        </w:rPr>
        <w:t>45. Комлєв О.О., По</w:t>
      </w:r>
      <w:r>
        <w:rPr>
          <w:b/>
        </w:rPr>
        <w:softHyphen/>
        <w:t>горільчук Н. М., Філоненко Ю.М. До проблеми стру</w:t>
      </w:r>
      <w:r>
        <w:rPr>
          <w:b/>
        </w:rPr>
        <w:softHyphen/>
        <w:t>к</w:t>
      </w:r>
      <w:r>
        <w:rPr>
          <w:b/>
        </w:rPr>
        <w:softHyphen/>
        <w:t>ту</w:t>
      </w:r>
      <w:r>
        <w:rPr>
          <w:b/>
        </w:rPr>
        <w:softHyphen/>
        <w:t>ри</w:t>
      </w:r>
      <w:r>
        <w:rPr>
          <w:b/>
        </w:rPr>
        <w:softHyphen/>
        <w:t>зації та ка</w:t>
      </w:r>
      <w:r>
        <w:rPr>
          <w:b/>
        </w:rPr>
        <w:softHyphen/>
      </w:r>
      <w:r>
        <w:rPr>
          <w:b/>
        </w:rPr>
        <w:softHyphen/>
        <w:t>ртографування геоморфолітосфери на палеогеоморфологічній осно</w:t>
      </w:r>
      <w:r>
        <w:rPr>
          <w:b/>
        </w:rPr>
        <w:softHyphen/>
        <w:t>ві // Зб. наук. пр. конф. “Ук</w:t>
      </w:r>
      <w:r>
        <w:rPr>
          <w:b/>
        </w:rPr>
        <w:softHyphen/>
      </w:r>
      <w:r>
        <w:rPr>
          <w:b/>
        </w:rPr>
        <w:softHyphen/>
        <w:t>ра</w:t>
      </w:r>
      <w:r>
        <w:rPr>
          <w:b/>
        </w:rPr>
        <w:softHyphen/>
        <w:t>ї</w:t>
      </w:r>
      <w:r>
        <w:rPr>
          <w:b/>
        </w:rPr>
        <w:softHyphen/>
        <w:t>н</w:t>
      </w:r>
      <w:r>
        <w:rPr>
          <w:b/>
        </w:rPr>
        <w:softHyphen/>
      </w:r>
      <w:r>
        <w:rPr>
          <w:b/>
        </w:rPr>
        <w:softHyphen/>
        <w:t>ська геоморфологія: стан і перспективи”.- Львів: Ме</w:t>
      </w:r>
      <w:r>
        <w:rPr>
          <w:b/>
        </w:rPr>
        <w:softHyphen/>
        <w:t>ркатор. -1997. - С. 45-47 (автору належить ідея).</w:t>
      </w:r>
    </w:p>
    <w:p w:rsidR="00E0070B" w:rsidRDefault="00E0070B" w:rsidP="00E0070B">
      <w:pPr>
        <w:pStyle w:val="25"/>
        <w:ind w:left="0" w:firstLine="851"/>
      </w:pPr>
      <w:r>
        <w:t>46. Комлев А.А. Историко-динамические системы морфолитогенеза и их место в эволюции Земли // Мат-лы ХХ1У пл. ГК РАН “Геоморфология гор и равнин: взаимосвязи и взаимоде</w:t>
      </w:r>
      <w:r>
        <w:softHyphen/>
        <w:t>й</w:t>
      </w:r>
      <w:r>
        <w:softHyphen/>
      </w:r>
      <w:r>
        <w:softHyphen/>
        <w:t>ст</w:t>
      </w:r>
      <w:r>
        <w:softHyphen/>
        <w:t>вие". - Краснодар: - 1998. - С.34-36.</w:t>
      </w:r>
    </w:p>
    <w:p w:rsidR="00E0070B" w:rsidRDefault="00E0070B" w:rsidP="00E0070B">
      <w:pPr>
        <w:pStyle w:val="1"/>
        <w:ind w:firstLine="851"/>
        <w:jc w:val="both"/>
        <w:rPr>
          <w:b w:val="0"/>
          <w:sz w:val="28"/>
        </w:rPr>
      </w:pPr>
      <w:r>
        <w:rPr>
          <w:b w:val="0"/>
          <w:sz w:val="28"/>
        </w:rPr>
        <w:lastRenderedPageBreak/>
        <w:t>47. Комлєв О.О., Погорільчук Н.М.</w:t>
      </w:r>
      <w:r>
        <w:rPr>
          <w:sz w:val="28"/>
        </w:rPr>
        <w:t xml:space="preserve"> </w:t>
      </w:r>
      <w:r>
        <w:rPr>
          <w:b w:val="0"/>
          <w:sz w:val="28"/>
        </w:rPr>
        <w:t>Регіональні екологічні аспекти вив</w:t>
      </w:r>
      <w:r>
        <w:rPr>
          <w:b w:val="0"/>
          <w:sz w:val="28"/>
        </w:rPr>
        <w:softHyphen/>
        <w:t>че</w:t>
      </w:r>
      <w:r>
        <w:rPr>
          <w:b w:val="0"/>
          <w:sz w:val="28"/>
        </w:rPr>
        <w:softHyphen/>
        <w:t>н</w:t>
      </w:r>
      <w:r>
        <w:rPr>
          <w:b w:val="0"/>
          <w:sz w:val="28"/>
        </w:rPr>
        <w:softHyphen/>
        <w:t>ня по</w:t>
      </w:r>
      <w:r>
        <w:rPr>
          <w:b w:val="0"/>
          <w:sz w:val="28"/>
        </w:rPr>
        <w:softHyphen/>
        <w:t>хо</w:t>
      </w:r>
      <w:r>
        <w:rPr>
          <w:b w:val="0"/>
          <w:sz w:val="28"/>
        </w:rPr>
        <w:softHyphen/>
        <w:t>ваного рельєфу районів АЕС // Зб.наук. пр. конф. “Регіональні екологічні проблеми”. - К.: 2002. - С.73-75 (автору належать висновки).</w:t>
      </w:r>
    </w:p>
    <w:p w:rsidR="00E0070B" w:rsidRDefault="00E0070B" w:rsidP="00E0070B">
      <w:pPr>
        <w:ind w:firstLine="851"/>
        <w:jc w:val="both"/>
      </w:pPr>
      <w:r>
        <w:t>48. Комлєв О.О. Побудова сучасної концепції геоморфології // Зб.наук. пр. конф.</w:t>
      </w:r>
      <w:r>
        <w:rPr>
          <w:b/>
        </w:rPr>
        <w:t xml:space="preserve"> “</w:t>
      </w:r>
      <w:r>
        <w:t>Гео</w:t>
      </w:r>
      <w:r>
        <w:softHyphen/>
        <w:t>мор</w:t>
      </w:r>
      <w:r>
        <w:softHyphen/>
        <w:t>фо</w:t>
      </w:r>
      <w:r>
        <w:softHyphen/>
        <w:t>ло</w:t>
      </w:r>
      <w:r>
        <w:softHyphen/>
        <w:t>гічні дослідження в Україні: минуле, сучасне, майбутнє". - Львів:-2002.- С.34-36.</w:t>
      </w:r>
    </w:p>
    <w:p w:rsidR="00E0070B" w:rsidRDefault="00E0070B" w:rsidP="00E0070B">
      <w:pPr>
        <w:ind w:firstLine="851"/>
        <w:jc w:val="both"/>
      </w:pPr>
      <w:r>
        <w:t>49. Комлєв О.О., Ремезова О.О., Тимофеєв В.М., Гулий Р.Г., Возбранна О.М. Карти прогнозу і речовинного складу розсипів та їх використання // Зб.наук. пр. конф.</w:t>
      </w:r>
      <w:r>
        <w:rPr>
          <w:b/>
        </w:rPr>
        <w:t xml:space="preserve"> </w:t>
      </w:r>
      <w:r>
        <w:t>“Регіо</w:t>
      </w:r>
      <w:r>
        <w:softHyphen/>
        <w:t>на</w:t>
      </w:r>
      <w:r>
        <w:softHyphen/>
        <w:t>ль</w:t>
      </w:r>
      <w:r>
        <w:softHyphen/>
        <w:t>ні екологічні проблеми”.- К.:-2002.-С.345 (автор склав карти).</w:t>
      </w:r>
    </w:p>
    <w:p w:rsidR="00E0070B" w:rsidRDefault="00E0070B" w:rsidP="00E0070B">
      <w:pPr>
        <w:ind w:firstLine="851"/>
        <w:jc w:val="both"/>
      </w:pPr>
      <w:r>
        <w:t>50. Комлєв О.О., Ремезова О.О., Возбранна О.М., Гулий Р.Г.</w:t>
      </w:r>
      <w:r>
        <w:rPr>
          <w:b/>
        </w:rPr>
        <w:t xml:space="preserve"> </w:t>
      </w:r>
      <w:r>
        <w:t>Древні похо</w:t>
      </w:r>
      <w:r>
        <w:softHyphen/>
        <w:t>ва</w:t>
      </w:r>
      <w:r>
        <w:softHyphen/>
        <w:t>ні долини і питання екологічної безпеки // Наук. зап. Терн. нац. пед. ун.ту. Сер. геогр. - 2004. №1.- С.57 ( автору належать ідея і матеріали).</w:t>
      </w:r>
    </w:p>
    <w:p w:rsidR="00E0070B" w:rsidRDefault="00E0070B" w:rsidP="00E0070B">
      <w:pPr>
        <w:ind w:firstLine="851"/>
        <w:jc w:val="both"/>
        <w:rPr>
          <w:b/>
        </w:rPr>
      </w:pPr>
    </w:p>
    <w:p w:rsidR="00E0070B" w:rsidRDefault="00E0070B" w:rsidP="00E0070B">
      <w:pPr>
        <w:pStyle w:val="affffffff1"/>
        <w:ind w:firstLine="851"/>
        <w:jc w:val="center"/>
        <w:rPr>
          <w:b/>
        </w:rPr>
      </w:pPr>
      <w:r>
        <w:rPr>
          <w:b/>
        </w:rPr>
        <w:t>Депоновані монографії</w:t>
      </w:r>
    </w:p>
    <w:p w:rsidR="00E0070B" w:rsidRDefault="00E0070B" w:rsidP="00E0070B">
      <w:pPr>
        <w:pStyle w:val="affffffff1"/>
        <w:ind w:firstLine="851"/>
        <w:rPr>
          <w:b/>
        </w:rPr>
      </w:pPr>
    </w:p>
    <w:p w:rsidR="00E0070B" w:rsidRDefault="00E0070B" w:rsidP="00E0070B">
      <w:pPr>
        <w:ind w:firstLine="851"/>
        <w:jc w:val="both"/>
      </w:pPr>
      <w:r>
        <w:t>51. Особенности вещественного состава росыпей  древних погребенных до</w:t>
      </w:r>
      <w:r>
        <w:softHyphen/>
        <w:t>лин Украинского щита и некоторые палеогеографические аспекты их фо</w:t>
      </w:r>
      <w:r>
        <w:softHyphen/>
        <w:t>р</w:t>
      </w:r>
      <w:r>
        <w:softHyphen/>
        <w:t>ми</w:t>
      </w:r>
      <w:r>
        <w:softHyphen/>
        <w:t>ро</w:t>
      </w:r>
      <w:r>
        <w:softHyphen/>
        <w:t>ва</w:t>
      </w:r>
      <w:r>
        <w:softHyphen/>
        <w:t>ния / Комлев А.А.; Киев. ун-т.-Киев, 1995.-49 с. -Укр.- Деп. в ГНТБ Украины  03.07 95,№1660-Ук95.</w:t>
      </w:r>
    </w:p>
    <w:p w:rsidR="00E0070B" w:rsidRDefault="00E0070B" w:rsidP="00E0070B">
      <w:pPr>
        <w:ind w:firstLine="851"/>
        <w:jc w:val="both"/>
      </w:pPr>
      <w:r>
        <w:t>52. Закономерности долинного морфолитогенеза в мезокайнозое  Украи</w:t>
      </w:r>
      <w:r>
        <w:softHyphen/>
        <w:t>н</w:t>
      </w:r>
      <w:r>
        <w:softHyphen/>
        <w:t>с</w:t>
      </w:r>
      <w:r>
        <w:softHyphen/>
        <w:t>ко</w:t>
      </w:r>
      <w:r>
        <w:softHyphen/>
        <w:t>го щита/ Комлев А.А.; Киев. ун-т.-Киев, 1995.-183 с. - Укр.-Деп. в ГНТБ Ук</w:t>
      </w:r>
      <w:r>
        <w:softHyphen/>
        <w:t>ра</w:t>
      </w:r>
      <w:r>
        <w:softHyphen/>
        <w:t>и</w:t>
      </w:r>
      <w:r>
        <w:softHyphen/>
        <w:t>ны  03.07.95,№1659- Ук 95.</w:t>
      </w:r>
    </w:p>
    <w:p w:rsidR="00E0070B" w:rsidRDefault="00E0070B" w:rsidP="00E0070B"/>
    <w:p w:rsidR="00E0070B" w:rsidRDefault="00E0070B" w:rsidP="00E0070B">
      <w:pPr>
        <w:pStyle w:val="21"/>
        <w:ind w:left="0" w:firstLine="851"/>
        <w:rPr>
          <w:b w:val="0"/>
        </w:rPr>
      </w:pPr>
      <w:r>
        <w:t>АНОТАЦІЯ</w:t>
      </w:r>
    </w:p>
    <w:p w:rsidR="00E0070B" w:rsidRDefault="00E0070B" w:rsidP="00E0070B">
      <w:pPr>
        <w:ind w:firstLine="851"/>
        <w:jc w:val="both"/>
        <w:rPr>
          <w:b/>
        </w:rPr>
      </w:pPr>
      <w:r>
        <w:rPr>
          <w:b/>
        </w:rPr>
        <w:t>Комлєв О.О. Історико-динамічні басейнові геоморфосистеми гео</w:t>
      </w:r>
      <w:r>
        <w:rPr>
          <w:b/>
        </w:rPr>
        <w:softHyphen/>
        <w:t>мо</w:t>
      </w:r>
      <w:r>
        <w:rPr>
          <w:b/>
        </w:rPr>
        <w:softHyphen/>
        <w:t>р</w:t>
      </w:r>
      <w:r>
        <w:rPr>
          <w:b/>
        </w:rPr>
        <w:softHyphen/>
        <w:t>фо</w:t>
      </w:r>
      <w:r>
        <w:rPr>
          <w:b/>
        </w:rPr>
        <w:softHyphen/>
        <w:t>логічних формацій Українсько</w:t>
      </w:r>
      <w:r>
        <w:rPr>
          <w:b/>
        </w:rPr>
        <w:softHyphen/>
        <w:t>го щита. – Рукопис.</w:t>
      </w:r>
    </w:p>
    <w:p w:rsidR="00E0070B" w:rsidRDefault="00E0070B" w:rsidP="00E0070B">
      <w:pPr>
        <w:ind w:firstLine="851"/>
        <w:jc w:val="both"/>
      </w:pPr>
      <w:r>
        <w:t>Дисертація на здобуття наукового ступеня доктора географічних наук за спеціальністю 11.00.04 – геоморфологія та палеогеографія. – Інститут географії НАН України. Київ, 2005.</w:t>
      </w:r>
    </w:p>
    <w:p w:rsidR="00E0070B" w:rsidRDefault="00E0070B" w:rsidP="00E0070B">
      <w:pPr>
        <w:pStyle w:val="affffffff1"/>
        <w:ind w:firstLine="851"/>
        <w:jc w:val="both"/>
        <w:rPr>
          <w:b/>
        </w:rPr>
      </w:pPr>
      <w:r>
        <w:rPr>
          <w:b/>
        </w:rPr>
        <w:t>Теоретично, методологічно, методично обгрунтовано морфо</w:t>
      </w:r>
      <w:r>
        <w:rPr>
          <w:b/>
        </w:rPr>
        <w:softHyphen/>
        <w:t>хро</w:t>
      </w:r>
      <w:r>
        <w:rPr>
          <w:b/>
        </w:rPr>
        <w:softHyphen/>
        <w:t>но</w:t>
      </w:r>
      <w:r>
        <w:rPr>
          <w:b/>
        </w:rPr>
        <w:softHyphen/>
      </w:r>
      <w:r>
        <w:rPr>
          <w:b/>
        </w:rPr>
        <w:softHyphen/>
      </w:r>
      <w:r>
        <w:rPr>
          <w:b/>
        </w:rPr>
        <w:softHyphen/>
        <w:t>ди</w:t>
      </w:r>
      <w:r>
        <w:rPr>
          <w:b/>
        </w:rPr>
        <w:softHyphen/>
        <w:t>на</w:t>
      </w:r>
      <w:r>
        <w:rPr>
          <w:b/>
        </w:rPr>
        <w:softHyphen/>
        <w:t>мі</w:t>
      </w:r>
      <w:r>
        <w:rPr>
          <w:b/>
        </w:rPr>
        <w:softHyphen/>
      </w:r>
      <w:r>
        <w:rPr>
          <w:b/>
        </w:rPr>
        <w:softHyphen/>
        <w:t>ч</w:t>
      </w:r>
      <w:r>
        <w:rPr>
          <w:b/>
        </w:rPr>
        <w:softHyphen/>
      </w:r>
      <w:r>
        <w:rPr>
          <w:b/>
        </w:rPr>
        <w:softHyphen/>
      </w:r>
      <w:r>
        <w:rPr>
          <w:b/>
        </w:rPr>
        <w:softHyphen/>
      </w:r>
      <w:r>
        <w:rPr>
          <w:b/>
        </w:rPr>
        <w:softHyphen/>
      </w:r>
      <w:r>
        <w:rPr>
          <w:b/>
        </w:rPr>
        <w:softHyphen/>
        <w:t>ний пі</w:t>
      </w:r>
      <w:r>
        <w:rPr>
          <w:b/>
        </w:rPr>
        <w:softHyphen/>
        <w:t>д</w:t>
      </w:r>
      <w:r>
        <w:rPr>
          <w:b/>
        </w:rPr>
        <w:softHyphen/>
        <w:t>хід вивчення геоморфогенезу. На його основі досліджені про</w:t>
      </w:r>
      <w:r>
        <w:rPr>
          <w:b/>
        </w:rPr>
        <w:softHyphen/>
        <w:t>сто</w:t>
      </w:r>
      <w:r>
        <w:rPr>
          <w:b/>
        </w:rPr>
        <w:softHyphen/>
        <w:t>ро</w:t>
      </w:r>
      <w:r>
        <w:rPr>
          <w:b/>
        </w:rPr>
        <w:softHyphen/>
        <w:t>во-ча</w:t>
      </w:r>
      <w:r>
        <w:rPr>
          <w:b/>
        </w:rPr>
        <w:softHyphen/>
        <w:t>со</w:t>
      </w:r>
      <w:r>
        <w:rPr>
          <w:b/>
        </w:rPr>
        <w:softHyphen/>
      </w:r>
      <w:r>
        <w:rPr>
          <w:b/>
        </w:rPr>
        <w:softHyphen/>
        <w:t>ві зако</w:t>
      </w:r>
      <w:r>
        <w:rPr>
          <w:b/>
        </w:rPr>
        <w:softHyphen/>
        <w:t>но</w:t>
      </w:r>
      <w:r>
        <w:rPr>
          <w:b/>
        </w:rPr>
        <w:softHyphen/>
        <w:t>мі</w:t>
      </w:r>
      <w:r>
        <w:rPr>
          <w:b/>
        </w:rPr>
        <w:softHyphen/>
        <w:t>рності формування іс</w:t>
      </w:r>
      <w:r>
        <w:rPr>
          <w:b/>
        </w:rPr>
        <w:softHyphen/>
      </w:r>
      <w:r>
        <w:rPr>
          <w:b/>
        </w:rPr>
        <w:softHyphen/>
        <w:t>то</w:t>
      </w:r>
      <w:r>
        <w:rPr>
          <w:b/>
        </w:rPr>
        <w:softHyphen/>
        <w:t>ри</w:t>
      </w:r>
      <w:r>
        <w:rPr>
          <w:b/>
        </w:rPr>
        <w:softHyphen/>
        <w:t>ко-динамічних басей</w:t>
      </w:r>
      <w:r>
        <w:rPr>
          <w:b/>
        </w:rPr>
        <w:softHyphen/>
        <w:t>но</w:t>
      </w:r>
      <w:r>
        <w:rPr>
          <w:b/>
        </w:rPr>
        <w:softHyphen/>
        <w:t>вих гео</w:t>
      </w:r>
      <w:r>
        <w:rPr>
          <w:b/>
        </w:rPr>
        <w:softHyphen/>
        <w:t>мо</w:t>
      </w:r>
      <w:r>
        <w:rPr>
          <w:b/>
        </w:rPr>
        <w:softHyphen/>
        <w:t>р</w:t>
      </w:r>
      <w:r>
        <w:rPr>
          <w:b/>
        </w:rPr>
        <w:softHyphen/>
        <w:t>фо</w:t>
      </w:r>
      <w:r>
        <w:rPr>
          <w:b/>
        </w:rPr>
        <w:softHyphen/>
        <w:t>си</w:t>
      </w:r>
      <w:r>
        <w:rPr>
          <w:b/>
        </w:rPr>
        <w:softHyphen/>
        <w:t>с</w:t>
      </w:r>
      <w:r>
        <w:rPr>
          <w:b/>
        </w:rPr>
        <w:softHyphen/>
        <w:t>тем ге</w:t>
      </w:r>
      <w:r>
        <w:rPr>
          <w:b/>
        </w:rPr>
        <w:softHyphen/>
        <w:t>омор</w:t>
      </w:r>
      <w:r>
        <w:rPr>
          <w:b/>
        </w:rPr>
        <w:softHyphen/>
        <w:t>фоло</w:t>
      </w:r>
      <w:r>
        <w:rPr>
          <w:b/>
        </w:rPr>
        <w:softHyphen/>
        <w:t>гі</w:t>
      </w:r>
      <w:r>
        <w:rPr>
          <w:b/>
        </w:rPr>
        <w:softHyphen/>
        <w:t>ч</w:t>
      </w:r>
      <w:r>
        <w:rPr>
          <w:b/>
        </w:rPr>
        <w:softHyphen/>
        <w:t>них формацій цокольних рівнин Ук</w:t>
      </w:r>
      <w:r>
        <w:rPr>
          <w:b/>
        </w:rPr>
        <w:softHyphen/>
        <w:t>ра</w:t>
      </w:r>
      <w:r>
        <w:rPr>
          <w:b/>
        </w:rPr>
        <w:softHyphen/>
        <w:t>їн</w:t>
      </w:r>
      <w:r>
        <w:rPr>
          <w:b/>
        </w:rPr>
        <w:softHyphen/>
        <w:t>сь</w:t>
      </w:r>
      <w:r>
        <w:rPr>
          <w:b/>
        </w:rPr>
        <w:softHyphen/>
        <w:t>ко</w:t>
      </w:r>
      <w:r>
        <w:rPr>
          <w:b/>
        </w:rPr>
        <w:softHyphen/>
      </w:r>
      <w:r>
        <w:rPr>
          <w:b/>
        </w:rPr>
        <w:softHyphen/>
        <w:t>го щита. Ро</w:t>
      </w:r>
      <w:r>
        <w:rPr>
          <w:b/>
        </w:rPr>
        <w:softHyphen/>
        <w:t>з</w:t>
      </w:r>
      <w:r>
        <w:rPr>
          <w:b/>
        </w:rPr>
        <w:softHyphen/>
        <w:t>ро</w:t>
      </w:r>
      <w:r>
        <w:rPr>
          <w:b/>
        </w:rPr>
        <w:softHyphen/>
        <w:t>бле</w:t>
      </w:r>
      <w:r>
        <w:rPr>
          <w:b/>
        </w:rPr>
        <w:softHyphen/>
        <w:t>ні моделі їх просторово-ча</w:t>
      </w:r>
      <w:r>
        <w:rPr>
          <w:b/>
        </w:rPr>
        <w:softHyphen/>
      </w:r>
      <w:r>
        <w:rPr>
          <w:b/>
        </w:rPr>
        <w:softHyphen/>
        <w:t>со</w:t>
      </w:r>
      <w:r>
        <w:rPr>
          <w:b/>
        </w:rPr>
        <w:softHyphen/>
      </w:r>
      <w:r>
        <w:rPr>
          <w:b/>
        </w:rPr>
        <w:softHyphen/>
      </w:r>
      <w:r>
        <w:rPr>
          <w:b/>
        </w:rPr>
        <w:softHyphen/>
      </w:r>
      <w:r>
        <w:rPr>
          <w:b/>
        </w:rPr>
        <w:softHyphen/>
      </w:r>
      <w:r>
        <w:rPr>
          <w:b/>
        </w:rPr>
        <w:softHyphen/>
      </w:r>
      <w:r>
        <w:rPr>
          <w:b/>
        </w:rPr>
        <w:softHyphen/>
      </w:r>
      <w:r>
        <w:rPr>
          <w:b/>
        </w:rPr>
        <w:softHyphen/>
        <w:t>вої організації на основі єдиного стру</w:t>
      </w:r>
      <w:r>
        <w:rPr>
          <w:b/>
        </w:rPr>
        <w:softHyphen/>
        <w:t>к</w:t>
      </w:r>
      <w:r>
        <w:rPr>
          <w:b/>
        </w:rPr>
        <w:softHyphen/>
      </w:r>
      <w:r>
        <w:rPr>
          <w:b/>
        </w:rPr>
        <w:softHyphen/>
        <w:t>ту</w:t>
      </w:r>
      <w:r>
        <w:rPr>
          <w:b/>
        </w:rPr>
        <w:softHyphen/>
        <w:t>р</w:t>
      </w:r>
      <w:r>
        <w:rPr>
          <w:b/>
        </w:rPr>
        <w:softHyphen/>
      </w:r>
      <w:r>
        <w:rPr>
          <w:b/>
        </w:rPr>
        <w:softHyphen/>
      </w:r>
      <w:r>
        <w:rPr>
          <w:b/>
        </w:rPr>
        <w:softHyphen/>
        <w:t>но-функціо</w:t>
      </w:r>
      <w:r>
        <w:rPr>
          <w:b/>
        </w:rPr>
        <w:softHyphen/>
        <w:t>на</w:t>
      </w:r>
      <w:r>
        <w:rPr>
          <w:b/>
        </w:rPr>
        <w:softHyphen/>
      </w:r>
      <w:r>
        <w:rPr>
          <w:b/>
        </w:rPr>
        <w:softHyphen/>
        <w:t>ль</w:t>
      </w:r>
      <w:r>
        <w:rPr>
          <w:b/>
        </w:rPr>
        <w:softHyphen/>
        <w:t>ного аналізу ек</w:t>
      </w:r>
      <w:r>
        <w:rPr>
          <w:b/>
        </w:rPr>
        <w:softHyphen/>
        <w:t>с</w:t>
      </w:r>
      <w:r>
        <w:rPr>
          <w:b/>
        </w:rPr>
        <w:softHyphen/>
      </w:r>
      <w:r>
        <w:rPr>
          <w:b/>
        </w:rPr>
        <w:softHyphen/>
      </w:r>
      <w:r>
        <w:rPr>
          <w:b/>
        </w:rPr>
        <w:softHyphen/>
        <w:t>по</w:t>
      </w:r>
      <w:r>
        <w:rPr>
          <w:b/>
        </w:rPr>
        <w:softHyphen/>
        <w:t>но</w:t>
      </w:r>
      <w:r>
        <w:rPr>
          <w:b/>
        </w:rPr>
        <w:softHyphen/>
        <w:t>ва</w:t>
      </w:r>
      <w:r>
        <w:rPr>
          <w:b/>
        </w:rPr>
        <w:softHyphen/>
        <w:t>них і по</w:t>
      </w:r>
      <w:r>
        <w:rPr>
          <w:b/>
        </w:rPr>
        <w:softHyphen/>
        <w:t>хо</w:t>
      </w:r>
      <w:r>
        <w:rPr>
          <w:b/>
        </w:rPr>
        <w:softHyphen/>
      </w:r>
      <w:r>
        <w:rPr>
          <w:b/>
        </w:rPr>
        <w:softHyphen/>
        <w:t>ваних еле</w:t>
      </w:r>
      <w:r>
        <w:rPr>
          <w:b/>
        </w:rPr>
        <w:softHyphen/>
        <w:t>ме</w:t>
      </w:r>
      <w:r>
        <w:rPr>
          <w:b/>
        </w:rPr>
        <w:softHyphen/>
      </w:r>
      <w:r>
        <w:rPr>
          <w:b/>
        </w:rPr>
        <w:softHyphen/>
      </w:r>
      <w:r>
        <w:rPr>
          <w:b/>
        </w:rPr>
        <w:softHyphen/>
        <w:t>н</w:t>
      </w:r>
      <w:r>
        <w:rPr>
          <w:b/>
        </w:rPr>
        <w:softHyphen/>
        <w:t>тів рельєфу.</w:t>
      </w:r>
    </w:p>
    <w:p w:rsidR="00E0070B" w:rsidRDefault="00E0070B" w:rsidP="00E0070B">
      <w:pPr>
        <w:pStyle w:val="affffffff1"/>
        <w:ind w:firstLine="851"/>
        <w:jc w:val="both"/>
        <w:rPr>
          <w:b/>
        </w:rPr>
      </w:pPr>
      <w:r>
        <w:rPr>
          <w:b/>
        </w:rPr>
        <w:t>Встановлені етапність і ци</w:t>
      </w:r>
      <w:r>
        <w:rPr>
          <w:b/>
        </w:rPr>
        <w:softHyphen/>
        <w:t>к</w:t>
      </w:r>
      <w:r>
        <w:rPr>
          <w:b/>
        </w:rPr>
        <w:softHyphen/>
        <w:t>лі</w:t>
      </w:r>
      <w:r>
        <w:rPr>
          <w:b/>
        </w:rPr>
        <w:softHyphen/>
        <w:t>чність розвитку іс</w:t>
      </w:r>
      <w:r>
        <w:rPr>
          <w:b/>
        </w:rPr>
        <w:softHyphen/>
      </w:r>
      <w:r>
        <w:rPr>
          <w:b/>
        </w:rPr>
        <w:softHyphen/>
        <w:t>то</w:t>
      </w:r>
      <w:r>
        <w:rPr>
          <w:b/>
        </w:rPr>
        <w:softHyphen/>
        <w:t>ри</w:t>
      </w:r>
      <w:r>
        <w:rPr>
          <w:b/>
        </w:rPr>
        <w:softHyphen/>
        <w:t>ко-динамічних басей</w:t>
      </w:r>
      <w:r>
        <w:rPr>
          <w:b/>
        </w:rPr>
        <w:softHyphen/>
        <w:t>но</w:t>
      </w:r>
      <w:r>
        <w:rPr>
          <w:b/>
        </w:rPr>
        <w:softHyphen/>
        <w:t>вих ге</w:t>
      </w:r>
      <w:r>
        <w:rPr>
          <w:b/>
        </w:rPr>
        <w:softHyphen/>
        <w:t>о</w:t>
      </w:r>
      <w:r>
        <w:rPr>
          <w:b/>
        </w:rPr>
        <w:softHyphen/>
        <w:t>мо</w:t>
      </w:r>
      <w:r>
        <w:rPr>
          <w:b/>
        </w:rPr>
        <w:softHyphen/>
        <w:t>р</w:t>
      </w:r>
      <w:r>
        <w:rPr>
          <w:b/>
        </w:rPr>
        <w:softHyphen/>
        <w:t>фосистем корелюються з текто</w:t>
      </w:r>
      <w:r>
        <w:rPr>
          <w:b/>
        </w:rPr>
        <w:softHyphen/>
        <w:t>ніч</w:t>
      </w:r>
      <w:r>
        <w:rPr>
          <w:b/>
        </w:rPr>
        <w:softHyphen/>
        <w:t>ни</w:t>
      </w:r>
      <w:r>
        <w:rPr>
          <w:b/>
        </w:rPr>
        <w:softHyphen/>
        <w:t>ми на рівні ма</w:t>
      </w:r>
      <w:r>
        <w:rPr>
          <w:b/>
        </w:rPr>
        <w:softHyphen/>
        <w:t>кро</w:t>
      </w:r>
      <w:r>
        <w:rPr>
          <w:b/>
        </w:rPr>
        <w:softHyphen/>
        <w:t>цик</w:t>
      </w:r>
      <w:r>
        <w:rPr>
          <w:b/>
        </w:rPr>
        <w:softHyphen/>
        <w:t>лів і ме</w:t>
      </w:r>
      <w:r>
        <w:rPr>
          <w:b/>
        </w:rPr>
        <w:softHyphen/>
        <w:t>зо</w:t>
      </w:r>
      <w:r>
        <w:rPr>
          <w:b/>
        </w:rPr>
        <w:softHyphen/>
        <w:t>ци</w:t>
      </w:r>
      <w:r>
        <w:rPr>
          <w:b/>
        </w:rPr>
        <w:softHyphen/>
        <w:t>клів, спри</w:t>
      </w:r>
      <w:r>
        <w:rPr>
          <w:b/>
        </w:rPr>
        <w:softHyphen/>
        <w:t>чинені їх саморозвит</w:t>
      </w:r>
      <w:r>
        <w:rPr>
          <w:b/>
        </w:rPr>
        <w:softHyphen/>
        <w:t>ком на рівні  мікроциклів. На пла</w:t>
      </w:r>
      <w:r>
        <w:rPr>
          <w:b/>
        </w:rPr>
        <w:softHyphen/>
      </w:r>
      <w:r>
        <w:rPr>
          <w:b/>
        </w:rPr>
        <w:softHyphen/>
      </w:r>
      <w:r>
        <w:rPr>
          <w:b/>
        </w:rPr>
        <w:softHyphen/>
      </w:r>
      <w:r>
        <w:rPr>
          <w:b/>
        </w:rPr>
        <w:softHyphen/>
        <w:t>не</w:t>
      </w:r>
      <w:r>
        <w:rPr>
          <w:b/>
        </w:rPr>
        <w:softHyphen/>
        <w:t>та</w:t>
      </w:r>
      <w:r>
        <w:rPr>
          <w:b/>
        </w:rPr>
        <w:softHyphen/>
        <w:t>рні чинни</w:t>
      </w:r>
      <w:r>
        <w:rPr>
          <w:b/>
        </w:rPr>
        <w:softHyphen/>
        <w:t>ки на</w:t>
      </w:r>
      <w:r>
        <w:rPr>
          <w:b/>
        </w:rPr>
        <w:softHyphen/>
        <w:t>кла</w:t>
      </w:r>
      <w:r>
        <w:rPr>
          <w:b/>
        </w:rPr>
        <w:softHyphen/>
        <w:t>дались регі</w:t>
      </w:r>
      <w:r>
        <w:rPr>
          <w:b/>
        </w:rPr>
        <w:softHyphen/>
        <w:t>о</w:t>
      </w:r>
      <w:r>
        <w:rPr>
          <w:b/>
        </w:rPr>
        <w:softHyphen/>
        <w:t>на</w:t>
      </w:r>
      <w:r>
        <w:rPr>
          <w:b/>
        </w:rPr>
        <w:softHyphen/>
        <w:t>льні і ло</w:t>
      </w:r>
      <w:r>
        <w:rPr>
          <w:b/>
        </w:rPr>
        <w:softHyphen/>
        <w:t>кальні тектонічні. Уто</w:t>
      </w:r>
      <w:r>
        <w:rPr>
          <w:b/>
        </w:rPr>
        <w:softHyphen/>
      </w:r>
      <w:r>
        <w:rPr>
          <w:b/>
        </w:rPr>
        <w:softHyphen/>
        <w:t>чнена регіональна мо</w:t>
      </w:r>
      <w:r>
        <w:rPr>
          <w:b/>
        </w:rPr>
        <w:softHyphen/>
        <w:t>дель ін</w:t>
      </w:r>
      <w:r>
        <w:rPr>
          <w:b/>
        </w:rPr>
        <w:softHyphen/>
        <w:t>те</w:t>
      </w:r>
      <w:r>
        <w:rPr>
          <w:b/>
        </w:rPr>
        <w:softHyphen/>
        <w:t>г</w:t>
      </w:r>
      <w:r>
        <w:rPr>
          <w:b/>
        </w:rPr>
        <w:softHyphen/>
      </w:r>
      <w:r>
        <w:rPr>
          <w:b/>
        </w:rPr>
        <w:softHyphen/>
        <w:t>ра</w:t>
      </w:r>
      <w:r>
        <w:rPr>
          <w:b/>
        </w:rPr>
        <w:softHyphen/>
        <w:t>льної мегаси</w:t>
      </w:r>
      <w:r>
        <w:rPr>
          <w:b/>
        </w:rPr>
        <w:softHyphen/>
        <w:t>стеми “зе</w:t>
      </w:r>
      <w:r>
        <w:rPr>
          <w:b/>
        </w:rPr>
        <w:softHyphen/>
        <w:t>мна по</w:t>
      </w:r>
      <w:r>
        <w:rPr>
          <w:b/>
        </w:rPr>
        <w:softHyphen/>
      </w:r>
      <w:r>
        <w:rPr>
          <w:b/>
        </w:rPr>
        <w:softHyphen/>
      </w:r>
      <w:r>
        <w:rPr>
          <w:b/>
        </w:rPr>
        <w:softHyphen/>
        <w:t>ве</w:t>
      </w:r>
      <w:r>
        <w:rPr>
          <w:b/>
        </w:rPr>
        <w:softHyphen/>
        <w:t>р</w:t>
      </w:r>
      <w:r>
        <w:rPr>
          <w:b/>
        </w:rPr>
        <w:softHyphen/>
      </w:r>
      <w:r>
        <w:rPr>
          <w:b/>
        </w:rPr>
        <w:softHyphen/>
      </w:r>
      <w:r>
        <w:rPr>
          <w:b/>
        </w:rPr>
        <w:softHyphen/>
        <w:t>х</w:t>
      </w:r>
      <w:r>
        <w:rPr>
          <w:b/>
        </w:rPr>
        <w:softHyphen/>
      </w:r>
      <w:r>
        <w:rPr>
          <w:b/>
        </w:rPr>
        <w:softHyphen/>
        <w:t>ня-літо</w:t>
      </w:r>
      <w:r>
        <w:rPr>
          <w:b/>
        </w:rPr>
        <w:softHyphen/>
        <w:t>сфе</w:t>
      </w:r>
      <w:r>
        <w:rPr>
          <w:b/>
        </w:rPr>
        <w:softHyphen/>
        <w:t xml:space="preserve">ра-астеносфера Гутенберга”. </w:t>
      </w:r>
    </w:p>
    <w:p w:rsidR="00E0070B" w:rsidRDefault="00E0070B" w:rsidP="00E0070B">
      <w:pPr>
        <w:pStyle w:val="affffffff1"/>
        <w:ind w:firstLine="851"/>
        <w:jc w:val="both"/>
        <w:rPr>
          <w:b/>
        </w:rPr>
      </w:pPr>
      <w:r>
        <w:rPr>
          <w:b/>
        </w:rPr>
        <w:lastRenderedPageBreak/>
        <w:t>Створені карти статики і динаміки історико-ди</w:t>
      </w:r>
      <w:r>
        <w:rPr>
          <w:b/>
        </w:rPr>
        <w:softHyphen/>
      </w:r>
      <w:r>
        <w:rPr>
          <w:b/>
        </w:rPr>
        <w:softHyphen/>
        <w:t>на</w:t>
      </w:r>
      <w:r>
        <w:rPr>
          <w:b/>
        </w:rPr>
        <w:softHyphen/>
      </w:r>
      <w:r>
        <w:rPr>
          <w:b/>
        </w:rPr>
        <w:softHyphen/>
        <w:t>міч</w:t>
      </w:r>
      <w:r>
        <w:rPr>
          <w:b/>
        </w:rPr>
        <w:softHyphen/>
        <w:t>них ба</w:t>
      </w:r>
      <w:r>
        <w:rPr>
          <w:b/>
        </w:rPr>
        <w:softHyphen/>
        <w:t>се</w:t>
      </w:r>
      <w:r>
        <w:rPr>
          <w:b/>
        </w:rPr>
        <w:softHyphen/>
      </w:r>
      <w:r>
        <w:rPr>
          <w:b/>
        </w:rPr>
        <w:softHyphen/>
        <w:t>й</w:t>
      </w:r>
      <w:r>
        <w:rPr>
          <w:b/>
        </w:rPr>
        <w:softHyphen/>
        <w:t>но</w:t>
      </w:r>
      <w:r>
        <w:rPr>
          <w:b/>
        </w:rPr>
        <w:softHyphen/>
        <w:t>вих гео</w:t>
      </w:r>
      <w:r>
        <w:rPr>
          <w:b/>
        </w:rPr>
        <w:softHyphen/>
        <w:t>мо</w:t>
      </w:r>
      <w:r>
        <w:rPr>
          <w:b/>
        </w:rPr>
        <w:softHyphen/>
        <w:t>р</w:t>
      </w:r>
      <w:r>
        <w:rPr>
          <w:b/>
        </w:rPr>
        <w:softHyphen/>
      </w:r>
      <w:r>
        <w:rPr>
          <w:b/>
        </w:rPr>
        <w:softHyphen/>
        <w:t>фо</w:t>
      </w:r>
      <w:r>
        <w:rPr>
          <w:b/>
        </w:rPr>
        <w:softHyphen/>
      </w:r>
      <w:r>
        <w:rPr>
          <w:b/>
        </w:rPr>
        <w:softHyphen/>
      </w:r>
      <w:r>
        <w:rPr>
          <w:b/>
        </w:rPr>
        <w:softHyphen/>
        <w:t>систем, розроблені їх кількісні по</w:t>
      </w:r>
      <w:r>
        <w:rPr>
          <w:b/>
        </w:rPr>
        <w:softHyphen/>
        <w:t>ка</w:t>
      </w:r>
      <w:r>
        <w:rPr>
          <w:b/>
        </w:rPr>
        <w:softHyphen/>
        <w:t>зники, складені класифікації.</w:t>
      </w:r>
    </w:p>
    <w:p w:rsidR="00E0070B" w:rsidRDefault="00E0070B" w:rsidP="00E0070B">
      <w:pPr>
        <w:pStyle w:val="affffffff1"/>
        <w:ind w:firstLine="851"/>
        <w:jc w:val="both"/>
        <w:rPr>
          <w:b/>
        </w:rPr>
      </w:pPr>
      <w:r>
        <w:rPr>
          <w:b/>
        </w:rPr>
        <w:t>Істо</w:t>
      </w:r>
      <w:r>
        <w:rPr>
          <w:b/>
        </w:rPr>
        <w:softHyphen/>
        <w:t>ри</w:t>
      </w:r>
      <w:r>
        <w:rPr>
          <w:b/>
        </w:rPr>
        <w:softHyphen/>
        <w:t>ко-динамічні басейнові геоморфосистеми взаємодіють з різними при</w:t>
      </w:r>
      <w:r>
        <w:rPr>
          <w:b/>
        </w:rPr>
        <w:softHyphen/>
      </w:r>
      <w:r>
        <w:rPr>
          <w:b/>
        </w:rPr>
        <w:softHyphen/>
      </w:r>
      <w:r>
        <w:rPr>
          <w:b/>
        </w:rPr>
        <w:softHyphen/>
        <w:t>ро</w:t>
      </w:r>
      <w:r>
        <w:rPr>
          <w:b/>
        </w:rPr>
        <w:softHyphen/>
        <w:t>д</w:t>
      </w:r>
      <w:r>
        <w:rPr>
          <w:b/>
        </w:rPr>
        <w:softHyphen/>
        <w:t>ними і техногенними об’єктами і системами, впливають на їх розвиток, що ви</w:t>
      </w:r>
      <w:r>
        <w:rPr>
          <w:b/>
        </w:rPr>
        <w:softHyphen/>
      </w:r>
      <w:r>
        <w:rPr>
          <w:b/>
        </w:rPr>
        <w:softHyphen/>
        <w:t>значає їх практичне використання. Просторово-часові закономірності фо</w:t>
      </w:r>
      <w:r>
        <w:rPr>
          <w:b/>
        </w:rPr>
        <w:softHyphen/>
        <w:t>р</w:t>
      </w:r>
      <w:r>
        <w:rPr>
          <w:b/>
        </w:rPr>
        <w:softHyphen/>
        <w:t>му</w:t>
      </w:r>
      <w:r>
        <w:rPr>
          <w:b/>
        </w:rPr>
        <w:softHyphen/>
        <w:t>ва</w:t>
      </w:r>
      <w:r>
        <w:rPr>
          <w:b/>
        </w:rPr>
        <w:softHyphen/>
        <w:t>н</w:t>
      </w:r>
      <w:r>
        <w:rPr>
          <w:b/>
        </w:rPr>
        <w:softHyphen/>
        <w:t>ня історико-динамічних басе</w:t>
      </w:r>
      <w:r>
        <w:rPr>
          <w:b/>
        </w:rPr>
        <w:softHyphen/>
        <w:t>й</w:t>
      </w:r>
      <w:r>
        <w:rPr>
          <w:b/>
        </w:rPr>
        <w:softHyphen/>
        <w:t>но</w:t>
      </w:r>
      <w:r>
        <w:rPr>
          <w:b/>
        </w:rPr>
        <w:softHyphen/>
      </w:r>
      <w:r>
        <w:rPr>
          <w:b/>
        </w:rPr>
        <w:softHyphen/>
      </w:r>
      <w:r>
        <w:rPr>
          <w:b/>
        </w:rPr>
        <w:softHyphen/>
      </w:r>
      <w:r>
        <w:rPr>
          <w:b/>
        </w:rPr>
        <w:softHyphen/>
        <w:t>вих геоморфосистем відображуються і в ін</w:t>
      </w:r>
      <w:r>
        <w:rPr>
          <w:b/>
        </w:rPr>
        <w:softHyphen/>
        <w:t>ших ге</w:t>
      </w:r>
      <w:r>
        <w:rPr>
          <w:b/>
        </w:rPr>
        <w:softHyphen/>
      </w:r>
      <w:r>
        <w:rPr>
          <w:b/>
        </w:rPr>
        <w:softHyphen/>
        <w:t xml:space="preserve">олого-географічних об’єктах. </w:t>
      </w:r>
    </w:p>
    <w:p w:rsidR="00E0070B" w:rsidRDefault="00E0070B" w:rsidP="00E0070B">
      <w:pPr>
        <w:pStyle w:val="affffffff1"/>
        <w:ind w:firstLine="851"/>
        <w:jc w:val="both"/>
        <w:rPr>
          <w:b/>
        </w:rPr>
      </w:pPr>
      <w:r>
        <w:rPr>
          <w:b/>
        </w:rPr>
        <w:t>Історико-динамічні басейнові геоморфосистеми впливали на ут</w:t>
      </w:r>
      <w:r>
        <w:rPr>
          <w:b/>
        </w:rPr>
        <w:softHyphen/>
      </w:r>
      <w:r>
        <w:rPr>
          <w:b/>
        </w:rPr>
        <w:softHyphen/>
      </w:r>
      <w:r>
        <w:rPr>
          <w:b/>
        </w:rPr>
        <w:softHyphen/>
        <w:t>ворення по</w:t>
      </w:r>
      <w:r>
        <w:rPr>
          <w:b/>
        </w:rPr>
        <w:softHyphen/>
        <w:t>к</w:t>
      </w:r>
      <w:r>
        <w:rPr>
          <w:b/>
        </w:rPr>
        <w:softHyphen/>
      </w:r>
      <w:r>
        <w:rPr>
          <w:b/>
        </w:rPr>
        <w:softHyphen/>
        <w:t>ла</w:t>
      </w:r>
      <w:r>
        <w:rPr>
          <w:b/>
        </w:rPr>
        <w:softHyphen/>
        <w:t>дів деяких осадочних корисних копалин, виникнення несприят</w:t>
      </w:r>
      <w:r>
        <w:rPr>
          <w:b/>
        </w:rPr>
        <w:softHyphen/>
        <w:t>ли</w:t>
      </w:r>
      <w:r>
        <w:rPr>
          <w:b/>
        </w:rPr>
        <w:softHyphen/>
        <w:t>вих еко</w:t>
      </w:r>
      <w:r>
        <w:rPr>
          <w:b/>
        </w:rPr>
        <w:softHyphen/>
        <w:t>ло</w:t>
      </w:r>
      <w:r>
        <w:rPr>
          <w:b/>
        </w:rPr>
        <w:softHyphen/>
      </w:r>
      <w:r>
        <w:rPr>
          <w:b/>
        </w:rPr>
        <w:softHyphen/>
        <w:t>гі</w:t>
      </w:r>
      <w:r>
        <w:rPr>
          <w:b/>
        </w:rPr>
        <w:softHyphen/>
        <w:t>ч</w:t>
      </w:r>
      <w:r>
        <w:rPr>
          <w:b/>
        </w:rPr>
        <w:softHyphen/>
        <w:t xml:space="preserve">них ситуацій, техногенне забруднення території тощо. </w:t>
      </w:r>
    </w:p>
    <w:p w:rsidR="00E0070B" w:rsidRDefault="00E0070B" w:rsidP="00E0070B">
      <w:pPr>
        <w:ind w:firstLine="851"/>
        <w:jc w:val="both"/>
        <w:rPr>
          <w:b/>
        </w:rPr>
      </w:pPr>
      <w:r>
        <w:t xml:space="preserve"> </w:t>
      </w:r>
      <w:r>
        <w:rPr>
          <w:b/>
          <w:i/>
        </w:rPr>
        <w:t>Ключові слова</w:t>
      </w:r>
      <w:r>
        <w:t>: морфохронодинамічний підхід, історико-динамічна басей</w:t>
      </w:r>
      <w:r>
        <w:softHyphen/>
        <w:t>но</w:t>
      </w:r>
      <w:r>
        <w:softHyphen/>
        <w:t>ва геоморфосистема, просторово-часові закономірності.</w:t>
      </w:r>
    </w:p>
    <w:p w:rsidR="00E0070B" w:rsidRDefault="00E0070B" w:rsidP="00E0070B">
      <w:pPr>
        <w:pStyle w:val="31"/>
        <w:ind w:firstLine="851"/>
        <w:rPr>
          <w:sz w:val="28"/>
        </w:rPr>
      </w:pPr>
      <w:r>
        <w:rPr>
          <w:sz w:val="28"/>
        </w:rPr>
        <w:t>АННОТАЦИЯ</w:t>
      </w:r>
    </w:p>
    <w:p w:rsidR="00E0070B" w:rsidRDefault="00E0070B" w:rsidP="00E0070B">
      <w:pPr>
        <w:ind w:firstLine="851"/>
        <w:jc w:val="both"/>
      </w:pPr>
      <w:r>
        <w:rPr>
          <w:b/>
        </w:rPr>
        <w:t>Комлев А.А. Историко-динамические бассейновые геоморфосистемы геомор</w:t>
      </w:r>
      <w:r>
        <w:rPr>
          <w:b/>
        </w:rPr>
        <w:softHyphen/>
        <w:t>фо</w:t>
      </w:r>
      <w:r>
        <w:rPr>
          <w:b/>
        </w:rPr>
        <w:softHyphen/>
        <w:t>логических формаций Ук</w:t>
      </w:r>
      <w:r>
        <w:rPr>
          <w:b/>
        </w:rPr>
        <w:softHyphen/>
        <w:t>ра</w:t>
      </w:r>
      <w:r>
        <w:rPr>
          <w:b/>
        </w:rPr>
        <w:softHyphen/>
        <w:t>и</w:t>
      </w:r>
      <w:r>
        <w:rPr>
          <w:b/>
        </w:rPr>
        <w:softHyphen/>
        <w:t>н</w:t>
      </w:r>
      <w:r>
        <w:rPr>
          <w:b/>
        </w:rPr>
        <w:softHyphen/>
        <w:t>ского щита. – Рукопись.</w:t>
      </w:r>
    </w:p>
    <w:p w:rsidR="00E0070B" w:rsidRDefault="00E0070B" w:rsidP="00E0070B">
      <w:pPr>
        <w:ind w:firstLine="851"/>
        <w:jc w:val="both"/>
      </w:pPr>
      <w:r>
        <w:t>Диссертация на соискание ученой степени доктора географических наук по спе</w:t>
      </w:r>
      <w:r>
        <w:softHyphen/>
        <w:t>циальности 11.00.04 – геоморфология и палеогеография. – Институт геогра</w:t>
      </w:r>
      <w:r>
        <w:softHyphen/>
        <w:t>фии НАН Украины. Киев, 2005.</w:t>
      </w:r>
    </w:p>
    <w:p w:rsidR="00E0070B" w:rsidRDefault="00E0070B" w:rsidP="00E0070B">
      <w:pPr>
        <w:pStyle w:val="affffffff1"/>
        <w:ind w:firstLine="851"/>
        <w:jc w:val="both"/>
        <w:rPr>
          <w:b/>
        </w:rPr>
      </w:pPr>
      <w:r>
        <w:rPr>
          <w:b/>
        </w:rPr>
        <w:t>Разработаны теоретические, методологические и ме</w:t>
      </w:r>
      <w:r>
        <w:rPr>
          <w:b/>
        </w:rPr>
        <w:softHyphen/>
        <w:t>то</w:t>
      </w:r>
      <w:r>
        <w:rPr>
          <w:b/>
        </w:rPr>
        <w:softHyphen/>
        <w:t>ди</w:t>
      </w:r>
      <w:r>
        <w:rPr>
          <w:b/>
        </w:rPr>
        <w:softHyphen/>
        <w:t>че</w:t>
      </w:r>
      <w:r>
        <w:rPr>
          <w:b/>
        </w:rPr>
        <w:softHyphen/>
        <w:t>с</w:t>
      </w:r>
      <w:r>
        <w:rPr>
          <w:b/>
        </w:rPr>
        <w:softHyphen/>
        <w:t>кие основы мо</w:t>
      </w:r>
      <w:r>
        <w:rPr>
          <w:b/>
        </w:rPr>
        <w:softHyphen/>
        <w:t>р</w:t>
      </w:r>
      <w:r>
        <w:rPr>
          <w:b/>
        </w:rPr>
        <w:softHyphen/>
        <w:t>фо</w:t>
      </w:r>
      <w:r>
        <w:rPr>
          <w:b/>
        </w:rPr>
        <w:softHyphen/>
        <w:t>хронодинамического подхода изучения геоморфогенеза. Впер</w:t>
      </w:r>
      <w:r>
        <w:rPr>
          <w:b/>
        </w:rPr>
        <w:softHyphen/>
        <w:t>вые этот подход был применен при исследованиях историко-динамических бас</w:t>
      </w:r>
      <w:r>
        <w:rPr>
          <w:b/>
        </w:rPr>
        <w:softHyphen/>
        <w:t>се</w:t>
      </w:r>
      <w:r>
        <w:rPr>
          <w:b/>
        </w:rPr>
        <w:softHyphen/>
        <w:t>й</w:t>
      </w:r>
      <w:r>
        <w:rPr>
          <w:b/>
        </w:rPr>
        <w:softHyphen/>
      </w:r>
      <w:r>
        <w:rPr>
          <w:b/>
        </w:rPr>
        <w:softHyphen/>
        <w:t>но</w:t>
      </w:r>
      <w:r>
        <w:rPr>
          <w:b/>
        </w:rPr>
        <w:softHyphen/>
        <w:t>вых геомор</w:t>
      </w:r>
      <w:r>
        <w:rPr>
          <w:b/>
        </w:rPr>
        <w:softHyphen/>
        <w:t>фо</w:t>
      </w:r>
      <w:r>
        <w:rPr>
          <w:b/>
        </w:rPr>
        <w:softHyphen/>
      </w:r>
      <w:r>
        <w:rPr>
          <w:b/>
        </w:rPr>
        <w:softHyphen/>
        <w:t>систем «сквозной» геоморфологической формации цокольных (де</w:t>
      </w:r>
      <w:r>
        <w:rPr>
          <w:b/>
        </w:rPr>
        <w:softHyphen/>
        <w:t>нуда</w:t>
      </w:r>
      <w:r>
        <w:rPr>
          <w:b/>
        </w:rPr>
        <w:softHyphen/>
        <w:t>цио</w:t>
      </w:r>
      <w:r>
        <w:rPr>
          <w:b/>
        </w:rPr>
        <w:softHyphen/>
        <w:t>н</w:t>
      </w:r>
      <w:r>
        <w:rPr>
          <w:b/>
        </w:rPr>
        <w:softHyphen/>
        <w:t>ных) ра</w:t>
      </w:r>
      <w:r>
        <w:rPr>
          <w:b/>
        </w:rPr>
        <w:softHyphen/>
        <w:t>в</w:t>
      </w:r>
      <w:r>
        <w:rPr>
          <w:b/>
        </w:rPr>
        <w:softHyphen/>
        <w:t>нин Украи</w:t>
      </w:r>
      <w:r>
        <w:rPr>
          <w:b/>
        </w:rPr>
        <w:softHyphen/>
        <w:t>н</w:t>
      </w:r>
      <w:r>
        <w:rPr>
          <w:b/>
        </w:rPr>
        <w:softHyphen/>
        <w:t>с</w:t>
      </w:r>
      <w:r>
        <w:rPr>
          <w:b/>
        </w:rPr>
        <w:softHyphen/>
        <w:t>ко</w:t>
      </w:r>
      <w:r>
        <w:rPr>
          <w:b/>
        </w:rPr>
        <w:softHyphen/>
        <w:t>го щита, которые представлены объемными, сквозными, по</w:t>
      </w:r>
      <w:r>
        <w:rPr>
          <w:b/>
        </w:rPr>
        <w:softHyphen/>
        <w:t>всеместно разви</w:t>
      </w:r>
      <w:r>
        <w:rPr>
          <w:b/>
        </w:rPr>
        <w:softHyphen/>
        <w:t>ты</w:t>
      </w:r>
      <w:r>
        <w:rPr>
          <w:b/>
        </w:rPr>
        <w:softHyphen/>
        <w:t>ми, вытянутыми в плане, сим</w:t>
      </w:r>
      <w:r>
        <w:rPr>
          <w:b/>
        </w:rPr>
        <w:softHyphen/>
        <w:t>ме</w:t>
      </w:r>
      <w:r>
        <w:rPr>
          <w:b/>
        </w:rPr>
        <w:softHyphen/>
        <w:t>т</w:t>
      </w:r>
      <w:r>
        <w:rPr>
          <w:b/>
        </w:rPr>
        <w:softHyphen/>
        <w:t>ри</w:t>
      </w:r>
      <w:r>
        <w:rPr>
          <w:b/>
        </w:rPr>
        <w:softHyphen/>
        <w:t>ч</w:t>
      </w:r>
      <w:r>
        <w:rPr>
          <w:b/>
        </w:rPr>
        <w:softHyphen/>
        <w:t>ными, ани</w:t>
      </w:r>
      <w:r>
        <w:rPr>
          <w:b/>
        </w:rPr>
        <w:softHyphen/>
        <w:t>зо</w:t>
      </w:r>
      <w:r>
        <w:rPr>
          <w:b/>
        </w:rPr>
        <w:softHyphen/>
        <w:t>т</w:t>
      </w:r>
      <w:r>
        <w:rPr>
          <w:b/>
        </w:rPr>
        <w:softHyphen/>
        <w:t>ропными, стра</w:t>
      </w:r>
      <w:r>
        <w:rPr>
          <w:b/>
        </w:rPr>
        <w:softHyphen/>
        <w:t>тифи</w:t>
      </w:r>
      <w:r>
        <w:rPr>
          <w:b/>
        </w:rPr>
        <w:softHyphen/>
        <w:t>ци</w:t>
      </w:r>
      <w:r>
        <w:rPr>
          <w:b/>
        </w:rPr>
        <w:softHyphen/>
        <w:t>ро</w:t>
      </w:r>
      <w:r>
        <w:rPr>
          <w:b/>
        </w:rPr>
        <w:softHyphen/>
        <w:t>ва</w:t>
      </w:r>
      <w:r>
        <w:rPr>
          <w:b/>
        </w:rPr>
        <w:softHyphen/>
        <w:t>н</w:t>
      </w:r>
      <w:r>
        <w:rPr>
          <w:b/>
        </w:rPr>
        <w:softHyphen/>
        <w:t>ны</w:t>
      </w:r>
      <w:r>
        <w:rPr>
          <w:b/>
        </w:rPr>
        <w:softHyphen/>
        <w:t>ми на морфолитогоризонты, исто</w:t>
      </w:r>
      <w:r>
        <w:rPr>
          <w:b/>
        </w:rPr>
        <w:softHyphen/>
        <w:t>ри</w:t>
      </w:r>
      <w:r>
        <w:rPr>
          <w:b/>
        </w:rPr>
        <w:softHyphen/>
        <w:t>ко-морфо</w:t>
      </w:r>
      <w:r>
        <w:rPr>
          <w:b/>
        </w:rPr>
        <w:softHyphen/>
        <w:t>ло</w:t>
      </w:r>
      <w:r>
        <w:rPr>
          <w:b/>
        </w:rPr>
        <w:softHyphen/>
        <w:t>ги</w:t>
      </w:r>
      <w:r>
        <w:rPr>
          <w:b/>
        </w:rPr>
        <w:softHyphen/>
        <w:t>ческими об</w:t>
      </w:r>
      <w:r>
        <w:rPr>
          <w:b/>
        </w:rPr>
        <w:softHyphen/>
        <w:t>ра</w:t>
      </w:r>
      <w:r>
        <w:rPr>
          <w:b/>
        </w:rPr>
        <w:softHyphen/>
        <w:t>зованиями с выра</w:t>
      </w:r>
      <w:r>
        <w:rPr>
          <w:b/>
        </w:rPr>
        <w:softHyphen/>
        <w:t>же</w:t>
      </w:r>
      <w:r>
        <w:rPr>
          <w:b/>
        </w:rPr>
        <w:softHyphen/>
        <w:t>н</w:t>
      </w:r>
      <w:r>
        <w:rPr>
          <w:b/>
        </w:rPr>
        <w:softHyphen/>
        <w:t>ным центростремительным рас</w:t>
      </w:r>
      <w:r>
        <w:rPr>
          <w:b/>
        </w:rPr>
        <w:softHyphen/>
        <w:t>по</w:t>
      </w:r>
      <w:r>
        <w:rPr>
          <w:b/>
        </w:rPr>
        <w:softHyphen/>
        <w:t>ложением в них экспо</w:t>
      </w:r>
      <w:r>
        <w:rPr>
          <w:b/>
        </w:rPr>
        <w:softHyphen/>
        <w:t>ни</w:t>
      </w:r>
      <w:r>
        <w:rPr>
          <w:b/>
        </w:rPr>
        <w:softHyphen/>
        <w:t>рованных и погре</w:t>
      </w:r>
      <w:r>
        <w:rPr>
          <w:b/>
        </w:rPr>
        <w:softHyphen/>
        <w:t>бе</w:t>
      </w:r>
      <w:r>
        <w:rPr>
          <w:b/>
        </w:rPr>
        <w:softHyphen/>
        <w:t>нных форм разного возраста. На ши</w:t>
      </w:r>
      <w:r>
        <w:rPr>
          <w:b/>
        </w:rPr>
        <w:softHyphen/>
      </w:r>
      <w:r>
        <w:rPr>
          <w:b/>
        </w:rPr>
        <w:softHyphen/>
      </w:r>
      <w:r>
        <w:rPr>
          <w:b/>
        </w:rPr>
        <w:softHyphen/>
        <w:t>ро</w:t>
      </w:r>
      <w:r>
        <w:rPr>
          <w:b/>
        </w:rPr>
        <w:softHyphen/>
        <w:t>кой фактической палео</w:t>
      </w:r>
      <w:r>
        <w:rPr>
          <w:b/>
        </w:rPr>
        <w:softHyphen/>
        <w:t>ге</w:t>
      </w:r>
      <w:r>
        <w:rPr>
          <w:b/>
        </w:rPr>
        <w:softHyphen/>
        <w:t>о</w:t>
      </w:r>
      <w:r>
        <w:rPr>
          <w:b/>
        </w:rPr>
        <w:softHyphen/>
        <w:t>морфологической  основе созданы пре</w:t>
      </w:r>
      <w:r>
        <w:rPr>
          <w:b/>
        </w:rPr>
        <w:softHyphen/>
        <w:t>д</w:t>
      </w:r>
      <w:r>
        <w:rPr>
          <w:b/>
        </w:rPr>
        <w:softHyphen/>
        <w:t>мет</w:t>
      </w:r>
      <w:r>
        <w:rPr>
          <w:b/>
        </w:rPr>
        <w:softHyphen/>
        <w:t>ные модели (ка</w:t>
      </w:r>
      <w:r>
        <w:rPr>
          <w:b/>
        </w:rPr>
        <w:softHyphen/>
        <w:t>р</w:t>
      </w:r>
      <w:r>
        <w:rPr>
          <w:b/>
        </w:rPr>
        <w:softHyphen/>
        <w:t>ты, схе</w:t>
      </w:r>
      <w:r>
        <w:rPr>
          <w:b/>
        </w:rPr>
        <w:softHyphen/>
        <w:t>мы, ра</w:t>
      </w:r>
      <w:r>
        <w:rPr>
          <w:b/>
        </w:rPr>
        <w:softHyphen/>
        <w:t>з</w:t>
      </w:r>
      <w:r>
        <w:rPr>
          <w:b/>
        </w:rPr>
        <w:softHyphen/>
        <w:t>резы, гра</w:t>
      </w:r>
      <w:r>
        <w:rPr>
          <w:b/>
        </w:rPr>
        <w:softHyphen/>
      </w:r>
      <w:r>
        <w:rPr>
          <w:b/>
        </w:rPr>
        <w:softHyphen/>
        <w:t>фики) историко-динамических бас</w:t>
      </w:r>
      <w:r>
        <w:rPr>
          <w:b/>
        </w:rPr>
        <w:softHyphen/>
        <w:t>се</w:t>
      </w:r>
      <w:r>
        <w:rPr>
          <w:b/>
        </w:rPr>
        <w:softHyphen/>
        <w:t>й</w:t>
      </w:r>
      <w:r>
        <w:rPr>
          <w:b/>
        </w:rPr>
        <w:softHyphen/>
        <w:t>но</w:t>
      </w:r>
      <w:r>
        <w:rPr>
          <w:b/>
        </w:rPr>
        <w:softHyphen/>
        <w:t>вых геомор</w:t>
      </w:r>
      <w:r>
        <w:rPr>
          <w:b/>
        </w:rPr>
        <w:softHyphen/>
        <w:t>фо</w:t>
      </w:r>
      <w:r>
        <w:rPr>
          <w:b/>
        </w:rPr>
        <w:softHyphen/>
        <w:t>систем, которые по</w:t>
      </w:r>
      <w:r>
        <w:rPr>
          <w:b/>
        </w:rPr>
        <w:softHyphen/>
        <w:t>з</w:t>
      </w:r>
      <w:r>
        <w:rPr>
          <w:b/>
        </w:rPr>
        <w:softHyphen/>
        <w:t>во</w:t>
      </w:r>
      <w:r>
        <w:rPr>
          <w:b/>
        </w:rPr>
        <w:softHyphen/>
        <w:t>ли</w:t>
      </w:r>
      <w:r>
        <w:rPr>
          <w:b/>
        </w:rPr>
        <w:softHyphen/>
        <w:t>ли исследовать их статику, дина</w:t>
      </w:r>
      <w:r>
        <w:rPr>
          <w:b/>
        </w:rPr>
        <w:softHyphen/>
        <w:t>ми</w:t>
      </w:r>
      <w:r>
        <w:rPr>
          <w:b/>
        </w:rPr>
        <w:softHyphen/>
        <w:t>ку, вли</w:t>
      </w:r>
      <w:r>
        <w:rPr>
          <w:b/>
        </w:rPr>
        <w:softHyphen/>
        <w:t>я</w:t>
      </w:r>
      <w:r>
        <w:rPr>
          <w:b/>
        </w:rPr>
        <w:softHyphen/>
        <w:t>ние на них внешних факторов раз</w:t>
      </w:r>
      <w:r>
        <w:rPr>
          <w:b/>
        </w:rPr>
        <w:softHyphen/>
        <w:t>ви</w:t>
      </w:r>
      <w:r>
        <w:rPr>
          <w:b/>
        </w:rPr>
        <w:softHyphen/>
        <w:t>тия, произвести их сопоставительный анализ. Статику этих систем ра</w:t>
      </w:r>
      <w:r>
        <w:rPr>
          <w:b/>
        </w:rPr>
        <w:softHyphen/>
      </w:r>
      <w:r>
        <w:rPr>
          <w:b/>
        </w:rPr>
        <w:softHyphen/>
        <w:t>с</w:t>
      </w:r>
      <w:r>
        <w:rPr>
          <w:b/>
        </w:rPr>
        <w:softHyphen/>
        <w:t>крывают со</w:t>
      </w:r>
      <w:r>
        <w:rPr>
          <w:b/>
        </w:rPr>
        <w:softHyphen/>
      </w:r>
      <w:r>
        <w:rPr>
          <w:b/>
        </w:rPr>
        <w:softHyphen/>
        <w:t>с</w:t>
      </w:r>
      <w:r>
        <w:rPr>
          <w:b/>
        </w:rPr>
        <w:softHyphen/>
        <w:t>тав (морфолитогоризонты древних геоморфологических фор</w:t>
      </w:r>
      <w:r>
        <w:rPr>
          <w:b/>
        </w:rPr>
        <w:softHyphen/>
        <w:t>ма</w:t>
      </w:r>
      <w:r>
        <w:rPr>
          <w:b/>
        </w:rPr>
        <w:softHyphen/>
        <w:t>ций), строение (вертикальное – пространственные взаимоотношения морфолито</w:t>
      </w:r>
      <w:r>
        <w:rPr>
          <w:b/>
        </w:rPr>
        <w:softHyphen/>
        <w:t>го</w:t>
      </w:r>
      <w:r>
        <w:rPr>
          <w:b/>
        </w:rPr>
        <w:softHyphen/>
      </w:r>
      <w:r>
        <w:rPr>
          <w:b/>
        </w:rPr>
        <w:softHyphen/>
        <w:t>ризонтов и пластики ограничивающих их поверхностей; горизонтальное – со</w:t>
      </w:r>
      <w:r>
        <w:rPr>
          <w:b/>
        </w:rPr>
        <w:softHyphen/>
        <w:t>с</w:t>
      </w:r>
      <w:r>
        <w:rPr>
          <w:b/>
        </w:rPr>
        <w:softHyphen/>
        <w:t>тав, сложность, позиционность, метрику морфолитокомплексов), структура (об</w:t>
      </w:r>
      <w:r>
        <w:rPr>
          <w:b/>
        </w:rPr>
        <w:softHyphen/>
        <w:t>ъе</w:t>
      </w:r>
      <w:r>
        <w:rPr>
          <w:b/>
        </w:rPr>
        <w:softHyphen/>
        <w:t>м</w:t>
      </w:r>
      <w:r>
        <w:rPr>
          <w:b/>
        </w:rPr>
        <w:softHyphen/>
      </w:r>
      <w:r>
        <w:rPr>
          <w:b/>
        </w:rPr>
        <w:softHyphen/>
        <w:t>но-площадных и линейно-точечных элементов). Количественные и качестве</w:t>
      </w:r>
      <w:r>
        <w:rPr>
          <w:b/>
        </w:rPr>
        <w:softHyphen/>
        <w:t>н</w:t>
      </w:r>
      <w:r>
        <w:rPr>
          <w:b/>
        </w:rPr>
        <w:softHyphen/>
        <w:t>ные характерис</w:t>
      </w:r>
      <w:r>
        <w:rPr>
          <w:b/>
        </w:rPr>
        <w:softHyphen/>
        <w:t>ти</w:t>
      </w:r>
      <w:r>
        <w:rPr>
          <w:b/>
        </w:rPr>
        <w:softHyphen/>
        <w:t>ки, анализ по</w:t>
      </w:r>
      <w:r>
        <w:rPr>
          <w:b/>
        </w:rPr>
        <w:softHyphen/>
        <w:t>зицион</w:t>
      </w:r>
      <w:r>
        <w:rPr>
          <w:b/>
        </w:rPr>
        <w:softHyphen/>
        <w:t>ности, ме</w:t>
      </w:r>
      <w:r>
        <w:rPr>
          <w:b/>
        </w:rPr>
        <w:softHyphen/>
      </w:r>
      <w:r>
        <w:rPr>
          <w:b/>
        </w:rPr>
        <w:softHyphen/>
        <w:t>т</w:t>
      </w:r>
      <w:r>
        <w:rPr>
          <w:b/>
        </w:rPr>
        <w:softHyphen/>
      </w:r>
      <w:r>
        <w:rPr>
          <w:b/>
        </w:rPr>
        <w:softHyphen/>
        <w:t>ри</w:t>
      </w:r>
      <w:r>
        <w:rPr>
          <w:b/>
        </w:rPr>
        <w:softHyphen/>
        <w:t>ки, плановой, объемной, вну</w:t>
      </w:r>
      <w:r>
        <w:rPr>
          <w:b/>
        </w:rPr>
        <w:softHyphen/>
        <w:t>т</w:t>
      </w:r>
      <w:r>
        <w:rPr>
          <w:b/>
        </w:rPr>
        <w:softHyphen/>
        <w:t>ре</w:t>
      </w:r>
      <w:r>
        <w:rPr>
          <w:b/>
        </w:rPr>
        <w:softHyphen/>
        <w:t>н</w:t>
      </w:r>
      <w:r>
        <w:rPr>
          <w:b/>
        </w:rPr>
        <w:softHyphen/>
        <w:t xml:space="preserve">ней и внешней формы, соседства, границ, выраженности на земной </w:t>
      </w:r>
      <w:r>
        <w:rPr>
          <w:b/>
        </w:rPr>
        <w:lastRenderedPageBreak/>
        <w:t>поверхности погребенных форм и морфо</w:t>
      </w:r>
      <w:r>
        <w:rPr>
          <w:b/>
        </w:rPr>
        <w:softHyphen/>
        <w:t>лито</w:t>
      </w:r>
      <w:r>
        <w:rPr>
          <w:b/>
        </w:rPr>
        <w:softHyphen/>
        <w:t>го</w:t>
      </w:r>
      <w:r>
        <w:rPr>
          <w:b/>
        </w:rPr>
        <w:softHyphen/>
        <w:t>ризонтов позволили выявить прос</w:t>
      </w:r>
      <w:r>
        <w:rPr>
          <w:b/>
        </w:rPr>
        <w:softHyphen/>
        <w:t>т</w:t>
      </w:r>
      <w:r>
        <w:rPr>
          <w:b/>
        </w:rPr>
        <w:softHyphen/>
        <w:t>ран</w:t>
      </w:r>
      <w:r>
        <w:rPr>
          <w:b/>
        </w:rPr>
        <w:softHyphen/>
        <w:t>ст</w:t>
      </w:r>
      <w:r>
        <w:rPr>
          <w:b/>
        </w:rPr>
        <w:softHyphen/>
        <w:t>ве</w:t>
      </w:r>
      <w:r>
        <w:rPr>
          <w:b/>
        </w:rPr>
        <w:softHyphen/>
        <w:t>нно-временные закономерности их строения и формирования. Исследовались функциональная (со</w:t>
      </w:r>
      <w:r>
        <w:rPr>
          <w:b/>
        </w:rPr>
        <w:softHyphen/>
        <w:t>временная и исто</w:t>
      </w:r>
      <w:r>
        <w:rPr>
          <w:b/>
        </w:rPr>
        <w:softHyphen/>
        <w:t>ри</w:t>
      </w:r>
      <w:r>
        <w:rPr>
          <w:b/>
        </w:rPr>
        <w:softHyphen/>
        <w:t>ческая), историческая и эволюционная динамика историко-динамических бас</w:t>
      </w:r>
      <w:r>
        <w:rPr>
          <w:b/>
        </w:rPr>
        <w:softHyphen/>
        <w:t>се</w:t>
      </w:r>
      <w:r>
        <w:rPr>
          <w:b/>
        </w:rPr>
        <w:softHyphen/>
        <w:t>й</w:t>
      </w:r>
      <w:r>
        <w:rPr>
          <w:b/>
        </w:rPr>
        <w:softHyphen/>
        <w:t>но</w:t>
      </w:r>
      <w:r>
        <w:rPr>
          <w:b/>
        </w:rPr>
        <w:softHyphen/>
        <w:t>вых геомор</w:t>
      </w:r>
      <w:r>
        <w:rPr>
          <w:b/>
        </w:rPr>
        <w:softHyphen/>
        <w:t>фо</w:t>
      </w:r>
      <w:r>
        <w:rPr>
          <w:b/>
        </w:rPr>
        <w:softHyphen/>
        <w:t>систем Украинского щита. Этапность и цик</w:t>
      </w:r>
      <w:r>
        <w:rPr>
          <w:b/>
        </w:rPr>
        <w:softHyphen/>
        <w:t>ли</w:t>
      </w:r>
      <w:r>
        <w:rPr>
          <w:b/>
        </w:rPr>
        <w:softHyphen/>
        <w:t>чность их развития в течение на уровне макро- и мезоциклов связаны с те</w:t>
      </w:r>
      <w:r>
        <w:rPr>
          <w:b/>
        </w:rPr>
        <w:softHyphen/>
        <w:t>к</w:t>
      </w:r>
      <w:r>
        <w:rPr>
          <w:b/>
        </w:rPr>
        <w:softHyphen/>
        <w:t>то</w:t>
      </w:r>
      <w:r>
        <w:rPr>
          <w:b/>
        </w:rPr>
        <w:softHyphen/>
        <w:t>ни</w:t>
      </w:r>
      <w:r>
        <w:rPr>
          <w:b/>
        </w:rPr>
        <w:softHyphen/>
        <w:t>ческими циклами, а микро</w:t>
      </w:r>
      <w:r>
        <w:rPr>
          <w:b/>
        </w:rPr>
        <w:softHyphen/>
        <w:t>ци</w:t>
      </w:r>
      <w:r>
        <w:rPr>
          <w:b/>
        </w:rPr>
        <w:softHyphen/>
        <w:t>к</w:t>
      </w:r>
      <w:r>
        <w:rPr>
          <w:b/>
        </w:rPr>
        <w:softHyphen/>
        <w:t>лов – с процессами саморазвития и гипергенной изо</w:t>
      </w:r>
      <w:r>
        <w:rPr>
          <w:b/>
        </w:rPr>
        <w:softHyphen/>
        <w:t>стазии. Выявлены прогре</w:t>
      </w:r>
      <w:r>
        <w:rPr>
          <w:b/>
        </w:rPr>
        <w:softHyphen/>
        <w:t>с</w:t>
      </w:r>
      <w:r>
        <w:rPr>
          <w:b/>
        </w:rPr>
        <w:softHyphen/>
        <w:t>сив</w:t>
      </w:r>
      <w:r>
        <w:rPr>
          <w:b/>
        </w:rPr>
        <w:softHyphen/>
        <w:t>ный характер их эволюции и ее закономерности. Ра</w:t>
      </w:r>
      <w:r>
        <w:rPr>
          <w:b/>
        </w:rPr>
        <w:softHyphen/>
        <w:t>ссмотрено вли</w:t>
      </w:r>
      <w:r>
        <w:rPr>
          <w:b/>
        </w:rPr>
        <w:softHyphen/>
        <w:t>яние на их ра</w:t>
      </w:r>
      <w:r>
        <w:rPr>
          <w:b/>
        </w:rPr>
        <w:softHyphen/>
      </w:r>
      <w:r>
        <w:rPr>
          <w:b/>
        </w:rPr>
        <w:softHyphen/>
        <w:t>звитие планетарных (сила Кориолиса), региона</w:t>
      </w:r>
      <w:r>
        <w:rPr>
          <w:b/>
        </w:rPr>
        <w:softHyphen/>
        <w:t>ль</w:t>
      </w:r>
      <w:r>
        <w:rPr>
          <w:b/>
        </w:rPr>
        <w:softHyphen/>
        <w:t>ных и лока</w:t>
      </w:r>
      <w:r>
        <w:rPr>
          <w:b/>
        </w:rPr>
        <w:softHyphen/>
        <w:t>ль</w:t>
      </w:r>
      <w:r>
        <w:rPr>
          <w:b/>
        </w:rPr>
        <w:softHyphen/>
        <w:t>ных (тектони</w:t>
      </w:r>
      <w:r>
        <w:rPr>
          <w:b/>
        </w:rPr>
        <w:softHyphen/>
        <w:t>чес</w:t>
      </w:r>
      <w:r>
        <w:rPr>
          <w:b/>
        </w:rPr>
        <w:softHyphen/>
        <w:t>ких) факторов.</w:t>
      </w:r>
    </w:p>
    <w:p w:rsidR="00E0070B" w:rsidRDefault="00E0070B" w:rsidP="00E0070B">
      <w:pPr>
        <w:pStyle w:val="affffffff1"/>
        <w:ind w:firstLine="851"/>
        <w:jc w:val="both"/>
        <w:rPr>
          <w:b/>
        </w:rPr>
      </w:pPr>
      <w:r>
        <w:rPr>
          <w:b/>
        </w:rPr>
        <w:t>В диссертации углублены теоретические представления о «рельефе» как ис</w:t>
      </w:r>
      <w:r>
        <w:rPr>
          <w:b/>
        </w:rPr>
        <w:softHyphen/>
        <w:t>торико-динамической мор</w:t>
      </w:r>
      <w:r>
        <w:rPr>
          <w:b/>
        </w:rPr>
        <w:softHyphen/>
        <w:t>фо</w:t>
      </w:r>
      <w:r>
        <w:rPr>
          <w:b/>
        </w:rPr>
        <w:softHyphen/>
        <w:t>системе Земли, в частности, ра</w:t>
      </w:r>
      <w:r>
        <w:rPr>
          <w:b/>
        </w:rPr>
        <w:softHyphen/>
        <w:t>сс</w:t>
      </w:r>
      <w:r>
        <w:rPr>
          <w:b/>
        </w:rPr>
        <w:softHyphen/>
        <w:t>мотрены ее общие ус</w:t>
      </w:r>
      <w:r>
        <w:rPr>
          <w:b/>
        </w:rPr>
        <w:softHyphen/>
        <w:t>ловия и конкретные при</w:t>
      </w:r>
      <w:r>
        <w:rPr>
          <w:b/>
        </w:rPr>
        <w:softHyphen/>
        <w:t>чи</w:t>
      </w:r>
      <w:r>
        <w:rPr>
          <w:b/>
        </w:rPr>
        <w:softHyphen/>
        <w:t>ны ее возникновения, еволюция, пла</w:t>
      </w:r>
      <w:r>
        <w:rPr>
          <w:b/>
        </w:rPr>
        <w:softHyphen/>
      </w:r>
      <w:r>
        <w:rPr>
          <w:b/>
        </w:rPr>
        <w:softHyphen/>
        <w:t>нетарное зна</w:t>
      </w:r>
      <w:r>
        <w:rPr>
          <w:b/>
        </w:rPr>
        <w:softHyphen/>
        <w:t>че</w:t>
      </w:r>
      <w:r>
        <w:rPr>
          <w:b/>
        </w:rPr>
        <w:softHyphen/>
        <w:t>ние в термо</w:t>
      </w:r>
      <w:r>
        <w:rPr>
          <w:b/>
        </w:rPr>
        <w:softHyphen/>
        <w:t>дина</w:t>
      </w:r>
      <w:r>
        <w:rPr>
          <w:b/>
        </w:rPr>
        <w:softHyphen/>
        <w:t>ми</w:t>
      </w:r>
      <w:r>
        <w:rPr>
          <w:b/>
        </w:rPr>
        <w:softHyphen/>
        <w:t>ческой эволюции Зе</w:t>
      </w:r>
      <w:r>
        <w:rPr>
          <w:b/>
        </w:rPr>
        <w:softHyphen/>
        <w:t>мли. Теоретически обо</w:t>
      </w:r>
      <w:r>
        <w:rPr>
          <w:b/>
        </w:rPr>
        <w:softHyphen/>
        <w:t>с</w:t>
      </w:r>
      <w:r>
        <w:rPr>
          <w:b/>
        </w:rPr>
        <w:softHyphen/>
        <w:t>но</w:t>
      </w:r>
      <w:r>
        <w:rPr>
          <w:b/>
        </w:rPr>
        <w:softHyphen/>
      </w:r>
      <w:r>
        <w:rPr>
          <w:b/>
        </w:rPr>
        <w:softHyphen/>
      </w:r>
      <w:r>
        <w:rPr>
          <w:b/>
        </w:rPr>
        <w:softHyphen/>
      </w:r>
      <w:r>
        <w:rPr>
          <w:b/>
        </w:rPr>
        <w:softHyphen/>
        <w:t>вано и выделено ее материализованное прос</w:t>
      </w:r>
      <w:r>
        <w:rPr>
          <w:b/>
        </w:rPr>
        <w:softHyphen/>
        <w:t>т</w:t>
      </w:r>
      <w:r>
        <w:rPr>
          <w:b/>
        </w:rPr>
        <w:softHyphen/>
        <w:t>ра</w:t>
      </w:r>
      <w:r>
        <w:rPr>
          <w:b/>
        </w:rPr>
        <w:softHyphen/>
        <w:t xml:space="preserve">нство-время </w:t>
      </w:r>
      <w:r>
        <w:t>–</w:t>
      </w:r>
      <w:r>
        <w:rPr>
          <w:b/>
        </w:rPr>
        <w:t xml:space="preserve"> геоморфолитосфера. Геоморфо</w:t>
      </w:r>
      <w:r>
        <w:rPr>
          <w:b/>
        </w:rPr>
        <w:softHyphen/>
        <w:t>лито</w:t>
      </w:r>
      <w:r>
        <w:rPr>
          <w:b/>
        </w:rPr>
        <w:softHyphen/>
        <w:t>сфе</w:t>
      </w:r>
      <w:r>
        <w:rPr>
          <w:b/>
        </w:rPr>
        <w:softHyphen/>
        <w:t>ра рас</w:t>
      </w:r>
      <w:r>
        <w:rPr>
          <w:b/>
        </w:rPr>
        <w:softHyphen/>
        <w:t>сма</w:t>
      </w:r>
      <w:r>
        <w:rPr>
          <w:b/>
        </w:rPr>
        <w:softHyphen/>
        <w:t>т</w:t>
      </w:r>
      <w:r>
        <w:rPr>
          <w:b/>
        </w:rPr>
        <w:softHyphen/>
        <w:t>ри</w:t>
      </w:r>
      <w:r>
        <w:rPr>
          <w:b/>
        </w:rPr>
        <w:softHyphen/>
        <w:t>вается как: процесс и результат; прошлое, на</w:t>
      </w:r>
      <w:r>
        <w:rPr>
          <w:b/>
        </w:rPr>
        <w:softHyphen/>
        <w:t>сто</w:t>
      </w:r>
      <w:r>
        <w:rPr>
          <w:b/>
        </w:rPr>
        <w:softHyphen/>
        <w:t>я</w:t>
      </w:r>
      <w:r>
        <w:rPr>
          <w:b/>
        </w:rPr>
        <w:softHyphen/>
        <w:t>щее и бу</w:t>
      </w:r>
      <w:r>
        <w:rPr>
          <w:b/>
        </w:rPr>
        <w:softHyphen/>
        <w:t>ду</w:t>
      </w:r>
      <w:r>
        <w:rPr>
          <w:b/>
        </w:rPr>
        <w:softHyphen/>
        <w:t>щее ис</w:t>
      </w:r>
      <w:r>
        <w:rPr>
          <w:b/>
        </w:rPr>
        <w:softHyphen/>
        <w:t>торико-динамической морфосистемы Земли, ее место в интег</w:t>
      </w:r>
      <w:r>
        <w:rPr>
          <w:b/>
        </w:rPr>
        <w:softHyphen/>
        <w:t>ра</w:t>
      </w:r>
      <w:r>
        <w:rPr>
          <w:b/>
        </w:rPr>
        <w:softHyphen/>
        <w:t>ль</w:t>
      </w:r>
      <w:r>
        <w:rPr>
          <w:b/>
        </w:rPr>
        <w:softHyphen/>
        <w:t>ной ме</w:t>
      </w:r>
      <w:r>
        <w:rPr>
          <w:b/>
        </w:rPr>
        <w:softHyphen/>
        <w:t>га</w:t>
      </w:r>
      <w:r>
        <w:rPr>
          <w:b/>
        </w:rPr>
        <w:softHyphen/>
        <w:t>си</w:t>
      </w:r>
      <w:r>
        <w:rPr>
          <w:b/>
        </w:rPr>
        <w:softHyphen/>
        <w:t>с</w:t>
      </w:r>
      <w:r>
        <w:rPr>
          <w:b/>
        </w:rPr>
        <w:softHyphen/>
        <w:t>те</w:t>
      </w:r>
      <w:r>
        <w:rPr>
          <w:b/>
        </w:rPr>
        <w:softHyphen/>
        <w:t xml:space="preserve">ме </w:t>
      </w:r>
      <w:r>
        <w:rPr>
          <w:b/>
          <w:i/>
        </w:rPr>
        <w:t>земная поверхность-литосфера-астеносфера Гутенберга</w:t>
      </w:r>
      <w:r>
        <w:rPr>
          <w:b/>
        </w:rPr>
        <w:t>. Отмечается усло</w:t>
      </w:r>
      <w:r>
        <w:rPr>
          <w:b/>
        </w:rPr>
        <w:softHyphen/>
        <w:t>ж</w:t>
      </w:r>
      <w:r>
        <w:rPr>
          <w:b/>
        </w:rPr>
        <w:softHyphen/>
        <w:t>нение структуры геоморфолитосферы в процессе эволюции и увеличение на</w:t>
      </w:r>
      <w:r>
        <w:rPr>
          <w:b/>
        </w:rPr>
        <w:softHyphen/>
        <w:t>ко</w:t>
      </w:r>
      <w:r>
        <w:rPr>
          <w:b/>
        </w:rPr>
        <w:softHyphen/>
        <w:t>п</w:t>
      </w:r>
      <w:r>
        <w:rPr>
          <w:b/>
        </w:rPr>
        <w:softHyphen/>
        <w:t>ле</w:t>
      </w:r>
      <w:r>
        <w:rPr>
          <w:b/>
        </w:rPr>
        <w:softHyphen/>
        <w:t>нной в ней потенциальной энергии. Системными элементами ее являю</w:t>
      </w:r>
      <w:r>
        <w:rPr>
          <w:b/>
        </w:rPr>
        <w:softHyphen/>
        <w:t>т</w:t>
      </w:r>
      <w:r>
        <w:rPr>
          <w:b/>
        </w:rPr>
        <w:softHyphen/>
      </w:r>
      <w:r>
        <w:rPr>
          <w:b/>
        </w:rPr>
        <w:softHyphen/>
        <w:t>ся разновозрастные морфологические элементы (формы рельефа) со</w:t>
      </w:r>
      <w:r>
        <w:rPr>
          <w:b/>
        </w:rPr>
        <w:softHyphen/>
        <w:t>в</w:t>
      </w:r>
      <w:r>
        <w:rPr>
          <w:b/>
        </w:rPr>
        <w:softHyphen/>
        <w:t>ре</w:t>
      </w:r>
      <w:r>
        <w:rPr>
          <w:b/>
        </w:rPr>
        <w:softHyphen/>
        <w:t>ме</w:t>
      </w:r>
      <w:r>
        <w:rPr>
          <w:b/>
        </w:rPr>
        <w:softHyphen/>
        <w:t>нных и древних (погребенных) геоморфологических формаций, образующие структурные звенья и выполняющие дисипа</w:t>
      </w:r>
      <w:r>
        <w:rPr>
          <w:b/>
        </w:rPr>
        <w:softHyphen/>
        <w:t>ти</w:t>
      </w:r>
      <w:r>
        <w:rPr>
          <w:b/>
        </w:rPr>
        <w:softHyphen/>
        <w:t>в</w:t>
      </w:r>
      <w:r>
        <w:rPr>
          <w:b/>
        </w:rPr>
        <w:softHyphen/>
        <w:t>ные (инициальную, транзитную, те</w:t>
      </w:r>
      <w:r>
        <w:rPr>
          <w:b/>
        </w:rPr>
        <w:softHyphen/>
        <w:t>рминальную) фу</w:t>
      </w:r>
      <w:r>
        <w:rPr>
          <w:b/>
        </w:rPr>
        <w:softHyphen/>
        <w:t>нкции систем. Геоморфогенез геомор</w:t>
      </w:r>
      <w:r>
        <w:rPr>
          <w:b/>
        </w:rPr>
        <w:softHyphen/>
        <w:t>фолитосферы (морфолитогенез) диф</w:t>
      </w:r>
      <w:r>
        <w:rPr>
          <w:b/>
        </w:rPr>
        <w:softHyphen/>
        <w:t>фе</w:t>
      </w:r>
      <w:r>
        <w:rPr>
          <w:b/>
        </w:rPr>
        <w:softHyphen/>
        <w:t>ре</w:t>
      </w:r>
      <w:r>
        <w:rPr>
          <w:b/>
        </w:rPr>
        <w:softHyphen/>
        <w:t>н</w:t>
      </w:r>
      <w:r>
        <w:rPr>
          <w:b/>
        </w:rPr>
        <w:softHyphen/>
        <w:t>цирован на поверхностные переме</w:t>
      </w:r>
      <w:r>
        <w:rPr>
          <w:b/>
        </w:rPr>
        <w:softHyphen/>
        <w:t>щения рыхлых отложений (мо</w:t>
      </w:r>
      <w:r>
        <w:rPr>
          <w:b/>
        </w:rPr>
        <w:softHyphen/>
        <w:t>р</w:t>
      </w:r>
      <w:r>
        <w:rPr>
          <w:b/>
        </w:rPr>
        <w:softHyphen/>
        <w:t>фолитопоток, нисходящий ли</w:t>
      </w:r>
      <w:r>
        <w:rPr>
          <w:b/>
        </w:rPr>
        <w:softHyphen/>
        <w:t>то</w:t>
      </w:r>
      <w:r>
        <w:rPr>
          <w:b/>
        </w:rPr>
        <w:softHyphen/>
        <w:t>по</w:t>
      </w:r>
      <w:r>
        <w:rPr>
          <w:b/>
        </w:rPr>
        <w:softHyphen/>
        <w:t>ток), вызывающие перманентные из</w:t>
      </w:r>
      <w:r>
        <w:rPr>
          <w:b/>
        </w:rPr>
        <w:softHyphen/>
        <w:t>ме</w:t>
      </w:r>
      <w:r>
        <w:rPr>
          <w:b/>
        </w:rPr>
        <w:softHyphen/>
        <w:t>не</w:t>
      </w:r>
      <w:r>
        <w:rPr>
          <w:b/>
        </w:rPr>
        <w:softHyphen/>
        <w:t>ния давлений на глу</w:t>
      </w:r>
      <w:r>
        <w:rPr>
          <w:b/>
        </w:rPr>
        <w:softHyphen/>
        <w:t>бокие гори</w:t>
      </w:r>
      <w:r>
        <w:rPr>
          <w:b/>
        </w:rPr>
        <w:softHyphen/>
        <w:t>зо</w:t>
      </w:r>
      <w:r>
        <w:rPr>
          <w:b/>
        </w:rPr>
        <w:softHyphen/>
        <w:t>н</w:t>
      </w:r>
      <w:r>
        <w:rPr>
          <w:b/>
        </w:rPr>
        <w:softHyphen/>
        <w:t>ты и про</w:t>
      </w:r>
      <w:r>
        <w:rPr>
          <w:b/>
        </w:rPr>
        <w:softHyphen/>
        <w:t>во</w:t>
      </w:r>
      <w:r>
        <w:rPr>
          <w:b/>
        </w:rPr>
        <w:softHyphen/>
        <w:t>цирующие восходящие литопотоки.</w:t>
      </w:r>
    </w:p>
    <w:p w:rsidR="00E0070B" w:rsidRDefault="00E0070B" w:rsidP="00E0070B">
      <w:pPr>
        <w:pStyle w:val="affffffff1"/>
        <w:ind w:firstLine="851"/>
        <w:jc w:val="both"/>
        <w:rPr>
          <w:b/>
        </w:rPr>
      </w:pPr>
      <w:r>
        <w:rPr>
          <w:b/>
        </w:rPr>
        <w:t xml:space="preserve"> Показано значение историко-динамических бассейновых геоморфосистем в пространственно-временной организации морфолитодинамического потока гео</w:t>
      </w:r>
      <w:r>
        <w:rPr>
          <w:b/>
        </w:rPr>
        <w:softHyphen/>
        <w:t>морфолитосферы подсистемы «поднятие-впадина» автоколебательной мега</w:t>
      </w:r>
      <w:r>
        <w:rPr>
          <w:b/>
        </w:rPr>
        <w:softHyphen/>
        <w:t>си</w:t>
      </w:r>
      <w:r>
        <w:rPr>
          <w:b/>
        </w:rPr>
        <w:softHyphen/>
        <w:t>с</w:t>
      </w:r>
      <w:r>
        <w:rPr>
          <w:b/>
        </w:rPr>
        <w:softHyphen/>
        <w:t>темы “земна поверхность-литосфера-астеносфера Гутенберга” на примере Ук</w:t>
      </w:r>
      <w:r>
        <w:rPr>
          <w:b/>
        </w:rPr>
        <w:softHyphen/>
        <w:t>ра</w:t>
      </w:r>
      <w:r>
        <w:rPr>
          <w:b/>
        </w:rPr>
        <w:softHyphen/>
        <w:t>ин</w:t>
      </w:r>
      <w:r>
        <w:rPr>
          <w:b/>
        </w:rPr>
        <w:softHyphen/>
        <w:t>ского щита и смежных с ним впадин (Припятской, Днепровско-Донецкой, При</w:t>
      </w:r>
      <w:r>
        <w:rPr>
          <w:b/>
        </w:rPr>
        <w:softHyphen/>
        <w:t>че</w:t>
      </w:r>
      <w:r>
        <w:rPr>
          <w:b/>
        </w:rPr>
        <w:softHyphen/>
        <w:t>рноморской) и Днестровского перикратонного прогиба в геоморфо</w:t>
      </w:r>
      <w:r>
        <w:rPr>
          <w:b/>
        </w:rPr>
        <w:softHyphen/>
        <w:t>логи</w:t>
      </w:r>
      <w:r>
        <w:rPr>
          <w:b/>
        </w:rPr>
        <w:softHyphen/>
        <w:t>чес</w:t>
      </w:r>
      <w:r>
        <w:rPr>
          <w:b/>
        </w:rPr>
        <w:softHyphen/>
        <w:t xml:space="preserve">кий этап (мезозой-кайнозой) развития. </w:t>
      </w:r>
    </w:p>
    <w:p w:rsidR="00E0070B" w:rsidRDefault="00E0070B" w:rsidP="00E0070B">
      <w:pPr>
        <w:pStyle w:val="affffffff1"/>
        <w:ind w:firstLine="851"/>
        <w:jc w:val="both"/>
        <w:rPr>
          <w:b/>
        </w:rPr>
      </w:pPr>
      <w:r>
        <w:rPr>
          <w:b/>
        </w:rPr>
        <w:t>Историко-динамические бассейновые геоморфосистемы влияют на стру</w:t>
      </w:r>
      <w:r>
        <w:rPr>
          <w:b/>
        </w:rPr>
        <w:softHyphen/>
        <w:t>к</w:t>
      </w:r>
      <w:r>
        <w:rPr>
          <w:b/>
        </w:rPr>
        <w:softHyphen/>
        <w:t>ту</w:t>
      </w:r>
      <w:r>
        <w:rPr>
          <w:b/>
        </w:rPr>
        <w:softHyphen/>
      </w:r>
      <w:r>
        <w:rPr>
          <w:b/>
        </w:rPr>
        <w:softHyphen/>
        <w:t>ру и динамику природных (геологических, географических) и техногенных сис</w:t>
      </w:r>
      <w:r>
        <w:rPr>
          <w:b/>
        </w:rPr>
        <w:softHyphen/>
        <w:t>тем и объектов, поэтому должны учитываться при со</w:t>
      </w:r>
      <w:r>
        <w:rPr>
          <w:b/>
        </w:rPr>
        <w:softHyphen/>
        <w:t>с</w:t>
      </w:r>
      <w:r>
        <w:rPr>
          <w:b/>
        </w:rPr>
        <w:softHyphen/>
        <w:t>та</w:t>
      </w:r>
      <w:r>
        <w:rPr>
          <w:b/>
        </w:rPr>
        <w:softHyphen/>
        <w:t>влении про</w:t>
      </w:r>
      <w:r>
        <w:rPr>
          <w:b/>
        </w:rPr>
        <w:softHyphen/>
        <w:t>г</w:t>
      </w:r>
      <w:r>
        <w:rPr>
          <w:b/>
        </w:rPr>
        <w:softHyphen/>
        <w:t>нозов место</w:t>
      </w:r>
      <w:r>
        <w:rPr>
          <w:b/>
        </w:rPr>
        <w:softHyphen/>
        <w:t>ро</w:t>
      </w:r>
      <w:r>
        <w:rPr>
          <w:b/>
        </w:rPr>
        <w:softHyphen/>
        <w:t>ждений некоторых осадочных по</w:t>
      </w:r>
      <w:r>
        <w:rPr>
          <w:b/>
        </w:rPr>
        <w:softHyphen/>
        <w:t>лезных ископаемых, техно</w:t>
      </w:r>
      <w:r>
        <w:rPr>
          <w:b/>
        </w:rPr>
        <w:softHyphen/>
        <w:t>ге</w:t>
      </w:r>
      <w:r>
        <w:rPr>
          <w:b/>
        </w:rPr>
        <w:softHyphen/>
        <w:t>н</w:t>
      </w:r>
      <w:r>
        <w:rPr>
          <w:b/>
        </w:rPr>
        <w:softHyphen/>
        <w:t>ного заг</w:t>
      </w:r>
      <w:r>
        <w:rPr>
          <w:b/>
        </w:rPr>
        <w:softHyphen/>
        <w:t>ря</w:t>
      </w:r>
      <w:r>
        <w:rPr>
          <w:b/>
        </w:rPr>
        <w:softHyphen/>
        <w:t>з</w:t>
      </w:r>
      <w:r>
        <w:rPr>
          <w:b/>
        </w:rPr>
        <w:softHyphen/>
        <w:t xml:space="preserve">нения территорий и т.д.     </w:t>
      </w:r>
    </w:p>
    <w:p w:rsidR="00E0070B" w:rsidRDefault="00E0070B" w:rsidP="00E0070B">
      <w:pPr>
        <w:ind w:firstLine="851"/>
        <w:jc w:val="both"/>
      </w:pPr>
      <w:r>
        <w:rPr>
          <w:b/>
          <w:i/>
        </w:rPr>
        <w:lastRenderedPageBreak/>
        <w:t>Ключевые слова</w:t>
      </w:r>
      <w:r>
        <w:t>: морфохронодинамический подход, историко-динамиче</w:t>
      </w:r>
      <w:r>
        <w:softHyphen/>
        <w:t>с</w:t>
      </w:r>
      <w:r>
        <w:softHyphen/>
        <w:t>кая бассейновая геоморфосистема, пространственно-временные закономерности.</w:t>
      </w:r>
    </w:p>
    <w:p w:rsidR="00E0070B" w:rsidRDefault="00E0070B" w:rsidP="00E0070B">
      <w:pPr>
        <w:ind w:firstLine="851"/>
        <w:jc w:val="both"/>
      </w:pPr>
      <w:r>
        <w:t xml:space="preserve"> </w:t>
      </w:r>
    </w:p>
    <w:p w:rsidR="00E0070B" w:rsidRDefault="00E0070B" w:rsidP="00E0070B">
      <w:pPr>
        <w:pStyle w:val="41"/>
        <w:ind w:firstLine="851"/>
        <w:rPr>
          <w:lang w:val="en-GB"/>
        </w:rPr>
      </w:pPr>
      <w:r>
        <w:rPr>
          <w:lang w:val="en-GB"/>
        </w:rPr>
        <w:t>Summary</w:t>
      </w:r>
    </w:p>
    <w:p w:rsidR="00E0070B" w:rsidRPr="00E0070B" w:rsidRDefault="00E0070B" w:rsidP="00E0070B">
      <w:pPr>
        <w:ind w:firstLine="851"/>
        <w:jc w:val="both"/>
        <w:rPr>
          <w:lang w:val="en-US"/>
        </w:rPr>
      </w:pPr>
      <w:r w:rsidRPr="00E0070B">
        <w:rPr>
          <w:lang w:val="en-US"/>
        </w:rPr>
        <w:t xml:space="preserve">Komlev A. A.  Historical-dynamical </w:t>
      </w:r>
      <w:r>
        <w:rPr>
          <w:lang w:val="en-US"/>
        </w:rPr>
        <w:t>basin geomorpho</w:t>
      </w:r>
      <w:r w:rsidRPr="00E0070B">
        <w:rPr>
          <w:lang w:val="en-US"/>
        </w:rPr>
        <w:t>systems</w:t>
      </w:r>
      <w:r>
        <w:rPr>
          <w:lang w:val="en-US"/>
        </w:rPr>
        <w:t xml:space="preserve"> of the </w:t>
      </w:r>
      <w:r w:rsidRPr="00E0070B">
        <w:rPr>
          <w:lang w:val="en-US"/>
        </w:rPr>
        <w:t>geomorphology</w:t>
      </w:r>
      <w:r>
        <w:rPr>
          <w:lang w:val="en-US"/>
        </w:rPr>
        <w:t xml:space="preserve"> formations of the Ukrainian shield</w:t>
      </w:r>
      <w:r w:rsidRPr="00E0070B">
        <w:rPr>
          <w:lang w:val="en-US"/>
        </w:rPr>
        <w:t>. – Manuscript.</w:t>
      </w:r>
    </w:p>
    <w:p w:rsidR="00E0070B" w:rsidRDefault="00E0070B" w:rsidP="00E0070B">
      <w:pPr>
        <w:ind w:firstLine="851"/>
        <w:jc w:val="both"/>
        <w:rPr>
          <w:b/>
          <w:lang w:val="en-US"/>
        </w:rPr>
      </w:pPr>
      <w:r w:rsidRPr="00E0070B">
        <w:rPr>
          <w:lang w:val="en-US"/>
        </w:rPr>
        <w:t>Theses for the scientific degree of doctor of geographical sciences on speciality 11.00.04 – geomorphology and paleogeography. – Institute of Geography of Academy of Sciences of Ukraine. Kiev, 2005.</w:t>
      </w:r>
    </w:p>
    <w:p w:rsidR="00E0070B" w:rsidRDefault="00E0070B" w:rsidP="00E0070B">
      <w:pPr>
        <w:pStyle w:val="affffffff1"/>
        <w:ind w:firstLine="851"/>
        <w:jc w:val="both"/>
        <w:rPr>
          <w:b/>
          <w:lang w:val="en-US"/>
        </w:rPr>
      </w:pPr>
      <w:r>
        <w:rPr>
          <w:b/>
          <w:lang w:val="en-US"/>
        </w:rPr>
        <w:t xml:space="preserve">Theory, methodology and methods of the </w:t>
      </w:r>
      <w:r>
        <w:rPr>
          <w:b/>
          <w:lang w:val="en-GB"/>
        </w:rPr>
        <w:t>morpho</w:t>
      </w:r>
      <w:r>
        <w:rPr>
          <w:b/>
          <w:lang w:val="en-US"/>
        </w:rPr>
        <w:softHyphen/>
      </w:r>
      <w:r>
        <w:rPr>
          <w:b/>
          <w:lang w:val="en-GB"/>
        </w:rPr>
        <w:t>chrono</w:t>
      </w:r>
      <w:r>
        <w:rPr>
          <w:b/>
          <w:lang w:val="en-US"/>
        </w:rPr>
        <w:softHyphen/>
      </w:r>
      <w:r>
        <w:rPr>
          <w:b/>
          <w:lang w:val="en-GB"/>
        </w:rPr>
        <w:t>dyna</w:t>
      </w:r>
      <w:r>
        <w:rPr>
          <w:b/>
          <w:lang w:val="en-US"/>
        </w:rPr>
        <w:softHyphen/>
      </w:r>
      <w:r>
        <w:rPr>
          <w:b/>
          <w:lang w:val="en-GB"/>
        </w:rPr>
        <w:t>mi</w:t>
      </w:r>
      <w:r>
        <w:rPr>
          <w:b/>
          <w:lang w:val="en-US"/>
        </w:rPr>
        <w:softHyphen/>
      </w:r>
      <w:r>
        <w:rPr>
          <w:b/>
          <w:lang w:val="en-GB"/>
        </w:rPr>
        <w:t xml:space="preserve">cal </w:t>
      </w:r>
      <w:r>
        <w:rPr>
          <w:b/>
          <w:lang w:val="en-US"/>
        </w:rPr>
        <w:t xml:space="preserve">method of approach of geomorphogenesis are </w:t>
      </w:r>
      <w:r>
        <w:rPr>
          <w:b/>
          <w:lang w:val="en-GB"/>
        </w:rPr>
        <w:t>foundation</w:t>
      </w:r>
      <w:r>
        <w:rPr>
          <w:b/>
          <w:lang w:val="en-US"/>
        </w:rPr>
        <w:t xml:space="preserve">. At first it are used for researches of the </w:t>
      </w:r>
      <w:r>
        <w:rPr>
          <w:b/>
          <w:lang w:val="en-GB"/>
        </w:rPr>
        <w:t xml:space="preserve">historical-dynamical </w:t>
      </w:r>
      <w:r>
        <w:rPr>
          <w:b/>
          <w:lang w:val="en-US"/>
        </w:rPr>
        <w:t>basin geomorphosystems of the Ukrainian shield.</w:t>
      </w:r>
    </w:p>
    <w:p w:rsidR="00E0070B" w:rsidRDefault="00E0070B" w:rsidP="00E0070B">
      <w:pPr>
        <w:pStyle w:val="affffffff1"/>
        <w:ind w:firstLine="851"/>
        <w:jc w:val="both"/>
        <w:rPr>
          <w:b/>
          <w:lang w:val="en-US"/>
        </w:rPr>
      </w:pPr>
      <w:r>
        <w:rPr>
          <w:b/>
          <w:lang w:val="en-US"/>
        </w:rPr>
        <w:t xml:space="preserve">At first spatial-temporal model of the geomorphology formation of the socle plains of the Ukrainian shield on the </w:t>
      </w:r>
      <w:r>
        <w:rPr>
          <w:b/>
          <w:lang w:val="en-GB"/>
        </w:rPr>
        <w:t>morpho</w:t>
      </w:r>
      <w:r>
        <w:rPr>
          <w:b/>
          <w:lang w:val="en-US"/>
        </w:rPr>
        <w:softHyphen/>
      </w:r>
      <w:r>
        <w:rPr>
          <w:b/>
          <w:lang w:val="en-GB"/>
        </w:rPr>
        <w:t>chrono</w:t>
      </w:r>
      <w:r>
        <w:rPr>
          <w:b/>
          <w:lang w:val="en-US"/>
        </w:rPr>
        <w:softHyphen/>
      </w:r>
      <w:r>
        <w:rPr>
          <w:b/>
          <w:lang w:val="en-GB"/>
        </w:rPr>
        <w:t>dyna</w:t>
      </w:r>
      <w:r>
        <w:rPr>
          <w:b/>
          <w:lang w:val="en-US"/>
        </w:rPr>
        <w:softHyphen/>
      </w:r>
      <w:r>
        <w:rPr>
          <w:b/>
          <w:lang w:val="en-GB"/>
        </w:rPr>
        <w:t>mi</w:t>
      </w:r>
      <w:r>
        <w:rPr>
          <w:b/>
          <w:lang w:val="en-US"/>
        </w:rPr>
        <w:softHyphen/>
      </w:r>
      <w:r>
        <w:rPr>
          <w:b/>
          <w:lang w:val="en-GB"/>
        </w:rPr>
        <w:t xml:space="preserve">cal </w:t>
      </w:r>
      <w:r>
        <w:rPr>
          <w:b/>
          <w:lang w:val="en-US"/>
        </w:rPr>
        <w:t xml:space="preserve">base is made. One permits to does the whole structure-functional analysis of exhibit and burial elements of relief and enlarges of the geomorphology formation’s spatial-temporally limits.    </w:t>
      </w:r>
    </w:p>
    <w:p w:rsidR="00E0070B" w:rsidRDefault="00E0070B" w:rsidP="00E0070B">
      <w:pPr>
        <w:pStyle w:val="affffffff1"/>
        <w:ind w:firstLine="851"/>
        <w:jc w:val="both"/>
        <w:rPr>
          <w:b/>
          <w:lang w:val="en-US"/>
        </w:rPr>
      </w:pPr>
      <w:r>
        <w:rPr>
          <w:b/>
          <w:lang w:val="en-US"/>
        </w:rPr>
        <w:t xml:space="preserve">Conformities of the spatial-temporally organization </w:t>
      </w:r>
      <w:r>
        <w:rPr>
          <w:b/>
          <w:lang w:val="en-GB"/>
        </w:rPr>
        <w:t xml:space="preserve">historical-dynamical </w:t>
      </w:r>
      <w:r>
        <w:rPr>
          <w:b/>
          <w:lang w:val="en-US"/>
        </w:rPr>
        <w:t>basin geomorpho</w:t>
      </w:r>
      <w:r>
        <w:rPr>
          <w:b/>
          <w:lang w:val="en-GB"/>
        </w:rPr>
        <w:t>systems</w:t>
      </w:r>
      <w:r>
        <w:rPr>
          <w:b/>
          <w:lang w:val="en-US"/>
        </w:rPr>
        <w:t xml:space="preserve"> of the Ukrainian shield are shown functional, history and evolution dynamic of their moves of substance and energy. Ones make more exact regional model of the integrative system “earth’s surface – lithosphere – astenosphere”.</w:t>
      </w:r>
    </w:p>
    <w:p w:rsidR="00E0070B" w:rsidRDefault="00E0070B" w:rsidP="00E0070B">
      <w:pPr>
        <w:ind w:firstLine="851"/>
        <w:jc w:val="both"/>
        <w:rPr>
          <w:lang w:val="en-US"/>
        </w:rPr>
      </w:pPr>
      <w:r>
        <w:rPr>
          <w:lang w:val="en-US"/>
        </w:rPr>
        <w:t xml:space="preserve">Cartographic and others object models of </w:t>
      </w:r>
      <w:r w:rsidRPr="00E0070B">
        <w:rPr>
          <w:lang w:val="en-US"/>
        </w:rPr>
        <w:t xml:space="preserve">historical-dynamical </w:t>
      </w:r>
      <w:r>
        <w:rPr>
          <w:lang w:val="en-US"/>
        </w:rPr>
        <w:t>basin geomorpho</w:t>
      </w:r>
      <w:r w:rsidRPr="00E0070B">
        <w:rPr>
          <w:lang w:val="en-US"/>
        </w:rPr>
        <w:t>systems</w:t>
      </w:r>
      <w:r>
        <w:rPr>
          <w:lang w:val="en-US"/>
        </w:rPr>
        <w:t xml:space="preserve"> of the geomorphology formation of the Ukrainian shield are work out. Ones permit to study spatial-temporally conformities of their forming and to work out their qualitative and others indices and classifications.</w:t>
      </w:r>
    </w:p>
    <w:p w:rsidR="00E0070B" w:rsidRDefault="00E0070B" w:rsidP="00E0070B">
      <w:pPr>
        <w:ind w:firstLine="851"/>
        <w:jc w:val="both"/>
        <w:rPr>
          <w:lang w:val="en-US"/>
        </w:rPr>
      </w:pPr>
      <w:r>
        <w:rPr>
          <w:lang w:val="en-US"/>
        </w:rPr>
        <w:t>Stages and circles of evolution of</w:t>
      </w:r>
      <w:r w:rsidRPr="00E0070B">
        <w:rPr>
          <w:lang w:val="en-US"/>
        </w:rPr>
        <w:t xml:space="preserve"> historical-dynamical </w:t>
      </w:r>
      <w:r>
        <w:rPr>
          <w:lang w:val="en-US"/>
        </w:rPr>
        <w:t>basin geomorpho</w:t>
      </w:r>
      <w:r w:rsidRPr="00E0070B">
        <w:rPr>
          <w:lang w:val="en-US"/>
        </w:rPr>
        <w:t>systems</w:t>
      </w:r>
      <w:r>
        <w:rPr>
          <w:lang w:val="en-US"/>
        </w:rPr>
        <w:t xml:space="preserve"> of the Ukrainian shield have correlation with tectonic (macrocircle, mesocircle) and ones are called of their own development. Regional and local cases (for example, tectonic) apply on planet cases (Cariolis’s accelerations).</w:t>
      </w:r>
    </w:p>
    <w:p w:rsidR="00E0070B" w:rsidRDefault="00E0070B" w:rsidP="00E0070B">
      <w:pPr>
        <w:ind w:firstLine="851"/>
        <w:jc w:val="both"/>
        <w:rPr>
          <w:lang w:val="en-US"/>
        </w:rPr>
      </w:pPr>
      <w:r>
        <w:rPr>
          <w:lang w:val="en-US"/>
        </w:rPr>
        <w:t xml:space="preserve"> Spatial-temporal conformities of forming of </w:t>
      </w:r>
      <w:r w:rsidRPr="00E0070B">
        <w:rPr>
          <w:lang w:val="en-US"/>
        </w:rPr>
        <w:t xml:space="preserve">historically-dynamical </w:t>
      </w:r>
      <w:r>
        <w:rPr>
          <w:lang w:val="en-US"/>
        </w:rPr>
        <w:t>basin geomorpho</w:t>
      </w:r>
      <w:r>
        <w:rPr>
          <w:lang w:val="en-US"/>
        </w:rPr>
        <w:softHyphen/>
      </w:r>
      <w:r w:rsidRPr="00E0070B">
        <w:rPr>
          <w:lang w:val="en-US"/>
        </w:rPr>
        <w:t>systems</w:t>
      </w:r>
      <w:r>
        <w:rPr>
          <w:lang w:val="en-US"/>
        </w:rPr>
        <w:t xml:space="preserve"> have an effect on others geography-geology objects.  </w:t>
      </w:r>
    </w:p>
    <w:p w:rsidR="00E0070B" w:rsidRPr="00E0070B" w:rsidRDefault="00E0070B" w:rsidP="00E0070B">
      <w:pPr>
        <w:ind w:firstLine="851"/>
        <w:jc w:val="both"/>
        <w:rPr>
          <w:lang w:val="en-US"/>
        </w:rPr>
      </w:pPr>
      <w:r w:rsidRPr="00E0070B">
        <w:rPr>
          <w:lang w:val="en-US"/>
        </w:rPr>
        <w:t xml:space="preserve"> Significance of the historically-dynamical </w:t>
      </w:r>
      <w:r>
        <w:rPr>
          <w:lang w:val="en-US"/>
        </w:rPr>
        <w:t>basin geomorpho</w:t>
      </w:r>
      <w:r w:rsidRPr="00E0070B">
        <w:rPr>
          <w:lang w:val="en-US"/>
        </w:rPr>
        <w:t>systems for prognosis of tech</w:t>
      </w:r>
      <w:r>
        <w:rPr>
          <w:lang w:val="en-US"/>
        </w:rPr>
        <w:t>n</w:t>
      </w:r>
      <w:r w:rsidRPr="00E0070B">
        <w:rPr>
          <w:lang w:val="en-US"/>
        </w:rPr>
        <w:t>o</w:t>
      </w:r>
      <w:r>
        <w:rPr>
          <w:lang w:val="en-US"/>
        </w:rPr>
        <w:t>genic pollution</w:t>
      </w:r>
      <w:r w:rsidRPr="00E0070B">
        <w:rPr>
          <w:lang w:val="en-US"/>
        </w:rPr>
        <w:t xml:space="preserve"> and deposits of sedimentary minerals are shown.</w:t>
      </w:r>
    </w:p>
    <w:p w:rsidR="00E0070B" w:rsidRPr="00E0070B" w:rsidRDefault="00E0070B" w:rsidP="00E0070B">
      <w:pPr>
        <w:ind w:firstLine="851"/>
        <w:jc w:val="both"/>
        <w:rPr>
          <w:lang w:val="en-US"/>
        </w:rPr>
      </w:pPr>
      <w:r w:rsidRPr="00E0070B">
        <w:rPr>
          <w:b/>
          <w:i/>
          <w:lang w:val="en-US"/>
        </w:rPr>
        <w:t>Key words</w:t>
      </w:r>
      <w:r w:rsidRPr="00E0070B">
        <w:rPr>
          <w:lang w:val="en-US"/>
        </w:rPr>
        <w:t xml:space="preserve">: </w:t>
      </w:r>
      <w:r>
        <w:rPr>
          <w:lang w:val="en-US"/>
        </w:rPr>
        <w:t>morphochronodynamical method of approach</w:t>
      </w:r>
      <w:r w:rsidRPr="00E0070B">
        <w:rPr>
          <w:lang w:val="en-US"/>
        </w:rPr>
        <w:t>, historically-dyna</w:t>
      </w:r>
      <w:r w:rsidRPr="00E0070B">
        <w:rPr>
          <w:lang w:val="en-US"/>
        </w:rPr>
        <w:softHyphen/>
        <w:t>mi</w:t>
      </w:r>
      <w:r w:rsidRPr="00E0070B">
        <w:rPr>
          <w:lang w:val="en-US"/>
        </w:rPr>
        <w:softHyphen/>
        <w:t xml:space="preserve">cal </w:t>
      </w:r>
      <w:r>
        <w:rPr>
          <w:lang w:val="en-US"/>
        </w:rPr>
        <w:t>basin geomorphosystem</w:t>
      </w:r>
      <w:r w:rsidRPr="00E0070B">
        <w:rPr>
          <w:lang w:val="en-US"/>
        </w:rPr>
        <w:t xml:space="preserve">, geomorpholithosphere, </w:t>
      </w:r>
      <w:r>
        <w:rPr>
          <w:lang w:val="en-US"/>
        </w:rPr>
        <w:t>spatial-temporal conformities</w:t>
      </w:r>
      <w:r w:rsidRPr="00E0070B">
        <w:rPr>
          <w:lang w:val="en-US"/>
        </w:rPr>
        <w:t>.</w:t>
      </w:r>
    </w:p>
    <w:p w:rsidR="00E0070B" w:rsidRPr="00E0070B" w:rsidRDefault="00E0070B" w:rsidP="00E0070B">
      <w:pPr>
        <w:ind w:firstLine="851"/>
        <w:jc w:val="both"/>
        <w:rPr>
          <w:lang w:val="en-US"/>
        </w:rPr>
      </w:pPr>
    </w:p>
    <w:p w:rsidR="00E0070B" w:rsidRPr="00E0070B" w:rsidRDefault="00E0070B" w:rsidP="00E0070B">
      <w:pPr>
        <w:ind w:firstLine="851"/>
        <w:jc w:val="both"/>
        <w:rPr>
          <w:lang w:val="en-US"/>
        </w:rPr>
      </w:pPr>
    </w:p>
    <w:p w:rsidR="00E0070B" w:rsidRPr="00E0070B" w:rsidRDefault="00E0070B" w:rsidP="00E0070B">
      <w:pPr>
        <w:ind w:firstLine="851"/>
        <w:jc w:val="both"/>
        <w:rPr>
          <w:lang w:val="en-US"/>
        </w:rPr>
      </w:pPr>
    </w:p>
    <w:p w:rsidR="00E0070B" w:rsidRPr="00E0070B" w:rsidRDefault="00E0070B" w:rsidP="00E0070B">
      <w:pPr>
        <w:ind w:firstLine="851"/>
        <w:jc w:val="both"/>
        <w:rPr>
          <w:lang w:val="en-US"/>
        </w:rPr>
      </w:pPr>
    </w:p>
    <w:p w:rsidR="00E0070B" w:rsidRPr="00E0070B" w:rsidRDefault="00E0070B" w:rsidP="00E0070B">
      <w:pPr>
        <w:ind w:firstLine="851"/>
        <w:jc w:val="both"/>
        <w:rPr>
          <w:lang w:val="en-US"/>
        </w:rPr>
      </w:pPr>
    </w:p>
    <w:p w:rsidR="00E0070B" w:rsidRPr="00E0070B" w:rsidRDefault="00E0070B" w:rsidP="00E0070B">
      <w:pPr>
        <w:ind w:firstLine="851"/>
        <w:jc w:val="both"/>
        <w:rPr>
          <w:lang w:val="en-US"/>
        </w:rPr>
      </w:pPr>
    </w:p>
    <w:p w:rsidR="00E0070B" w:rsidRPr="00E0070B" w:rsidRDefault="00E0070B" w:rsidP="00E0070B">
      <w:pPr>
        <w:ind w:firstLine="851"/>
        <w:jc w:val="both"/>
        <w:rPr>
          <w:lang w:val="en-US"/>
        </w:rPr>
      </w:pPr>
    </w:p>
    <w:p w:rsidR="00860244" w:rsidRPr="00860244" w:rsidRDefault="00860244" w:rsidP="00860244">
      <w:pPr>
        <w:widowControl w:val="0"/>
        <w:spacing w:line="360" w:lineRule="auto"/>
        <w:jc w:val="center"/>
        <w:rPr>
          <w:sz w:val="28"/>
          <w:szCs w:val="28"/>
          <w:lang w:val="en-US"/>
        </w:rPr>
      </w:pPr>
      <w:bookmarkStart w:id="2" w:name="_GoBack"/>
      <w:bookmarkEnd w:id="2"/>
    </w:p>
    <w:p w:rsidR="00AB5C3A" w:rsidRPr="00860244" w:rsidRDefault="00AB5C3A" w:rsidP="00860244">
      <w:pPr>
        <w:widowControl w:val="0"/>
        <w:spacing w:line="283" w:lineRule="auto"/>
        <w:ind w:firstLine="709"/>
        <w:jc w:val="both"/>
        <w:rPr>
          <w:sz w:val="26"/>
          <w:szCs w:val="26"/>
          <w:lang w:val="en-US"/>
        </w:rPr>
      </w:pPr>
    </w:p>
    <w:p w:rsidR="00E8063E" w:rsidRDefault="00E8063E" w:rsidP="00830CA8">
      <w:pPr>
        <w:pStyle w:val="afffffffe"/>
      </w:pPr>
      <w:r>
        <w:rPr>
          <w:color w:val="FF0000"/>
        </w:rPr>
        <w:lastRenderedPageBreak/>
        <w:t xml:space="preserve">Для заказа доставки данной работы воспользуйтесь поиском на сайте по ссылке:  </w:t>
      </w:r>
      <w:hyperlink r:id="rId17" w:history="1">
        <w:r>
          <w:rPr>
            <w:rStyle w:val="af1"/>
            <w:color w:val="0070C0"/>
          </w:rPr>
          <w:t>http://www.mydisser.com/search.html</w:t>
        </w:r>
      </w:hyperlink>
    </w:p>
    <w:p w:rsidR="00E8063E" w:rsidRDefault="00E8063E">
      <w:pPr>
        <w:spacing w:line="336" w:lineRule="auto"/>
        <w:jc w:val="both"/>
      </w:pPr>
      <w:bookmarkStart w:id="3" w:name="_PictureBullets"/>
      <w:bookmarkEnd w:id="3"/>
    </w:p>
    <w:sectPr w:rsidR="00E8063E" w:rsidSect="001A5206">
      <w:headerReference w:type="even" r:id="rId18"/>
      <w:headerReference w:type="default" r:id="rId19"/>
      <w:footerReference w:type="even" r:id="rId20"/>
      <w:footerReference w:type="default" r:id="rId21"/>
      <w:headerReference w:type="first" r:id="rId22"/>
      <w:footerReference w:type="first" r:id="rId23"/>
      <w:type w:val="continuous"/>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122" w:rsidRDefault="00EA2122">
      <w:r>
        <w:separator/>
      </w:r>
    </w:p>
  </w:endnote>
  <w:endnote w:type="continuationSeparator" w:id="0">
    <w:p w:rsidR="00EA2122" w:rsidRDefault="00EA2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ragmatica">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honeticTM">
    <w:altName w:val="Gabriola"/>
    <w:charset w:val="00"/>
    <w:family w:val="decorative"/>
    <w:pitch w:val="variable"/>
    <w:sig w:usb0="00000003" w:usb1="00000000" w:usb2="00000000" w:usb3="00000000" w:csb0="00000001" w:csb1="00000000"/>
  </w:font>
  <w:font w:name="BOLJGC+TimesNewRoman,Italic">
    <w:altName w:val="Times New Roman"/>
    <w:panose1 w:val="00000000000000000000"/>
    <w:charset w:val="00"/>
    <w:family w:val="roman"/>
    <w:notTrueType/>
    <w:pitch w:val="default"/>
    <w:sig w:usb0="00000003" w:usb1="00000000" w:usb2="00000000" w:usb3="00000000" w:csb0="00000001" w:csb1="00000000"/>
  </w:font>
  <w:font w:name="Verdana Ref">
    <w:altName w:val="Tahoma"/>
    <w:panose1 w:val="00000000000000000000"/>
    <w:charset w:val="CC"/>
    <w:family w:val="swiss"/>
    <w:notTrueType/>
    <w:pitch w:val="variable"/>
    <w:sig w:usb0="00000203" w:usb1="00000000" w:usb2="00000000" w:usb3="00000000" w:csb0="00000005" w:csb1="00000000"/>
  </w:font>
  <w:font w:name="IMFABA+TimesNewRoman">
    <w:altName w:val="Times New Roman"/>
    <w:panose1 w:val="00000000000000000000"/>
    <w:charset w:val="CC"/>
    <w:family w:val="roman"/>
    <w:notTrueType/>
    <w:pitch w:val="default"/>
    <w:sig w:usb0="00000201" w:usb1="00000000" w:usb2="00000000" w:usb3="00000000" w:csb0="00000004" w:csb1="00000000"/>
  </w:font>
  <w:font w:name="Frutiger-Italic">
    <w:panose1 w:val="00000000000000000000"/>
    <w:charset w:val="CC"/>
    <w:family w:val="auto"/>
    <w:notTrueType/>
    <w:pitch w:val="default"/>
    <w:sig w:usb0="00000201" w:usb1="00000000" w:usb2="00000000" w:usb3="00000000" w:csb0="00000004" w:csb1="00000000"/>
  </w:font>
  <w:font w:name="Dutch801 Rm BT">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imesNewRoman,Itali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122" w:rsidRDefault="00EA2122">
      <w:r>
        <w:separator/>
      </w:r>
    </w:p>
  </w:footnote>
  <w:footnote w:type="continuationSeparator" w:id="0">
    <w:p w:rsidR="00EA2122" w:rsidRDefault="00EA2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DE8" w:rsidRDefault="00CF0DE8">
    <w:pPr>
      <w:pStyle w:val="2fffffd"/>
      <w:framePr w:wrap="auto" w:vAnchor="text" w:hAnchor="margin" w:xAlign="center" w:y="1"/>
      <w:rPr>
        <w:rStyle w:val="2fffffe"/>
      </w:rPr>
    </w:pPr>
    <w:r>
      <w:rPr>
        <w:rStyle w:val="2fffffe"/>
      </w:rPr>
      <w:fldChar w:fldCharType="begin"/>
    </w:r>
    <w:r>
      <w:rPr>
        <w:rStyle w:val="2fffffe"/>
      </w:rPr>
      <w:instrText xml:space="preserve">PAGE  </w:instrText>
    </w:r>
    <w:r>
      <w:rPr>
        <w:rStyle w:val="2fffffe"/>
      </w:rPr>
      <w:fldChar w:fldCharType="end"/>
    </w:r>
  </w:p>
  <w:p w:rsidR="00CF0DE8" w:rsidRDefault="00CF0DE8">
    <w:pPr>
      <w:pStyle w:val="2fff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DE8" w:rsidRDefault="00CF0DE8">
    <w:pPr>
      <w:pStyle w:val="2fffffd"/>
      <w:framePr w:wrap="auto" w:vAnchor="text" w:hAnchor="margin" w:xAlign="center" w:y="1"/>
      <w:rPr>
        <w:rStyle w:val="2fffffe"/>
      </w:rPr>
    </w:pPr>
    <w:r>
      <w:rPr>
        <w:rStyle w:val="2fffffe"/>
      </w:rPr>
      <w:fldChar w:fldCharType="begin"/>
    </w:r>
    <w:r>
      <w:rPr>
        <w:rStyle w:val="2fffffe"/>
      </w:rPr>
      <w:instrText xml:space="preserve">PAGE  </w:instrText>
    </w:r>
    <w:r>
      <w:rPr>
        <w:rStyle w:val="2fffffe"/>
      </w:rPr>
      <w:fldChar w:fldCharType="separate"/>
    </w:r>
    <w:r w:rsidR="003355AA">
      <w:rPr>
        <w:rStyle w:val="2fffffe"/>
        <w:noProof/>
      </w:rPr>
      <w:t>2</w:t>
    </w:r>
    <w:r>
      <w:rPr>
        <w:rStyle w:val="2fffffe"/>
      </w:rPr>
      <w:fldChar w:fldCharType="end"/>
    </w:r>
  </w:p>
  <w:p w:rsidR="00CF0DE8" w:rsidRDefault="00CF0DE8">
    <w:pPr>
      <w:pStyle w:val="2ffff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pPr>
      <w:pStyle w:val="afffffffd"/>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46CBC"/>
    <w:lvl w:ilvl="0">
      <w:start w:val="1"/>
      <w:numFmt w:val="decimal"/>
      <w:pStyle w:val="5"/>
      <w:lvlText w:val="%1."/>
      <w:lvlJc w:val="left"/>
      <w:pPr>
        <w:tabs>
          <w:tab w:val="num" w:pos="1492"/>
        </w:tabs>
        <w:ind w:left="1492" w:hanging="360"/>
      </w:pPr>
    </w:lvl>
  </w:abstractNum>
  <w:abstractNum w:abstractNumId="1">
    <w:nsid w:val="FFFFFF7D"/>
    <w:multiLevelType w:val="singleLevel"/>
    <w:tmpl w:val="EEFCF59E"/>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6586464E"/>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F0D0DF42"/>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6348272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3A4EBE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F176BF9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18E227A"/>
    <w:lvl w:ilvl="0">
      <w:start w:val="1"/>
      <w:numFmt w:val="bullet"/>
      <w:pStyle w:val="20"/>
      <w:lvlText w:val=""/>
      <w:lvlJc w:val="left"/>
      <w:pPr>
        <w:tabs>
          <w:tab w:val="num" w:pos="643"/>
        </w:tabs>
        <w:ind w:left="643" w:hanging="360"/>
      </w:pPr>
      <w:rPr>
        <w:rFonts w:ascii="Symbol" w:hAnsi="Symbol" w:hint="default"/>
      </w:rPr>
    </w:lvl>
  </w:abstractNum>
  <w:abstractNum w:abstractNumId="8">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1"/>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1"/>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9">
    <w:nsid w:val="00000002"/>
    <w:multiLevelType w:val="singleLevel"/>
    <w:tmpl w:val="00000002"/>
    <w:name w:val="WW8Num2"/>
    <w:lvl w:ilvl="0">
      <w:start w:val="1"/>
      <w:numFmt w:val="bullet"/>
      <w:pStyle w:val="510"/>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10">
    <w:nsid w:val="00000003"/>
    <w:multiLevelType w:val="singleLevel"/>
    <w:tmpl w:val="00000003"/>
    <w:name w:val="WW8Num3"/>
    <w:lvl w:ilvl="0">
      <w:start w:val="1"/>
      <w:numFmt w:val="bullet"/>
      <w:pStyle w:val="4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1">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2">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3">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4">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5">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6">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8">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9">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1">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22">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3">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4">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5">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7">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8">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30">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31">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2">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3">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4">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5">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7">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2"/>
    <w:multiLevelType w:val="multilevel"/>
    <w:tmpl w:val="00000022"/>
    <w:name w:val="WW8Num46"/>
    <w:lvl w:ilvl="0">
      <w:numFmt w:val="decimal"/>
      <w:pStyle w:val="41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4">
    <w:nsid w:val="0A76751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5">
    <w:nsid w:val="0A895888"/>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46">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7">
    <w:nsid w:val="0C4C6DB4"/>
    <w:multiLevelType w:val="hybridMultilevel"/>
    <w:tmpl w:val="A770DF2E"/>
    <w:lvl w:ilvl="0" w:tplc="6DDE6A58">
      <w:start w:val="1"/>
      <w:numFmt w:val="decimal"/>
      <w:pStyle w:val="a7"/>
      <w:lvlText w:val="%1."/>
      <w:lvlJc w:val="right"/>
      <w:pPr>
        <w:tabs>
          <w:tab w:val="num" w:pos="567"/>
        </w:tabs>
        <w:ind w:left="567" w:hanging="113"/>
      </w:pPr>
      <w:rPr>
        <w:rFonts w:hint="default"/>
        <w:i w:val="0"/>
      </w:rPr>
    </w:lvl>
    <w:lvl w:ilvl="1" w:tplc="CB40CB62">
      <w:start w:val="1"/>
      <w:numFmt w:val="decimal"/>
      <w:pStyle w:val="a7"/>
      <w:lvlText w:val="%2."/>
      <w:lvlJc w:val="left"/>
      <w:pPr>
        <w:tabs>
          <w:tab w:val="num" w:pos="510"/>
        </w:tabs>
        <w:ind w:left="0" w:firstLine="0"/>
      </w:pPr>
      <w:rPr>
        <w:rFonts w:hint="default"/>
        <w:i w:val="0"/>
      </w:r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48">
    <w:nsid w:val="14163AC5"/>
    <w:multiLevelType w:val="singleLevel"/>
    <w:tmpl w:val="0419000F"/>
    <w:lvl w:ilvl="0">
      <w:start w:val="34"/>
      <w:numFmt w:val="decimal"/>
      <w:lvlText w:val="%1."/>
      <w:lvlJc w:val="left"/>
      <w:pPr>
        <w:tabs>
          <w:tab w:val="num" w:pos="360"/>
        </w:tabs>
        <w:ind w:left="360" w:hanging="360"/>
      </w:pPr>
      <w:rPr>
        <w:rFonts w:hint="default"/>
      </w:rPr>
    </w:lvl>
  </w:abstractNum>
  <w:abstractNum w:abstractNumId="49">
    <w:nsid w:val="286577EA"/>
    <w:multiLevelType w:val="hybridMultilevel"/>
    <w:tmpl w:val="21A63D98"/>
    <w:lvl w:ilvl="0" w:tplc="310AD1C0">
      <w:start w:val="1"/>
      <w:numFmt w:val="bullet"/>
      <w:pStyle w:val="Atslistnumber"/>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0">
    <w:nsid w:val="2A844DE8"/>
    <w:multiLevelType w:val="hybridMultilevel"/>
    <w:tmpl w:val="C618235A"/>
    <w:lvl w:ilvl="0" w:tplc="ABA0A8F0">
      <w:start w:val="1"/>
      <w:numFmt w:val="decimal"/>
      <w:pStyle w:val="a8"/>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1">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2">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53">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4">
    <w:nsid w:val="4FA407D2"/>
    <w:multiLevelType w:val="hybridMultilevel"/>
    <w:tmpl w:val="D24C5518"/>
    <w:lvl w:ilvl="0" w:tplc="ED4AF4AA">
      <w:start w:val="1451"/>
      <w:numFmt w:val="decimal"/>
      <w:pStyle w:val="14"/>
      <w:lvlText w:val="%1."/>
      <w:lvlJc w:val="left"/>
      <w:pPr>
        <w:tabs>
          <w:tab w:val="num" w:pos="652"/>
        </w:tabs>
        <w:ind w:left="284" w:hanging="284"/>
      </w:pPr>
      <w:rPr>
        <w:rFonts w:hint="default"/>
        <w:b w:val="0"/>
        <w:i w:val="0"/>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4B32312"/>
    <w:multiLevelType w:val="hybridMultilevel"/>
    <w:tmpl w:val="E7A2C5D4"/>
    <w:lvl w:ilvl="0" w:tplc="FFFFFFFF">
      <w:start w:val="1"/>
      <w:numFmt w:val="decimal"/>
      <w:pStyle w:val="a9"/>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743D2161"/>
    <w:multiLevelType w:val="hybridMultilevel"/>
    <w:tmpl w:val="653AD134"/>
    <w:lvl w:ilvl="0" w:tplc="DF68262C">
      <w:start w:val="1"/>
      <w:numFmt w:val="bullet"/>
      <w:pStyle w:val="ATSnumberedparagraph"/>
      <w:lvlText w:val=""/>
      <w:lvlJc w:val="left"/>
      <w:pPr>
        <w:tabs>
          <w:tab w:val="num" w:pos="1437"/>
        </w:tabs>
        <w:ind w:left="1437" w:hanging="360"/>
      </w:pPr>
      <w:rPr>
        <w:rFonts w:ascii="Symbol" w:hAnsi="Symbol" w:hint="default"/>
        <w:color w:val="auto"/>
      </w:rPr>
    </w:lvl>
    <w:lvl w:ilvl="1" w:tplc="08090019" w:tentative="1">
      <w:start w:val="1"/>
      <w:numFmt w:val="bullet"/>
      <w:lvlText w:val="o"/>
      <w:lvlJc w:val="left"/>
      <w:pPr>
        <w:tabs>
          <w:tab w:val="num" w:pos="2517"/>
        </w:tabs>
        <w:ind w:left="2517" w:hanging="360"/>
      </w:pPr>
      <w:rPr>
        <w:rFonts w:ascii="Courier New" w:hAnsi="Courier New" w:cs="Courier New" w:hint="default"/>
      </w:rPr>
    </w:lvl>
    <w:lvl w:ilvl="2" w:tplc="0809001B" w:tentative="1">
      <w:start w:val="1"/>
      <w:numFmt w:val="bullet"/>
      <w:lvlText w:val=""/>
      <w:lvlJc w:val="left"/>
      <w:pPr>
        <w:tabs>
          <w:tab w:val="num" w:pos="3237"/>
        </w:tabs>
        <w:ind w:left="3237" w:hanging="360"/>
      </w:pPr>
      <w:rPr>
        <w:rFonts w:ascii="Wingdings" w:hAnsi="Wingdings" w:hint="default"/>
      </w:rPr>
    </w:lvl>
    <w:lvl w:ilvl="3" w:tplc="0809000F" w:tentative="1">
      <w:start w:val="1"/>
      <w:numFmt w:val="bullet"/>
      <w:lvlText w:val=""/>
      <w:lvlJc w:val="left"/>
      <w:pPr>
        <w:tabs>
          <w:tab w:val="num" w:pos="3957"/>
        </w:tabs>
        <w:ind w:left="3957" w:hanging="360"/>
      </w:pPr>
      <w:rPr>
        <w:rFonts w:ascii="Symbol" w:hAnsi="Symbol" w:hint="default"/>
      </w:rPr>
    </w:lvl>
    <w:lvl w:ilvl="4" w:tplc="08090019" w:tentative="1">
      <w:start w:val="1"/>
      <w:numFmt w:val="bullet"/>
      <w:lvlText w:val="o"/>
      <w:lvlJc w:val="left"/>
      <w:pPr>
        <w:tabs>
          <w:tab w:val="num" w:pos="4677"/>
        </w:tabs>
        <w:ind w:left="4677" w:hanging="360"/>
      </w:pPr>
      <w:rPr>
        <w:rFonts w:ascii="Courier New" w:hAnsi="Courier New" w:cs="Courier New" w:hint="default"/>
      </w:rPr>
    </w:lvl>
    <w:lvl w:ilvl="5" w:tplc="0809001B" w:tentative="1">
      <w:start w:val="1"/>
      <w:numFmt w:val="bullet"/>
      <w:lvlText w:val=""/>
      <w:lvlJc w:val="left"/>
      <w:pPr>
        <w:tabs>
          <w:tab w:val="num" w:pos="5397"/>
        </w:tabs>
        <w:ind w:left="5397" w:hanging="360"/>
      </w:pPr>
      <w:rPr>
        <w:rFonts w:ascii="Wingdings" w:hAnsi="Wingdings" w:hint="default"/>
      </w:rPr>
    </w:lvl>
    <w:lvl w:ilvl="6" w:tplc="0809000F" w:tentative="1">
      <w:start w:val="1"/>
      <w:numFmt w:val="bullet"/>
      <w:lvlText w:val=""/>
      <w:lvlJc w:val="left"/>
      <w:pPr>
        <w:tabs>
          <w:tab w:val="num" w:pos="6117"/>
        </w:tabs>
        <w:ind w:left="6117" w:hanging="360"/>
      </w:pPr>
      <w:rPr>
        <w:rFonts w:ascii="Symbol" w:hAnsi="Symbol" w:hint="default"/>
      </w:rPr>
    </w:lvl>
    <w:lvl w:ilvl="7" w:tplc="08090019" w:tentative="1">
      <w:start w:val="1"/>
      <w:numFmt w:val="bullet"/>
      <w:lvlText w:val="o"/>
      <w:lvlJc w:val="left"/>
      <w:pPr>
        <w:tabs>
          <w:tab w:val="num" w:pos="6837"/>
        </w:tabs>
        <w:ind w:left="6837" w:hanging="360"/>
      </w:pPr>
      <w:rPr>
        <w:rFonts w:ascii="Courier New" w:hAnsi="Courier New" w:cs="Courier New" w:hint="default"/>
      </w:rPr>
    </w:lvl>
    <w:lvl w:ilvl="8" w:tplc="0809001B" w:tentative="1">
      <w:start w:val="1"/>
      <w:numFmt w:val="bullet"/>
      <w:lvlText w:val=""/>
      <w:lvlJc w:val="left"/>
      <w:pPr>
        <w:tabs>
          <w:tab w:val="num" w:pos="7557"/>
        </w:tabs>
        <w:ind w:left="7557" w:hanging="360"/>
      </w:pPr>
      <w:rPr>
        <w:rFonts w:ascii="Wingdings" w:hAnsi="Wingdings" w:hint="default"/>
      </w:rPr>
    </w:lvl>
  </w:abstractNum>
  <w:num w:numId="1">
    <w:abstractNumId w:val="8"/>
  </w:num>
  <w:num w:numId="2">
    <w:abstractNumId w:val="9"/>
  </w:num>
  <w:num w:numId="3">
    <w:abstractNumId w:val="10"/>
  </w:num>
  <w:num w:numId="4">
    <w:abstractNumId w:val="11"/>
  </w:num>
  <w:num w:numId="5">
    <w:abstractNumId w:val="12"/>
  </w:num>
  <w:num w:numId="6">
    <w:abstractNumId w:val="13"/>
  </w:num>
  <w:num w:numId="7">
    <w:abstractNumId w:val="14"/>
  </w:num>
  <w:num w:numId="8">
    <w:abstractNumId w:val="15"/>
  </w:num>
  <w:num w:numId="9">
    <w:abstractNumId w:val="16"/>
  </w:num>
  <w:num w:numId="10">
    <w:abstractNumId w:val="17"/>
  </w:num>
  <w:num w:numId="11">
    <w:abstractNumId w:val="18"/>
  </w:num>
  <w:num w:numId="12">
    <w:abstractNumId w:val="19"/>
  </w:num>
  <w:num w:numId="13">
    <w:abstractNumId w:val="20"/>
  </w:num>
  <w:num w:numId="14">
    <w:abstractNumId w:val="21"/>
  </w:num>
  <w:num w:numId="15">
    <w:abstractNumId w:val="22"/>
  </w:num>
  <w:num w:numId="16">
    <w:abstractNumId w:val="23"/>
  </w:num>
  <w:num w:numId="17">
    <w:abstractNumId w:val="24"/>
  </w:num>
  <w:num w:numId="18">
    <w:abstractNumId w:val="25"/>
  </w:num>
  <w:num w:numId="19">
    <w:abstractNumId w:val="26"/>
  </w:num>
  <w:num w:numId="20">
    <w:abstractNumId w:val="27"/>
  </w:num>
  <w:num w:numId="21">
    <w:abstractNumId w:val="28"/>
  </w:num>
  <w:num w:numId="22">
    <w:abstractNumId w:val="29"/>
  </w:num>
  <w:num w:numId="23">
    <w:abstractNumId w:val="30"/>
  </w:num>
  <w:num w:numId="24">
    <w:abstractNumId w:val="31"/>
  </w:num>
  <w:num w:numId="25">
    <w:abstractNumId w:val="32"/>
  </w:num>
  <w:num w:numId="26">
    <w:abstractNumId w:val="33"/>
  </w:num>
  <w:num w:numId="27">
    <w:abstractNumId w:val="34"/>
  </w:num>
  <w:num w:numId="28">
    <w:abstractNumId w:val="35"/>
  </w:num>
  <w:num w:numId="29">
    <w:abstractNumId w:val="36"/>
  </w:num>
  <w:num w:numId="30">
    <w:abstractNumId w:val="37"/>
  </w:num>
  <w:num w:numId="31">
    <w:abstractNumId w:val="38"/>
  </w:num>
  <w:num w:numId="32">
    <w:abstractNumId w:val="39"/>
  </w:num>
  <w:num w:numId="33">
    <w:abstractNumId w:val="40"/>
  </w:num>
  <w:num w:numId="34">
    <w:abstractNumId w:val="41"/>
  </w:num>
  <w:num w:numId="35">
    <w:abstractNumId w:val="42"/>
  </w:num>
  <w:num w:numId="36">
    <w:abstractNumId w:val="46"/>
  </w:num>
  <w:num w:numId="37">
    <w:abstractNumId w:val="43"/>
  </w:num>
  <w:num w:numId="38">
    <w:abstractNumId w:val="53"/>
  </w:num>
  <w:num w:numId="39">
    <w:abstractNumId w:val="55"/>
  </w:num>
  <w:num w:numId="40">
    <w:abstractNumId w:val="7"/>
  </w:num>
  <w:num w:numId="41">
    <w:abstractNumId w:val="6"/>
  </w:num>
  <w:num w:numId="42">
    <w:abstractNumId w:val="5"/>
  </w:num>
  <w:num w:numId="43">
    <w:abstractNumId w:val="50"/>
  </w:num>
  <w:num w:numId="44">
    <w:abstractNumId w:val="52"/>
  </w:num>
  <w:num w:numId="45">
    <w:abstractNumId w:val="51"/>
  </w:num>
  <w:num w:numId="46">
    <w:abstractNumId w:val="0"/>
  </w:num>
  <w:num w:numId="47">
    <w:abstractNumId w:val="54"/>
  </w:num>
  <w:num w:numId="48">
    <w:abstractNumId w:val="47"/>
  </w:num>
  <w:num w:numId="49">
    <w:abstractNumId w:val="3"/>
  </w:num>
  <w:num w:numId="50">
    <w:abstractNumId w:val="2"/>
  </w:num>
  <w:num w:numId="51">
    <w:abstractNumId w:val="1"/>
  </w:num>
  <w:num w:numId="52">
    <w:abstractNumId w:val="49"/>
  </w:num>
  <w:num w:numId="53">
    <w:abstractNumId w:val="56"/>
  </w:num>
  <w:num w:numId="54">
    <w:abstractNumId w:val="4"/>
  </w:num>
  <w:num w:numId="55">
    <w:abstractNumId w:val="45"/>
  </w:num>
  <w:num w:numId="56">
    <w:abstractNumId w:val="48"/>
  </w:num>
  <w:num w:numId="57">
    <w:abstractNumId w:val="4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560"/>
    <w:rsid w:val="0000186B"/>
    <w:rsid w:val="00007646"/>
    <w:rsid w:val="000236C9"/>
    <w:rsid w:val="000312C4"/>
    <w:rsid w:val="00031EB2"/>
    <w:rsid w:val="0004076E"/>
    <w:rsid w:val="0004111E"/>
    <w:rsid w:val="00051685"/>
    <w:rsid w:val="000561E5"/>
    <w:rsid w:val="0005668F"/>
    <w:rsid w:val="00057DAB"/>
    <w:rsid w:val="000609C1"/>
    <w:rsid w:val="00062399"/>
    <w:rsid w:val="000737AA"/>
    <w:rsid w:val="00073D5C"/>
    <w:rsid w:val="000760AE"/>
    <w:rsid w:val="00082E58"/>
    <w:rsid w:val="0008592B"/>
    <w:rsid w:val="00085F29"/>
    <w:rsid w:val="00094139"/>
    <w:rsid w:val="0009473D"/>
    <w:rsid w:val="00097542"/>
    <w:rsid w:val="00097AA1"/>
    <w:rsid w:val="000A172E"/>
    <w:rsid w:val="000A376E"/>
    <w:rsid w:val="000A53C9"/>
    <w:rsid w:val="000B1C3A"/>
    <w:rsid w:val="000B3393"/>
    <w:rsid w:val="000B5CCA"/>
    <w:rsid w:val="000B7322"/>
    <w:rsid w:val="000B7376"/>
    <w:rsid w:val="000B7A0F"/>
    <w:rsid w:val="000C66C1"/>
    <w:rsid w:val="000D0331"/>
    <w:rsid w:val="000D50B1"/>
    <w:rsid w:val="000E2DCB"/>
    <w:rsid w:val="000E6014"/>
    <w:rsid w:val="00100F75"/>
    <w:rsid w:val="00107B0D"/>
    <w:rsid w:val="001218E1"/>
    <w:rsid w:val="00131584"/>
    <w:rsid w:val="0013651E"/>
    <w:rsid w:val="001407E0"/>
    <w:rsid w:val="0014481E"/>
    <w:rsid w:val="0015340A"/>
    <w:rsid w:val="001562E2"/>
    <w:rsid w:val="001611E8"/>
    <w:rsid w:val="00161AF8"/>
    <w:rsid w:val="00162A81"/>
    <w:rsid w:val="00166386"/>
    <w:rsid w:val="00171370"/>
    <w:rsid w:val="00172D21"/>
    <w:rsid w:val="00177A6B"/>
    <w:rsid w:val="00190074"/>
    <w:rsid w:val="00191C10"/>
    <w:rsid w:val="00191C95"/>
    <w:rsid w:val="00192F59"/>
    <w:rsid w:val="0019421E"/>
    <w:rsid w:val="00195416"/>
    <w:rsid w:val="00197CBB"/>
    <w:rsid w:val="001A197B"/>
    <w:rsid w:val="001A5206"/>
    <w:rsid w:val="001A5CF8"/>
    <w:rsid w:val="001A6E56"/>
    <w:rsid w:val="001A7321"/>
    <w:rsid w:val="001B3317"/>
    <w:rsid w:val="001B5294"/>
    <w:rsid w:val="001B5B25"/>
    <w:rsid w:val="001C0C72"/>
    <w:rsid w:val="001C3631"/>
    <w:rsid w:val="001C5549"/>
    <w:rsid w:val="001D0FFF"/>
    <w:rsid w:val="001D5364"/>
    <w:rsid w:val="001D61A9"/>
    <w:rsid w:val="001E1DDF"/>
    <w:rsid w:val="001E293A"/>
    <w:rsid w:val="001F1507"/>
    <w:rsid w:val="001F1B16"/>
    <w:rsid w:val="001F3D5E"/>
    <w:rsid w:val="00201730"/>
    <w:rsid w:val="00214047"/>
    <w:rsid w:val="0021405D"/>
    <w:rsid w:val="00215489"/>
    <w:rsid w:val="00215CD2"/>
    <w:rsid w:val="0021648A"/>
    <w:rsid w:val="00220817"/>
    <w:rsid w:val="002241D6"/>
    <w:rsid w:val="00235CAA"/>
    <w:rsid w:val="002502E8"/>
    <w:rsid w:val="00251E57"/>
    <w:rsid w:val="00255E44"/>
    <w:rsid w:val="002615FB"/>
    <w:rsid w:val="00271354"/>
    <w:rsid w:val="00272F3D"/>
    <w:rsid w:val="002757EE"/>
    <w:rsid w:val="00275C86"/>
    <w:rsid w:val="002953C8"/>
    <w:rsid w:val="002958EC"/>
    <w:rsid w:val="002B08F6"/>
    <w:rsid w:val="002B7BF1"/>
    <w:rsid w:val="002C22C4"/>
    <w:rsid w:val="002C28F9"/>
    <w:rsid w:val="002E04F4"/>
    <w:rsid w:val="002E197C"/>
    <w:rsid w:val="002F21AF"/>
    <w:rsid w:val="002F42F0"/>
    <w:rsid w:val="002F4E5A"/>
    <w:rsid w:val="002F550A"/>
    <w:rsid w:val="00301FD2"/>
    <w:rsid w:val="0030592D"/>
    <w:rsid w:val="0031511A"/>
    <w:rsid w:val="00326443"/>
    <w:rsid w:val="003355AA"/>
    <w:rsid w:val="00342393"/>
    <w:rsid w:val="0034663F"/>
    <w:rsid w:val="0035582A"/>
    <w:rsid w:val="00361543"/>
    <w:rsid w:val="0036281E"/>
    <w:rsid w:val="00367B31"/>
    <w:rsid w:val="00370B86"/>
    <w:rsid w:val="00381722"/>
    <w:rsid w:val="003834F3"/>
    <w:rsid w:val="003864BD"/>
    <w:rsid w:val="00386690"/>
    <w:rsid w:val="00387486"/>
    <w:rsid w:val="00387CE8"/>
    <w:rsid w:val="00392625"/>
    <w:rsid w:val="003A1E74"/>
    <w:rsid w:val="003A2409"/>
    <w:rsid w:val="003A4B5D"/>
    <w:rsid w:val="003A541D"/>
    <w:rsid w:val="003B1D18"/>
    <w:rsid w:val="003C38B0"/>
    <w:rsid w:val="003F35E8"/>
    <w:rsid w:val="003F5973"/>
    <w:rsid w:val="00401704"/>
    <w:rsid w:val="00402557"/>
    <w:rsid w:val="00403E20"/>
    <w:rsid w:val="0041357E"/>
    <w:rsid w:val="00414194"/>
    <w:rsid w:val="00414608"/>
    <w:rsid w:val="00415990"/>
    <w:rsid w:val="004241F8"/>
    <w:rsid w:val="00425582"/>
    <w:rsid w:val="00431D44"/>
    <w:rsid w:val="00433F0C"/>
    <w:rsid w:val="0043737B"/>
    <w:rsid w:val="00442E0F"/>
    <w:rsid w:val="00443246"/>
    <w:rsid w:val="00445AF6"/>
    <w:rsid w:val="00447CDC"/>
    <w:rsid w:val="00450BE6"/>
    <w:rsid w:val="00453A09"/>
    <w:rsid w:val="00457062"/>
    <w:rsid w:val="00460F5E"/>
    <w:rsid w:val="00467E31"/>
    <w:rsid w:val="004732DA"/>
    <w:rsid w:val="00474FE8"/>
    <w:rsid w:val="00476D89"/>
    <w:rsid w:val="00480D13"/>
    <w:rsid w:val="00483F56"/>
    <w:rsid w:val="004864AF"/>
    <w:rsid w:val="004878F3"/>
    <w:rsid w:val="004A294F"/>
    <w:rsid w:val="004A4539"/>
    <w:rsid w:val="004B7F0F"/>
    <w:rsid w:val="004C5F33"/>
    <w:rsid w:val="004C6816"/>
    <w:rsid w:val="004D0DD8"/>
    <w:rsid w:val="004D3393"/>
    <w:rsid w:val="004D425B"/>
    <w:rsid w:val="004F3EAA"/>
    <w:rsid w:val="004F4EDD"/>
    <w:rsid w:val="00500AD2"/>
    <w:rsid w:val="00502D3D"/>
    <w:rsid w:val="0051145D"/>
    <w:rsid w:val="005165A4"/>
    <w:rsid w:val="00517790"/>
    <w:rsid w:val="00524D1A"/>
    <w:rsid w:val="00527D35"/>
    <w:rsid w:val="00534A48"/>
    <w:rsid w:val="00534E63"/>
    <w:rsid w:val="00547B8C"/>
    <w:rsid w:val="005524AE"/>
    <w:rsid w:val="0055761B"/>
    <w:rsid w:val="0056141B"/>
    <w:rsid w:val="00566ED6"/>
    <w:rsid w:val="0057293D"/>
    <w:rsid w:val="00574D8D"/>
    <w:rsid w:val="005804EE"/>
    <w:rsid w:val="00580535"/>
    <w:rsid w:val="00580B1F"/>
    <w:rsid w:val="00582692"/>
    <w:rsid w:val="00582DD9"/>
    <w:rsid w:val="00586696"/>
    <w:rsid w:val="00591CE4"/>
    <w:rsid w:val="005965F7"/>
    <w:rsid w:val="005A490F"/>
    <w:rsid w:val="005A4EFD"/>
    <w:rsid w:val="005B7C72"/>
    <w:rsid w:val="005C1BC1"/>
    <w:rsid w:val="005D0CA4"/>
    <w:rsid w:val="005E630D"/>
    <w:rsid w:val="005E7613"/>
    <w:rsid w:val="005E7AD8"/>
    <w:rsid w:val="005E7DC9"/>
    <w:rsid w:val="005F2235"/>
    <w:rsid w:val="006061DF"/>
    <w:rsid w:val="0061066D"/>
    <w:rsid w:val="006118C6"/>
    <w:rsid w:val="006212A6"/>
    <w:rsid w:val="006241B6"/>
    <w:rsid w:val="00640284"/>
    <w:rsid w:val="00640A13"/>
    <w:rsid w:val="006436EA"/>
    <w:rsid w:val="006437D3"/>
    <w:rsid w:val="0064553D"/>
    <w:rsid w:val="006462F4"/>
    <w:rsid w:val="006539F7"/>
    <w:rsid w:val="0066258B"/>
    <w:rsid w:val="00666C2E"/>
    <w:rsid w:val="00687122"/>
    <w:rsid w:val="006952CF"/>
    <w:rsid w:val="006A07E1"/>
    <w:rsid w:val="006A1E23"/>
    <w:rsid w:val="006A71CC"/>
    <w:rsid w:val="006C0055"/>
    <w:rsid w:val="006C0CF3"/>
    <w:rsid w:val="006C6A50"/>
    <w:rsid w:val="006D2F49"/>
    <w:rsid w:val="006D607B"/>
    <w:rsid w:val="006D6494"/>
    <w:rsid w:val="006E38D6"/>
    <w:rsid w:val="006E755F"/>
    <w:rsid w:val="006E76C4"/>
    <w:rsid w:val="006F2EFD"/>
    <w:rsid w:val="006F653F"/>
    <w:rsid w:val="006F6D85"/>
    <w:rsid w:val="006F7D25"/>
    <w:rsid w:val="00700395"/>
    <w:rsid w:val="00706A50"/>
    <w:rsid w:val="007159A9"/>
    <w:rsid w:val="0072174E"/>
    <w:rsid w:val="007248BD"/>
    <w:rsid w:val="00730BA1"/>
    <w:rsid w:val="007452A6"/>
    <w:rsid w:val="00750CA9"/>
    <w:rsid w:val="00754E06"/>
    <w:rsid w:val="0076155F"/>
    <w:rsid w:val="007645FC"/>
    <w:rsid w:val="00773B27"/>
    <w:rsid w:val="00773FBC"/>
    <w:rsid w:val="00780D61"/>
    <w:rsid w:val="00784130"/>
    <w:rsid w:val="00792201"/>
    <w:rsid w:val="00794B51"/>
    <w:rsid w:val="00794E20"/>
    <w:rsid w:val="007A205C"/>
    <w:rsid w:val="007A3A4A"/>
    <w:rsid w:val="007B7CB6"/>
    <w:rsid w:val="007C5656"/>
    <w:rsid w:val="007D3122"/>
    <w:rsid w:val="007E2097"/>
    <w:rsid w:val="007E3CE5"/>
    <w:rsid w:val="007F6C73"/>
    <w:rsid w:val="00803798"/>
    <w:rsid w:val="00803975"/>
    <w:rsid w:val="008057C8"/>
    <w:rsid w:val="00812E93"/>
    <w:rsid w:val="00816455"/>
    <w:rsid w:val="00830CA8"/>
    <w:rsid w:val="00834DF4"/>
    <w:rsid w:val="00834E7A"/>
    <w:rsid w:val="008372B4"/>
    <w:rsid w:val="008373B3"/>
    <w:rsid w:val="00840EC3"/>
    <w:rsid w:val="00842F88"/>
    <w:rsid w:val="00842FFD"/>
    <w:rsid w:val="0084356E"/>
    <w:rsid w:val="00845FA8"/>
    <w:rsid w:val="00854667"/>
    <w:rsid w:val="00855C6E"/>
    <w:rsid w:val="00856AF1"/>
    <w:rsid w:val="00860244"/>
    <w:rsid w:val="00860261"/>
    <w:rsid w:val="00867B60"/>
    <w:rsid w:val="00877AA5"/>
    <w:rsid w:val="00880E46"/>
    <w:rsid w:val="0089309B"/>
    <w:rsid w:val="008A109A"/>
    <w:rsid w:val="008B30F3"/>
    <w:rsid w:val="008D250C"/>
    <w:rsid w:val="008D40B1"/>
    <w:rsid w:val="008D5A37"/>
    <w:rsid w:val="008D693A"/>
    <w:rsid w:val="008E200A"/>
    <w:rsid w:val="008E3846"/>
    <w:rsid w:val="008F115A"/>
    <w:rsid w:val="008F5C92"/>
    <w:rsid w:val="008F646A"/>
    <w:rsid w:val="0090002C"/>
    <w:rsid w:val="00902A7A"/>
    <w:rsid w:val="0090321E"/>
    <w:rsid w:val="009051E8"/>
    <w:rsid w:val="00906EC1"/>
    <w:rsid w:val="00914C86"/>
    <w:rsid w:val="0091635B"/>
    <w:rsid w:val="00925BDA"/>
    <w:rsid w:val="0092636E"/>
    <w:rsid w:val="00927736"/>
    <w:rsid w:val="00932971"/>
    <w:rsid w:val="00934238"/>
    <w:rsid w:val="00934446"/>
    <w:rsid w:val="00946F51"/>
    <w:rsid w:val="009625A4"/>
    <w:rsid w:val="00963CDE"/>
    <w:rsid w:val="00966F81"/>
    <w:rsid w:val="00976953"/>
    <w:rsid w:val="0097769D"/>
    <w:rsid w:val="00990DE6"/>
    <w:rsid w:val="009A0641"/>
    <w:rsid w:val="009B4D7B"/>
    <w:rsid w:val="009C6512"/>
    <w:rsid w:val="009D054B"/>
    <w:rsid w:val="009D3ACA"/>
    <w:rsid w:val="009D4F72"/>
    <w:rsid w:val="009D6235"/>
    <w:rsid w:val="009E1B56"/>
    <w:rsid w:val="009F07CF"/>
    <w:rsid w:val="009F35A1"/>
    <w:rsid w:val="009F37FD"/>
    <w:rsid w:val="00A050FC"/>
    <w:rsid w:val="00A212AC"/>
    <w:rsid w:val="00A27D10"/>
    <w:rsid w:val="00A33B24"/>
    <w:rsid w:val="00A33C9B"/>
    <w:rsid w:val="00A33D42"/>
    <w:rsid w:val="00A4158A"/>
    <w:rsid w:val="00A41FCB"/>
    <w:rsid w:val="00A445AD"/>
    <w:rsid w:val="00A521E0"/>
    <w:rsid w:val="00A55F35"/>
    <w:rsid w:val="00A60964"/>
    <w:rsid w:val="00A61486"/>
    <w:rsid w:val="00A62BFD"/>
    <w:rsid w:val="00A65D06"/>
    <w:rsid w:val="00A93644"/>
    <w:rsid w:val="00A97497"/>
    <w:rsid w:val="00AA0C6F"/>
    <w:rsid w:val="00AA0C91"/>
    <w:rsid w:val="00AA3702"/>
    <w:rsid w:val="00AA402F"/>
    <w:rsid w:val="00AA665E"/>
    <w:rsid w:val="00AB3BA2"/>
    <w:rsid w:val="00AB5C3A"/>
    <w:rsid w:val="00AC16B6"/>
    <w:rsid w:val="00AC4776"/>
    <w:rsid w:val="00AC6CBC"/>
    <w:rsid w:val="00AD050A"/>
    <w:rsid w:val="00AD2EA1"/>
    <w:rsid w:val="00AD5DBA"/>
    <w:rsid w:val="00AE0C4B"/>
    <w:rsid w:val="00AF7C40"/>
    <w:rsid w:val="00B0245D"/>
    <w:rsid w:val="00B04C43"/>
    <w:rsid w:val="00B125DB"/>
    <w:rsid w:val="00B12E5F"/>
    <w:rsid w:val="00B14D03"/>
    <w:rsid w:val="00B15934"/>
    <w:rsid w:val="00B17976"/>
    <w:rsid w:val="00B224E7"/>
    <w:rsid w:val="00B413A2"/>
    <w:rsid w:val="00B46023"/>
    <w:rsid w:val="00B539A0"/>
    <w:rsid w:val="00B53BD0"/>
    <w:rsid w:val="00B62ABB"/>
    <w:rsid w:val="00B63508"/>
    <w:rsid w:val="00B77AE2"/>
    <w:rsid w:val="00B818CA"/>
    <w:rsid w:val="00B82C22"/>
    <w:rsid w:val="00B82F0A"/>
    <w:rsid w:val="00B91E66"/>
    <w:rsid w:val="00B93084"/>
    <w:rsid w:val="00B93F89"/>
    <w:rsid w:val="00B96A1F"/>
    <w:rsid w:val="00BA0755"/>
    <w:rsid w:val="00BA0C7C"/>
    <w:rsid w:val="00BA1AD0"/>
    <w:rsid w:val="00BA7E2A"/>
    <w:rsid w:val="00BB3459"/>
    <w:rsid w:val="00BC241E"/>
    <w:rsid w:val="00BD64F2"/>
    <w:rsid w:val="00BE256E"/>
    <w:rsid w:val="00BE2595"/>
    <w:rsid w:val="00BE6F31"/>
    <w:rsid w:val="00BE7A08"/>
    <w:rsid w:val="00BF0985"/>
    <w:rsid w:val="00C031A4"/>
    <w:rsid w:val="00C1232E"/>
    <w:rsid w:val="00C17E23"/>
    <w:rsid w:val="00C34C20"/>
    <w:rsid w:val="00C40317"/>
    <w:rsid w:val="00C429F9"/>
    <w:rsid w:val="00C44288"/>
    <w:rsid w:val="00C465B6"/>
    <w:rsid w:val="00C50F18"/>
    <w:rsid w:val="00C52247"/>
    <w:rsid w:val="00C55188"/>
    <w:rsid w:val="00C558B0"/>
    <w:rsid w:val="00C57DC8"/>
    <w:rsid w:val="00C6258F"/>
    <w:rsid w:val="00C66AD5"/>
    <w:rsid w:val="00C70285"/>
    <w:rsid w:val="00C840C2"/>
    <w:rsid w:val="00C96FB4"/>
    <w:rsid w:val="00CA0A94"/>
    <w:rsid w:val="00CA107E"/>
    <w:rsid w:val="00CA1B0F"/>
    <w:rsid w:val="00CB1A05"/>
    <w:rsid w:val="00CB293E"/>
    <w:rsid w:val="00CB5506"/>
    <w:rsid w:val="00CC085B"/>
    <w:rsid w:val="00CC3DA3"/>
    <w:rsid w:val="00CC6BB0"/>
    <w:rsid w:val="00CC6D86"/>
    <w:rsid w:val="00CD1733"/>
    <w:rsid w:val="00CD303E"/>
    <w:rsid w:val="00CD4E1F"/>
    <w:rsid w:val="00CD7D3A"/>
    <w:rsid w:val="00CE5542"/>
    <w:rsid w:val="00CE5C5D"/>
    <w:rsid w:val="00CF0B2E"/>
    <w:rsid w:val="00CF0DE8"/>
    <w:rsid w:val="00CF6FA3"/>
    <w:rsid w:val="00D02A6F"/>
    <w:rsid w:val="00D10999"/>
    <w:rsid w:val="00D13A16"/>
    <w:rsid w:val="00D21F54"/>
    <w:rsid w:val="00D230E2"/>
    <w:rsid w:val="00D2606E"/>
    <w:rsid w:val="00D34D05"/>
    <w:rsid w:val="00D36DE2"/>
    <w:rsid w:val="00D44EAC"/>
    <w:rsid w:val="00D56F9F"/>
    <w:rsid w:val="00D574B2"/>
    <w:rsid w:val="00D60CFE"/>
    <w:rsid w:val="00D75BB0"/>
    <w:rsid w:val="00D963CD"/>
    <w:rsid w:val="00D97F12"/>
    <w:rsid w:val="00DA49B1"/>
    <w:rsid w:val="00DB1D95"/>
    <w:rsid w:val="00DB3801"/>
    <w:rsid w:val="00DC6500"/>
    <w:rsid w:val="00DC7973"/>
    <w:rsid w:val="00DD1496"/>
    <w:rsid w:val="00DD1F52"/>
    <w:rsid w:val="00DD2FF3"/>
    <w:rsid w:val="00DD7AD2"/>
    <w:rsid w:val="00DE69DA"/>
    <w:rsid w:val="00DF2453"/>
    <w:rsid w:val="00DF5D8E"/>
    <w:rsid w:val="00DF649B"/>
    <w:rsid w:val="00DF697A"/>
    <w:rsid w:val="00E0070B"/>
    <w:rsid w:val="00E047B3"/>
    <w:rsid w:val="00E131CE"/>
    <w:rsid w:val="00E13B3A"/>
    <w:rsid w:val="00E14CEF"/>
    <w:rsid w:val="00E20FFA"/>
    <w:rsid w:val="00E26F4E"/>
    <w:rsid w:val="00E46F32"/>
    <w:rsid w:val="00E54562"/>
    <w:rsid w:val="00E56C70"/>
    <w:rsid w:val="00E57100"/>
    <w:rsid w:val="00E57D56"/>
    <w:rsid w:val="00E61E68"/>
    <w:rsid w:val="00E63D91"/>
    <w:rsid w:val="00E67E94"/>
    <w:rsid w:val="00E7649A"/>
    <w:rsid w:val="00E766CB"/>
    <w:rsid w:val="00E801C0"/>
    <w:rsid w:val="00E8063E"/>
    <w:rsid w:val="00E8229C"/>
    <w:rsid w:val="00E847D4"/>
    <w:rsid w:val="00E9409A"/>
    <w:rsid w:val="00E95C44"/>
    <w:rsid w:val="00EA2122"/>
    <w:rsid w:val="00EA68EC"/>
    <w:rsid w:val="00EB4118"/>
    <w:rsid w:val="00EB48A0"/>
    <w:rsid w:val="00EB5A72"/>
    <w:rsid w:val="00EB5EA7"/>
    <w:rsid w:val="00EC12E5"/>
    <w:rsid w:val="00EC144A"/>
    <w:rsid w:val="00EC68A6"/>
    <w:rsid w:val="00ED0CD9"/>
    <w:rsid w:val="00ED1CAB"/>
    <w:rsid w:val="00ED5FD4"/>
    <w:rsid w:val="00EE2571"/>
    <w:rsid w:val="00EE70C1"/>
    <w:rsid w:val="00EF2802"/>
    <w:rsid w:val="00EF4092"/>
    <w:rsid w:val="00EF6625"/>
    <w:rsid w:val="00EF6AFF"/>
    <w:rsid w:val="00F07695"/>
    <w:rsid w:val="00F1657B"/>
    <w:rsid w:val="00F249F9"/>
    <w:rsid w:val="00F30791"/>
    <w:rsid w:val="00F36349"/>
    <w:rsid w:val="00F4275F"/>
    <w:rsid w:val="00F46135"/>
    <w:rsid w:val="00F538A7"/>
    <w:rsid w:val="00F54347"/>
    <w:rsid w:val="00F562F9"/>
    <w:rsid w:val="00F73D29"/>
    <w:rsid w:val="00F778D4"/>
    <w:rsid w:val="00F864E0"/>
    <w:rsid w:val="00F86864"/>
    <w:rsid w:val="00F959B5"/>
    <w:rsid w:val="00FA0515"/>
    <w:rsid w:val="00FA45E7"/>
    <w:rsid w:val="00FA7242"/>
    <w:rsid w:val="00FB1D5E"/>
    <w:rsid w:val="00FB74D9"/>
    <w:rsid w:val="00FC0325"/>
    <w:rsid w:val="00FC214A"/>
    <w:rsid w:val="00FD207C"/>
    <w:rsid w:val="00FE7B0C"/>
    <w:rsid w:val="00FF3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basedOn w:val="aa"/>
    <w:next w:val="aa"/>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
    <w:basedOn w:val="aa"/>
    <w:next w:val="aa"/>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a"/>
    <w:qFormat/>
    <w:pPr>
      <w:numPr>
        <w:ilvl w:val="2"/>
      </w:numPr>
      <w:outlineLvl w:val="2"/>
    </w:pPr>
  </w:style>
  <w:style w:type="paragraph" w:styleId="41">
    <w:name w:val="heading 4"/>
    <w:basedOn w:val="aa"/>
    <w:next w:val="aa"/>
    <w:qFormat/>
    <w:pPr>
      <w:keepNext/>
      <w:numPr>
        <w:ilvl w:val="3"/>
        <w:numId w:val="1"/>
      </w:numPr>
      <w:spacing w:line="360" w:lineRule="auto"/>
      <w:jc w:val="center"/>
      <w:outlineLvl w:val="3"/>
    </w:pPr>
    <w:rPr>
      <w:sz w:val="32"/>
      <w:szCs w:val="20"/>
    </w:rPr>
  </w:style>
  <w:style w:type="paragraph" w:styleId="51">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rPr>
      <w:sz w:val="28"/>
      <w:szCs w:val="24"/>
    </w:rPr>
  </w:style>
  <w:style w:type="character" w:customStyle="1" w:styleId="af3">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4">
    <w:name w:val="Текст сноски Знак"/>
    <w:rPr>
      <w:sz w:val="24"/>
      <w:szCs w:val="24"/>
    </w:rPr>
  </w:style>
  <w:style w:type="character" w:customStyle="1" w:styleId="af5">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link w:val="afffd"/>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e">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0">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1">
    <w:name w:val="Текст виноски Знак"/>
    <w:rPr>
      <w:rFonts w:ascii="Garamond" w:eastAsia="Garamond" w:hAnsi="Garamond" w:cs="Garamond"/>
      <w:sz w:val="20"/>
      <w:szCs w:val="20"/>
      <w:lang w:val="ru-RU"/>
    </w:rPr>
  </w:style>
  <w:style w:type="character" w:customStyle="1" w:styleId="affff2">
    <w:name w:val="Верхній колонтитул Знак"/>
    <w:rPr>
      <w:rFonts w:ascii="Garamond" w:eastAsia="Garamond" w:hAnsi="Garamond" w:cs="Garamond"/>
      <w:sz w:val="24"/>
      <w:szCs w:val="24"/>
    </w:rPr>
  </w:style>
  <w:style w:type="character" w:customStyle="1" w:styleId="affff3">
    <w:name w:val="Нижній колонтитул Знак"/>
    <w:rPr>
      <w:rFonts w:ascii="Garamond" w:eastAsia="Garamond" w:hAnsi="Garamond" w:cs="Garamond"/>
      <w:sz w:val="24"/>
      <w:szCs w:val="24"/>
      <w:lang w:val="ru-RU"/>
    </w:rPr>
  </w:style>
  <w:style w:type="character" w:customStyle="1" w:styleId="affff4">
    <w:name w:val="Основний текст Знак"/>
    <w:rPr>
      <w:rFonts w:ascii="Garamond" w:eastAsia="Garamond" w:hAnsi="Garamond" w:cs="Garamond"/>
      <w:b/>
      <w:bCs/>
      <w:sz w:val="28"/>
      <w:szCs w:val="28"/>
    </w:rPr>
  </w:style>
  <w:style w:type="character" w:customStyle="1" w:styleId="affff5">
    <w:name w:val="Основний текст з відступом Знак"/>
    <w:rPr>
      <w:rFonts w:ascii="Garamond" w:eastAsia="Garamond" w:hAnsi="Garamond" w:cs="Garamond"/>
      <w:sz w:val="28"/>
      <w:szCs w:val="24"/>
    </w:rPr>
  </w:style>
  <w:style w:type="character" w:customStyle="1" w:styleId="affff6">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7">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8">
    <w:name w:val="Символи виноски"/>
    <w:rPr>
      <w:vertAlign w:val="superscript"/>
    </w:rPr>
  </w:style>
  <w:style w:type="character" w:customStyle="1" w:styleId="affff9">
    <w:name w:val="Стиль"/>
    <w:rPr>
      <w:rFonts w:ascii="Garamond" w:hAnsi="Garamond" w:cs="Garamond"/>
      <w:sz w:val="20"/>
      <w:vertAlign w:val="superscript"/>
    </w:rPr>
  </w:style>
  <w:style w:type="character" w:customStyle="1" w:styleId="affffa">
    <w:name w:val="текст виноски Знак"/>
  </w:style>
  <w:style w:type="character" w:customStyle="1" w:styleId="affffb">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c">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d">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e">
    <w:name w:val="Прощание Знак"/>
    <w:link w:val="afffff"/>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0">
    <w:name w:val="Вподбор подзаголовок"/>
    <w:rPr>
      <w:rFonts w:ascii="Garamond" w:hAnsi="Garamond" w:cs="Garamond"/>
      <w:b/>
      <w:sz w:val="28"/>
      <w:lang w:val="uk-UA"/>
    </w:rPr>
  </w:style>
  <w:style w:type="character" w:customStyle="1" w:styleId="afffff1">
    <w:name w:val="Таблица знак Знак Знак"/>
    <w:rPr>
      <w:sz w:val="26"/>
      <w:szCs w:val="26"/>
    </w:rPr>
  </w:style>
  <w:style w:type="character" w:customStyle="1" w:styleId="afffff2">
    <w:name w:val="Рисунок Знак Знак"/>
    <w:rPr>
      <w:sz w:val="24"/>
      <w:szCs w:val="24"/>
    </w:rPr>
  </w:style>
  <w:style w:type="character" w:customStyle="1" w:styleId="afffff3">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4">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5">
    <w:name w:val="Пример (символ)"/>
    <w:rPr>
      <w:rFonts w:ascii="Mincho" w:hAnsi="Mincho" w:cs="Mincho"/>
      <w:sz w:val="26"/>
    </w:rPr>
  </w:style>
  <w:style w:type="character" w:customStyle="1" w:styleId="afffff6">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7">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8">
    <w:name w:val="Цитація Знак"/>
    <w:rPr>
      <w:i/>
      <w:iCs/>
      <w:sz w:val="24"/>
      <w:szCs w:val="24"/>
      <w:lang w:val="uk-UA"/>
    </w:rPr>
  </w:style>
  <w:style w:type="character" w:customStyle="1" w:styleId="afffff9">
    <w:name w:val="Насичена цитата Знак"/>
    <w:rPr>
      <w:b/>
      <w:bCs/>
      <w:i/>
      <w:iCs/>
      <w:sz w:val="24"/>
      <w:szCs w:val="24"/>
      <w:lang w:val="uk-UA"/>
    </w:rPr>
  </w:style>
  <w:style w:type="character" w:customStyle="1" w:styleId="afffffa">
    <w:name w:val="Слабке виокремлення"/>
    <w:rPr>
      <w:i/>
      <w:iCs/>
    </w:rPr>
  </w:style>
  <w:style w:type="character" w:customStyle="1" w:styleId="afffffb">
    <w:name w:val="Сильне виокремлення"/>
    <w:rPr>
      <w:b/>
      <w:bCs/>
    </w:rPr>
  </w:style>
  <w:style w:type="character" w:customStyle="1" w:styleId="afffffc">
    <w:name w:val="Слабке посилання"/>
    <w:rPr>
      <w:smallCaps/>
    </w:rPr>
  </w:style>
  <w:style w:type="character" w:customStyle="1" w:styleId="afffffd">
    <w:name w:val="Сильне посилання"/>
    <w:rPr>
      <w:smallCaps/>
      <w:spacing w:val="5"/>
      <w:u w:val="single"/>
    </w:rPr>
  </w:style>
  <w:style w:type="character" w:customStyle="1" w:styleId="afffffe">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
    <w:name w:val="текст сноски Знак Знак"/>
    <w:rPr>
      <w:sz w:val="16"/>
      <w:lang w:val="ru-RU" w:eastAsia="ar-SA" w:bidi="ar-SA"/>
    </w:rPr>
  </w:style>
  <w:style w:type="character" w:customStyle="1" w:styleId="affffff0">
    <w:name w:val="Дата Знак"/>
    <w:link w:val="affffff1"/>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2">
    <w:name w:val="Приветствие Знак"/>
    <w:link w:val="affffff3"/>
    <w:rPr>
      <w:sz w:val="24"/>
    </w:rPr>
  </w:style>
  <w:style w:type="character" w:customStyle="1" w:styleId="affffff4">
    <w:name w:val="Шапка Знак"/>
    <w:link w:val="affffff5"/>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d">
    <w:name w:val="???????? ????? ??????1"/>
    <w:rPr>
      <w:sz w:val="20"/>
      <w:szCs w:val="20"/>
    </w:rPr>
  </w:style>
  <w:style w:type="character" w:customStyle="1" w:styleId="afffffff1">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link w:val="afffffff6"/>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2"/>
    <w:pPr>
      <w:spacing w:after="120"/>
    </w:pPr>
    <w:rPr>
      <w:sz w:val="28"/>
    </w:rPr>
  </w:style>
  <w:style w:type="paragraph" w:styleId="afffffffb">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3">
    <w:name w:val="toc 1"/>
    <w:aliases w:val="Заголовок 01"/>
    <w:basedOn w:val="aa"/>
    <w:next w:val="aa"/>
    <w:qFormat/>
    <w:pPr>
      <w:tabs>
        <w:tab w:val="left" w:pos="960"/>
        <w:tab w:val="left" w:pos="1276"/>
        <w:tab w:val="right" w:leader="dot" w:pos="9639"/>
      </w:tabs>
      <w:spacing w:before="120" w:after="120"/>
    </w:pPr>
    <w:rPr>
      <w:b/>
      <w:caps/>
      <w:szCs w:val="20"/>
    </w:rPr>
  </w:style>
  <w:style w:type="paragraph" w:styleId="afffffffc">
    <w:name w:val="footnote text"/>
    <w:basedOn w:val="aa"/>
    <w:pPr>
      <w:spacing w:line="240" w:lineRule="atLeast"/>
      <w:jc w:val="both"/>
    </w:pPr>
  </w:style>
  <w:style w:type="paragraph" w:styleId="afffffffd">
    <w:name w:val="header"/>
    <w:basedOn w:val="aa"/>
    <w:pPr>
      <w:tabs>
        <w:tab w:val="center" w:pos="4677"/>
        <w:tab w:val="right" w:pos="9355"/>
      </w:tabs>
      <w:spacing w:line="240" w:lineRule="atLeast"/>
      <w:ind w:firstLine="700"/>
      <w:jc w:val="both"/>
    </w:pPr>
    <w:rPr>
      <w:sz w:val="28"/>
    </w:rPr>
  </w:style>
  <w:style w:type="paragraph" w:customStyle="1" w:styleId="1ff4">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e">
    <w:name w:val="Title"/>
    <w:basedOn w:val="aa"/>
    <w:next w:val="affffffff"/>
    <w:qFormat/>
    <w:pPr>
      <w:spacing w:line="360" w:lineRule="auto"/>
      <w:jc w:val="center"/>
    </w:pPr>
    <w:rPr>
      <w:caps/>
      <w:sz w:val="32"/>
      <w:szCs w:val="20"/>
    </w:rPr>
  </w:style>
  <w:style w:type="paragraph" w:styleId="affffffff">
    <w:name w:val="Subtitle"/>
    <w:basedOn w:val="aa"/>
    <w:next w:val="afffffffa"/>
    <w:qFormat/>
    <w:pPr>
      <w:widowControl w:val="0"/>
      <w:jc w:val="center"/>
    </w:pPr>
    <w:rPr>
      <w:rFonts w:ascii="OpenSymbol" w:hAnsi="OpenSymbol" w:cs="OpenSymbol"/>
      <w:b/>
      <w:sz w:val="20"/>
      <w:szCs w:val="20"/>
    </w:rPr>
  </w:style>
  <w:style w:type="paragraph" w:styleId="affffffff0">
    <w:name w:val="footer"/>
    <w:aliases w:val="Нижний колонтитул Знак Знак"/>
    <w:basedOn w:val="aa"/>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f2">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f2"/>
    <w:pPr>
      <w:widowControl w:val="0"/>
      <w:spacing w:line="360" w:lineRule="auto"/>
    </w:pPr>
    <w:rPr>
      <w:sz w:val="18"/>
      <w:szCs w:val="20"/>
      <w:lang w:val="en-US"/>
    </w:rPr>
  </w:style>
  <w:style w:type="paragraph" w:customStyle="1" w:styleId="affffffff3">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5">
    <w:name w:val="Стандарт"/>
    <w:basedOn w:val="aa"/>
    <w:pPr>
      <w:spacing w:line="312" w:lineRule="auto"/>
      <w:ind w:firstLine="720"/>
      <w:jc w:val="both"/>
    </w:pPr>
    <w:rPr>
      <w:sz w:val="26"/>
      <w:szCs w:val="20"/>
    </w:rPr>
  </w:style>
  <w:style w:type="paragraph" w:customStyle="1" w:styleId="2ff0">
    <w:name w:val="Название объекта2"/>
    <w:basedOn w:val="aa"/>
    <w:next w:val="aa"/>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qFormat/>
    <w:pPr>
      <w:widowControl w:val="0"/>
      <w:tabs>
        <w:tab w:val="right" w:leader="dot" w:pos="9061"/>
      </w:tabs>
      <w:spacing w:line="360" w:lineRule="auto"/>
      <w:ind w:left="278" w:firstLine="567"/>
    </w:pPr>
    <w:rPr>
      <w:sz w:val="28"/>
      <w:szCs w:val="20"/>
    </w:rPr>
  </w:style>
  <w:style w:type="paragraph" w:styleId="2ff1">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2">
    <w:name w:val="Текст2"/>
    <w:basedOn w:val="aa"/>
    <w:rPr>
      <w:rFonts w:ascii="ISOCPEUR" w:hAnsi="ISOCPEUR" w:cs="ISOCPEUR"/>
      <w:sz w:val="20"/>
      <w:szCs w:val="20"/>
    </w:rPr>
  </w:style>
  <w:style w:type="paragraph" w:customStyle="1" w:styleId="1ff6">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a"/>
    <w:uiPriority w:val="39"/>
    <w:qFormat/>
    <w:pPr>
      <w:widowControl w:val="0"/>
      <w:numPr>
        <w:numId w:val="0"/>
      </w:numPr>
      <w:spacing w:line="360" w:lineRule="auto"/>
      <w:ind w:firstLine="567"/>
      <w:jc w:val="both"/>
    </w:pPr>
  </w:style>
  <w:style w:type="paragraph" w:customStyle="1" w:styleId="2ff3">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9">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a">
    <w:name w:val="Balloon Text"/>
    <w:basedOn w:val="aa"/>
    <w:pPr>
      <w:widowControl w:val="0"/>
      <w:ind w:firstLine="567"/>
      <w:jc w:val="both"/>
    </w:pPr>
    <w:rPr>
      <w:rFonts w:ascii="Helvetica" w:hAnsi="Helvetica" w:cs="Helvetica"/>
      <w:sz w:val="16"/>
      <w:szCs w:val="16"/>
    </w:rPr>
  </w:style>
  <w:style w:type="paragraph" w:styleId="affffffffb">
    <w:name w:val="Bibliography"/>
    <w:basedOn w:val="aa"/>
    <w:next w:val="aa"/>
    <w:pPr>
      <w:widowControl w:val="0"/>
      <w:spacing w:line="360" w:lineRule="auto"/>
      <w:ind w:firstLine="567"/>
      <w:jc w:val="both"/>
    </w:pPr>
    <w:rPr>
      <w:sz w:val="28"/>
      <w:szCs w:val="20"/>
    </w:rPr>
  </w:style>
  <w:style w:type="paragraph" w:styleId="affffffffc">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a"/>
    <w:rPr>
      <w:sz w:val="20"/>
      <w:szCs w:val="20"/>
    </w:rPr>
  </w:style>
  <w:style w:type="paragraph" w:styleId="affffffffd">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f2">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f3">
    <w:name w:val="текст"/>
    <w:basedOn w:val="aa"/>
    <w:pPr>
      <w:spacing w:line="360" w:lineRule="auto"/>
      <w:ind w:firstLine="709"/>
      <w:jc w:val="both"/>
    </w:pPr>
    <w:rPr>
      <w:sz w:val="28"/>
      <w:szCs w:val="20"/>
    </w:rPr>
  </w:style>
  <w:style w:type="paragraph" w:customStyle="1" w:styleId="afffffffff4">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a"/>
    <w:pPr>
      <w:widowControl w:val="0"/>
      <w:autoSpaceDE w:val="0"/>
      <w:spacing w:before="120" w:after="240" w:line="288" w:lineRule="auto"/>
      <w:jc w:val="center"/>
    </w:pPr>
    <w:rPr>
      <w:sz w:val="28"/>
      <w:szCs w:val="26"/>
    </w:rPr>
  </w:style>
  <w:style w:type="paragraph" w:customStyle="1" w:styleId="afffffffffb">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a"/>
    <w:next w:val="aa"/>
    <w:pPr>
      <w:ind w:left="720"/>
    </w:pPr>
  </w:style>
  <w:style w:type="paragraph" w:customStyle="1" w:styleId="1ffa">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a"/>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d">
    <w:name w:val="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d">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e">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f1">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a"/>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a"/>
    <w:pPr>
      <w:spacing w:before="280" w:after="280"/>
    </w:pPr>
    <w:rPr>
      <w:rFonts w:ascii="OpenSymbol" w:eastAsia="OpenSymbol" w:hAnsi="OpenSymbol" w:cs="OpenSymbol"/>
    </w:rPr>
  </w:style>
  <w:style w:type="paragraph" w:customStyle="1" w:styleId="1fff0">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a"/>
    <w:pPr>
      <w:keepNext/>
      <w:spacing w:before="160" w:after="120"/>
      <w:ind w:left="964" w:hanging="964"/>
    </w:pPr>
    <w:rPr>
      <w:rFonts w:eastAsia="Impact"/>
      <w:sz w:val="18"/>
    </w:rPr>
  </w:style>
  <w:style w:type="paragraph" w:customStyle="1" w:styleId="affffffffff4">
    <w:name w:val="Обычный вправо"/>
    <w:basedOn w:val="aa"/>
    <w:pPr>
      <w:jc w:val="right"/>
    </w:pPr>
    <w:rPr>
      <w:rFonts w:eastAsia="Impact"/>
      <w:sz w:val="20"/>
      <w:szCs w:val="20"/>
    </w:rPr>
  </w:style>
  <w:style w:type="paragraph" w:customStyle="1" w:styleId="affffffffff5">
    <w:name w:val="Специальность"/>
    <w:basedOn w:val="aa"/>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7">
    <w:name w:val="Обычный без отступа"/>
    <w:basedOn w:val="aa"/>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f1">
    <w:name w:val="Абзац списка1"/>
    <w:basedOn w:val="aa"/>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a"/>
    <w:pPr>
      <w:spacing w:line="360" w:lineRule="auto"/>
      <w:ind w:firstLine="709"/>
      <w:jc w:val="both"/>
    </w:pPr>
    <w:rPr>
      <w:sz w:val="28"/>
      <w:szCs w:val="28"/>
    </w:rPr>
  </w:style>
  <w:style w:type="paragraph" w:customStyle="1" w:styleId="affffffffffa">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a"/>
    <w:pPr>
      <w:spacing w:before="120" w:after="120"/>
      <w:jc w:val="center"/>
    </w:pPr>
    <w:rPr>
      <w:rFonts w:ascii="Helvetica" w:hAnsi="Helvetica" w:cs="Helvetica"/>
      <w:b/>
      <w:sz w:val="32"/>
      <w:szCs w:val="28"/>
    </w:rPr>
  </w:style>
  <w:style w:type="paragraph" w:customStyle="1" w:styleId="affffffffffb">
    <w:name w:val="Тема"/>
    <w:basedOn w:val="aa"/>
    <w:next w:val="aa"/>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a"/>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4">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0">
    <w:name w:val="Знак4 Знак Знак"/>
    <w:basedOn w:val="aa"/>
    <w:rPr>
      <w:rFonts w:ascii="MS Reference Specialty" w:hAnsi="MS Reference Specialty" w:cs="MS Reference Specialty"/>
      <w:sz w:val="20"/>
      <w:szCs w:val="20"/>
      <w:lang w:val="en-US"/>
    </w:rPr>
  </w:style>
  <w:style w:type="paragraph" w:customStyle="1" w:styleId="2ffc">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a"/>
    <w:link w:val="5b"/>
    <w:qFormat/>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e">
    <w:name w:val="#Основной Стиль"/>
    <w:basedOn w:val="aa"/>
    <w:pPr>
      <w:spacing w:line="360" w:lineRule="auto"/>
      <w:ind w:firstLine="720"/>
      <w:jc w:val="both"/>
    </w:pPr>
    <w:rPr>
      <w:sz w:val="28"/>
      <w:szCs w:val="20"/>
    </w:rPr>
  </w:style>
  <w:style w:type="paragraph" w:customStyle="1" w:styleId="1fff5">
    <w:name w:val="Красная строка1"/>
    <w:basedOn w:val="afffffffa"/>
    <w:pPr>
      <w:ind w:firstLine="210"/>
    </w:pPr>
    <w:rPr>
      <w:sz w:val="24"/>
    </w:rPr>
  </w:style>
  <w:style w:type="paragraph" w:customStyle="1" w:styleId="1fff6">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a"/>
    <w:pPr>
      <w:spacing w:after="240" w:line="360" w:lineRule="auto"/>
      <w:jc w:val="center"/>
    </w:pPr>
    <w:rPr>
      <w:b/>
      <w:sz w:val="32"/>
    </w:rPr>
  </w:style>
  <w:style w:type="paragraph" w:customStyle="1" w:styleId="afffffffffff">
    <w:name w:val="Содержимое таблицы"/>
    <w:basedOn w:val="aa"/>
    <w:pPr>
      <w:suppressLineNumbers/>
    </w:pPr>
    <w:rPr>
      <w:sz w:val="20"/>
      <w:szCs w:val="20"/>
    </w:rPr>
  </w:style>
  <w:style w:type="paragraph" w:customStyle="1" w:styleId="afffffffffff0">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f1">
    <w:name w:val="Текст в заданном формате"/>
    <w:basedOn w:val="aa"/>
    <w:pPr>
      <w:widowControl w:val="0"/>
    </w:pPr>
    <w:rPr>
      <w:rFonts w:ascii="ISOCPEUR" w:eastAsia="ISOCPEUR" w:hAnsi="ISOCPEUR" w:cs="ISOCPEUR"/>
      <w:sz w:val="20"/>
      <w:szCs w:val="20"/>
    </w:rPr>
  </w:style>
  <w:style w:type="paragraph" w:customStyle="1" w:styleId="1fff7">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9">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f3">
    <w:name w:val="Текст таблицы"/>
    <w:basedOn w:val="aa"/>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7">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9">
    <w:name w:val="Текст статьи"/>
    <w:basedOn w:val="aa"/>
    <w:pPr>
      <w:spacing w:line="360" w:lineRule="auto"/>
      <w:ind w:firstLine="720"/>
      <w:jc w:val="both"/>
    </w:pPr>
    <w:rPr>
      <w:sz w:val="28"/>
      <w:szCs w:val="28"/>
    </w:rPr>
  </w:style>
  <w:style w:type="paragraph" w:customStyle="1" w:styleId="3f7">
    <w:name w:val="Обычный (веб)3"/>
    <w:basedOn w:val="aa"/>
    <w:pPr>
      <w:spacing w:before="150" w:after="150"/>
      <w:jc w:val="both"/>
    </w:pPr>
  </w:style>
  <w:style w:type="paragraph" w:customStyle="1" w:styleId="1fffd">
    <w:name w:val="Обычный (веб)1"/>
    <w:basedOn w:val="aa"/>
    <w:pPr>
      <w:spacing w:after="280" w:line="312" w:lineRule="atLeast"/>
    </w:pPr>
  </w:style>
  <w:style w:type="paragraph" w:customStyle="1" w:styleId="afffffffffffa">
    <w:name w:val="Обычный текст"/>
    <w:basedOn w:val="aa"/>
    <w:pPr>
      <w:ind w:firstLine="454"/>
      <w:jc w:val="both"/>
    </w:pPr>
    <w:rPr>
      <w:szCs w:val="20"/>
    </w:rPr>
  </w:style>
  <w:style w:type="paragraph" w:customStyle="1" w:styleId="afffffffffffb">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c">
    <w:name w:val="Норм без абзаца"/>
    <w:basedOn w:val="aa"/>
    <w:pPr>
      <w:jc w:val="both"/>
    </w:pPr>
    <w:rPr>
      <w:rFonts w:ascii="UkrainianPeterburg" w:hAnsi="UkrainianPeterburg" w:cs="UkrainianPeterburg"/>
      <w:sz w:val="16"/>
      <w:szCs w:val="16"/>
    </w:rPr>
  </w:style>
  <w:style w:type="paragraph" w:customStyle="1" w:styleId="afffffffffffd">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a"/>
    <w:next w:val="aa"/>
    <w:pPr>
      <w:ind w:left="960"/>
    </w:pPr>
    <w:rPr>
      <w:rFonts w:ascii="IzhTitl" w:hAnsi="IzhTitl" w:cs="IzhTitl"/>
      <w:sz w:val="18"/>
      <w:szCs w:val="18"/>
    </w:rPr>
  </w:style>
  <w:style w:type="paragraph" w:styleId="66">
    <w:name w:val="toc 6"/>
    <w:basedOn w:val="aa"/>
    <w:next w:val="aa"/>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3">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e">
    <w:name w:val="Îñíîâíîé òåêñò 2"/>
    <w:basedOn w:val="aa"/>
    <w:pPr>
      <w:widowControl w:val="0"/>
      <w:ind w:firstLine="851"/>
      <w:jc w:val="both"/>
    </w:pPr>
    <w:rPr>
      <w:sz w:val="28"/>
      <w:szCs w:val="20"/>
      <w:lang w:val="en-GB"/>
    </w:rPr>
  </w:style>
  <w:style w:type="paragraph" w:customStyle="1" w:styleId="afffffffffffe">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f">
    <w:name w:val="2"/>
    <w:basedOn w:val="aa"/>
    <w:next w:val="affffffff7"/>
    <w:pPr>
      <w:spacing w:before="280" w:after="280"/>
    </w:pPr>
    <w:rPr>
      <w:lang w:val="uk-UA"/>
    </w:rPr>
  </w:style>
  <w:style w:type="paragraph" w:customStyle="1" w:styleId="3f8">
    <w:name w:val="заголовок 3"/>
    <w:basedOn w:val="aa"/>
    <w:next w:val="aa"/>
    <w:pPr>
      <w:keepNext/>
      <w:widowControl w:val="0"/>
      <w:autoSpaceDE w:val="0"/>
      <w:jc w:val="center"/>
    </w:pPr>
    <w:rPr>
      <w:b/>
      <w:bCs/>
      <w:sz w:val="20"/>
      <w:szCs w:val="20"/>
    </w:rPr>
  </w:style>
  <w:style w:type="paragraph" w:customStyle="1" w:styleId="1fffe">
    <w:name w:val="заголовок 1"/>
    <w:basedOn w:val="aa"/>
    <w:next w:val="aa"/>
    <w:pPr>
      <w:keepNext/>
      <w:autoSpaceDE w:val="0"/>
      <w:jc w:val="center"/>
    </w:pPr>
    <w:rPr>
      <w:rFonts w:ascii="Arial" w:hAnsi="Arial" w:cs="Arial"/>
      <w:b/>
      <w:bCs/>
      <w:sz w:val="36"/>
      <w:szCs w:val="36"/>
    </w:rPr>
  </w:style>
  <w:style w:type="paragraph" w:customStyle="1" w:styleId="2fff0">
    <w:name w:val="заголовок 2"/>
    <w:basedOn w:val="aa"/>
    <w:next w:val="aa"/>
    <w:pPr>
      <w:keepNext/>
      <w:autoSpaceDE w:val="0"/>
      <w:jc w:val="center"/>
    </w:pPr>
    <w:rPr>
      <w:rFonts w:ascii="Arial" w:hAnsi="Arial" w:cs="Arial"/>
    </w:rPr>
  </w:style>
  <w:style w:type="paragraph" w:customStyle="1" w:styleId="4f1">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f0">
    <w:name w:val="Текст_статті Знак"/>
    <w:basedOn w:val="aa"/>
    <w:pPr>
      <w:ind w:firstLine="284"/>
      <w:jc w:val="both"/>
    </w:pPr>
    <w:rPr>
      <w:sz w:val="20"/>
      <w:szCs w:val="20"/>
      <w:lang w:val="uk-UA"/>
    </w:rPr>
  </w:style>
  <w:style w:type="paragraph" w:customStyle="1" w:styleId="affffffffffff1">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f0">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1">
    <w:name w:val="Основной текст с отступом1"/>
    <w:basedOn w:val="aa"/>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2">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a"/>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a"/>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a"/>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a"/>
    <w:pPr>
      <w:ind w:firstLine="720"/>
      <w:jc w:val="left"/>
    </w:pPr>
    <w:rPr>
      <w:rFonts w:ascii="Garamond" w:hAnsi="Garamond" w:cs="Garamond"/>
    </w:rPr>
  </w:style>
  <w:style w:type="paragraph" w:customStyle="1" w:styleId="1ffff3">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a"/>
    <w:pPr>
      <w:keepLines/>
      <w:numPr>
        <w:numId w:val="11"/>
      </w:numPr>
      <w:spacing w:line="360" w:lineRule="auto"/>
      <w:ind w:left="0" w:firstLine="0"/>
      <w:jc w:val="center"/>
    </w:pPr>
    <w:rPr>
      <w:b/>
      <w:sz w:val="28"/>
      <w:szCs w:val="20"/>
      <w:lang w:val="uk-UA"/>
    </w:rPr>
  </w:style>
  <w:style w:type="paragraph" w:customStyle="1" w:styleId="affffffffffff6">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1">
    <w:name w:val="Стиль2"/>
    <w:basedOn w:val="aa"/>
    <w:qFormat/>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0">
    <w:name w:val="Маркированный список 31"/>
    <w:basedOn w:val="aa"/>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a"/>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9">
    <w:name w:val="текст сноски"/>
    <w:basedOn w:val="aa"/>
    <w:pPr>
      <w:autoSpaceDE w:val="0"/>
    </w:pPr>
    <w:rPr>
      <w:sz w:val="20"/>
      <w:szCs w:val="20"/>
    </w:rPr>
  </w:style>
  <w:style w:type="paragraph" w:customStyle="1" w:styleId="affffffffffffa">
    <w:name w:val="Àäðåñà"/>
    <w:basedOn w:val="aa"/>
    <w:pPr>
      <w:spacing w:after="60" w:line="360" w:lineRule="auto"/>
      <w:jc w:val="center"/>
    </w:pPr>
    <w:rPr>
      <w:szCs w:val="20"/>
      <w:lang w:val="uk-UA"/>
    </w:rPr>
  </w:style>
  <w:style w:type="paragraph" w:customStyle="1" w:styleId="5e">
    <w:name w:val="Основной текст5"/>
    <w:basedOn w:val="aa"/>
    <w:pPr>
      <w:widowControl w:val="0"/>
      <w:spacing w:line="420" w:lineRule="auto"/>
      <w:ind w:firstLine="851"/>
      <w:jc w:val="both"/>
    </w:pPr>
    <w:rPr>
      <w:sz w:val="26"/>
      <w:szCs w:val="20"/>
    </w:rPr>
  </w:style>
  <w:style w:type="paragraph" w:customStyle="1" w:styleId="affffffffffffb">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a"/>
    <w:pPr>
      <w:autoSpaceDE w:val="0"/>
      <w:spacing w:before="100" w:after="100"/>
      <w:ind w:left="360" w:right="360"/>
    </w:pPr>
  </w:style>
  <w:style w:type="paragraph" w:styleId="affffffffffffd">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5">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a"/>
    <w:pPr>
      <w:autoSpaceDE w:val="0"/>
      <w:ind w:left="2268"/>
      <w:jc w:val="both"/>
    </w:pPr>
    <w:rPr>
      <w:i/>
      <w:iCs/>
      <w:sz w:val="28"/>
      <w:szCs w:val="28"/>
      <w:lang w:val="uk-UA"/>
    </w:rPr>
  </w:style>
  <w:style w:type="paragraph" w:customStyle="1" w:styleId="87">
    <w:name w:val="заголовок 8"/>
    <w:basedOn w:val="aa"/>
    <w:next w:val="aa"/>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a"/>
    <w:next w:val="aa"/>
    <w:pPr>
      <w:autoSpaceDE w:val="0"/>
      <w:ind w:firstLine="567"/>
      <w:jc w:val="both"/>
    </w:pPr>
    <w:rPr>
      <w:sz w:val="28"/>
      <w:szCs w:val="28"/>
      <w:lang w:val="uk-UA"/>
    </w:rPr>
  </w:style>
  <w:style w:type="paragraph" w:customStyle="1" w:styleId="afffffffffffff2">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a"/>
    <w:pPr>
      <w:autoSpaceDE w:val="0"/>
      <w:spacing w:before="100" w:after="100"/>
    </w:pPr>
    <w:rPr>
      <w:sz w:val="20"/>
      <w:lang w:val="uk-UA"/>
    </w:rPr>
  </w:style>
  <w:style w:type="paragraph" w:customStyle="1" w:styleId="afffffffffffff4">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a"/>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7">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a">
    <w:name w:val="Основний текст з відступом 3"/>
    <w:basedOn w:val="aa"/>
    <w:pPr>
      <w:spacing w:line="360" w:lineRule="auto"/>
      <w:ind w:firstLine="680"/>
      <w:jc w:val="both"/>
    </w:pPr>
    <w:rPr>
      <w:i/>
      <w:iCs/>
      <w:sz w:val="28"/>
      <w:szCs w:val="28"/>
      <w:lang w:val="uk-UA"/>
    </w:rPr>
  </w:style>
  <w:style w:type="paragraph" w:customStyle="1" w:styleId="2fff2">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3">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4">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6">
    <w:name w:val="дисертация"/>
    <w:basedOn w:val="aa"/>
    <w:pPr>
      <w:spacing w:line="360" w:lineRule="auto"/>
      <w:ind w:firstLine="720"/>
      <w:jc w:val="both"/>
    </w:pPr>
    <w:rPr>
      <w:sz w:val="28"/>
      <w:szCs w:val="20"/>
      <w:lang w:val="uk-UA"/>
    </w:rPr>
  </w:style>
  <w:style w:type="paragraph" w:customStyle="1" w:styleId="afffffffffffff7">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a"/>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8">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a"/>
    <w:pPr>
      <w:ind w:left="72" w:right="-766"/>
      <w:jc w:val="both"/>
    </w:pPr>
    <w:rPr>
      <w:sz w:val="28"/>
      <w:szCs w:val="20"/>
    </w:rPr>
  </w:style>
  <w:style w:type="paragraph" w:customStyle="1" w:styleId="3fb">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a"/>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a"/>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9">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8">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a"/>
    <w:next w:val="aa"/>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6">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a">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b">
    <w:name w:val="Указатель1"/>
    <w:basedOn w:val="aa"/>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a"/>
    <w:rPr>
      <w:sz w:val="28"/>
      <w:szCs w:val="20"/>
      <w:lang w:val="uk-UA"/>
    </w:rPr>
  </w:style>
  <w:style w:type="paragraph" w:styleId="2fff7">
    <w:name w:val="index 2"/>
    <w:basedOn w:val="aa"/>
    <w:next w:val="aa"/>
    <w:pPr>
      <w:widowControl w:val="0"/>
      <w:autoSpaceDE w:val="0"/>
      <w:ind w:left="400" w:hanging="200"/>
    </w:pPr>
    <w:rPr>
      <w:sz w:val="18"/>
      <w:szCs w:val="18"/>
    </w:rPr>
  </w:style>
  <w:style w:type="paragraph" w:styleId="3fc">
    <w:name w:val="index 3"/>
    <w:basedOn w:val="aa"/>
    <w:next w:val="aa"/>
    <w:pPr>
      <w:widowControl w:val="0"/>
      <w:autoSpaceDE w:val="0"/>
      <w:ind w:left="600" w:hanging="200"/>
    </w:pPr>
    <w:rPr>
      <w:sz w:val="18"/>
      <w:szCs w:val="18"/>
    </w:rPr>
  </w:style>
  <w:style w:type="paragraph" w:customStyle="1" w:styleId="414">
    <w:name w:val="Указатель 41"/>
    <w:basedOn w:val="aa"/>
    <w:next w:val="aa"/>
    <w:pPr>
      <w:widowControl w:val="0"/>
      <w:autoSpaceDE w:val="0"/>
      <w:ind w:left="800" w:hanging="200"/>
    </w:pPr>
    <w:rPr>
      <w:sz w:val="18"/>
      <w:szCs w:val="18"/>
    </w:rPr>
  </w:style>
  <w:style w:type="paragraph" w:customStyle="1" w:styleId="513">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e">
    <w:name w:val="index heading"/>
    <w:basedOn w:val="aa"/>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a"/>
    <w:pPr>
      <w:autoSpaceDE w:val="0"/>
    </w:pPr>
    <w:rPr>
      <w:sz w:val="20"/>
      <w:szCs w:val="20"/>
    </w:rPr>
  </w:style>
  <w:style w:type="paragraph" w:customStyle="1" w:styleId="affffffffffffff3">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a">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b">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c">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d">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e">
    <w:name w:val="а"/>
    <w:basedOn w:val="aa"/>
    <w:pPr>
      <w:autoSpaceDE w:val="0"/>
      <w:ind w:firstLine="720"/>
      <w:jc w:val="both"/>
    </w:pPr>
    <w:rPr>
      <w:sz w:val="28"/>
      <w:szCs w:val="28"/>
      <w:lang w:val="uk-UA"/>
    </w:rPr>
  </w:style>
  <w:style w:type="paragraph" w:customStyle="1" w:styleId="67">
    <w:name w:val="заголовок 6"/>
    <w:basedOn w:val="aa"/>
    <w:next w:val="aa"/>
    <w:pPr>
      <w:keepNext/>
      <w:autoSpaceDE w:val="0"/>
      <w:spacing w:line="288" w:lineRule="auto"/>
      <w:jc w:val="center"/>
    </w:pPr>
    <w:rPr>
      <w:sz w:val="26"/>
      <w:szCs w:val="26"/>
      <w:lang w:val="en-US"/>
    </w:rPr>
  </w:style>
  <w:style w:type="paragraph" w:customStyle="1" w:styleId="afffffffffffffff">
    <w:name w:val="рабочий"/>
    <w:basedOn w:val="aa"/>
    <w:pPr>
      <w:spacing w:line="360" w:lineRule="auto"/>
      <w:ind w:right="-284" w:firstLine="709"/>
      <w:jc w:val="both"/>
    </w:pPr>
    <w:rPr>
      <w:sz w:val="28"/>
      <w:szCs w:val="20"/>
    </w:rPr>
  </w:style>
  <w:style w:type="paragraph" w:customStyle="1" w:styleId="1fffff0">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0">
    <w:name w:val="Âåðõíèé êîëîíòèòóë"/>
    <w:basedOn w:val="aa"/>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1">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f2">
    <w:name w:val="Книги"/>
    <w:basedOn w:val="aa"/>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f3">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a"/>
    <w:pPr>
      <w:jc w:val="center"/>
    </w:pPr>
    <w:rPr>
      <w:sz w:val="28"/>
      <w:szCs w:val="20"/>
      <w:lang w:val="uk-UA"/>
    </w:rPr>
  </w:style>
  <w:style w:type="paragraph" w:customStyle="1" w:styleId="2fff8">
    <w:name w:val="Схема 2"/>
    <w:basedOn w:val="aa"/>
    <w:pPr>
      <w:jc w:val="center"/>
    </w:pPr>
    <w:rPr>
      <w:szCs w:val="20"/>
      <w:lang w:val="uk-UA"/>
    </w:rPr>
  </w:style>
  <w:style w:type="paragraph" w:customStyle="1" w:styleId="afffffffffffffff5">
    <w:name w:val="Титул"/>
    <w:basedOn w:val="aa"/>
    <w:pPr>
      <w:jc w:val="center"/>
    </w:pPr>
    <w:rPr>
      <w:sz w:val="32"/>
      <w:szCs w:val="20"/>
      <w:lang w:val="uk-UA"/>
    </w:rPr>
  </w:style>
  <w:style w:type="paragraph" w:customStyle="1" w:styleId="afffffffffffffff6">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a"/>
    <w:pPr>
      <w:jc w:val="center"/>
    </w:pPr>
    <w:rPr>
      <w:sz w:val="26"/>
      <w:szCs w:val="26"/>
    </w:rPr>
  </w:style>
  <w:style w:type="paragraph" w:customStyle="1" w:styleId="afffffffffffffff9">
    <w:name w:val="Ссылка"/>
    <w:basedOn w:val="aa"/>
    <w:pPr>
      <w:spacing w:line="360" w:lineRule="auto"/>
      <w:ind w:firstLine="709"/>
      <w:jc w:val="both"/>
    </w:pPr>
  </w:style>
  <w:style w:type="paragraph" w:customStyle="1" w:styleId="afffffffffffffffa">
    <w:name w:val="Рисунок Знак"/>
    <w:basedOn w:val="aa"/>
    <w:pPr>
      <w:spacing w:after="240"/>
      <w:jc w:val="center"/>
    </w:pPr>
  </w:style>
  <w:style w:type="paragraph" w:customStyle="1" w:styleId="afffffffffffffffb">
    <w:name w:val="Рисунок"/>
    <w:basedOn w:val="aa"/>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a"/>
    <w:next w:val="aa"/>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9">
    <w:name w:val="оглавление 2"/>
    <w:basedOn w:val="aa"/>
    <w:next w:val="aa"/>
    <w:pPr>
      <w:ind w:left="200"/>
    </w:pPr>
    <w:rPr>
      <w:sz w:val="20"/>
      <w:szCs w:val="20"/>
    </w:rPr>
  </w:style>
  <w:style w:type="paragraph" w:customStyle="1" w:styleId="1fffff6">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a"/>
    <w:next w:val="aa"/>
    <w:pPr>
      <w:ind w:left="400"/>
    </w:pPr>
    <w:rPr>
      <w:sz w:val="20"/>
      <w:szCs w:val="20"/>
    </w:rPr>
  </w:style>
  <w:style w:type="paragraph" w:customStyle="1" w:styleId="affffffffffffffff0">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f3">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4">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6">
    <w:name w:val="н"/>
    <w:basedOn w:val="aa"/>
    <w:pPr>
      <w:spacing w:line="360" w:lineRule="auto"/>
      <w:ind w:firstLine="284"/>
      <w:jc w:val="both"/>
    </w:pPr>
    <w:rPr>
      <w:sz w:val="28"/>
      <w:szCs w:val="20"/>
      <w:lang w:val="uk-UA"/>
    </w:rPr>
  </w:style>
  <w:style w:type="paragraph" w:customStyle="1" w:styleId="1fffff8">
    <w:name w:val="çàãîëîâîê 1"/>
    <w:basedOn w:val="aa"/>
    <w:next w:val="aa"/>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a"/>
    <w:pPr>
      <w:keepLines/>
      <w:spacing w:after="360" w:line="360" w:lineRule="auto"/>
      <w:jc w:val="center"/>
    </w:pPr>
    <w:rPr>
      <w:szCs w:val="20"/>
    </w:rPr>
  </w:style>
  <w:style w:type="paragraph" w:customStyle="1" w:styleId="affffffffffffffffb">
    <w:name w:val="Подпись к таблице"/>
    <w:basedOn w:val="aa"/>
    <w:pPr>
      <w:spacing w:line="360" w:lineRule="auto"/>
      <w:jc w:val="right"/>
    </w:pPr>
    <w:rPr>
      <w:sz w:val="28"/>
      <w:szCs w:val="20"/>
    </w:rPr>
  </w:style>
  <w:style w:type="paragraph" w:customStyle="1" w:styleId="affffffffffffffffc">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d">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e">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b">
    <w:name w:val="Адрес 2"/>
    <w:basedOn w:val="aa"/>
    <w:pPr>
      <w:spacing w:line="200" w:lineRule="atLeast"/>
    </w:pPr>
    <w:rPr>
      <w:sz w:val="16"/>
      <w:szCs w:val="20"/>
    </w:rPr>
  </w:style>
  <w:style w:type="paragraph" w:customStyle="1" w:styleId="afffffffffffffffff0">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a">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f1">
    <w:name w:val="Òåêñò"/>
    <w:basedOn w:val="aa"/>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a"/>
    <w:rPr>
      <w:lang w:val="uk-UA"/>
    </w:rPr>
  </w:style>
  <w:style w:type="paragraph" w:customStyle="1" w:styleId="afffffffffffffffff4">
    <w:name w:val="Абзац списку"/>
    <w:basedOn w:val="aa"/>
    <w:uiPriority w:val="34"/>
    <w:qFormat/>
    <w:pPr>
      <w:ind w:left="720"/>
    </w:pPr>
    <w:rPr>
      <w:lang w:val="uk-UA"/>
    </w:rPr>
  </w:style>
  <w:style w:type="paragraph" w:customStyle="1" w:styleId="afffffffffffffffff5">
    <w:name w:val="Цитація"/>
    <w:basedOn w:val="aa"/>
    <w:next w:val="aa"/>
    <w:pPr>
      <w:spacing w:before="200"/>
      <w:ind w:left="360" w:right="360"/>
    </w:pPr>
    <w:rPr>
      <w:i/>
      <w:iCs/>
      <w:lang w:val="uk-UA"/>
    </w:rPr>
  </w:style>
  <w:style w:type="paragraph" w:customStyle="1" w:styleId="afffffffffffffffff6">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a"/>
    <w:pPr>
      <w:keepNext/>
      <w:keepLines/>
      <w:autoSpaceDE w:val="0"/>
      <w:spacing w:before="240"/>
      <w:jc w:val="center"/>
    </w:pPr>
    <w:rPr>
      <w:caps/>
      <w:sz w:val="28"/>
      <w:szCs w:val="28"/>
    </w:rPr>
  </w:style>
  <w:style w:type="paragraph" w:customStyle="1" w:styleId="afffffffffffffffff9">
    <w:name w:val="текст сноски Знак"/>
    <w:basedOn w:val="aa"/>
    <w:pPr>
      <w:autoSpaceDE w:val="0"/>
      <w:ind w:firstLine="709"/>
      <w:jc w:val="both"/>
    </w:pPr>
    <w:rPr>
      <w:sz w:val="16"/>
      <w:szCs w:val="20"/>
    </w:rPr>
  </w:style>
  <w:style w:type="paragraph" w:customStyle="1" w:styleId="afffffffffffffffffa">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b">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0">
    <w:name w:val="Маркированный список 41"/>
    <w:basedOn w:val="aa"/>
    <w:pPr>
      <w:widowControl w:val="0"/>
      <w:numPr>
        <w:numId w:val="3"/>
      </w:numPr>
    </w:pPr>
    <w:rPr>
      <w:szCs w:val="20"/>
    </w:rPr>
  </w:style>
  <w:style w:type="paragraph" w:customStyle="1" w:styleId="510">
    <w:name w:val="Маркированный список 51"/>
    <w:basedOn w:val="aa"/>
    <w:pPr>
      <w:widowControl w:val="0"/>
      <w:numPr>
        <w:numId w:val="2"/>
      </w:numPr>
    </w:pPr>
    <w:rPr>
      <w:szCs w:val="20"/>
    </w:rPr>
  </w:style>
  <w:style w:type="paragraph" w:styleId="2fffc">
    <w:name w:val="envelope return"/>
    <w:basedOn w:val="aa"/>
    <w:pPr>
      <w:widowControl w:val="0"/>
    </w:pPr>
    <w:rPr>
      <w:rFonts w:ascii="OpenSymbol" w:hAnsi="OpenSymbol" w:cs="OpenSymbol"/>
      <w:sz w:val="20"/>
      <w:szCs w:val="20"/>
    </w:rPr>
  </w:style>
  <w:style w:type="paragraph" w:customStyle="1" w:styleId="1fffffc">
    <w:name w:val="Приветствие1"/>
    <w:basedOn w:val="aa"/>
    <w:next w:val="aa"/>
    <w:pPr>
      <w:widowControl w:val="0"/>
    </w:pPr>
    <w:rPr>
      <w:szCs w:val="20"/>
    </w:rPr>
  </w:style>
  <w:style w:type="paragraph" w:customStyle="1" w:styleId="416">
    <w:name w:val="Продолжение списка 41"/>
    <w:basedOn w:val="aa"/>
    <w:pPr>
      <w:widowControl w:val="0"/>
      <w:spacing w:after="120"/>
      <w:ind w:left="1132"/>
    </w:pPr>
    <w:rPr>
      <w:szCs w:val="20"/>
    </w:rPr>
  </w:style>
  <w:style w:type="paragraph" w:customStyle="1" w:styleId="515">
    <w:name w:val="Продолжение списка 51"/>
    <w:basedOn w:val="aa"/>
    <w:pPr>
      <w:widowControl w:val="0"/>
      <w:spacing w:after="120"/>
      <w:ind w:left="1415"/>
    </w:pPr>
    <w:rPr>
      <w:szCs w:val="20"/>
    </w:rPr>
  </w:style>
  <w:style w:type="paragraph" w:customStyle="1" w:styleId="516">
    <w:name w:val="Список 51"/>
    <w:basedOn w:val="aa"/>
    <w:pPr>
      <w:widowControl w:val="0"/>
      <w:ind w:left="1415" w:hanging="283"/>
    </w:pPr>
    <w:rPr>
      <w:szCs w:val="20"/>
    </w:rPr>
  </w:style>
  <w:style w:type="paragraph" w:customStyle="1" w:styleId="1fffffd">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e">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a"/>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link w:val="1410"/>
    <w:pPr>
      <w:spacing w:line="360" w:lineRule="auto"/>
      <w:ind w:firstLine="709"/>
      <w:jc w:val="both"/>
    </w:pPr>
    <w:rPr>
      <w:sz w:val="28"/>
      <w:szCs w:val="28"/>
      <w:lang w:val="uk-UA"/>
    </w:rPr>
  </w:style>
  <w:style w:type="paragraph" w:customStyle="1" w:styleId="2fffd">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a"/>
    <w:pPr>
      <w:widowControl w:val="0"/>
      <w:shd w:val="clear" w:color="auto" w:fill="FFFFFF"/>
      <w:spacing w:line="0" w:lineRule="atLeast"/>
      <w:jc w:val="both"/>
    </w:pPr>
    <w:rPr>
      <w:i/>
      <w:iCs/>
      <w:sz w:val="17"/>
      <w:szCs w:val="17"/>
    </w:rPr>
  </w:style>
  <w:style w:type="paragraph" w:customStyle="1" w:styleId="3ff5">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a"/>
    <w:pPr>
      <w:widowControl w:val="0"/>
      <w:shd w:val="clear" w:color="auto" w:fill="FFFFFF"/>
      <w:spacing w:after="660" w:line="0" w:lineRule="atLeast"/>
      <w:jc w:val="right"/>
    </w:pPr>
    <w:rPr>
      <w:sz w:val="26"/>
      <w:szCs w:val="26"/>
    </w:rPr>
  </w:style>
  <w:style w:type="paragraph" w:customStyle="1" w:styleId="517">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a"/>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6">
    <w:name w:val="????????? 4"/>
    <w:basedOn w:val="afffffffa"/>
    <w:next w:val="afffffffa"/>
    <w:pPr>
      <w:keepNext/>
      <w:autoSpaceDE w:val="0"/>
      <w:spacing w:after="0" w:line="480" w:lineRule="auto"/>
      <w:ind w:firstLine="993"/>
      <w:jc w:val="both"/>
    </w:pPr>
    <w:rPr>
      <w:b/>
      <w:bCs/>
      <w:szCs w:val="28"/>
    </w:rPr>
  </w:style>
  <w:style w:type="paragraph" w:customStyle="1" w:styleId="5f1">
    <w:name w:val="????????? 5"/>
    <w:basedOn w:val="afffffffa"/>
    <w:next w:val="afffffffa"/>
    <w:pPr>
      <w:keepNext/>
      <w:autoSpaceDE w:val="0"/>
      <w:spacing w:after="0"/>
      <w:jc w:val="both"/>
    </w:pPr>
    <w:rPr>
      <w:szCs w:val="28"/>
    </w:rPr>
  </w:style>
  <w:style w:type="paragraph" w:customStyle="1" w:styleId="6a">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2">
    <w:name w:val="??????? ??????????"/>
    <w:basedOn w:val="afffffffa"/>
    <w:pPr>
      <w:tabs>
        <w:tab w:val="center" w:pos="4536"/>
        <w:tab w:val="right" w:pos="9072"/>
      </w:tabs>
      <w:autoSpaceDE w:val="0"/>
      <w:spacing w:after="0"/>
    </w:pPr>
    <w:rPr>
      <w:szCs w:val="28"/>
    </w:rPr>
  </w:style>
  <w:style w:type="paragraph" w:customStyle="1" w:styleId="affffffffffffffffff3">
    <w:name w:val="????????????"/>
    <w:basedOn w:val="afffffffa"/>
    <w:pPr>
      <w:autoSpaceDE w:val="0"/>
      <w:spacing w:before="240" w:after="0" w:line="480" w:lineRule="auto"/>
      <w:ind w:firstLine="720"/>
      <w:jc w:val="both"/>
    </w:pPr>
    <w:rPr>
      <w:szCs w:val="28"/>
    </w:rPr>
  </w:style>
  <w:style w:type="paragraph" w:customStyle="1" w:styleId="affffffffffffffffff4">
    <w:name w:val="???????? ????? ? ????????"/>
    <w:basedOn w:val="afffffffa"/>
    <w:pPr>
      <w:tabs>
        <w:tab w:val="left" w:pos="567"/>
      </w:tabs>
      <w:autoSpaceDE w:val="0"/>
      <w:spacing w:after="0" w:line="376" w:lineRule="auto"/>
      <w:ind w:firstLine="567"/>
      <w:jc w:val="both"/>
    </w:pPr>
    <w:rPr>
      <w:szCs w:val="28"/>
    </w:rPr>
  </w:style>
  <w:style w:type="paragraph" w:customStyle="1" w:styleId="2ffff1">
    <w:name w:val="???????? ????? ? ???????? 2"/>
    <w:basedOn w:val="afffffffa"/>
    <w:pPr>
      <w:tabs>
        <w:tab w:val="left" w:pos="360"/>
      </w:tabs>
      <w:autoSpaceDE w:val="0"/>
      <w:spacing w:after="0" w:line="376" w:lineRule="auto"/>
      <w:ind w:firstLine="357"/>
      <w:jc w:val="both"/>
    </w:pPr>
    <w:rPr>
      <w:szCs w:val="28"/>
    </w:rPr>
  </w:style>
  <w:style w:type="paragraph" w:customStyle="1" w:styleId="affffffffffffffffff5">
    <w:name w:val="???????? ?????"/>
    <w:basedOn w:val="afffffffa"/>
    <w:pPr>
      <w:autoSpaceDE w:val="0"/>
      <w:spacing w:after="0"/>
    </w:pPr>
    <w:rPr>
      <w:szCs w:val="28"/>
    </w:rPr>
  </w:style>
  <w:style w:type="paragraph" w:customStyle="1" w:styleId="affffffffffffffffff6">
    <w:name w:val="????????"/>
    <w:basedOn w:val="afffffffa"/>
    <w:pPr>
      <w:autoSpaceDE w:val="0"/>
      <w:spacing w:after="0" w:line="480" w:lineRule="auto"/>
      <w:ind w:firstLine="720"/>
      <w:jc w:val="center"/>
    </w:pPr>
    <w:rPr>
      <w:b/>
      <w:bCs/>
      <w:caps/>
      <w:szCs w:val="28"/>
    </w:rPr>
  </w:style>
  <w:style w:type="paragraph" w:customStyle="1" w:styleId="2ffff2">
    <w:name w:val="???????? ????? 2"/>
    <w:basedOn w:val="afffffffa"/>
    <w:pPr>
      <w:widowControl w:val="0"/>
      <w:autoSpaceDE w:val="0"/>
      <w:spacing w:after="0"/>
      <w:jc w:val="center"/>
    </w:pPr>
    <w:rPr>
      <w:b/>
      <w:bCs/>
      <w:caps/>
      <w:sz w:val="32"/>
      <w:szCs w:val="32"/>
    </w:rPr>
  </w:style>
  <w:style w:type="paragraph" w:customStyle="1" w:styleId="affffffffffffffffff7">
    <w:name w:val="?????? ??????????"/>
    <w:basedOn w:val="afffffffa"/>
    <w:pPr>
      <w:tabs>
        <w:tab w:val="center" w:pos="4153"/>
        <w:tab w:val="right" w:pos="8306"/>
      </w:tabs>
      <w:autoSpaceDE w:val="0"/>
      <w:spacing w:after="0"/>
    </w:pPr>
    <w:rPr>
      <w:szCs w:val="28"/>
    </w:rPr>
  </w:style>
  <w:style w:type="paragraph" w:customStyle="1" w:styleId="1ffffff">
    <w:name w:val="??????? ??????????1"/>
    <w:basedOn w:val="affffffffffffff5"/>
    <w:pPr>
      <w:tabs>
        <w:tab w:val="center" w:pos="4536"/>
        <w:tab w:val="right" w:pos="9072"/>
      </w:tabs>
      <w:overflowPunct/>
      <w:textAlignment w:val="auto"/>
    </w:pPr>
    <w:rPr>
      <w:sz w:val="20"/>
      <w:szCs w:val="20"/>
      <w:lang w:val="ru-RU"/>
    </w:rPr>
  </w:style>
  <w:style w:type="paragraph" w:customStyle="1" w:styleId="1ffffff0">
    <w:name w:val="?????? ??????????1"/>
    <w:basedOn w:val="affffffffffffff5"/>
    <w:pPr>
      <w:tabs>
        <w:tab w:val="center" w:pos="4153"/>
        <w:tab w:val="right" w:pos="8306"/>
      </w:tabs>
      <w:overflowPunct/>
      <w:textAlignment w:val="auto"/>
    </w:pPr>
    <w:rPr>
      <w:sz w:val="20"/>
      <w:szCs w:val="20"/>
      <w:lang w:val="ru-RU"/>
    </w:rPr>
  </w:style>
  <w:style w:type="paragraph" w:customStyle="1" w:styleId="1ffffff1">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2">
    <w:name w:val="заголовок дисера 1"/>
    <w:basedOn w:val="afffffffffffffffff2"/>
    <w:pPr>
      <w:widowControl/>
      <w:ind w:firstLine="0"/>
      <w:jc w:val="center"/>
    </w:pPr>
    <w:rPr>
      <w:rFonts w:cs="Mangal"/>
      <w:b/>
      <w:bCs/>
      <w:caps/>
    </w:rPr>
  </w:style>
  <w:style w:type="paragraph" w:customStyle="1" w:styleId="2ffff3">
    <w:name w:val="заголовок дисера 2"/>
    <w:basedOn w:val="1ffffff2"/>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8">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9">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a">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b">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b"/>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c">
    <w:name w:val="Розд."/>
    <w:basedOn w:val="aa"/>
    <w:pPr>
      <w:widowControl w:val="0"/>
      <w:spacing w:line="360" w:lineRule="auto"/>
      <w:ind w:firstLine="567"/>
      <w:jc w:val="center"/>
    </w:pPr>
    <w:rPr>
      <w:b/>
      <w:sz w:val="28"/>
      <w:szCs w:val="20"/>
      <w:lang w:val="uk-UA"/>
    </w:rPr>
  </w:style>
  <w:style w:type="paragraph" w:customStyle="1" w:styleId="affffffffffffffffffd">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e">
    <w:name w:val="Чертежный"/>
    <w:pPr>
      <w:suppressAutoHyphens/>
      <w:jc w:val="both"/>
    </w:pPr>
    <w:rPr>
      <w:rFonts w:ascii="Mincho" w:eastAsia="Garamond" w:hAnsi="Mincho" w:cs="Garamond"/>
      <w:i/>
      <w:sz w:val="28"/>
      <w:lang w:val="uk-UA" w:eastAsia="ar-SA"/>
    </w:rPr>
  </w:style>
  <w:style w:type="paragraph" w:customStyle="1" w:styleId="afffffffffffffffffff">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b">
    <w:name w:val="Стиль6"/>
    <w:basedOn w:val="2fff1"/>
    <w:qFormat/>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4"/>
    <w:pPr>
      <w:ind w:firstLine="0"/>
      <w:jc w:val="center"/>
    </w:pPr>
    <w:rPr>
      <w:b/>
      <w:bCs/>
      <w:color w:val="auto"/>
    </w:rPr>
  </w:style>
  <w:style w:type="paragraph" w:customStyle="1" w:styleId="3ff7">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f0">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1">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3">
    <w:name w:val="Заг 4"/>
    <w:basedOn w:val="aa"/>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2">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3">
    <w:name w:val="Эпиграф"/>
    <w:basedOn w:val="aa"/>
    <w:pPr>
      <w:spacing w:line="360" w:lineRule="auto"/>
      <w:ind w:left="3828" w:right="758"/>
      <w:jc w:val="both"/>
    </w:pPr>
    <w:rPr>
      <w:b/>
      <w:sz w:val="28"/>
      <w:szCs w:val="20"/>
      <w:lang w:val="uk-UA"/>
    </w:rPr>
  </w:style>
  <w:style w:type="paragraph" w:customStyle="1" w:styleId="a3">
    <w:name w:val="Список литератури"/>
    <w:basedOn w:val="aa"/>
    <w:next w:val="aa"/>
    <w:pPr>
      <w:numPr>
        <w:numId w:val="14"/>
      </w:numPr>
      <w:spacing w:before="120" w:line="360" w:lineRule="auto"/>
      <w:jc w:val="both"/>
    </w:pPr>
    <w:rPr>
      <w:sz w:val="28"/>
    </w:rPr>
  </w:style>
  <w:style w:type="paragraph" w:customStyle="1" w:styleId="afffffffffffffffffff4">
    <w:name w:val="Памятник"/>
    <w:basedOn w:val="aa"/>
    <w:next w:val="aa"/>
    <w:pPr>
      <w:spacing w:line="360" w:lineRule="auto"/>
      <w:jc w:val="both"/>
    </w:pPr>
    <w:rPr>
      <w:sz w:val="28"/>
      <w:szCs w:val="20"/>
      <w:lang w:val="uk-UA"/>
    </w:rPr>
  </w:style>
  <w:style w:type="paragraph" w:customStyle="1" w:styleId="afffffffffffffffffff5">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a"/>
    <w:next w:val="aa"/>
    <w:pPr>
      <w:spacing w:line="360" w:lineRule="auto"/>
      <w:ind w:left="440" w:hanging="440"/>
      <w:jc w:val="both"/>
    </w:pPr>
    <w:rPr>
      <w:sz w:val="28"/>
      <w:szCs w:val="20"/>
      <w:lang w:val="uk-UA"/>
    </w:rPr>
  </w:style>
  <w:style w:type="paragraph" w:customStyle="1" w:styleId="1ffffff6">
    <w:name w:val="Таблица ссылок1"/>
    <w:basedOn w:val="aa"/>
    <w:next w:val="aa"/>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6">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a"/>
    <w:pPr>
      <w:spacing w:after="0" w:line="360" w:lineRule="auto"/>
      <w:ind w:firstLine="709"/>
      <w:jc w:val="both"/>
    </w:pPr>
    <w:rPr>
      <w:color w:val="000000"/>
      <w:szCs w:val="28"/>
      <w:lang w:val="uk-UA"/>
    </w:rPr>
  </w:style>
  <w:style w:type="paragraph" w:customStyle="1" w:styleId="afffffffffffffffffff7">
    <w:name w:val="Основной текст дисертации"/>
    <w:basedOn w:val="aa"/>
    <w:pPr>
      <w:spacing w:line="360" w:lineRule="auto"/>
      <w:ind w:firstLine="709"/>
      <w:jc w:val="both"/>
    </w:pPr>
    <w:rPr>
      <w:sz w:val="28"/>
      <w:szCs w:val="20"/>
    </w:rPr>
  </w:style>
  <w:style w:type="paragraph" w:customStyle="1" w:styleId="a0">
    <w:name w:val="Нумерованный текст дисертации"/>
    <w:basedOn w:val="aa"/>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8">
    <w:name w:val="Сноска в дисертации"/>
    <w:basedOn w:val="afffffffc"/>
    <w:pPr>
      <w:spacing w:line="240" w:lineRule="auto"/>
      <w:ind w:firstLine="284"/>
    </w:pPr>
    <w:rPr>
      <w:sz w:val="18"/>
      <w:szCs w:val="20"/>
    </w:rPr>
  </w:style>
  <w:style w:type="paragraph" w:customStyle="1" w:styleId="1ffffff8">
    <w:name w:val="Дисертация Заголовок1 без номера"/>
    <w:basedOn w:val="1"/>
    <w:next w:val="afffffffffffffffffff7"/>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9">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7">
    <w:name w:val="Стиль4"/>
    <w:basedOn w:val="affffffff1"/>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a">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b">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6">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a">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a"/>
    <w:pPr>
      <w:spacing w:after="60"/>
      <w:jc w:val="both"/>
    </w:pPr>
    <w:rPr>
      <w:sz w:val="22"/>
      <w:lang w:val="en-GB"/>
    </w:rPr>
  </w:style>
  <w:style w:type="paragraph" w:customStyle="1" w:styleId="2ffff7">
    <w:name w:val="Абзац 2А"/>
    <w:basedOn w:val="aa"/>
    <w:pPr>
      <w:tabs>
        <w:tab w:val="left" w:pos="482"/>
      </w:tabs>
      <w:spacing w:after="60"/>
      <w:ind w:left="482"/>
      <w:jc w:val="both"/>
    </w:pPr>
    <w:rPr>
      <w:sz w:val="22"/>
      <w:lang w:val="en-GB"/>
    </w:rPr>
  </w:style>
  <w:style w:type="paragraph" w:customStyle="1" w:styleId="3ff8">
    <w:name w:val="Абзац 3А"/>
    <w:basedOn w:val="aa"/>
    <w:pPr>
      <w:tabs>
        <w:tab w:val="left" w:pos="964"/>
      </w:tabs>
      <w:spacing w:after="60"/>
      <w:ind w:left="964"/>
      <w:jc w:val="both"/>
    </w:pPr>
    <w:rPr>
      <w:sz w:val="22"/>
      <w:lang w:val="en-GB"/>
    </w:rPr>
  </w:style>
  <w:style w:type="paragraph" w:customStyle="1" w:styleId="4f9">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a"/>
    <w:pPr>
      <w:keepNext/>
      <w:spacing w:before="240" w:after="120"/>
      <w:jc w:val="both"/>
    </w:pPr>
    <w:rPr>
      <w:b/>
      <w:color w:val="5F5F5F"/>
      <w:sz w:val="28"/>
      <w:lang w:val="en-GB"/>
    </w:rPr>
  </w:style>
  <w:style w:type="paragraph" w:customStyle="1" w:styleId="4fa">
    <w:name w:val="Заголовок 4А"/>
    <w:basedOn w:val="aa"/>
    <w:pPr>
      <w:keepNext/>
      <w:spacing w:before="240" w:after="120"/>
      <w:jc w:val="both"/>
    </w:pPr>
    <w:rPr>
      <w:rFonts w:ascii="IzhTitl" w:hAnsi="IzhTitl" w:cs="FreeSetCTT"/>
      <w:b/>
      <w:color w:val="333333"/>
      <w:lang w:val="en-GB"/>
    </w:rPr>
  </w:style>
  <w:style w:type="paragraph" w:customStyle="1" w:styleId="5f4">
    <w:name w:val="Заголовок 5А"/>
    <w:basedOn w:val="aa"/>
    <w:pPr>
      <w:keepNext/>
      <w:spacing w:before="240" w:after="120"/>
      <w:jc w:val="both"/>
    </w:pPr>
    <w:rPr>
      <w:rFonts w:ascii="IzhTitl" w:hAnsi="IzhTitl" w:cs="FreeSetCTT"/>
      <w:b/>
      <w:color w:val="333333"/>
      <w:sz w:val="22"/>
      <w:lang w:val="en-GB"/>
    </w:rPr>
  </w:style>
  <w:style w:type="paragraph" w:customStyle="1" w:styleId="6c">
    <w:name w:val="Заголовок 6А"/>
    <w:basedOn w:val="aa"/>
    <w:pPr>
      <w:keepNext/>
      <w:spacing w:before="240" w:after="120"/>
      <w:jc w:val="both"/>
    </w:pPr>
    <w:rPr>
      <w:rFonts w:cs="FreeSetCTT"/>
      <w:b/>
      <w:color w:val="333333"/>
      <w:sz w:val="22"/>
      <w:lang w:val="en-GB"/>
    </w:rPr>
  </w:style>
  <w:style w:type="paragraph" w:customStyle="1" w:styleId="afffffffffffffffffffc">
    <w:name w:val="Основний А"/>
    <w:basedOn w:val="aa"/>
    <w:pPr>
      <w:jc w:val="both"/>
    </w:pPr>
    <w:rPr>
      <w:sz w:val="22"/>
      <w:lang w:val="en-GB"/>
    </w:rPr>
  </w:style>
  <w:style w:type="paragraph" w:customStyle="1" w:styleId="afffffffffffffffffffd">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e">
    <w:name w:val="Дисертация"/>
    <w:basedOn w:val="aa"/>
    <w:pPr>
      <w:spacing w:line="360" w:lineRule="auto"/>
      <w:ind w:firstLine="709"/>
      <w:jc w:val="both"/>
    </w:pPr>
    <w:rPr>
      <w:sz w:val="28"/>
      <w:szCs w:val="28"/>
    </w:rPr>
  </w:style>
  <w:style w:type="paragraph" w:customStyle="1" w:styleId="affffffffffffffffffff">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0">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a"/>
    <w:pPr>
      <w:widowControl w:val="0"/>
      <w:shd w:val="clear" w:color="auto" w:fill="FFFFFF"/>
      <w:spacing w:line="0" w:lineRule="atLeast"/>
      <w:jc w:val="center"/>
    </w:pPr>
    <w:rPr>
      <w:b/>
      <w:bCs/>
      <w:sz w:val="17"/>
      <w:szCs w:val="17"/>
    </w:rPr>
  </w:style>
  <w:style w:type="paragraph" w:customStyle="1" w:styleId="417">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f1">
    <w:name w:val="Светлана"/>
    <w:basedOn w:val="aa"/>
    <w:pPr>
      <w:overflowPunct w:val="0"/>
      <w:autoSpaceDE w:val="0"/>
      <w:textAlignment w:val="baseline"/>
    </w:pPr>
    <w:rPr>
      <w:rFonts w:ascii="Alpha000" w:hAnsi="Alpha000" w:cs="Alpha000"/>
      <w:kern w:val="1"/>
      <w:sz w:val="28"/>
    </w:rPr>
  </w:style>
  <w:style w:type="paragraph" w:customStyle="1" w:styleId="affffffffffffffffffff2">
    <w:name w:val="Текст_осн"/>
    <w:pPr>
      <w:widowControl w:val="0"/>
      <w:suppressAutoHyphens/>
      <w:spacing w:line="360" w:lineRule="auto"/>
      <w:ind w:firstLine="567"/>
      <w:jc w:val="both"/>
    </w:pPr>
    <w:rPr>
      <w:sz w:val="28"/>
      <w:szCs w:val="28"/>
      <w:lang w:val="uk-UA" w:eastAsia="ar-SA"/>
    </w:rPr>
  </w:style>
  <w:style w:type="paragraph" w:styleId="affffffffffffffffffff3">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4">
    <w:name w:val="Table Grid"/>
    <w:basedOn w:val="ac"/>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b"/>
    <w:rsid w:val="00B46023"/>
    <w:rPr>
      <w:rFonts w:ascii="Garamond" w:eastAsia="Garamond" w:hAnsi="Garamond" w:cs="Garamond"/>
      <w:sz w:val="24"/>
      <w:szCs w:val="24"/>
      <w:lang w:eastAsia="ar-SA"/>
    </w:rPr>
  </w:style>
  <w:style w:type="paragraph" w:styleId="affffffffffffffffffff5">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b"/>
    <w:rsid w:val="00B46023"/>
    <w:rPr>
      <w:noProof w:val="0"/>
      <w:sz w:val="28"/>
      <w:lang w:val="uk-UA"/>
    </w:rPr>
  </w:style>
  <w:style w:type="paragraph" w:styleId="2ffffa">
    <w:name w:val="Body Text 2"/>
    <w:basedOn w:val="aa"/>
    <w:link w:val="225"/>
    <w:unhideWhenUsed/>
    <w:rsid w:val="00524D1A"/>
    <w:pPr>
      <w:spacing w:after="120" w:line="480" w:lineRule="auto"/>
    </w:pPr>
  </w:style>
  <w:style w:type="character" w:customStyle="1" w:styleId="225">
    <w:name w:val="Основной текст 2 Знак2"/>
    <w:basedOn w:val="ab"/>
    <w:link w:val="2ffffa"/>
    <w:uiPriority w:val="99"/>
    <w:semiHidden/>
    <w:rsid w:val="00524D1A"/>
    <w:rPr>
      <w:rFonts w:ascii="Garamond" w:eastAsia="Garamond" w:hAnsi="Garamond" w:cs="Garamond"/>
      <w:sz w:val="24"/>
      <w:szCs w:val="24"/>
      <w:lang w:eastAsia="ar-SA"/>
    </w:rPr>
  </w:style>
  <w:style w:type="character" w:styleId="affffffffffffffffffff6">
    <w:name w:val="footnote reference"/>
    <w:basedOn w:val="ab"/>
    <w:rsid w:val="00524D1A"/>
    <w:rPr>
      <w:vertAlign w:val="superscript"/>
    </w:rPr>
  </w:style>
  <w:style w:type="character" w:styleId="affffffffffffffffffff7">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8">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b"/>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c">
    <w:name w:val="Гиперссылка4"/>
    <w:basedOn w:val="ab"/>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b">
    <w:name w:val="Основной текст 2 Знак Знак"/>
    <w:basedOn w:val="ab"/>
    <w:rsid w:val="00902A7A"/>
    <w:rPr>
      <w:sz w:val="28"/>
      <w:szCs w:val="24"/>
      <w:lang w:val="uk-UA" w:eastAsia="ru-RU" w:bidi="ar-SA"/>
    </w:rPr>
  </w:style>
  <w:style w:type="paragraph" w:styleId="affffffffffffffffffff9">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a"/>
    <w:next w:val="aa"/>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a"/>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b"/>
    <w:rsid w:val="00447CDC"/>
  </w:style>
  <w:style w:type="paragraph" w:customStyle="1" w:styleId="articlecreditbottom">
    <w:name w:val="article_credit_bottom"/>
    <w:basedOn w:val="aa"/>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a"/>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b"/>
    <w:rsid w:val="00447CDC"/>
  </w:style>
  <w:style w:type="character" w:customStyle="1" w:styleId="copyright">
    <w:name w:val="copyright"/>
    <w:basedOn w:val="ab"/>
    <w:rsid w:val="00447CDC"/>
  </w:style>
  <w:style w:type="character" w:customStyle="1" w:styleId="refresult">
    <w:name w:val="ref_result"/>
    <w:basedOn w:val="ab"/>
    <w:rsid w:val="007E3CE5"/>
  </w:style>
  <w:style w:type="character" w:customStyle="1" w:styleId="highlightedsearchterm">
    <w:name w:val="highlightedsearchterm"/>
    <w:basedOn w:val="ab"/>
    <w:rsid w:val="00792201"/>
  </w:style>
  <w:style w:type="character" w:customStyle="1" w:styleId="link-external">
    <w:name w:val="link-external"/>
    <w:basedOn w:val="ab"/>
    <w:rsid w:val="00792201"/>
  </w:style>
  <w:style w:type="character" w:customStyle="1" w:styleId="ref">
    <w:name w:val="ref"/>
    <w:basedOn w:val="ab"/>
    <w:rsid w:val="00792201"/>
  </w:style>
  <w:style w:type="character" w:customStyle="1" w:styleId="txt1">
    <w:name w:val="txt1"/>
    <w:basedOn w:val="ab"/>
    <w:rsid w:val="00792201"/>
  </w:style>
  <w:style w:type="character" w:customStyle="1" w:styleId="rvts21">
    <w:name w:val="rvts21"/>
    <w:basedOn w:val="ab"/>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clear" w:pos="1440"/>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a"/>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a">
    <w:name w:val="Основной б.о."/>
    <w:basedOn w:val="1fffffff2"/>
    <w:next w:val="1fffffff2"/>
    <w:rsid w:val="00AD050A"/>
    <w:pPr>
      <w:ind w:firstLine="0"/>
    </w:pPr>
  </w:style>
  <w:style w:type="paragraph" w:customStyle="1" w:styleId="BodyText2">
    <w:name w:val="Body Text 2.Основной текст с отступом Знак"/>
    <w:basedOn w:val="aa"/>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a"/>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a"/>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c">
    <w:name w:val="Знак Знак2"/>
    <w:basedOn w:val="ab"/>
    <w:semiHidden/>
    <w:rsid w:val="00AD050A"/>
    <w:rPr>
      <w:rFonts w:ascii="Tahoma" w:hAnsi="Tahoma" w:cs="Tahoma"/>
      <w:sz w:val="16"/>
      <w:szCs w:val="16"/>
      <w:lang w:val="ru-RU" w:eastAsia="ru-RU" w:bidi="ar-SA"/>
    </w:rPr>
  </w:style>
  <w:style w:type="character" w:customStyle="1" w:styleId="1fffffff3">
    <w:name w:val="Знак Знак1"/>
    <w:basedOn w:val="ab"/>
    <w:semiHidden/>
    <w:rsid w:val="00AD050A"/>
    <w:rPr>
      <w:sz w:val="24"/>
      <w:szCs w:val="24"/>
      <w:lang w:val="ru-RU" w:eastAsia="ru-RU" w:bidi="ar-SA"/>
    </w:rPr>
  </w:style>
  <w:style w:type="character" w:customStyle="1" w:styleId="affffffffffffffffffffb">
    <w:name w:val="Знак Знак"/>
    <w:basedOn w:val="ab"/>
    <w:rsid w:val="00AD050A"/>
    <w:rPr>
      <w:rFonts w:ascii="Courier New" w:hAnsi="Courier New" w:cs="Courier New"/>
    </w:rPr>
  </w:style>
  <w:style w:type="character" w:customStyle="1" w:styleId="def">
    <w:name w:val="def"/>
    <w:basedOn w:val="ab"/>
    <w:rsid w:val="00AD050A"/>
  </w:style>
  <w:style w:type="character" w:customStyle="1" w:styleId="sc">
    <w:name w:val="sc"/>
    <w:basedOn w:val="ab"/>
    <w:rsid w:val="00AD050A"/>
  </w:style>
  <w:style w:type="character" w:customStyle="1" w:styleId="ital-inline">
    <w:name w:val="ital-inline"/>
    <w:basedOn w:val="ab"/>
    <w:rsid w:val="00AD050A"/>
  </w:style>
  <w:style w:type="character" w:customStyle="1" w:styleId="definition">
    <w:name w:val="definition"/>
    <w:basedOn w:val="ab"/>
    <w:rsid w:val="00AD050A"/>
  </w:style>
  <w:style w:type="paragraph" w:customStyle="1" w:styleId="251">
    <w:name w:val="Основной текст 25"/>
    <w:basedOn w:val="aa"/>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c">
    <w:name w:val="дис"/>
    <w:basedOn w:val="aa"/>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a"/>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a"/>
    <w:next w:val="aa"/>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a"/>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b"/>
    <w:rsid w:val="00834DF4"/>
  </w:style>
  <w:style w:type="character" w:customStyle="1" w:styleId="ptbrand">
    <w:name w:val="ptbrand"/>
    <w:basedOn w:val="ab"/>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b"/>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b"/>
    <w:rsid w:val="00CB5506"/>
    <w:rPr>
      <w:rFonts w:ascii="Times New Roman" w:hAnsi="Times New Roman" w:cs="Times New Roman" w:hint="default"/>
      <w:sz w:val="12"/>
      <w:szCs w:val="12"/>
      <w:vertAlign w:val="subscript"/>
    </w:rPr>
  </w:style>
  <w:style w:type="character" w:customStyle="1" w:styleId="rvts23">
    <w:name w:val="rvts23"/>
    <w:basedOn w:val="ab"/>
    <w:rsid w:val="00CB5506"/>
    <w:rPr>
      <w:rFonts w:ascii="Lucida Sans Unicode" w:hAnsi="Lucida Sans Unicode" w:cs="Lucida Sans Unicode" w:hint="default"/>
      <w:spacing w:val="45"/>
    </w:rPr>
  </w:style>
  <w:style w:type="character" w:customStyle="1" w:styleId="rvts24">
    <w:name w:val="rvts24"/>
    <w:basedOn w:val="ab"/>
    <w:rsid w:val="00CB5506"/>
    <w:rPr>
      <w:rFonts w:ascii="Lucida Sans Unicode" w:hAnsi="Lucida Sans Unicode" w:cs="Lucida Sans Unicode" w:hint="default"/>
      <w:spacing w:val="45"/>
    </w:rPr>
  </w:style>
  <w:style w:type="character" w:customStyle="1" w:styleId="rvts28">
    <w:name w:val="rvts28"/>
    <w:basedOn w:val="ab"/>
    <w:rsid w:val="00CB5506"/>
    <w:rPr>
      <w:rFonts w:ascii="Times New Roman" w:hAnsi="Times New Roman" w:cs="Times New Roman" w:hint="default"/>
      <w:b/>
      <w:bCs/>
      <w:sz w:val="28"/>
      <w:szCs w:val="28"/>
    </w:rPr>
  </w:style>
  <w:style w:type="character" w:customStyle="1" w:styleId="rvts36">
    <w:name w:val="rvts36"/>
    <w:basedOn w:val="ab"/>
    <w:rsid w:val="00CB5506"/>
    <w:rPr>
      <w:rFonts w:ascii="Times New Roman" w:hAnsi="Times New Roman" w:cs="Times New Roman" w:hint="default"/>
      <w:color w:val="000000"/>
      <w:sz w:val="24"/>
      <w:szCs w:val="24"/>
    </w:rPr>
  </w:style>
  <w:style w:type="character" w:customStyle="1" w:styleId="rvts37">
    <w:name w:val="rvts37"/>
    <w:basedOn w:val="ab"/>
    <w:rsid w:val="00CB5506"/>
    <w:rPr>
      <w:rFonts w:ascii="Times New Roman" w:hAnsi="Times New Roman" w:cs="Times New Roman" w:hint="default"/>
      <w:i/>
      <w:iCs/>
      <w:sz w:val="24"/>
      <w:szCs w:val="24"/>
    </w:rPr>
  </w:style>
  <w:style w:type="character" w:customStyle="1" w:styleId="rvts39">
    <w:name w:val="rvts39"/>
    <w:basedOn w:val="ab"/>
    <w:rsid w:val="00CB5506"/>
    <w:rPr>
      <w:rFonts w:ascii="Times New Roman" w:hAnsi="Times New Roman" w:cs="Times New Roman" w:hint="default"/>
    </w:rPr>
  </w:style>
  <w:style w:type="character" w:customStyle="1" w:styleId="rvts40">
    <w:name w:val="rvts40"/>
    <w:basedOn w:val="ab"/>
    <w:rsid w:val="00CB5506"/>
    <w:rPr>
      <w:rFonts w:ascii="Arial Unicode MS" w:eastAsia="Arial Unicode MS" w:hAnsi="Arial Unicode MS" w:cs="Arial Unicode MS" w:hint="eastAsia"/>
      <w:b/>
      <w:bCs/>
      <w:sz w:val="24"/>
      <w:szCs w:val="24"/>
    </w:rPr>
  </w:style>
  <w:style w:type="character" w:customStyle="1" w:styleId="rvts41">
    <w:name w:val="rvts41"/>
    <w:basedOn w:val="ab"/>
    <w:rsid w:val="00CB5506"/>
    <w:rPr>
      <w:rFonts w:ascii="Lucida Sans Unicode" w:hAnsi="Lucida Sans Unicode" w:cs="Lucida Sans Unicode" w:hint="default"/>
      <w:u w:val="single"/>
    </w:rPr>
  </w:style>
  <w:style w:type="character" w:customStyle="1" w:styleId="rvts42">
    <w:name w:val="rvts42"/>
    <w:basedOn w:val="ab"/>
    <w:rsid w:val="00CB5506"/>
    <w:rPr>
      <w:rFonts w:ascii="Lucida Sans Unicode" w:hAnsi="Lucida Sans Unicode" w:cs="Lucida Sans Unicode" w:hint="default"/>
    </w:rPr>
  </w:style>
  <w:style w:type="character" w:customStyle="1" w:styleId="rvts43">
    <w:name w:val="rvts43"/>
    <w:basedOn w:val="ab"/>
    <w:rsid w:val="00CB5506"/>
    <w:rPr>
      <w:rFonts w:ascii="Lucida Sans Unicode" w:hAnsi="Lucida Sans Unicode" w:cs="Lucida Sans Unicode" w:hint="default"/>
      <w:i/>
      <w:iCs/>
    </w:rPr>
  </w:style>
  <w:style w:type="character" w:customStyle="1" w:styleId="rvts44">
    <w:name w:val="rvts44"/>
    <w:basedOn w:val="ab"/>
    <w:rsid w:val="00CB5506"/>
    <w:rPr>
      <w:rFonts w:ascii="Arial Unicode MS" w:eastAsia="Arial Unicode MS" w:hAnsi="Arial Unicode MS" w:cs="Arial Unicode MS" w:hint="eastAsia"/>
      <w:b/>
      <w:bCs/>
      <w:sz w:val="28"/>
      <w:szCs w:val="28"/>
    </w:rPr>
  </w:style>
  <w:style w:type="character" w:customStyle="1" w:styleId="rvts45">
    <w:name w:val="rvts45"/>
    <w:basedOn w:val="ab"/>
    <w:rsid w:val="00CB5506"/>
    <w:rPr>
      <w:rFonts w:ascii="Times New Roman" w:hAnsi="Times New Roman" w:cs="Times New Roman" w:hint="default"/>
      <w:color w:val="000000"/>
      <w:sz w:val="24"/>
      <w:szCs w:val="24"/>
    </w:rPr>
  </w:style>
  <w:style w:type="character" w:customStyle="1" w:styleId="rvts46">
    <w:name w:val="rvts46"/>
    <w:basedOn w:val="ab"/>
    <w:rsid w:val="00CB5506"/>
    <w:rPr>
      <w:rFonts w:ascii="Arial Unicode MS" w:eastAsia="Arial Unicode MS" w:hAnsi="Arial Unicode MS" w:cs="Arial Unicode MS" w:hint="eastAsia"/>
      <w:sz w:val="24"/>
      <w:szCs w:val="24"/>
    </w:rPr>
  </w:style>
  <w:style w:type="character" w:customStyle="1" w:styleId="rvts47">
    <w:name w:val="rvts47"/>
    <w:basedOn w:val="ab"/>
    <w:rsid w:val="00CB5506"/>
    <w:rPr>
      <w:rFonts w:ascii="Lucida Sans Unicode" w:hAnsi="Lucida Sans Unicode" w:cs="Lucida Sans Unicode" w:hint="default"/>
      <w:i/>
      <w:iCs/>
      <w:sz w:val="24"/>
      <w:szCs w:val="24"/>
    </w:rPr>
  </w:style>
  <w:style w:type="character" w:customStyle="1" w:styleId="rvts48">
    <w:name w:val="rvts48"/>
    <w:basedOn w:val="ab"/>
    <w:rsid w:val="00CB5506"/>
    <w:rPr>
      <w:rFonts w:ascii="Lucida Sans Unicode" w:hAnsi="Lucida Sans Unicode" w:cs="Lucida Sans Unicode" w:hint="default"/>
      <w:sz w:val="24"/>
      <w:szCs w:val="24"/>
    </w:rPr>
  </w:style>
  <w:style w:type="character" w:customStyle="1" w:styleId="rvts49">
    <w:name w:val="rvts49"/>
    <w:basedOn w:val="ab"/>
    <w:rsid w:val="00CB5506"/>
    <w:rPr>
      <w:rFonts w:ascii="Arial Unicode MS" w:eastAsia="Arial Unicode MS" w:hAnsi="Arial Unicode MS" w:cs="Arial Unicode MS" w:hint="eastAsia"/>
      <w:b/>
      <w:bCs/>
      <w:sz w:val="24"/>
      <w:szCs w:val="24"/>
    </w:rPr>
  </w:style>
  <w:style w:type="character" w:customStyle="1" w:styleId="rvts50">
    <w:name w:val="rvts50"/>
    <w:basedOn w:val="ab"/>
    <w:rsid w:val="00CB5506"/>
    <w:rPr>
      <w:rFonts w:ascii="Arial Unicode MS" w:eastAsia="Arial Unicode MS" w:hAnsi="Arial Unicode MS" w:cs="Arial Unicode MS" w:hint="eastAsia"/>
    </w:rPr>
  </w:style>
  <w:style w:type="character" w:customStyle="1" w:styleId="rvts51">
    <w:name w:val="rvts51"/>
    <w:basedOn w:val="ab"/>
    <w:rsid w:val="00CB5506"/>
    <w:rPr>
      <w:rFonts w:ascii="Arial Unicode MS" w:eastAsia="Arial Unicode MS" w:hAnsi="Arial Unicode MS" w:cs="Arial Unicode MS" w:hint="eastAsia"/>
    </w:rPr>
  </w:style>
  <w:style w:type="character" w:customStyle="1" w:styleId="rvts52">
    <w:name w:val="rvts52"/>
    <w:basedOn w:val="ab"/>
    <w:rsid w:val="00CB5506"/>
    <w:rPr>
      <w:rFonts w:ascii="Times New Roman" w:hAnsi="Times New Roman" w:cs="Times New Roman" w:hint="default"/>
      <w:color w:val="000000"/>
      <w:sz w:val="24"/>
      <w:szCs w:val="24"/>
    </w:rPr>
  </w:style>
  <w:style w:type="character" w:customStyle="1" w:styleId="rvts53">
    <w:name w:val="rvts53"/>
    <w:basedOn w:val="ab"/>
    <w:rsid w:val="00CB5506"/>
    <w:rPr>
      <w:rFonts w:ascii="Times New Roman" w:hAnsi="Times New Roman" w:cs="Times New Roman" w:hint="default"/>
      <w:spacing w:val="-15"/>
      <w:sz w:val="24"/>
      <w:szCs w:val="24"/>
    </w:rPr>
  </w:style>
  <w:style w:type="character" w:customStyle="1" w:styleId="rvts54">
    <w:name w:val="rvts54"/>
    <w:basedOn w:val="ab"/>
    <w:rsid w:val="00CB5506"/>
    <w:rPr>
      <w:rFonts w:ascii="Lucida Sans Unicode" w:hAnsi="Lucida Sans Unicode" w:cs="Lucida Sans Unicode" w:hint="default"/>
      <w:i/>
      <w:iCs/>
      <w:spacing w:val="-15"/>
    </w:rPr>
  </w:style>
  <w:style w:type="character" w:customStyle="1" w:styleId="rvts55">
    <w:name w:val="rvts55"/>
    <w:basedOn w:val="ab"/>
    <w:rsid w:val="00CB5506"/>
    <w:rPr>
      <w:rFonts w:ascii="Lucida Sans Unicode" w:hAnsi="Lucida Sans Unicode" w:cs="Lucida Sans Unicode" w:hint="default"/>
      <w:i/>
      <w:iCs/>
      <w:spacing w:val="-15"/>
    </w:rPr>
  </w:style>
  <w:style w:type="character" w:customStyle="1" w:styleId="rvts56">
    <w:name w:val="rvts56"/>
    <w:basedOn w:val="ab"/>
    <w:rsid w:val="00CB5506"/>
    <w:rPr>
      <w:rFonts w:ascii="Lucida Sans Unicode" w:hAnsi="Lucida Sans Unicode" w:cs="Lucida Sans Unicode" w:hint="default"/>
      <w:spacing w:val="-15"/>
    </w:rPr>
  </w:style>
  <w:style w:type="character" w:customStyle="1" w:styleId="rvts57">
    <w:name w:val="rvts57"/>
    <w:basedOn w:val="ab"/>
    <w:rsid w:val="00CB5506"/>
    <w:rPr>
      <w:rFonts w:ascii="Lucida Sans Unicode" w:hAnsi="Lucida Sans Unicode" w:cs="Lucida Sans Unicode" w:hint="default"/>
      <w:color w:val="000000"/>
      <w:spacing w:val="45"/>
    </w:rPr>
  </w:style>
  <w:style w:type="character" w:customStyle="1" w:styleId="binding">
    <w:name w:val="binding"/>
    <w:basedOn w:val="ab"/>
    <w:rsid w:val="00CB5506"/>
  </w:style>
  <w:style w:type="character" w:customStyle="1" w:styleId="format">
    <w:name w:val="format"/>
    <w:basedOn w:val="ab"/>
    <w:rsid w:val="00CB5506"/>
  </w:style>
  <w:style w:type="character" w:customStyle="1" w:styleId="rvts20">
    <w:name w:val="rvts20"/>
    <w:basedOn w:val="ab"/>
    <w:rsid w:val="00CB5506"/>
  </w:style>
  <w:style w:type="table" w:customStyle="1" w:styleId="1fffffff5">
    <w:name w:val="Стиль таблицы1"/>
    <w:basedOn w:val="affffffffffffffffffff4"/>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a"/>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d">
    <w:name w:val="List 2"/>
    <w:basedOn w:val="aa"/>
    <w:unhideWhenUsed/>
    <w:rsid w:val="00773FBC"/>
    <w:pPr>
      <w:ind w:left="566" w:hanging="283"/>
      <w:contextualSpacing/>
    </w:pPr>
  </w:style>
  <w:style w:type="paragraph" w:styleId="5f6">
    <w:name w:val="List Continue 5"/>
    <w:basedOn w:val="aa"/>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a"/>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b"/>
    <w:rsid w:val="009625A4"/>
    <w:rPr>
      <w:b/>
      <w:bCs/>
    </w:rPr>
  </w:style>
  <w:style w:type="paragraph" w:customStyle="1" w:styleId="IOiiacaaieiaie">
    <w:name w:val="IOiiacaaieiaie"/>
    <w:basedOn w:val="aa"/>
    <w:next w:val="aa"/>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a"/>
    <w:next w:val="aa"/>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a"/>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a"/>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a"/>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a"/>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a"/>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a"/>
    <w:rsid w:val="009625A4"/>
    <w:pPr>
      <w:numPr>
        <w:numId w:val="42"/>
      </w:numPr>
      <w:suppressAutoHyphens w:val="0"/>
    </w:pPr>
    <w:rPr>
      <w:rFonts w:ascii="Times New Roman" w:eastAsia="Times New Roman" w:hAnsi="Times New Roman" w:cs="Times New Roman"/>
      <w:lang w:eastAsia="ru-RU"/>
    </w:rPr>
  </w:style>
  <w:style w:type="paragraph" w:styleId="2ffffe">
    <w:name w:val="List Continue 2"/>
    <w:basedOn w:val="aa"/>
    <w:rsid w:val="009625A4"/>
    <w:pPr>
      <w:suppressAutoHyphens w:val="0"/>
      <w:spacing w:after="120"/>
      <w:ind w:left="566"/>
    </w:pPr>
    <w:rPr>
      <w:rFonts w:ascii="Times New Roman" w:eastAsia="Times New Roman" w:hAnsi="Times New Roman" w:cs="Times New Roman"/>
      <w:lang w:eastAsia="ru-RU"/>
    </w:rPr>
  </w:style>
  <w:style w:type="paragraph" w:styleId="afff">
    <w:name w:val="Body Text First Indent"/>
    <w:basedOn w:val="afffffffa"/>
    <w:link w:val="affe"/>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f1"/>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b"/>
    <w:link w:val="affffffff1"/>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a"/>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d">
    <w:name w:val="Знак Знак Знак Знак"/>
    <w:basedOn w:val="aa"/>
    <w:rsid w:val="009625A4"/>
    <w:pPr>
      <w:suppressAutoHyphens w:val="0"/>
    </w:pPr>
    <w:rPr>
      <w:rFonts w:ascii="Verdana" w:eastAsia="Times New Roman" w:hAnsi="Verdana" w:cs="Verdana"/>
      <w:sz w:val="20"/>
      <w:szCs w:val="20"/>
      <w:lang w:val="en-US" w:eastAsia="en-US"/>
    </w:rPr>
  </w:style>
  <w:style w:type="paragraph" w:customStyle="1" w:styleId="affffffffffffffffffffe">
    <w:name w:val="Интервал"/>
    <w:basedOn w:val="aa"/>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
    <w:name w:val="Замузяка"/>
    <w:basedOn w:val="aa"/>
    <w:rsid w:val="00B539A0"/>
    <w:pPr>
      <w:suppressAutoHyphens w:val="0"/>
    </w:pPr>
    <w:rPr>
      <w:rFonts w:ascii="Times New Roman" w:eastAsia="Times New Roman" w:hAnsi="Times New Roman" w:cs="Times New Roman"/>
      <w:b/>
      <w:bCs/>
      <w:lang w:eastAsia="ru-RU"/>
    </w:rPr>
  </w:style>
  <w:style w:type="paragraph" w:customStyle="1" w:styleId="afffffffffffffffffffff0">
    <w:name w:val="Обычный + По ширине"/>
    <w:aliases w:val="Первая строка:  1,25 см,Обычный + по ширине,59 см"/>
    <w:basedOn w:val="aa"/>
    <w:link w:val="afffffffffffffffffffff1"/>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1">
    <w:name w:val="Обычный + По ширине Знак"/>
    <w:aliases w:val="Первая строка:  1 Знак,25 см Знак"/>
    <w:basedOn w:val="ab"/>
    <w:link w:val="afffffffffffffffffffff0"/>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a"/>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b"/>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f2">
    <w:name w:val="Узел"/>
    <w:rsid w:val="003C38B0"/>
    <w:rPr>
      <w:i/>
    </w:rPr>
  </w:style>
  <w:style w:type="character" w:customStyle="1" w:styleId="2fffff">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a"/>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a"/>
    <w:rsid w:val="003C38B0"/>
    <w:pPr>
      <w:spacing w:before="100" w:after="100"/>
    </w:pPr>
    <w:rPr>
      <w:rFonts w:ascii="Times New Roman" w:eastAsia="Times New Roman" w:hAnsi="Times New Roman" w:cs="Times New Roman"/>
      <w:lang w:val="uk-UA"/>
    </w:rPr>
  </w:style>
  <w:style w:type="paragraph" w:customStyle="1" w:styleId="l1">
    <w:name w:val="l1"/>
    <w:basedOn w:val="aa"/>
    <w:rsid w:val="003C38B0"/>
    <w:pPr>
      <w:spacing w:before="80" w:after="80"/>
      <w:ind w:left="380"/>
    </w:pPr>
    <w:rPr>
      <w:rFonts w:ascii="Times New Roman" w:eastAsia="Times New Roman" w:hAnsi="Times New Roman" w:cs="Times New Roman"/>
      <w:lang w:val="uk-UA"/>
    </w:rPr>
  </w:style>
  <w:style w:type="paragraph" w:customStyle="1" w:styleId="l2">
    <w:name w:val="l2"/>
    <w:basedOn w:val="aa"/>
    <w:rsid w:val="003C38B0"/>
    <w:pPr>
      <w:spacing w:before="80" w:after="80"/>
      <w:ind w:left="760"/>
    </w:pPr>
    <w:rPr>
      <w:rFonts w:ascii="Times New Roman" w:eastAsia="Times New Roman" w:hAnsi="Times New Roman" w:cs="Times New Roman"/>
      <w:lang w:val="uk-UA"/>
    </w:rPr>
  </w:style>
  <w:style w:type="paragraph" w:customStyle="1" w:styleId="afffffffffffffffffffff3">
    <w:name w:val="Список определений"/>
    <w:basedOn w:val="aa"/>
    <w:next w:val="aa"/>
    <w:rsid w:val="003C38B0"/>
    <w:pPr>
      <w:ind w:left="360"/>
    </w:pPr>
    <w:rPr>
      <w:rFonts w:ascii="Times New Roman" w:eastAsia="Times New Roman" w:hAnsi="Times New Roman" w:cs="Times New Roman"/>
      <w:szCs w:val="20"/>
      <w:lang w:val="uk-UA"/>
    </w:rPr>
  </w:style>
  <w:style w:type="paragraph" w:customStyle="1" w:styleId="6e">
    <w:name w:val="Обычный6"/>
    <w:basedOn w:val="aa"/>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a"/>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a"/>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a"/>
    <w:rsid w:val="003C38B0"/>
    <w:rPr>
      <w:rFonts w:ascii="Times New Roman" w:eastAsia="Times New Roman" w:hAnsi="Times New Roman" w:cs="Times New Roman"/>
      <w:sz w:val="29"/>
      <w:szCs w:val="29"/>
      <w:lang w:val="uk-UA"/>
    </w:rPr>
  </w:style>
  <w:style w:type="paragraph" w:customStyle="1" w:styleId="l3">
    <w:name w:val="l3"/>
    <w:basedOn w:val="aa"/>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a"/>
    <w:rsid w:val="003C38B0"/>
    <w:pPr>
      <w:spacing w:before="48" w:after="48"/>
      <w:jc w:val="both"/>
    </w:pPr>
    <w:rPr>
      <w:rFonts w:ascii="Times New Roman" w:eastAsia="Times New Roman" w:hAnsi="Times New Roman" w:cs="Times New Roman"/>
      <w:lang w:val="uk-UA"/>
    </w:rPr>
  </w:style>
  <w:style w:type="paragraph" w:customStyle="1" w:styleId="p2">
    <w:name w:val="p2"/>
    <w:basedOn w:val="aa"/>
    <w:rsid w:val="003C38B0"/>
    <w:pPr>
      <w:spacing w:before="100" w:after="100"/>
    </w:pPr>
    <w:rPr>
      <w:rFonts w:ascii="Times New Roman" w:eastAsia="Times New Roman" w:hAnsi="Times New Roman" w:cs="Times New Roman"/>
      <w:lang w:val="uk-UA"/>
    </w:rPr>
  </w:style>
  <w:style w:type="paragraph" w:customStyle="1" w:styleId="wh-normal">
    <w:name w:val="wh-normal"/>
    <w:basedOn w:val="aa"/>
    <w:rsid w:val="003C38B0"/>
    <w:pPr>
      <w:suppressAutoHyphens w:val="0"/>
    </w:pPr>
    <w:rPr>
      <w:rFonts w:ascii="Verdana" w:eastAsia="Times New Roman" w:hAnsi="Verdana" w:cs="Times New Roman"/>
      <w:color w:val="000000"/>
      <w:sz w:val="20"/>
      <w:szCs w:val="20"/>
      <w:lang w:val="uk-UA" w:eastAsia="ru-RU"/>
    </w:rPr>
  </w:style>
  <w:style w:type="paragraph" w:styleId="affffff5">
    <w:name w:val="Message Header"/>
    <w:basedOn w:val="aa"/>
    <w:link w:val="affffff4"/>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b"/>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4">
    <w:name w:val="Normal Indent"/>
    <w:aliases w:val="Обычный 22"/>
    <w:basedOn w:val="aa"/>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b"/>
    <w:rsid w:val="00DD1F52"/>
    <w:rPr>
      <w:rFonts w:ascii="Tahoma" w:hAnsi="Tahoma" w:cs="Tahoma"/>
      <w:b/>
      <w:bCs/>
      <w:color w:val="0000CD"/>
    </w:rPr>
  </w:style>
  <w:style w:type="character" w:customStyle="1" w:styleId="tolkm1">
    <w:name w:val="tolkm1"/>
    <w:basedOn w:val="ab"/>
    <w:rsid w:val="00DD1F52"/>
    <w:rPr>
      <w:rFonts w:ascii="Tahoma" w:hAnsi="Tahoma" w:cs="Tahoma"/>
      <w:color w:val="696969"/>
    </w:rPr>
  </w:style>
  <w:style w:type="character" w:customStyle="1" w:styleId="maintext1">
    <w:name w:val="maintext1"/>
    <w:basedOn w:val="ab"/>
    <w:rsid w:val="00DE69DA"/>
    <w:rPr>
      <w:rFonts w:ascii="Verdana" w:hAnsi="Verdana" w:cs="Times New Roman"/>
      <w:b/>
      <w:bCs/>
      <w:color w:val="330099"/>
      <w:sz w:val="24"/>
      <w:szCs w:val="24"/>
    </w:rPr>
  </w:style>
  <w:style w:type="character" w:customStyle="1" w:styleId="content1">
    <w:name w:val="content1"/>
    <w:basedOn w:val="ab"/>
    <w:rsid w:val="00DE69DA"/>
    <w:rPr>
      <w:rFonts w:ascii="Arial" w:hAnsi="Arial" w:cs="Arial"/>
      <w:color w:val="000000"/>
      <w:sz w:val="17"/>
      <w:szCs w:val="17"/>
    </w:rPr>
  </w:style>
  <w:style w:type="character" w:customStyle="1" w:styleId="artcopy5">
    <w:name w:val="artcopy5"/>
    <w:basedOn w:val="ab"/>
    <w:rsid w:val="00DE69DA"/>
    <w:rPr>
      <w:rFonts w:cs="Times New Roman"/>
      <w:color w:val="333333"/>
      <w:sz w:val="24"/>
      <w:szCs w:val="24"/>
      <w:u w:val="none"/>
      <w:effect w:val="none"/>
    </w:rPr>
  </w:style>
  <w:style w:type="character" w:customStyle="1" w:styleId="spn">
    <w:name w:val="spn"/>
    <w:basedOn w:val="ab"/>
    <w:rsid w:val="00DE69DA"/>
    <w:rPr>
      <w:rFonts w:cs="Times New Roman"/>
    </w:rPr>
  </w:style>
  <w:style w:type="character" w:customStyle="1" w:styleId="spdiss21">
    <w:name w:val="sp_diss21"/>
    <w:basedOn w:val="ab"/>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b"/>
    <w:rsid w:val="00CB293E"/>
    <w:rPr>
      <w:shd w:val="clear" w:color="auto" w:fill="FFFFFF"/>
    </w:rPr>
  </w:style>
  <w:style w:type="character" w:customStyle="1" w:styleId="highlight21">
    <w:name w:val="highlight21"/>
    <w:basedOn w:val="ab"/>
    <w:rsid w:val="00CB293E"/>
    <w:rPr>
      <w:shd w:val="clear" w:color="auto" w:fill="FFFFFF"/>
    </w:rPr>
  </w:style>
  <w:style w:type="character" w:customStyle="1" w:styleId="vstup0">
    <w:name w:val="vstup"/>
    <w:basedOn w:val="ab"/>
    <w:rsid w:val="00CA0A94"/>
  </w:style>
  <w:style w:type="paragraph" w:customStyle="1" w:styleId="a40">
    <w:name w:val="a4"/>
    <w:basedOn w:val="aa"/>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0">
    <w:name w:val="Абзац списка2"/>
    <w:basedOn w:val="aa"/>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a"/>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a"/>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a"/>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b"/>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b"/>
    <w:rsid w:val="00BA1AD0"/>
    <w:rPr>
      <w:rFonts w:ascii="Times New Roman" w:hAnsi="Times New Roman" w:cs="Times New Roman" w:hint="default"/>
      <w:spacing w:val="0"/>
      <w:sz w:val="28"/>
      <w:szCs w:val="28"/>
    </w:rPr>
  </w:style>
  <w:style w:type="paragraph" w:customStyle="1" w:styleId="zagolovok">
    <w:name w:val="zagolovok"/>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b"/>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b"/>
    <w:locked/>
    <w:rsid w:val="00BA1AD0"/>
    <w:rPr>
      <w:rFonts w:ascii="Arial" w:hAnsi="Arial" w:cs="Arial"/>
      <w:b/>
      <w:bCs/>
      <w:i/>
      <w:iCs/>
      <w:sz w:val="28"/>
      <w:szCs w:val="28"/>
      <w:lang w:val="ru-RU" w:eastAsia="ru-RU" w:bidi="ar-SA"/>
    </w:rPr>
  </w:style>
  <w:style w:type="character" w:customStyle="1" w:styleId="2fffff1">
    <w:name w:val="Знак Знак2"/>
    <w:basedOn w:val="ab"/>
    <w:locked/>
    <w:rsid w:val="00BA1AD0"/>
    <w:rPr>
      <w:rFonts w:ascii="Arial" w:hAnsi="Arial" w:cs="Arial"/>
      <w:b/>
      <w:bCs/>
      <w:sz w:val="26"/>
      <w:szCs w:val="26"/>
      <w:lang w:val="ru-RU" w:eastAsia="ru-RU" w:bidi="ar-SA"/>
    </w:rPr>
  </w:style>
  <w:style w:type="character" w:customStyle="1" w:styleId="1fffffff8">
    <w:name w:val="Знак Знак1"/>
    <w:basedOn w:val="ab"/>
    <w:locked/>
    <w:rsid w:val="00BA1AD0"/>
    <w:rPr>
      <w:b/>
      <w:bCs/>
      <w:sz w:val="28"/>
      <w:szCs w:val="28"/>
      <w:lang w:val="ru-RU" w:eastAsia="uk-UA" w:bidi="ar-SA"/>
    </w:rPr>
  </w:style>
  <w:style w:type="character" w:customStyle="1" w:styleId="afffffffffffffffffffff5">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b"/>
    <w:rsid w:val="00BA1AD0"/>
    <w:rPr>
      <w:rFonts w:ascii="Arial" w:hAnsi="Arial" w:cs="Arial" w:hint="default"/>
      <w:b/>
      <w:bCs/>
      <w:sz w:val="28"/>
      <w:szCs w:val="26"/>
      <w:lang w:val="ru-RU" w:eastAsia="ru-RU" w:bidi="ar-SA"/>
    </w:rPr>
  </w:style>
  <w:style w:type="character" w:customStyle="1" w:styleId="FontStyle26">
    <w:name w:val="Font Style26"/>
    <w:basedOn w:val="ab"/>
    <w:rsid w:val="00E57100"/>
    <w:rPr>
      <w:rFonts w:ascii="Century Schoolbook" w:hAnsi="Century Schoolbook" w:cs="Century Schoolbook"/>
      <w:sz w:val="22"/>
      <w:szCs w:val="22"/>
    </w:rPr>
  </w:style>
  <w:style w:type="paragraph" w:customStyle="1" w:styleId="Style7">
    <w:name w:val="Style7"/>
    <w:basedOn w:val="aa"/>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b"/>
    <w:rsid w:val="00E57100"/>
    <w:rPr>
      <w:rFonts w:ascii="Century Schoolbook" w:hAnsi="Century Schoolbook" w:cs="Century Schoolbook"/>
      <w:i/>
      <w:iCs/>
      <w:sz w:val="22"/>
      <w:szCs w:val="22"/>
    </w:rPr>
  </w:style>
  <w:style w:type="character" w:customStyle="1" w:styleId="FontStyle33">
    <w:name w:val="Font Style33"/>
    <w:basedOn w:val="ab"/>
    <w:rsid w:val="00E57100"/>
    <w:rPr>
      <w:rFonts w:ascii="Century Schoolbook" w:hAnsi="Century Schoolbook" w:cs="Century Schoolbook"/>
      <w:sz w:val="20"/>
      <w:szCs w:val="20"/>
    </w:rPr>
  </w:style>
  <w:style w:type="paragraph" w:customStyle="1" w:styleId="Style19">
    <w:name w:val="Style19"/>
    <w:basedOn w:val="aa"/>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a"/>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6">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b"/>
    <w:rsid w:val="008057C8"/>
    <w:rPr>
      <w:rFonts w:cs="Times New Roman"/>
      <w:sz w:val="21"/>
      <w:szCs w:val="21"/>
    </w:rPr>
  </w:style>
  <w:style w:type="character" w:customStyle="1" w:styleId="tlfcsyntagme">
    <w:name w:val="tlf_csyntagme"/>
    <w:basedOn w:val="ab"/>
    <w:rsid w:val="008057C8"/>
    <w:rPr>
      <w:rFonts w:cs="Times New Roman"/>
    </w:rPr>
  </w:style>
  <w:style w:type="paragraph" w:styleId="5f7">
    <w:name w:val="List 5"/>
    <w:basedOn w:val="aa"/>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b"/>
    <w:rsid w:val="008057C8"/>
    <w:rPr>
      <w:rFonts w:ascii="Verdana" w:hAnsi="Verdana" w:cs="Times New Roman"/>
      <w:color w:val="006760"/>
      <w:sz w:val="14"/>
      <w:szCs w:val="14"/>
    </w:rPr>
  </w:style>
  <w:style w:type="character" w:customStyle="1" w:styleId="sr21">
    <w:name w:val="sr21"/>
    <w:basedOn w:val="ab"/>
    <w:rsid w:val="008057C8"/>
    <w:rPr>
      <w:rFonts w:ascii="Verdana" w:hAnsi="Verdana" w:cs="Times New Roman"/>
      <w:color w:val="006760"/>
      <w:sz w:val="15"/>
      <w:szCs w:val="15"/>
      <w:shd w:val="clear" w:color="auto" w:fill="FAFAFA"/>
    </w:rPr>
  </w:style>
  <w:style w:type="paragraph" w:customStyle="1" w:styleId="ris">
    <w:name w:val="ris"/>
    <w:basedOn w:val="aa"/>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7">
    <w:name w:val="надпись"/>
    <w:basedOn w:val="aa"/>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8">
    <w:name w:val="формула"/>
    <w:basedOn w:val="ab"/>
    <w:rsid w:val="00B17976"/>
    <w:rPr>
      <w:rFonts w:ascii="Times New Roman" w:hAnsi="Times New Roman"/>
      <w:i/>
    </w:rPr>
  </w:style>
  <w:style w:type="paragraph" w:customStyle="1" w:styleId="afffffffffffffffffffff9">
    <w:name w:val="чернетка"/>
    <w:basedOn w:val="aa"/>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b"/>
    <w:rsid w:val="00B17976"/>
    <w:rPr>
      <w:rFonts w:ascii="Comic Sans MS" w:hAnsi="Comic Sans MS" w:cs="Arial"/>
      <w:sz w:val="26"/>
      <w:lang w:val="uk-UA"/>
    </w:rPr>
  </w:style>
  <w:style w:type="character" w:customStyle="1" w:styleId="key">
    <w:name w:val="key"/>
    <w:basedOn w:val="ab"/>
    <w:rsid w:val="00B17976"/>
    <w:rPr>
      <w:rFonts w:ascii="Arial" w:hAnsi="Arial"/>
      <w:color w:val="FF0000"/>
      <w:sz w:val="24"/>
      <w:szCs w:val="28"/>
    </w:rPr>
  </w:style>
  <w:style w:type="paragraph" w:styleId="afffffffffffffffffffffa">
    <w:name w:val="List Continue"/>
    <w:basedOn w:val="aa"/>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a"/>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a"/>
    <w:rsid w:val="00B17976"/>
    <w:pPr>
      <w:suppressAutoHyphens w:val="0"/>
      <w:spacing w:after="120"/>
      <w:ind w:left="849"/>
    </w:pPr>
    <w:rPr>
      <w:rFonts w:ascii="Times New Roman" w:eastAsia="Times New Roman" w:hAnsi="Times New Roman" w:cs="Times New Roman"/>
      <w:lang w:eastAsia="ru-RU"/>
    </w:rPr>
  </w:style>
  <w:style w:type="paragraph" w:customStyle="1" w:styleId="2fffff2">
    <w:name w:val="Основной текст с отступом2"/>
    <w:basedOn w:val="aa"/>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b"/>
    <w:rsid w:val="00E13B3A"/>
    <w:rPr>
      <w:rFonts w:ascii="Arial" w:hAnsi="Arial" w:cs="Arial" w:hint="default"/>
      <w:b/>
      <w:bCs/>
      <w:i/>
      <w:iCs/>
      <w:color w:val="1642FF"/>
      <w:spacing w:val="12"/>
      <w:sz w:val="27"/>
      <w:szCs w:val="27"/>
    </w:rPr>
  </w:style>
  <w:style w:type="paragraph" w:customStyle="1" w:styleId="head0">
    <w:name w:val="head"/>
    <w:basedOn w:val="aa"/>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3">
    <w:name w:val="Красная строка2"/>
    <w:basedOn w:val="afffffffa"/>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b">
    <w:name w:val="List Number"/>
    <w:basedOn w:val="aa"/>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b"/>
    <w:link w:val="80"/>
    <w:rsid w:val="00BB3459"/>
    <w:rPr>
      <w:rFonts w:ascii="Times New Roman" w:eastAsia="Times New Roman" w:hAnsi="Times New Roman" w:cs="Times New Roman"/>
      <w:sz w:val="28"/>
      <w:szCs w:val="24"/>
      <w:lang w:val="uk-UA"/>
    </w:rPr>
  </w:style>
  <w:style w:type="character" w:customStyle="1" w:styleId="5b">
    <w:name w:val="Стиль5 Знак"/>
    <w:basedOn w:val="ab"/>
    <w:link w:val="53"/>
    <w:rsid w:val="00BB3459"/>
    <w:rPr>
      <w:rFonts w:ascii="Garamond" w:eastAsia="Garamond" w:hAnsi="Garamond" w:cs="Garamond"/>
      <w:sz w:val="28"/>
      <w:szCs w:val="28"/>
      <w:lang w:eastAsia="ar-SA"/>
    </w:rPr>
  </w:style>
  <w:style w:type="paragraph" w:customStyle="1" w:styleId="Title3">
    <w:name w:val="Title3"/>
    <w:basedOn w:val="afffffffe"/>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4">
    <w:name w:val="Текст выноски2"/>
    <w:basedOn w:val="aa"/>
    <w:rsid w:val="00914C86"/>
    <w:pPr>
      <w:suppressAutoHyphens w:val="0"/>
    </w:pPr>
    <w:rPr>
      <w:rFonts w:ascii="Tahoma" w:eastAsia="Times New Roman" w:hAnsi="Tahoma" w:cs="Tahoma"/>
      <w:sz w:val="16"/>
      <w:szCs w:val="16"/>
      <w:lang w:eastAsia="ru-RU"/>
    </w:rPr>
  </w:style>
  <w:style w:type="character" w:customStyle="1" w:styleId="vline">
    <w:name w:val="vline"/>
    <w:basedOn w:val="ab"/>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5">
    <w:name w:val="Quote"/>
    <w:basedOn w:val="aa"/>
    <w:next w:val="aa"/>
    <w:link w:val="2fffff6"/>
    <w:uiPriority w:val="29"/>
    <w:qFormat/>
    <w:rsid w:val="00566ED6"/>
    <w:pPr>
      <w:suppressAutoHyphens w:val="0"/>
    </w:pPr>
    <w:rPr>
      <w:rFonts w:ascii="Calibri" w:eastAsia="Times New Roman" w:hAnsi="Calibri" w:cs="Times New Roman"/>
      <w:i/>
      <w:lang w:val="en-US" w:eastAsia="en-US"/>
    </w:rPr>
  </w:style>
  <w:style w:type="character" w:customStyle="1" w:styleId="2fffff6">
    <w:name w:val="Цитата 2 Знак"/>
    <w:basedOn w:val="ab"/>
    <w:link w:val="2fffff5"/>
    <w:uiPriority w:val="29"/>
    <w:rsid w:val="00566ED6"/>
    <w:rPr>
      <w:rFonts w:ascii="Calibri" w:eastAsia="Times New Roman" w:hAnsi="Calibri" w:cs="Times New Roman"/>
      <w:i/>
      <w:sz w:val="24"/>
      <w:szCs w:val="24"/>
      <w:lang w:val="en-US" w:eastAsia="en-US"/>
    </w:rPr>
  </w:style>
  <w:style w:type="paragraph" w:styleId="afffffffffffffffffffffc">
    <w:name w:val="Intense Quote"/>
    <w:basedOn w:val="aa"/>
    <w:next w:val="aa"/>
    <w:link w:val="afffffffffffffffffffffd"/>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d">
    <w:name w:val="Выделенная цитата Знак"/>
    <w:basedOn w:val="ab"/>
    <w:link w:val="afffffffffffffffffffffc"/>
    <w:uiPriority w:val="30"/>
    <w:rsid w:val="00566ED6"/>
    <w:rPr>
      <w:rFonts w:ascii="Calibri" w:eastAsia="Times New Roman" w:hAnsi="Calibri" w:cs="Times New Roman"/>
      <w:b/>
      <w:i/>
      <w:sz w:val="24"/>
      <w:szCs w:val="22"/>
      <w:lang w:val="en-US" w:eastAsia="en-US"/>
    </w:rPr>
  </w:style>
  <w:style w:type="character" w:styleId="afffffffffffffffffffffe">
    <w:name w:val="Subtle Emphasis"/>
    <w:uiPriority w:val="19"/>
    <w:qFormat/>
    <w:rsid w:val="00566ED6"/>
    <w:rPr>
      <w:i/>
      <w:color w:val="5A5A5A"/>
    </w:rPr>
  </w:style>
  <w:style w:type="character" w:styleId="affffffffffffffffffffff">
    <w:name w:val="Intense Emphasis"/>
    <w:basedOn w:val="ab"/>
    <w:uiPriority w:val="21"/>
    <w:qFormat/>
    <w:rsid w:val="00566ED6"/>
    <w:rPr>
      <w:rFonts w:cs="Times New Roman"/>
      <w:b/>
      <w:i/>
      <w:sz w:val="24"/>
      <w:szCs w:val="24"/>
      <w:u w:val="single"/>
    </w:rPr>
  </w:style>
  <w:style w:type="character" w:styleId="affffffffffffffffffffff0">
    <w:name w:val="Subtle Reference"/>
    <w:basedOn w:val="ab"/>
    <w:uiPriority w:val="31"/>
    <w:qFormat/>
    <w:rsid w:val="00566ED6"/>
    <w:rPr>
      <w:rFonts w:cs="Times New Roman"/>
      <w:sz w:val="24"/>
      <w:szCs w:val="24"/>
      <w:u w:val="single"/>
    </w:rPr>
  </w:style>
  <w:style w:type="character" w:styleId="affffffffffffffffffffff1">
    <w:name w:val="Intense Reference"/>
    <w:basedOn w:val="ab"/>
    <w:uiPriority w:val="32"/>
    <w:qFormat/>
    <w:rsid w:val="00566ED6"/>
    <w:rPr>
      <w:rFonts w:cs="Times New Roman"/>
      <w:b/>
      <w:sz w:val="24"/>
      <w:u w:val="single"/>
    </w:rPr>
  </w:style>
  <w:style w:type="character" w:customStyle="1" w:styleId="160">
    <w:name w:val="Знак Знак16"/>
    <w:basedOn w:val="ab"/>
    <w:locked/>
    <w:rsid w:val="00566ED6"/>
    <w:rPr>
      <w:rFonts w:ascii="Cambria" w:eastAsia="Times New Roman" w:hAnsi="Cambria" w:cs="Times New Roman"/>
      <w:b/>
      <w:bCs/>
      <w:kern w:val="28"/>
      <w:sz w:val="32"/>
      <w:szCs w:val="32"/>
    </w:rPr>
  </w:style>
  <w:style w:type="character" w:customStyle="1" w:styleId="1412">
    <w:name w:val="Знак Знак141"/>
    <w:basedOn w:val="ab"/>
    <w:locked/>
    <w:rsid w:val="00566ED6"/>
    <w:rPr>
      <w:rFonts w:ascii="Cambria" w:eastAsia="Times New Roman" w:hAnsi="Cambria" w:cs="Times New Roman"/>
      <w:b/>
      <w:bCs/>
      <w:kern w:val="32"/>
      <w:sz w:val="32"/>
      <w:szCs w:val="32"/>
    </w:rPr>
  </w:style>
  <w:style w:type="character" w:customStyle="1" w:styleId="1311">
    <w:name w:val="Знак Знак131"/>
    <w:basedOn w:val="ab"/>
    <w:semiHidden/>
    <w:locked/>
    <w:rsid w:val="00566ED6"/>
    <w:rPr>
      <w:rFonts w:ascii="Cambria" w:eastAsia="Times New Roman" w:hAnsi="Cambria" w:cs="Times New Roman"/>
      <w:b/>
      <w:bCs/>
      <w:i/>
      <w:iCs/>
      <w:sz w:val="28"/>
      <w:szCs w:val="28"/>
    </w:rPr>
  </w:style>
  <w:style w:type="character" w:customStyle="1" w:styleId="1210">
    <w:name w:val="Знак Знак121"/>
    <w:basedOn w:val="ab"/>
    <w:semiHidden/>
    <w:locked/>
    <w:rsid w:val="00566ED6"/>
    <w:rPr>
      <w:rFonts w:ascii="Cambria" w:eastAsia="Times New Roman" w:hAnsi="Cambria" w:cs="Times New Roman"/>
      <w:b/>
      <w:bCs/>
      <w:sz w:val="26"/>
      <w:szCs w:val="26"/>
    </w:rPr>
  </w:style>
  <w:style w:type="character" w:customStyle="1" w:styleId="1113">
    <w:name w:val="Знак Знак111"/>
    <w:basedOn w:val="ab"/>
    <w:locked/>
    <w:rsid w:val="00566ED6"/>
    <w:rPr>
      <w:rFonts w:cs="Times New Roman"/>
      <w:b/>
      <w:bCs/>
      <w:sz w:val="28"/>
      <w:szCs w:val="28"/>
    </w:rPr>
  </w:style>
  <w:style w:type="character" w:customStyle="1" w:styleId="1010">
    <w:name w:val="Знак Знак101"/>
    <w:basedOn w:val="ab"/>
    <w:semiHidden/>
    <w:locked/>
    <w:rsid w:val="00566ED6"/>
    <w:rPr>
      <w:rFonts w:cs="Times New Roman"/>
      <w:b/>
      <w:bCs/>
      <w:i/>
      <w:iCs/>
      <w:sz w:val="26"/>
      <w:szCs w:val="26"/>
    </w:rPr>
  </w:style>
  <w:style w:type="character" w:customStyle="1" w:styleId="911">
    <w:name w:val="Знак Знак91"/>
    <w:basedOn w:val="ab"/>
    <w:semiHidden/>
    <w:locked/>
    <w:rsid w:val="00566ED6"/>
    <w:rPr>
      <w:rFonts w:cs="Times New Roman"/>
      <w:b/>
      <w:bCs/>
    </w:rPr>
  </w:style>
  <w:style w:type="character" w:customStyle="1" w:styleId="811">
    <w:name w:val="Знак Знак81"/>
    <w:basedOn w:val="ab"/>
    <w:semiHidden/>
    <w:locked/>
    <w:rsid w:val="00566ED6"/>
    <w:rPr>
      <w:rFonts w:cs="Times New Roman"/>
      <w:sz w:val="24"/>
      <w:szCs w:val="24"/>
    </w:rPr>
  </w:style>
  <w:style w:type="character" w:customStyle="1" w:styleId="152">
    <w:name w:val="Знак Знак15"/>
    <w:basedOn w:val="ab"/>
    <w:locked/>
    <w:rsid w:val="00566ED6"/>
    <w:rPr>
      <w:rFonts w:ascii="Cambria" w:eastAsia="Times New Roman" w:hAnsi="Cambria" w:cs="Times New Roman"/>
      <w:sz w:val="24"/>
      <w:szCs w:val="24"/>
    </w:rPr>
  </w:style>
  <w:style w:type="table" w:styleId="2fffff7">
    <w:name w:val="Table Subtle 2"/>
    <w:basedOn w:val="ac"/>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2">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b"/>
    <w:rsid w:val="00370B86"/>
    <w:rPr>
      <w:rFonts w:ascii="Times New Roman" w:hAnsi="Times New Roman" w:cs="Times New Roman" w:hint="default"/>
      <w:color w:val="000000"/>
      <w:sz w:val="28"/>
      <w:szCs w:val="28"/>
    </w:rPr>
  </w:style>
  <w:style w:type="paragraph" w:customStyle="1" w:styleId="rindent">
    <w:name w:val="rindent"/>
    <w:basedOn w:val="aa"/>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a"/>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a"/>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a"/>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b"/>
    <w:rsid w:val="00BC241E"/>
    <w:rPr>
      <w:sz w:val="27"/>
    </w:rPr>
  </w:style>
  <w:style w:type="paragraph" w:customStyle="1" w:styleId="IauiueWeb">
    <w:name w:val="Iau?iue (Web)"/>
    <w:basedOn w:val="aa"/>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3">
    <w:name w:val="осн"/>
    <w:basedOn w:val="aa"/>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b"/>
    <w:rsid w:val="00BC241E"/>
  </w:style>
  <w:style w:type="character" w:customStyle="1" w:styleId="affffffffffffffffffffff4">
    <w:name w:val="выделение"/>
    <w:basedOn w:val="ab"/>
    <w:rsid w:val="00BC241E"/>
  </w:style>
  <w:style w:type="character" w:customStyle="1" w:styleId="affffffffffffffffffffff5">
    <w:name w:val="пример"/>
    <w:basedOn w:val="ab"/>
    <w:rsid w:val="00BC241E"/>
  </w:style>
  <w:style w:type="paragraph" w:customStyle="1" w:styleId="CharCharCharCharCharChar0">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6">
    <w:name w:val="ТекстСборник"/>
    <w:basedOn w:val="aa"/>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a"/>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b"/>
    <w:rsid w:val="00BC241E"/>
  </w:style>
  <w:style w:type="paragraph" w:customStyle="1" w:styleId="rvps15">
    <w:name w:val="rvps15"/>
    <w:basedOn w:val="aa"/>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a"/>
    <w:next w:val="aa"/>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b"/>
    <w:rsid w:val="00C465B6"/>
    <w:rPr>
      <w:rFonts w:ascii="Arial" w:hAnsi="Arial" w:cs="Arial" w:hint="default"/>
      <w:b/>
      <w:bCs/>
      <w:i w:val="0"/>
      <w:iCs w:val="0"/>
      <w:color w:val="000000"/>
      <w:sz w:val="24"/>
      <w:szCs w:val="24"/>
    </w:rPr>
  </w:style>
  <w:style w:type="character" w:customStyle="1" w:styleId="illustration1">
    <w:name w:val="illustration1"/>
    <w:basedOn w:val="ab"/>
    <w:rsid w:val="000236C9"/>
    <w:rPr>
      <w:i/>
      <w:iCs/>
      <w:color w:val="226699"/>
    </w:rPr>
  </w:style>
  <w:style w:type="paragraph" w:customStyle="1" w:styleId="standart">
    <w:name w:val="standart"/>
    <w:basedOn w:val="aa"/>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b"/>
    <w:rsid w:val="000236C9"/>
    <w:rPr>
      <w:rFonts w:ascii="Verdana" w:hAnsi="Verdana" w:hint="default"/>
      <w:color w:val="333333"/>
      <w:sz w:val="17"/>
      <w:szCs w:val="17"/>
    </w:rPr>
  </w:style>
  <w:style w:type="paragraph" w:customStyle="1" w:styleId="a8">
    <w:name w:val="список нумерований"/>
    <w:basedOn w:val="aa"/>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7">
    <w:name w:val="Розділ"/>
    <w:basedOn w:val="afffffffe"/>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8">
    <w:name w:val="Розділ_питання"/>
    <w:basedOn w:val="afffffffe"/>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b"/>
    <w:rsid w:val="00DD1496"/>
    <w:rPr>
      <w:b/>
      <w:bCs/>
      <w:sz w:val="32"/>
      <w:szCs w:val="32"/>
    </w:rPr>
  </w:style>
  <w:style w:type="character" w:customStyle="1" w:styleId="14b">
    <w:name w:val="Знак Знак14"/>
    <w:basedOn w:val="ab"/>
    <w:rsid w:val="00DD1496"/>
    <w:rPr>
      <w:b/>
      <w:bCs/>
      <w:sz w:val="32"/>
      <w:szCs w:val="32"/>
    </w:rPr>
  </w:style>
  <w:style w:type="character" w:customStyle="1" w:styleId="132">
    <w:name w:val="Знак Знак13"/>
    <w:basedOn w:val="ab"/>
    <w:rsid w:val="00DD1496"/>
    <w:rPr>
      <w:rFonts w:ascii="Arial" w:hAnsi="Arial" w:cs="Arial"/>
      <w:sz w:val="24"/>
      <w:szCs w:val="24"/>
      <w:lang w:val="uk-UA"/>
    </w:rPr>
  </w:style>
  <w:style w:type="character" w:customStyle="1" w:styleId="127">
    <w:name w:val="Знак Знак12"/>
    <w:basedOn w:val="ab"/>
    <w:rsid w:val="00DD1496"/>
    <w:rPr>
      <w:sz w:val="32"/>
      <w:szCs w:val="32"/>
      <w:lang w:val="uk-UA"/>
    </w:rPr>
  </w:style>
  <w:style w:type="character" w:customStyle="1" w:styleId="11f4">
    <w:name w:val="Знак Знак11"/>
    <w:basedOn w:val="ab"/>
    <w:rsid w:val="00DD1496"/>
    <w:rPr>
      <w:sz w:val="28"/>
      <w:szCs w:val="28"/>
    </w:rPr>
  </w:style>
  <w:style w:type="character" w:customStyle="1" w:styleId="108">
    <w:name w:val="Знак Знак10"/>
    <w:basedOn w:val="ab"/>
    <w:rsid w:val="00DD1496"/>
    <w:rPr>
      <w:b/>
      <w:bCs/>
      <w:sz w:val="22"/>
      <w:szCs w:val="22"/>
      <w:lang w:val="uk-UA"/>
    </w:rPr>
  </w:style>
  <w:style w:type="character" w:customStyle="1" w:styleId="99">
    <w:name w:val="Знак Знак9"/>
    <w:basedOn w:val="ab"/>
    <w:rsid w:val="00DD1496"/>
    <w:rPr>
      <w:sz w:val="24"/>
      <w:szCs w:val="24"/>
      <w:lang w:val="uk-UA"/>
    </w:rPr>
  </w:style>
  <w:style w:type="character" w:customStyle="1" w:styleId="8b">
    <w:name w:val="Знак Знак8"/>
    <w:basedOn w:val="ab"/>
    <w:rsid w:val="00DD1496"/>
    <w:rPr>
      <w:b/>
      <w:bCs/>
      <w:sz w:val="28"/>
      <w:szCs w:val="28"/>
      <w:lang w:val="uk-UA"/>
    </w:rPr>
  </w:style>
  <w:style w:type="character" w:customStyle="1" w:styleId="7d">
    <w:name w:val="Знак Знак7"/>
    <w:basedOn w:val="ab"/>
    <w:rsid w:val="00DD1496"/>
    <w:rPr>
      <w:sz w:val="28"/>
      <w:szCs w:val="28"/>
      <w:lang w:val="uk-UA"/>
    </w:rPr>
  </w:style>
  <w:style w:type="character" w:customStyle="1" w:styleId="6f">
    <w:name w:val="Знак Знак6"/>
    <w:basedOn w:val="ab"/>
    <w:rsid w:val="00DD1496"/>
    <w:rPr>
      <w:sz w:val="28"/>
      <w:szCs w:val="24"/>
      <w:lang w:val="uk-UA"/>
    </w:rPr>
  </w:style>
  <w:style w:type="character" w:customStyle="1" w:styleId="5f8">
    <w:name w:val="Знак Знак5"/>
    <w:basedOn w:val="ab"/>
    <w:rsid w:val="00DD1496"/>
    <w:rPr>
      <w:sz w:val="24"/>
      <w:szCs w:val="24"/>
    </w:rPr>
  </w:style>
  <w:style w:type="character" w:customStyle="1" w:styleId="4ff2">
    <w:name w:val="Знак Знак4"/>
    <w:basedOn w:val="ab"/>
    <w:rsid w:val="00DD1496"/>
    <w:rPr>
      <w:sz w:val="24"/>
      <w:szCs w:val="24"/>
    </w:rPr>
  </w:style>
  <w:style w:type="character" w:customStyle="1" w:styleId="3fff5">
    <w:name w:val="Знак Знак3"/>
    <w:basedOn w:val="ab"/>
    <w:rsid w:val="00DD1496"/>
    <w:rPr>
      <w:sz w:val="24"/>
      <w:szCs w:val="24"/>
    </w:rPr>
  </w:style>
  <w:style w:type="character" w:customStyle="1" w:styleId="2fffff8">
    <w:name w:val="Знак Знак2"/>
    <w:basedOn w:val="ab"/>
    <w:rsid w:val="00DD1496"/>
    <w:rPr>
      <w:sz w:val="16"/>
      <w:szCs w:val="16"/>
    </w:rPr>
  </w:style>
  <w:style w:type="character" w:customStyle="1" w:styleId="1fffffffc">
    <w:name w:val="Знак Знак1"/>
    <w:basedOn w:val="ab"/>
    <w:rsid w:val="00DD1496"/>
    <w:rPr>
      <w:sz w:val="24"/>
      <w:szCs w:val="24"/>
    </w:rPr>
  </w:style>
  <w:style w:type="character" w:customStyle="1" w:styleId="affffffffffffffffffffff9">
    <w:name w:val="Знак Знак"/>
    <w:basedOn w:val="ab"/>
    <w:rsid w:val="00DD1496"/>
    <w:rPr>
      <w:sz w:val="24"/>
      <w:szCs w:val="24"/>
    </w:rPr>
  </w:style>
  <w:style w:type="paragraph" w:customStyle="1" w:styleId="affffffffffffffffffffffa">
    <w:name w:val="Приклади Знак Знак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b">
    <w:name w:val="Приклади Знак Знак Знак Знак Знак"/>
    <w:basedOn w:val="ab"/>
    <w:rsid w:val="000B1C3A"/>
    <w:rPr>
      <w:i/>
      <w:noProof w:val="0"/>
      <w:sz w:val="28"/>
      <w:szCs w:val="28"/>
      <w:lang w:val="en-US" w:eastAsia="ru-RU" w:bidi="ar-SA"/>
    </w:rPr>
  </w:style>
  <w:style w:type="paragraph" w:customStyle="1" w:styleId="Style10">
    <w:name w:val="Style 1"/>
    <w:basedOn w:val="aa"/>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b"/>
    <w:rsid w:val="000B1C3A"/>
    <w:rPr>
      <w:rFonts w:ascii="Verdana" w:hAnsi="Verdana" w:hint="default"/>
      <w:color w:val="000000"/>
      <w:sz w:val="18"/>
      <w:szCs w:val="18"/>
      <w:shd w:val="clear" w:color="auto" w:fill="FFFFFF"/>
    </w:rPr>
  </w:style>
  <w:style w:type="paragraph" w:customStyle="1" w:styleId="reading1">
    <w:name w:val="reading1"/>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c">
    <w:name w:val="стиль приклади"/>
    <w:basedOn w:val="aa"/>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d">
    <w:name w:val="стиль приклади Знак"/>
    <w:basedOn w:val="ab"/>
    <w:rsid w:val="000B1C3A"/>
    <w:rPr>
      <w:i/>
      <w:iCs/>
      <w:noProof w:val="0"/>
      <w:sz w:val="28"/>
      <w:szCs w:val="28"/>
      <w:lang w:val="uk-UA" w:eastAsia="ru-RU" w:bidi="ar-SA"/>
    </w:rPr>
  </w:style>
  <w:style w:type="paragraph" w:customStyle="1" w:styleId="reading10">
    <w:name w:val="reading1 Знак"/>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Приклади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
    <w:name w:val="Приклади Знак Знак Знак"/>
    <w:basedOn w:val="ab"/>
    <w:rsid w:val="000B1C3A"/>
    <w:rPr>
      <w:i/>
      <w:noProof w:val="0"/>
      <w:sz w:val="28"/>
      <w:szCs w:val="28"/>
      <w:lang w:val="en-US" w:eastAsia="ru-RU" w:bidi="ar-SA"/>
    </w:rPr>
  </w:style>
  <w:style w:type="paragraph" w:customStyle="1" w:styleId="sx0x1">
    <w:name w:val="sx0x1"/>
    <w:basedOn w:val="aa"/>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0">
    <w:name w:val="стиль приклад"/>
    <w:basedOn w:val="affffffffffffffffffffffe"/>
    <w:rsid w:val="000B1C3A"/>
    <w:pPr>
      <w:tabs>
        <w:tab w:val="left" w:pos="2552"/>
      </w:tabs>
      <w:ind w:left="0" w:firstLine="0"/>
    </w:pPr>
    <w:rPr>
      <w:iCs/>
    </w:rPr>
  </w:style>
  <w:style w:type="paragraph" w:customStyle="1" w:styleId="afffffffffffffffffffffff1">
    <w:name w:val="Приклад анг"/>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2">
    <w:name w:val="Приклад анг Знак"/>
    <w:basedOn w:val="ab"/>
    <w:rsid w:val="000B1C3A"/>
    <w:rPr>
      <w:i/>
      <w:noProof w:val="0"/>
      <w:sz w:val="28"/>
      <w:szCs w:val="28"/>
      <w:lang w:val="en-US" w:eastAsia="ru-RU" w:bidi="ar-SA"/>
    </w:rPr>
  </w:style>
  <w:style w:type="paragraph" w:customStyle="1" w:styleId="afffffffffffffffffffffff3">
    <w:name w:val="Приклад укр"/>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4">
    <w:name w:val="приклад стиль"/>
    <w:basedOn w:val="afffffffffffffffffffffff1"/>
    <w:rsid w:val="000B1C3A"/>
    <w:pPr>
      <w:tabs>
        <w:tab w:val="left" w:pos="2520"/>
      </w:tabs>
      <w:ind w:left="0" w:firstLine="0"/>
    </w:pPr>
  </w:style>
  <w:style w:type="paragraph" w:customStyle="1" w:styleId="title-content-page1">
    <w:name w:val="title-content-page1"/>
    <w:basedOn w:val="aa"/>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a"/>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a"/>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a"/>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5">
    <w:name w:val="Звичайний"/>
    <w:basedOn w:val="aa"/>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a"/>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b"/>
    <w:rsid w:val="009D054B"/>
  </w:style>
  <w:style w:type="character" w:customStyle="1" w:styleId="head11">
    <w:name w:val="head1"/>
    <w:basedOn w:val="ab"/>
    <w:rsid w:val="009D054B"/>
    <w:rPr>
      <w:rFonts w:ascii="Georgia" w:hAnsi="Georgia" w:cs="Wingdings" w:hint="default"/>
      <w:b w:val="0"/>
      <w:bCs w:val="0"/>
      <w:i w:val="0"/>
      <w:iCs w:val="0"/>
      <w:color w:val="333333"/>
      <w:sz w:val="23"/>
      <w:szCs w:val="23"/>
    </w:rPr>
  </w:style>
  <w:style w:type="paragraph" w:customStyle="1" w:styleId="big">
    <w:name w:val="big"/>
    <w:basedOn w:val="aa"/>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a"/>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6">
    <w:name w:val="Текст у виносці"/>
    <w:basedOn w:val="aa"/>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a"/>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b"/>
    <w:rsid w:val="007159A9"/>
    <w:rPr>
      <w:rFonts w:cs="Times New Roman"/>
      <w:sz w:val="24"/>
      <w:szCs w:val="24"/>
      <w:lang w:val="ru-RU" w:eastAsia="ru-RU" w:bidi="ar-SA"/>
    </w:rPr>
  </w:style>
  <w:style w:type="paragraph" w:customStyle="1" w:styleId="iauiue10">
    <w:name w:val="iau?iue1"/>
    <w:basedOn w:val="aa"/>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a"/>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b"/>
    <w:rsid w:val="007159A9"/>
    <w:rPr>
      <w:rFonts w:cs="Times New Roman"/>
    </w:rPr>
  </w:style>
  <w:style w:type="character" w:customStyle="1" w:styleId="trd121">
    <w:name w:val="trd121"/>
    <w:basedOn w:val="ab"/>
    <w:rsid w:val="007159A9"/>
    <w:rPr>
      <w:rFonts w:ascii="Arial" w:hAnsi="Arial" w:cs="Arial"/>
      <w:b/>
      <w:bCs/>
      <w:color w:val="800000"/>
      <w:sz w:val="12"/>
      <w:szCs w:val="12"/>
      <w:u w:val="none"/>
      <w:effect w:val="none"/>
    </w:rPr>
  </w:style>
  <w:style w:type="character" w:customStyle="1" w:styleId="trb12">
    <w:name w:val="trb12"/>
    <w:basedOn w:val="ab"/>
    <w:rsid w:val="007159A9"/>
    <w:rPr>
      <w:rFonts w:cs="Times New Roman"/>
    </w:rPr>
  </w:style>
  <w:style w:type="character" w:customStyle="1" w:styleId="5fa">
    <w:name w:val="Название5"/>
    <w:basedOn w:val="ab"/>
    <w:rsid w:val="007159A9"/>
    <w:rPr>
      <w:rFonts w:cs="Times New Roman"/>
    </w:rPr>
  </w:style>
  <w:style w:type="character" w:customStyle="1" w:styleId="titlemiddle">
    <w:name w:val="titlemiddle"/>
    <w:basedOn w:val="ab"/>
    <w:rsid w:val="007159A9"/>
    <w:rPr>
      <w:rFonts w:cs="Times New Roman"/>
    </w:rPr>
  </w:style>
  <w:style w:type="paragraph" w:customStyle="1" w:styleId="afffffffffffffffffffffff7">
    <w:name w:val="регалії"/>
    <w:basedOn w:val="affffffffffff0"/>
    <w:rsid w:val="007159A9"/>
    <w:pPr>
      <w:suppressAutoHyphens w:val="0"/>
      <w:jc w:val="right"/>
    </w:pPr>
    <w:rPr>
      <w:rFonts w:ascii="Times New Roman" w:eastAsia="Times New Roman" w:hAnsi="Times New Roman" w:cs="Times New Roman"/>
      <w:lang w:eastAsia="ru-RU"/>
    </w:rPr>
  </w:style>
  <w:style w:type="character" w:customStyle="1" w:styleId="afffffffffffffffffffffff8">
    <w:name w:val="регалії Знак"/>
    <w:basedOn w:val="afff6"/>
    <w:rsid w:val="007159A9"/>
    <w:rPr>
      <w:rFonts w:cs="Times New Roman"/>
      <w:lang w:val="uk-UA" w:eastAsia="ru-RU" w:bidi="ar-SA"/>
    </w:rPr>
  </w:style>
  <w:style w:type="character" w:customStyle="1" w:styleId="estilo21">
    <w:name w:val="estilo21"/>
    <w:basedOn w:val="ab"/>
    <w:rsid w:val="007159A9"/>
    <w:rPr>
      <w:rFonts w:ascii="Arial" w:hAnsi="Arial" w:cs="Arial"/>
      <w:b/>
      <w:bCs/>
      <w:color w:val="CCCCFF"/>
    </w:rPr>
  </w:style>
  <w:style w:type="character" w:customStyle="1" w:styleId="enc-article-text-term1">
    <w:name w:val="enc-article-text-term1"/>
    <w:basedOn w:val="ab"/>
    <w:rsid w:val="007159A9"/>
    <w:rPr>
      <w:rFonts w:cs="Times New Roman"/>
      <w:b/>
      <w:bCs/>
      <w:color w:val="FF0000"/>
    </w:rPr>
  </w:style>
  <w:style w:type="character" w:customStyle="1" w:styleId="titficha1">
    <w:name w:val="tit_ficha1"/>
    <w:basedOn w:val="ab"/>
    <w:rsid w:val="007159A9"/>
    <w:rPr>
      <w:rFonts w:cs="Times New Roman"/>
      <w:color w:val="50735D"/>
      <w:sz w:val="14"/>
      <w:szCs w:val="14"/>
    </w:rPr>
  </w:style>
  <w:style w:type="character" w:customStyle="1" w:styleId="npag1">
    <w:name w:val="npag1"/>
    <w:basedOn w:val="ab"/>
    <w:rsid w:val="007159A9"/>
    <w:rPr>
      <w:rFonts w:ascii="Arial" w:hAnsi="Arial" w:cs="Arial"/>
      <w:sz w:val="11"/>
      <w:szCs w:val="11"/>
    </w:rPr>
  </w:style>
  <w:style w:type="character" w:customStyle="1" w:styleId="titficha21">
    <w:name w:val="tit_ficha21"/>
    <w:basedOn w:val="ab"/>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a"/>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b"/>
    <w:rsid w:val="008F115A"/>
  </w:style>
  <w:style w:type="character" w:customStyle="1" w:styleId="ipa1">
    <w:name w:val="ipa1"/>
    <w:basedOn w:val="ab"/>
    <w:rsid w:val="008F115A"/>
    <w:rPr>
      <w:rFonts w:ascii="Arial Unicode MS" w:eastAsia="Arial Unicode MS" w:hAnsi="Arial Unicode MS" w:cs="Arial Unicode MS" w:hint="eastAsia"/>
    </w:rPr>
  </w:style>
  <w:style w:type="paragraph" w:customStyle="1" w:styleId="720">
    <w:name w:val="Заголовок 72"/>
    <w:basedOn w:val="aa"/>
    <w:next w:val="aa"/>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b"/>
    <w:rsid w:val="00B04C43"/>
  </w:style>
  <w:style w:type="character" w:customStyle="1" w:styleId="document1">
    <w:name w:val="document1"/>
    <w:basedOn w:val="ab"/>
    <w:rsid w:val="00B04C43"/>
    <w:rPr>
      <w:rFonts w:ascii="Arial" w:hAnsi="Arial" w:cs="Arial" w:hint="default"/>
      <w:color w:val="A9A9A9"/>
      <w:sz w:val="19"/>
      <w:szCs w:val="19"/>
    </w:rPr>
  </w:style>
  <w:style w:type="character" w:customStyle="1" w:styleId="zag20">
    <w:name w:val="zag2"/>
    <w:basedOn w:val="ab"/>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b"/>
    <w:rsid w:val="00B04C43"/>
    <w:rPr>
      <w:rFonts w:ascii="Times New Roman" w:hAnsi="Times New Roman" w:cs="Times New Roman"/>
      <w:sz w:val="18"/>
      <w:szCs w:val="18"/>
    </w:rPr>
  </w:style>
  <w:style w:type="character" w:customStyle="1" w:styleId="133">
    <w:name w:val="Знак Знак13"/>
    <w:basedOn w:val="ab"/>
    <w:rsid w:val="00433F0C"/>
    <w:rPr>
      <w:b/>
      <w:bCs/>
      <w:sz w:val="24"/>
      <w:szCs w:val="24"/>
      <w:lang w:val="uk-UA" w:eastAsia="ru-RU" w:bidi="ar-SA"/>
    </w:rPr>
  </w:style>
  <w:style w:type="character" w:customStyle="1" w:styleId="8d">
    <w:name w:val="Знак Знак8"/>
    <w:basedOn w:val="ab"/>
    <w:semiHidden/>
    <w:rsid w:val="00433F0C"/>
    <w:rPr>
      <w:sz w:val="16"/>
      <w:szCs w:val="16"/>
      <w:lang w:val="ru-RU" w:eastAsia="ru-RU" w:bidi="ar-SA"/>
    </w:rPr>
  </w:style>
  <w:style w:type="paragraph" w:customStyle="1" w:styleId="afffffffffffffffffffffff9">
    <w:name w:val="обичний"/>
    <w:basedOn w:val="aa"/>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a"/>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b"/>
    <w:rsid w:val="00B77AE2"/>
  </w:style>
  <w:style w:type="character" w:customStyle="1" w:styleId="14d">
    <w:name w:val="14Полуторный Знак Знак Знак Знак"/>
    <w:basedOn w:val="ab"/>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b"/>
    <w:rsid w:val="00B77AE2"/>
    <w:rPr>
      <w:sz w:val="28"/>
      <w:szCs w:val="24"/>
      <w:lang w:val="uk-UA" w:eastAsia="ru-RU" w:bidi="ar-SA"/>
    </w:rPr>
  </w:style>
  <w:style w:type="paragraph" w:customStyle="1" w:styleId="CM20">
    <w:name w:val="CM20"/>
    <w:basedOn w:val="aa"/>
    <w:next w:val="aa"/>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b"/>
    <w:rsid w:val="00B77AE2"/>
  </w:style>
  <w:style w:type="character" w:customStyle="1" w:styleId="1414">
    <w:name w:val="14Полуторный Знак Знак Знак1"/>
    <w:basedOn w:val="ab"/>
    <w:rsid w:val="00B77AE2"/>
    <w:rPr>
      <w:sz w:val="28"/>
      <w:szCs w:val="24"/>
      <w:lang w:val="uk-UA" w:eastAsia="ru-RU" w:bidi="ar-SA"/>
    </w:rPr>
  </w:style>
  <w:style w:type="paragraph" w:customStyle="1" w:styleId="14e">
    <w:name w:val="14Полуторный Знак"/>
    <w:basedOn w:val="aa"/>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a"/>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b"/>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b"/>
    <w:link w:val="14e"/>
    <w:rsid w:val="00B77AE2"/>
    <w:rPr>
      <w:rFonts w:ascii="Times New Roman" w:eastAsia="Times New Roman" w:hAnsi="Times New Roman" w:cs="Times New Roman"/>
      <w:sz w:val="28"/>
      <w:szCs w:val="28"/>
      <w:lang w:val="uk-UA"/>
    </w:rPr>
  </w:style>
  <w:style w:type="paragraph" w:customStyle="1" w:styleId="diserwork">
    <w:name w:val="diser.work"/>
    <w:basedOn w:val="aa"/>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a">
    <w:name w:val="мій стиль"/>
    <w:basedOn w:val="aa"/>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b"/>
    <w:rsid w:val="003A1E74"/>
    <w:rPr>
      <w:rFonts w:ascii="Georgia" w:hAnsi="Georgia" w:cs="Georgia"/>
      <w:i/>
      <w:iCs/>
      <w:color w:val="auto"/>
      <w:sz w:val="24"/>
      <w:szCs w:val="24"/>
    </w:rPr>
  </w:style>
  <w:style w:type="character" w:customStyle="1" w:styleId="goohl2">
    <w:name w:val="goohl2"/>
    <w:basedOn w:val="ab"/>
    <w:rsid w:val="003A1E74"/>
  </w:style>
  <w:style w:type="character" w:customStyle="1" w:styleId="goohl0">
    <w:name w:val="goohl0"/>
    <w:basedOn w:val="ab"/>
    <w:rsid w:val="003A1E74"/>
  </w:style>
  <w:style w:type="character" w:customStyle="1" w:styleId="afffffffffffffffffffffffb">
    <w:name w:val="Основной текст Знак Знак"/>
    <w:basedOn w:val="ab"/>
    <w:rsid w:val="003A1E74"/>
    <w:rPr>
      <w:sz w:val="24"/>
      <w:szCs w:val="24"/>
      <w:lang w:val="uk-UA" w:eastAsia="ru-RU"/>
    </w:rPr>
  </w:style>
  <w:style w:type="character" w:customStyle="1" w:styleId="FontStyle51">
    <w:name w:val="Font Style51"/>
    <w:basedOn w:val="ab"/>
    <w:rsid w:val="003A1E74"/>
    <w:rPr>
      <w:rFonts w:ascii="Times New Roman" w:hAnsi="Times New Roman" w:cs="Times New Roman"/>
      <w:sz w:val="26"/>
      <w:szCs w:val="26"/>
    </w:rPr>
  </w:style>
  <w:style w:type="character" w:customStyle="1" w:styleId="FontStyle52">
    <w:name w:val="Font Style52"/>
    <w:basedOn w:val="ab"/>
    <w:rsid w:val="003A1E74"/>
    <w:rPr>
      <w:rFonts w:ascii="Times New Roman" w:hAnsi="Times New Roman" w:cs="Times New Roman"/>
      <w:i/>
      <w:iCs/>
      <w:sz w:val="26"/>
      <w:szCs w:val="26"/>
    </w:rPr>
  </w:style>
  <w:style w:type="paragraph" w:customStyle="1" w:styleId="TNR14">
    <w:name w:val="T N R 14"/>
    <w:basedOn w:val="aa"/>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b"/>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a"/>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b"/>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a"/>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b"/>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c">
    <w:name w:val="стиль для ссылок"/>
    <w:basedOn w:val="ab"/>
    <w:rsid w:val="00094139"/>
    <w:rPr>
      <w:rFonts w:ascii="Times New Roman" w:hAnsi="Times New Roman"/>
      <w:i/>
      <w:sz w:val="20"/>
    </w:rPr>
  </w:style>
  <w:style w:type="paragraph" w:customStyle="1" w:styleId="afffffffffffffffffffffffd">
    <w:name w:val="для ссылок"/>
    <w:basedOn w:val="aa"/>
    <w:link w:val="afffffffffffffffffffffffe"/>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e">
    <w:name w:val="для ссылок Знак"/>
    <w:basedOn w:val="ab"/>
    <w:link w:val="afffffffffffffffffffffffd"/>
    <w:rsid w:val="00094139"/>
    <w:rPr>
      <w:rFonts w:ascii="Times New Roman" w:eastAsia="Times New Roman" w:hAnsi="Times New Roman" w:cs="Times New Roman"/>
      <w:i/>
      <w:sz w:val="16"/>
    </w:rPr>
  </w:style>
  <w:style w:type="character" w:customStyle="1" w:styleId="fulltextarticle">
    <w:name w:val="fulltextarticle"/>
    <w:basedOn w:val="ab"/>
    <w:rsid w:val="00094139"/>
  </w:style>
  <w:style w:type="character" w:customStyle="1" w:styleId="fulltexttitle">
    <w:name w:val="fulltexttitle"/>
    <w:basedOn w:val="ab"/>
    <w:rsid w:val="00094139"/>
  </w:style>
  <w:style w:type="paragraph" w:customStyle="1" w:styleId="13">
    <w:name w:val="Стиль1заголовок"/>
    <w:basedOn w:val="affffffffc"/>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a"/>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a"/>
    <w:link w:val="3ffc"/>
    <w:rsid w:val="00094139"/>
    <w:rPr>
      <w:rFonts w:ascii="Times New Roman" w:eastAsia="Times New Roman" w:hAnsi="Times New Roman" w:cs="Times New Roman"/>
      <w:b/>
      <w:bCs/>
      <w:iCs/>
      <w:sz w:val="28"/>
      <w:szCs w:val="28"/>
    </w:rPr>
  </w:style>
  <w:style w:type="character" w:customStyle="1" w:styleId="4f8">
    <w:name w:val="Стиль4 Знак"/>
    <w:basedOn w:val="ab"/>
    <w:link w:val="4f7"/>
    <w:rsid w:val="00094139"/>
    <w:rPr>
      <w:rFonts w:ascii="Garamond" w:eastAsia="Garamond" w:hAnsi="Garamond" w:cs="Garamond"/>
      <w:bCs/>
      <w:sz w:val="28"/>
      <w:szCs w:val="24"/>
      <w:lang w:eastAsia="ar-SA"/>
    </w:rPr>
  </w:style>
  <w:style w:type="character" w:customStyle="1" w:styleId="FontStyle22">
    <w:name w:val="Font Style22"/>
    <w:basedOn w:val="ab"/>
    <w:rsid w:val="00094139"/>
    <w:rPr>
      <w:rFonts w:ascii="Times New Roman" w:hAnsi="Times New Roman" w:cs="Times New Roman"/>
      <w:sz w:val="24"/>
      <w:szCs w:val="24"/>
    </w:rPr>
  </w:style>
  <w:style w:type="character" w:customStyle="1" w:styleId="personname">
    <w:name w:val="person_name"/>
    <w:basedOn w:val="ab"/>
    <w:rsid w:val="00094139"/>
  </w:style>
  <w:style w:type="paragraph" w:customStyle="1" w:styleId="font0">
    <w:name w:val="font0"/>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a"/>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a"/>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a"/>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a"/>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a"/>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a"/>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a"/>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a"/>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a"/>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a"/>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a"/>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a"/>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a"/>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a"/>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a"/>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a"/>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a"/>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b"/>
    <w:rsid w:val="00094139"/>
  </w:style>
  <w:style w:type="character" w:customStyle="1" w:styleId="1ffffffff">
    <w:name w:val="Текст выноски Знак1"/>
    <w:basedOn w:val="ab"/>
    <w:uiPriority w:val="99"/>
    <w:semiHidden/>
    <w:rsid w:val="00094139"/>
    <w:rPr>
      <w:rFonts w:ascii="Tahoma" w:hAnsi="Tahoma" w:cs="Tahoma"/>
      <w:sz w:val="16"/>
      <w:szCs w:val="16"/>
    </w:rPr>
  </w:style>
  <w:style w:type="character" w:customStyle="1" w:styleId="attribute-value">
    <w:name w:val="attribute-value"/>
    <w:basedOn w:val="ab"/>
    <w:rsid w:val="00094139"/>
  </w:style>
  <w:style w:type="paragraph" w:customStyle="1" w:styleId="generaltext">
    <w:name w:val="general_text"/>
    <w:basedOn w:val="aa"/>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b"/>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a"/>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a"/>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a"/>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a"/>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a"/>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9">
    <w:name w:val="Строгий2"/>
    <w:basedOn w:val="ab"/>
    <w:rsid w:val="00730BA1"/>
    <w:rPr>
      <w:b/>
    </w:rPr>
  </w:style>
  <w:style w:type="paragraph" w:customStyle="1" w:styleId="500">
    <w:name w:val="Стиль500"/>
    <w:basedOn w:val="aa"/>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
    <w:name w:val="Название таблицы Знак"/>
    <w:basedOn w:val="affffffffffffffffffff5"/>
    <w:next w:val="aa"/>
    <w:rsid w:val="000B7376"/>
    <w:pPr>
      <w:keepNext/>
      <w:keepLines/>
      <w:spacing w:before="360" w:after="120"/>
      <w:ind w:firstLine="567"/>
    </w:pPr>
    <w:rPr>
      <w:spacing w:val="0"/>
      <w:sz w:val="22"/>
      <w:lang w:val="ru-RU" w:eastAsia="uk-UA"/>
    </w:rPr>
  </w:style>
  <w:style w:type="paragraph" w:customStyle="1" w:styleId="affffffffffffffffffffffff0">
    <w:name w:val="таблица"/>
    <w:basedOn w:val="aa"/>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a"/>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a"/>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a"/>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b"/>
    <w:rsid w:val="00386690"/>
    <w:rPr>
      <w:rFonts w:ascii="Verdana" w:hAnsi="Verdana" w:hint="default"/>
      <w:color w:val="000000"/>
      <w:sz w:val="15"/>
      <w:szCs w:val="15"/>
    </w:rPr>
  </w:style>
  <w:style w:type="character" w:customStyle="1" w:styleId="bookpages">
    <w:name w:val="bookpages"/>
    <w:basedOn w:val="ab"/>
    <w:rsid w:val="00386690"/>
    <w:rPr>
      <w:bdr w:val="single" w:sz="6" w:space="0" w:color="FFFFFF" w:frame="1"/>
      <w:shd w:val="clear" w:color="auto" w:fill="FFFFFF"/>
    </w:rPr>
  </w:style>
  <w:style w:type="character" w:customStyle="1" w:styleId="c11">
    <w:name w:val="c11"/>
    <w:basedOn w:val="ab"/>
    <w:rsid w:val="0014481E"/>
    <w:rPr>
      <w:color w:val="auto"/>
    </w:rPr>
  </w:style>
  <w:style w:type="paragraph" w:customStyle="1" w:styleId="msobodytextindentc16">
    <w:name w:val="msobodytextindent c16"/>
    <w:basedOn w:val="aa"/>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a"/>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b"/>
    <w:rsid w:val="0014481E"/>
    <w:rPr>
      <w:b/>
      <w:bCs/>
      <w:color w:val="333399"/>
    </w:rPr>
  </w:style>
  <w:style w:type="paragraph" w:customStyle="1" w:styleId="style11">
    <w:name w:val="style1"/>
    <w:basedOn w:val="aa"/>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a"/>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a">
    <w:name w:val="Тема примечания2"/>
    <w:basedOn w:val="aff0"/>
    <w:next w:val="aff0"/>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b"/>
    <w:rsid w:val="00FD207C"/>
    <w:rPr>
      <w:rFonts w:ascii="Cambria" w:hAnsi="Cambria" w:cs="Times New Roman" w:hint="default"/>
      <w:b/>
      <w:bCs/>
      <w:kern w:val="32"/>
      <w:sz w:val="32"/>
      <w:szCs w:val="32"/>
      <w:lang w:val="uk-UA" w:eastAsia="x-none"/>
    </w:rPr>
  </w:style>
  <w:style w:type="character" w:customStyle="1" w:styleId="Heading2Char">
    <w:name w:val="Heading 2 Char"/>
    <w:basedOn w:val="ab"/>
    <w:rsid w:val="00FD207C"/>
    <w:rPr>
      <w:rFonts w:ascii="Cambria" w:hAnsi="Cambria" w:cs="Times New Roman" w:hint="default"/>
      <w:b/>
      <w:bCs/>
      <w:i/>
      <w:iCs/>
      <w:sz w:val="28"/>
      <w:szCs w:val="28"/>
      <w:lang w:val="uk-UA" w:eastAsia="x-none"/>
    </w:rPr>
  </w:style>
  <w:style w:type="character" w:customStyle="1" w:styleId="Heading3Char">
    <w:name w:val="Heading 3 Char"/>
    <w:basedOn w:val="ab"/>
    <w:rsid w:val="00FD207C"/>
    <w:rPr>
      <w:rFonts w:ascii="Cambria" w:hAnsi="Cambria" w:cs="Times New Roman" w:hint="default"/>
      <w:b/>
      <w:bCs/>
      <w:sz w:val="26"/>
      <w:szCs w:val="26"/>
      <w:lang w:val="uk-UA" w:eastAsia="x-none"/>
    </w:rPr>
  </w:style>
  <w:style w:type="character" w:customStyle="1" w:styleId="Heading4Char">
    <w:name w:val="Heading 4 Char"/>
    <w:basedOn w:val="ab"/>
    <w:rsid w:val="00FD207C"/>
    <w:rPr>
      <w:rFonts w:ascii="Calibri" w:hAnsi="Calibri" w:cs="Times New Roman" w:hint="default"/>
      <w:b/>
      <w:bCs/>
      <w:sz w:val="28"/>
      <w:szCs w:val="28"/>
      <w:lang w:val="uk-UA" w:eastAsia="x-none"/>
    </w:rPr>
  </w:style>
  <w:style w:type="character" w:customStyle="1" w:styleId="Heading5Char">
    <w:name w:val="Heading 5 Char"/>
    <w:basedOn w:val="ab"/>
    <w:rsid w:val="00FD207C"/>
    <w:rPr>
      <w:rFonts w:ascii="Calibri" w:hAnsi="Calibri" w:cs="Times New Roman" w:hint="default"/>
      <w:b/>
      <w:bCs/>
      <w:i/>
      <w:iCs/>
      <w:sz w:val="26"/>
      <w:szCs w:val="26"/>
      <w:lang w:val="uk-UA" w:eastAsia="x-none"/>
    </w:rPr>
  </w:style>
  <w:style w:type="character" w:customStyle="1" w:styleId="BalloonTextChar">
    <w:name w:val="Balloon Text Char"/>
    <w:basedOn w:val="ab"/>
    <w:rsid w:val="00FD207C"/>
    <w:rPr>
      <w:rFonts w:ascii="Tahoma" w:hAnsi="Tahoma" w:cs="Tahoma" w:hint="default"/>
      <w:sz w:val="16"/>
      <w:szCs w:val="16"/>
      <w:lang w:val="uk-UA" w:eastAsia="x-none"/>
    </w:rPr>
  </w:style>
  <w:style w:type="character" w:customStyle="1" w:styleId="BodyText2Char">
    <w:name w:val="Body Text 2 Char"/>
    <w:basedOn w:val="ab"/>
    <w:rsid w:val="00FD207C"/>
    <w:rPr>
      <w:rFonts w:ascii="Times New Roman" w:hAnsi="Times New Roman" w:cs="Times New Roman" w:hint="default"/>
      <w:sz w:val="24"/>
      <w:szCs w:val="24"/>
      <w:lang w:val="uk-UA" w:eastAsia="x-none"/>
    </w:rPr>
  </w:style>
  <w:style w:type="character" w:customStyle="1" w:styleId="BodyTextChar">
    <w:name w:val="Body Text Char"/>
    <w:basedOn w:val="ab"/>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b"/>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b"/>
    <w:rsid w:val="00FD207C"/>
    <w:rPr>
      <w:rFonts w:ascii="Times New Roman" w:hAnsi="Times New Roman" w:cs="Times New Roman" w:hint="default"/>
      <w:sz w:val="16"/>
      <w:szCs w:val="16"/>
      <w:lang w:val="uk-UA" w:eastAsia="x-none"/>
    </w:rPr>
  </w:style>
  <w:style w:type="character" w:customStyle="1" w:styleId="HeaderChar">
    <w:name w:val="Header Char"/>
    <w:basedOn w:val="ab"/>
    <w:rsid w:val="00FD207C"/>
    <w:rPr>
      <w:rFonts w:ascii="Times New Roman" w:hAnsi="Times New Roman" w:cs="Times New Roman" w:hint="default"/>
      <w:sz w:val="24"/>
      <w:szCs w:val="24"/>
      <w:lang w:val="uk-UA" w:eastAsia="x-none"/>
    </w:rPr>
  </w:style>
  <w:style w:type="character" w:customStyle="1" w:styleId="FooterChar">
    <w:name w:val="Footer Char"/>
    <w:basedOn w:val="ab"/>
    <w:rsid w:val="00FD207C"/>
    <w:rPr>
      <w:rFonts w:ascii="Times New Roman" w:hAnsi="Times New Roman" w:cs="Times New Roman" w:hint="default"/>
      <w:sz w:val="24"/>
      <w:szCs w:val="24"/>
      <w:lang w:val="uk-UA" w:eastAsia="x-none"/>
    </w:rPr>
  </w:style>
  <w:style w:type="character" w:customStyle="1" w:styleId="TitleChar">
    <w:name w:val="Title Char"/>
    <w:basedOn w:val="ab"/>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b"/>
    <w:rsid w:val="00FD207C"/>
    <w:rPr>
      <w:rFonts w:ascii="Times New Roman" w:hAnsi="Times New Roman" w:cs="Times New Roman" w:hint="default"/>
      <w:sz w:val="24"/>
      <w:szCs w:val="24"/>
      <w:lang w:val="uk-UA" w:eastAsia="x-none"/>
    </w:rPr>
  </w:style>
  <w:style w:type="character" w:customStyle="1" w:styleId="CommentTextChar">
    <w:name w:val="Comment Text Char"/>
    <w:basedOn w:val="ab"/>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b"/>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a"/>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b"/>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a"/>
    <w:next w:val="aa"/>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1">
    <w:name w:val="нумерований список"/>
    <w:basedOn w:val="aa"/>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a"/>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a"/>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a"/>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b"/>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e"/>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a"/>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a"/>
    <w:rsid w:val="00EC144A"/>
    <w:pPr>
      <w:suppressAutoHyphens w:val="0"/>
    </w:pPr>
    <w:rPr>
      <w:rFonts w:ascii="Tahoma" w:eastAsia="Times New Roman" w:hAnsi="Tahoma" w:cs="Tahoma"/>
      <w:sz w:val="16"/>
      <w:szCs w:val="16"/>
      <w:lang w:val="uk-UA" w:eastAsia="uk-UA"/>
    </w:rPr>
  </w:style>
  <w:style w:type="paragraph" w:customStyle="1" w:styleId="affffffffffffffffffffffff2">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3">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4">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5">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6">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7">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8">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9">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a">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a"/>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a"/>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b"/>
    <w:rsid w:val="00DB1D95"/>
    <w:rPr>
      <w:b/>
    </w:rPr>
  </w:style>
  <w:style w:type="paragraph" w:customStyle="1" w:styleId="5fc">
    <w:name w:val="Текст выноски5"/>
    <w:basedOn w:val="aa"/>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a"/>
    <w:next w:val="aa"/>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a"/>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a"/>
    <w:next w:val="aa"/>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a"/>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b"/>
    <w:rsid w:val="004D3393"/>
    <w:rPr>
      <w:sz w:val="24"/>
      <w:szCs w:val="24"/>
      <w:lang w:val="uk-UA" w:eastAsia="ru-RU"/>
    </w:rPr>
  </w:style>
  <w:style w:type="paragraph" w:customStyle="1" w:styleId="3fff8">
    <w:name w:val="Тема примечания3"/>
    <w:basedOn w:val="aff0"/>
    <w:next w:val="aff0"/>
    <w:rsid w:val="004D3393"/>
    <w:pPr>
      <w:widowControl/>
    </w:pPr>
    <w:rPr>
      <w:rFonts w:ascii="Times New Roman" w:eastAsia="Times New Roman" w:hAnsi="Times New Roman" w:cs="Times New Roman"/>
      <w:b/>
      <w:bCs/>
    </w:rPr>
  </w:style>
  <w:style w:type="paragraph" w:customStyle="1" w:styleId="6f2">
    <w:name w:val="Текст выноски6"/>
    <w:basedOn w:val="aa"/>
    <w:rsid w:val="004D3393"/>
    <w:pPr>
      <w:suppressAutoHyphens w:val="0"/>
    </w:pPr>
    <w:rPr>
      <w:rFonts w:ascii="Tahoma" w:eastAsia="Times New Roman" w:hAnsi="Tahoma" w:cs="Tahoma"/>
      <w:sz w:val="16"/>
      <w:szCs w:val="16"/>
      <w:lang w:eastAsia="ru-RU"/>
    </w:rPr>
  </w:style>
  <w:style w:type="paragraph" w:styleId="5">
    <w:name w:val="List Number 5"/>
    <w:basedOn w:val="aa"/>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a"/>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b"/>
    <w:rsid w:val="00425582"/>
  </w:style>
  <w:style w:type="character" w:customStyle="1" w:styleId="fieldyear">
    <w:name w:val="field_year"/>
    <w:basedOn w:val="ab"/>
    <w:rsid w:val="00425582"/>
  </w:style>
  <w:style w:type="character" w:customStyle="1" w:styleId="fieldtitle">
    <w:name w:val="field_title"/>
    <w:basedOn w:val="ab"/>
    <w:rsid w:val="00425582"/>
  </w:style>
  <w:style w:type="character" w:customStyle="1" w:styleId="fieldthesistype">
    <w:name w:val="field_thesistype"/>
    <w:basedOn w:val="ab"/>
    <w:rsid w:val="00425582"/>
  </w:style>
  <w:style w:type="character" w:customStyle="1" w:styleId="fielddepartment">
    <w:name w:val="field_department"/>
    <w:basedOn w:val="ab"/>
    <w:rsid w:val="00425582"/>
  </w:style>
  <w:style w:type="character" w:customStyle="1" w:styleId="fieldinstitution">
    <w:name w:val="field_institution"/>
    <w:basedOn w:val="ab"/>
    <w:rsid w:val="00425582"/>
  </w:style>
  <w:style w:type="character" w:customStyle="1" w:styleId="small1">
    <w:name w:val="small1"/>
    <w:basedOn w:val="ab"/>
    <w:rsid w:val="00425582"/>
    <w:rPr>
      <w:rFonts w:ascii="Verdana" w:hAnsi="Verdana" w:hint="default"/>
      <w:sz w:val="20"/>
      <w:szCs w:val="20"/>
    </w:rPr>
  </w:style>
  <w:style w:type="character" w:customStyle="1" w:styleId="smallltblue1">
    <w:name w:val="smallltblue1"/>
    <w:basedOn w:val="ab"/>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a"/>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b">
    <w:name w:val="номер"/>
    <w:basedOn w:val="aa"/>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a"/>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b"/>
    <w:rsid w:val="001F3D5E"/>
    <w:rPr>
      <w:rFonts w:ascii="Arial" w:hAnsi="Arial" w:cs="Arial"/>
      <w:color w:val="000000"/>
      <w:sz w:val="16"/>
      <w:szCs w:val="16"/>
      <w:shd w:val="clear" w:color="auto" w:fill="FFFFFF"/>
    </w:rPr>
  </w:style>
  <w:style w:type="character" w:customStyle="1" w:styleId="postbody">
    <w:name w:val="postbody"/>
    <w:basedOn w:val="ab"/>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b"/>
    <w:rsid w:val="00B125DB"/>
  </w:style>
  <w:style w:type="character" w:customStyle="1" w:styleId="karticletext">
    <w:name w:val="karticletext"/>
    <w:basedOn w:val="ab"/>
    <w:rsid w:val="00B125DB"/>
  </w:style>
  <w:style w:type="character" w:customStyle="1" w:styleId="3fff9">
    <w:name w:val="Строгий3"/>
    <w:rsid w:val="00B125DB"/>
    <w:rPr>
      <w:b/>
    </w:rPr>
  </w:style>
  <w:style w:type="character" w:customStyle="1" w:styleId="karticleheadline1">
    <w:name w:val="karticleheadline1"/>
    <w:basedOn w:val="ab"/>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b"/>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a"/>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a"/>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c">
    <w:name w:val="Стиль Основной текст с отступом + курсив Знак"/>
    <w:basedOn w:val="af5"/>
    <w:rsid w:val="00A93644"/>
    <w:rPr>
      <w:i/>
      <w:iCs/>
      <w:sz w:val="28"/>
      <w:szCs w:val="24"/>
      <w:lang w:val="ru-RU" w:eastAsia="ru-RU" w:bidi="ar-SA"/>
    </w:rPr>
  </w:style>
  <w:style w:type="paragraph" w:customStyle="1" w:styleId="affffffffffffffffffffffffd">
    <w:name w:val="Стиль Основной текст с отступом + По центру"/>
    <w:basedOn w:val="affffffff1"/>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e">
    <w:name w:val="Стиль Основной текст с отступом + полужирный По центру"/>
    <w:basedOn w:val="affffffff1"/>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b"/>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5"/>
    <w:rsid w:val="00E14CEF"/>
    <w:rPr>
      <w:spacing w:val="2"/>
      <w:sz w:val="24"/>
      <w:szCs w:val="24"/>
      <w:lang w:val="en-GB" w:eastAsia="ru-RU"/>
    </w:rPr>
  </w:style>
  <w:style w:type="character" w:customStyle="1" w:styleId="afffffffffffffffffffffffff0">
    <w:name w:val="пример без курсива Знак"/>
    <w:basedOn w:val="ab"/>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1">
    <w:name w:val="Стиль Пример с номером + курсив Знак"/>
    <w:basedOn w:val="ab"/>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b">
    <w:name w:val="2.Продолж."/>
    <w:basedOn w:val="1ffffffff2"/>
    <w:rsid w:val="00E14CEF"/>
    <w:pPr>
      <w:ind w:firstLine="0"/>
    </w:pPr>
    <w:rPr>
      <w:color w:val="auto"/>
    </w:rPr>
  </w:style>
  <w:style w:type="character" w:customStyle="1" w:styleId="2fffffc">
    <w:name w:val="Знак Знак2"/>
    <w:basedOn w:val="ab"/>
    <w:rsid w:val="00FA45E7"/>
    <w:rPr>
      <w:sz w:val="28"/>
      <w:szCs w:val="24"/>
      <w:lang w:val="uk-UA" w:eastAsia="ru-RU" w:bidi="ar-SA"/>
    </w:rPr>
  </w:style>
  <w:style w:type="character" w:customStyle="1" w:styleId="1ffffffff3">
    <w:name w:val="Знак Знак1"/>
    <w:basedOn w:val="ab"/>
    <w:rsid w:val="00FA45E7"/>
    <w:rPr>
      <w:b/>
      <w:bCs/>
      <w:sz w:val="24"/>
      <w:szCs w:val="28"/>
      <w:lang w:val="uk-UA" w:eastAsia="ru-RU" w:bidi="ar-SA"/>
    </w:rPr>
  </w:style>
  <w:style w:type="character" w:customStyle="1" w:styleId="afffffffffffffffffffffffff2">
    <w:name w:val="Знак Знак"/>
    <w:basedOn w:val="ab"/>
    <w:rsid w:val="00FA45E7"/>
    <w:rPr>
      <w:sz w:val="24"/>
      <w:szCs w:val="24"/>
      <w:lang w:val="uk-UA" w:eastAsia="ru-RU" w:bidi="ar-SA"/>
    </w:rPr>
  </w:style>
  <w:style w:type="character" w:customStyle="1" w:styleId="sp6">
    <w:name w:val="sp6"/>
    <w:basedOn w:val="ab"/>
    <w:rsid w:val="00FA45E7"/>
  </w:style>
  <w:style w:type="character" w:customStyle="1" w:styleId="Web0">
    <w:name w:val="Обычный (Web) Знак Знак"/>
    <w:basedOn w:val="ab"/>
    <w:rsid w:val="00FA45E7"/>
    <w:rPr>
      <w:color w:val="333333"/>
      <w:sz w:val="24"/>
      <w:szCs w:val="24"/>
      <w:lang w:val="ru-RU" w:eastAsia="ru-RU" w:bidi="ar-SA"/>
    </w:rPr>
  </w:style>
  <w:style w:type="character" w:customStyle="1" w:styleId="txt2">
    <w:name w:val="txt2"/>
    <w:basedOn w:val="ab"/>
    <w:rsid w:val="00FA45E7"/>
  </w:style>
  <w:style w:type="character" w:customStyle="1" w:styleId="greybody1">
    <w:name w:val="greybody1"/>
    <w:basedOn w:val="ab"/>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a"/>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b"/>
    <w:rsid w:val="00FA45E7"/>
    <w:rPr>
      <w:rFonts w:ascii="Georgia" w:hAnsi="Georgia" w:hint="default"/>
      <w:sz w:val="22"/>
      <w:szCs w:val="22"/>
    </w:rPr>
  </w:style>
  <w:style w:type="character" w:customStyle="1" w:styleId="pagetitle1">
    <w:name w:val="pagetitle1"/>
    <w:basedOn w:val="ab"/>
    <w:rsid w:val="00FA45E7"/>
    <w:rPr>
      <w:rFonts w:ascii="Verdana" w:hAnsi="Verdana" w:hint="default"/>
      <w:b/>
      <w:bCs/>
      <w:color w:val="000080"/>
      <w:sz w:val="24"/>
      <w:szCs w:val="24"/>
    </w:rPr>
  </w:style>
  <w:style w:type="character" w:customStyle="1" w:styleId="style31">
    <w:name w:val="style31"/>
    <w:basedOn w:val="ab"/>
    <w:rsid w:val="00FA45E7"/>
    <w:rPr>
      <w:color w:val="000000"/>
    </w:rPr>
  </w:style>
  <w:style w:type="paragraph" w:customStyle="1" w:styleId="plattekst">
    <w:name w:val="plattekst"/>
    <w:basedOn w:val="aa"/>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b"/>
    <w:rsid w:val="00FA45E7"/>
    <w:rPr>
      <w:rFonts w:ascii="Verdana" w:hAnsi="Verdana" w:hint="default"/>
      <w:color w:val="000000"/>
      <w:sz w:val="24"/>
      <w:szCs w:val="24"/>
    </w:rPr>
  </w:style>
  <w:style w:type="paragraph" w:customStyle="1" w:styleId="ety">
    <w:name w:val="ety"/>
    <w:basedOn w:val="aa"/>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a"/>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b"/>
    <w:rsid w:val="00FA45E7"/>
    <w:rPr>
      <w:color w:val="FF9900"/>
    </w:rPr>
  </w:style>
  <w:style w:type="paragraph" w:customStyle="1" w:styleId="14f3">
    <w:name w:val="Обычный + 14 пт"/>
    <w:aliases w:val="полужирный,По ширине,Первая строка:  0,63 см,Справа:"/>
    <w:basedOn w:val="aa"/>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b"/>
    <w:rsid w:val="00FA45E7"/>
    <w:rPr>
      <w:rFonts w:ascii="Tahoma" w:hAnsi="Tahoma" w:cs="Tahoma" w:hint="default"/>
      <w:b/>
      <w:bCs/>
      <w:color w:val="003366"/>
      <w:sz w:val="24"/>
      <w:szCs w:val="24"/>
    </w:rPr>
  </w:style>
  <w:style w:type="character" w:customStyle="1" w:styleId="a50">
    <w:name w:val="a5"/>
    <w:basedOn w:val="ab"/>
    <w:rsid w:val="00FA45E7"/>
  </w:style>
  <w:style w:type="paragraph" w:customStyle="1" w:styleId="cap1">
    <w:name w:val="cap1"/>
    <w:basedOn w:val="aa"/>
    <w:rsid w:val="002953C8"/>
    <w:pPr>
      <w:suppressAutoHyphens w:val="0"/>
    </w:pPr>
    <w:rPr>
      <w:rFonts w:ascii="Arial" w:eastAsia="Times New Roman" w:hAnsi="Arial" w:cs="Arial"/>
      <w:color w:val="797979"/>
      <w:lang w:eastAsia="ru-RU"/>
    </w:rPr>
  </w:style>
  <w:style w:type="paragraph" w:customStyle="1" w:styleId="cap2">
    <w:name w:val="cap2"/>
    <w:basedOn w:val="aa"/>
    <w:rsid w:val="002953C8"/>
    <w:pPr>
      <w:suppressAutoHyphens w:val="0"/>
    </w:pPr>
    <w:rPr>
      <w:rFonts w:ascii="Arial" w:eastAsia="Times New Roman" w:hAnsi="Arial" w:cs="Arial"/>
      <w:color w:val="797979"/>
      <w:lang w:eastAsia="ru-RU"/>
    </w:rPr>
  </w:style>
  <w:style w:type="paragraph" w:customStyle="1" w:styleId="menu">
    <w:name w:val="menu"/>
    <w:basedOn w:val="aa"/>
    <w:rsid w:val="002953C8"/>
    <w:pPr>
      <w:suppressAutoHyphens w:val="0"/>
    </w:pPr>
    <w:rPr>
      <w:rFonts w:ascii="Arial" w:eastAsia="Times New Roman" w:hAnsi="Arial" w:cs="Arial"/>
      <w:color w:val="000099"/>
      <w:lang w:eastAsia="ru-RU"/>
    </w:rPr>
  </w:style>
  <w:style w:type="paragraph" w:customStyle="1" w:styleId="centerhead">
    <w:name w:val="centerhead"/>
    <w:basedOn w:val="aa"/>
    <w:rsid w:val="002953C8"/>
    <w:pPr>
      <w:suppressAutoHyphens w:val="0"/>
    </w:pPr>
    <w:rPr>
      <w:rFonts w:ascii="Arial" w:eastAsia="Times New Roman" w:hAnsi="Arial" w:cs="Arial"/>
      <w:b/>
      <w:bCs/>
      <w:color w:val="7F838B"/>
      <w:lang w:eastAsia="ru-RU"/>
    </w:rPr>
  </w:style>
  <w:style w:type="paragraph" w:customStyle="1" w:styleId="bordercolor">
    <w:name w:val="bordercolor"/>
    <w:basedOn w:val="aa"/>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a"/>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a"/>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a"/>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a"/>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a"/>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a"/>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a"/>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a"/>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a"/>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a"/>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a"/>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a"/>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a"/>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b"/>
    <w:rsid w:val="002953C8"/>
    <w:rPr>
      <w:b/>
      <w:bCs/>
      <w:color w:val="0000FF"/>
    </w:rPr>
  </w:style>
  <w:style w:type="character" w:customStyle="1" w:styleId="rvts2">
    <w:name w:val="rvts2"/>
    <w:basedOn w:val="ab"/>
    <w:rsid w:val="002953C8"/>
    <w:rPr>
      <w:b/>
      <w:bCs/>
      <w:color w:val="000080"/>
    </w:rPr>
  </w:style>
  <w:style w:type="character" w:customStyle="1" w:styleId="rvts3">
    <w:name w:val="rvts3"/>
    <w:basedOn w:val="ab"/>
    <w:rsid w:val="002953C8"/>
    <w:rPr>
      <w:i/>
      <w:iCs/>
      <w:color w:val="800000"/>
    </w:rPr>
  </w:style>
  <w:style w:type="character" w:customStyle="1" w:styleId="rvts4">
    <w:name w:val="rvts4"/>
    <w:basedOn w:val="ab"/>
    <w:rsid w:val="002953C8"/>
    <w:rPr>
      <w:color w:val="008000"/>
      <w:u w:val="single"/>
    </w:rPr>
  </w:style>
  <w:style w:type="character" w:customStyle="1" w:styleId="rvts5">
    <w:name w:val="rvts5"/>
    <w:basedOn w:val="ab"/>
    <w:rsid w:val="002953C8"/>
    <w:rPr>
      <w:color w:val="008000"/>
      <w:u w:val="single"/>
    </w:rPr>
  </w:style>
  <w:style w:type="character" w:customStyle="1" w:styleId="highlight1">
    <w:name w:val="highlight1"/>
    <w:basedOn w:val="ab"/>
    <w:rsid w:val="002953C8"/>
    <w:rPr>
      <w:b/>
      <w:bCs/>
    </w:rPr>
  </w:style>
  <w:style w:type="character" w:customStyle="1" w:styleId="norm121">
    <w:name w:val="norm121"/>
    <w:basedOn w:val="ab"/>
    <w:rsid w:val="002953C8"/>
    <w:rPr>
      <w:rFonts w:ascii="Verdana" w:hAnsi="Verdana"/>
      <w:color w:val="000000"/>
      <w:sz w:val="18"/>
      <w:szCs w:val="18"/>
    </w:rPr>
  </w:style>
  <w:style w:type="paragraph" w:customStyle="1" w:styleId="7f0">
    <w:name w:val="Текст выноски7"/>
    <w:basedOn w:val="aa"/>
    <w:rsid w:val="002953C8"/>
    <w:pPr>
      <w:suppressAutoHyphens w:val="0"/>
    </w:pPr>
    <w:rPr>
      <w:rFonts w:ascii="Tahoma" w:eastAsia="Times New Roman" w:hAnsi="Tahoma" w:cs="Tahoma"/>
      <w:sz w:val="16"/>
      <w:szCs w:val="16"/>
      <w:lang w:eastAsia="en-US"/>
    </w:rPr>
  </w:style>
  <w:style w:type="paragraph" w:styleId="afffffffffffffffffffffffff3">
    <w:name w:val="toa heading"/>
    <w:basedOn w:val="aa"/>
    <w:next w:val="aa"/>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a"/>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a"/>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a"/>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a"/>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a"/>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4">
    <w:name w:val="Разделитель"/>
    <w:basedOn w:val="aa"/>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d">
    <w:name w:val="Верхний колонтитул2"/>
    <w:basedOn w:val="14f4"/>
    <w:rsid w:val="00CF0DE8"/>
    <w:pPr>
      <w:tabs>
        <w:tab w:val="center" w:pos="4153"/>
        <w:tab w:val="right" w:pos="8306"/>
      </w:tabs>
    </w:pPr>
  </w:style>
  <w:style w:type="character" w:customStyle="1" w:styleId="2fffffe">
    <w:name w:val="Номер страницы2"/>
    <w:basedOn w:val="ab"/>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b"/>
    <w:rsid w:val="00CF0DE8"/>
    <w:rPr>
      <w:rFonts w:ascii="Courier New" w:eastAsia="Times New Roman" w:hAnsi="Courier New"/>
      <w:sz w:val="20"/>
    </w:rPr>
  </w:style>
  <w:style w:type="paragraph" w:customStyle="1" w:styleId="headword">
    <w:name w:val="headword"/>
    <w:basedOn w:val="aa"/>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a"/>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b"/>
    <w:rsid w:val="001A5206"/>
  </w:style>
  <w:style w:type="character" w:customStyle="1" w:styleId="sender">
    <w:name w:val="sender"/>
    <w:basedOn w:val="ab"/>
    <w:rsid w:val="001A5206"/>
  </w:style>
  <w:style w:type="character" w:customStyle="1" w:styleId="4ff5">
    <w:name w:val="Дата4"/>
    <w:basedOn w:val="ab"/>
    <w:rsid w:val="001A5206"/>
  </w:style>
  <w:style w:type="character" w:customStyle="1" w:styleId="cald-example1">
    <w:name w:val="cald-example1"/>
    <w:basedOn w:val="ab"/>
    <w:rsid w:val="001A5206"/>
    <w:rPr>
      <w:rFonts w:ascii="Verdana" w:hAnsi="Verdana" w:cs="Verdana"/>
      <w:i/>
      <w:iCs/>
      <w:color w:val="auto"/>
      <w:sz w:val="24"/>
      <w:szCs w:val="24"/>
    </w:rPr>
  </w:style>
  <w:style w:type="character" w:customStyle="1" w:styleId="6f3">
    <w:name w:val="Гиперссылка6"/>
    <w:basedOn w:val="ab"/>
    <w:rsid w:val="001A5206"/>
    <w:rPr>
      <w:color w:val="auto"/>
      <w:u w:val="none"/>
      <w:effect w:val="none"/>
    </w:rPr>
  </w:style>
  <w:style w:type="character" w:customStyle="1" w:styleId="brokenlink">
    <w:name w:val="brokenlink"/>
    <w:basedOn w:val="ab"/>
    <w:rsid w:val="001A5206"/>
  </w:style>
  <w:style w:type="character" w:customStyle="1" w:styleId="fieldvalue1">
    <w:name w:val="fieldvalue1"/>
    <w:basedOn w:val="ab"/>
    <w:rsid w:val="001A5206"/>
    <w:rPr>
      <w:rFonts w:ascii="Arial" w:hAnsi="Arial" w:cs="Arial"/>
      <w:color w:val="000000"/>
      <w:sz w:val="22"/>
      <w:szCs w:val="22"/>
    </w:rPr>
  </w:style>
  <w:style w:type="paragraph" w:customStyle="1" w:styleId="afffffffffffffffffffffffff5">
    <w:name w:val="Укр"/>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5"/>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6">
    <w:name w:val="Назва рисунка"/>
    <w:basedOn w:val="affffffffffffffffffff5"/>
    <w:autoRedefine/>
    <w:rsid w:val="006241B6"/>
    <w:pPr>
      <w:ind w:firstLine="0"/>
      <w:jc w:val="right"/>
    </w:pPr>
    <w:rPr>
      <w:i/>
      <w:iCs/>
      <w:spacing w:val="0"/>
      <w:szCs w:val="28"/>
    </w:rPr>
  </w:style>
  <w:style w:type="paragraph" w:customStyle="1" w:styleId="8f2">
    <w:name w:val="Текст выноски8"/>
    <w:basedOn w:val="aa"/>
    <w:rsid w:val="006241B6"/>
    <w:pPr>
      <w:suppressAutoHyphens w:val="0"/>
    </w:pPr>
    <w:rPr>
      <w:rFonts w:ascii="Tahoma" w:eastAsia="Times New Roman" w:hAnsi="Tahoma" w:cs="Tahoma"/>
      <w:sz w:val="16"/>
      <w:szCs w:val="16"/>
      <w:lang w:eastAsia="ru-RU"/>
    </w:rPr>
  </w:style>
  <w:style w:type="paragraph" w:customStyle="1" w:styleId="NormalRus">
    <w:name w:val="Normal_Rus"/>
    <w:basedOn w:val="aa"/>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a"/>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0"/>
    <w:next w:val="aff0"/>
    <w:rsid w:val="006241B6"/>
    <w:pPr>
      <w:widowControl/>
    </w:pPr>
    <w:rPr>
      <w:rFonts w:ascii="Times New Roman" w:eastAsia="Times New Roman" w:hAnsi="Times New Roman" w:cs="Times New Roman"/>
      <w:b/>
      <w:bCs/>
    </w:rPr>
  </w:style>
  <w:style w:type="paragraph" w:customStyle="1" w:styleId="1ffffffff5">
    <w:name w:val="Çàãîëîâîê1"/>
    <w:basedOn w:val="aa"/>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b"/>
    <w:rsid w:val="00191C95"/>
    <w:rPr>
      <w:i/>
      <w:iCs/>
      <w:vanish w:val="0"/>
      <w:webHidden w:val="0"/>
      <w:specVanish w:val="0"/>
    </w:rPr>
  </w:style>
  <w:style w:type="character" w:customStyle="1" w:styleId="Heading3Char1CharChar">
    <w:name w:val="Heading 3 Char1 Char Char"/>
    <w:basedOn w:val="ab"/>
    <w:rsid w:val="00F30791"/>
    <w:rPr>
      <w:rFonts w:eastAsia="MS Mincho"/>
      <w:sz w:val="28"/>
      <w:szCs w:val="24"/>
      <w:lang w:val="uk-UA" w:eastAsia="ja-JP" w:bidi="ar-SA"/>
    </w:rPr>
  </w:style>
  <w:style w:type="paragraph" w:customStyle="1" w:styleId="afffffffffffffffffffffffff7">
    <w:name w:val="Базовый с отступом"/>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a"/>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8">
    <w:name w:val="литерату"/>
    <w:basedOn w:val="aa"/>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b"/>
    <w:rsid w:val="001A6E56"/>
    <w:rPr>
      <w:rFonts w:ascii="Arial" w:hAnsi="Arial" w:cs="Arial" w:hint="default"/>
      <w:b/>
      <w:bCs/>
      <w:color w:val="CC3300"/>
      <w:sz w:val="18"/>
      <w:szCs w:val="18"/>
    </w:rPr>
  </w:style>
  <w:style w:type="paragraph" w:customStyle="1" w:styleId="afffffffffffffffffffffffff9">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a"/>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b"/>
    <w:rsid w:val="00A212AC"/>
    <w:rPr>
      <w:rFonts w:ascii="Verdana" w:hAnsi="Verdana" w:cs="Verdana"/>
      <w:sz w:val="18"/>
      <w:szCs w:val="18"/>
    </w:rPr>
  </w:style>
  <w:style w:type="character" w:customStyle="1" w:styleId="citecrochet1">
    <w:name w:val="cite_crochet1"/>
    <w:basedOn w:val="ab"/>
    <w:rsid w:val="00A212AC"/>
    <w:rPr>
      <w:vanish/>
    </w:rPr>
  </w:style>
  <w:style w:type="paragraph" w:customStyle="1" w:styleId="r">
    <w:name w:val="r"/>
    <w:basedOn w:val="aa"/>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b"/>
    <w:rsid w:val="00A212AC"/>
  </w:style>
  <w:style w:type="paragraph" w:customStyle="1" w:styleId="14pt14pt">
    <w:name w:val="Обычный + 14 ptОбычный + 14 pt"/>
    <w:basedOn w:val="affffffff7"/>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a"/>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a">
    <w:name w:val="Табличные данные"/>
    <w:basedOn w:val="aa"/>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b"/>
    <w:rsid w:val="00773B27"/>
    <w:rPr>
      <w:rFonts w:ascii="Arial" w:hAnsi="Arial"/>
      <w:color w:val="000000"/>
      <w:sz w:val="21"/>
    </w:rPr>
  </w:style>
  <w:style w:type="character" w:customStyle="1" w:styleId="1ffffffff7">
    <w:name w:val="Знак Знак1"/>
    <w:basedOn w:val="ab"/>
    <w:locked/>
    <w:rsid w:val="00EA68EC"/>
    <w:rPr>
      <w:rFonts w:ascii="Cambria" w:hAnsi="Cambria"/>
      <w:b/>
      <w:bCs/>
      <w:kern w:val="32"/>
      <w:sz w:val="32"/>
      <w:szCs w:val="32"/>
      <w:lang w:val="ru-RU" w:eastAsia="ru-RU" w:bidi="ar-SA"/>
    </w:rPr>
  </w:style>
  <w:style w:type="character" w:customStyle="1" w:styleId="afffffffffffffffffffffffffb">
    <w:name w:val="Знак Знак"/>
    <w:basedOn w:val="ab"/>
    <w:semiHidden/>
    <w:locked/>
    <w:rsid w:val="00EA68EC"/>
    <w:rPr>
      <w:rFonts w:eastAsia="SimSun"/>
      <w:sz w:val="16"/>
      <w:szCs w:val="16"/>
      <w:lang w:val="ru-RU" w:eastAsia="ru-RU" w:bidi="ar-SA"/>
    </w:rPr>
  </w:style>
  <w:style w:type="paragraph" w:customStyle="1" w:styleId="333">
    <w:name w:val="Основной текст 33"/>
    <w:basedOn w:val="aa"/>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b"/>
    <w:rsid w:val="00EF6AFF"/>
  </w:style>
  <w:style w:type="paragraph" w:customStyle="1" w:styleId="Page0">
    <w:name w:val="Page"/>
    <w:basedOn w:val="aa"/>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b"/>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b"/>
    <w:rsid w:val="00F249F9"/>
  </w:style>
  <w:style w:type="character" w:customStyle="1" w:styleId="ver101">
    <w:name w:val="ver101"/>
    <w:basedOn w:val="ab"/>
    <w:rsid w:val="00F249F9"/>
    <w:rPr>
      <w:rFonts w:ascii="Verdana" w:hAnsi="Verdana" w:hint="default"/>
      <w:strike w:val="0"/>
      <w:dstrike w:val="0"/>
      <w:sz w:val="15"/>
      <w:szCs w:val="15"/>
      <w:u w:val="none"/>
      <w:effect w:val="none"/>
    </w:rPr>
  </w:style>
  <w:style w:type="character" w:customStyle="1" w:styleId="inside-head">
    <w:name w:val="inside-head"/>
    <w:basedOn w:val="ab"/>
    <w:rsid w:val="00F249F9"/>
  </w:style>
  <w:style w:type="character" w:customStyle="1" w:styleId="c7">
    <w:name w:val="c7"/>
    <w:basedOn w:val="ab"/>
    <w:rsid w:val="00CD4E1F"/>
    <w:rPr>
      <w:sz w:val="20"/>
      <w:szCs w:val="20"/>
    </w:rPr>
  </w:style>
  <w:style w:type="character" w:customStyle="1" w:styleId="c10">
    <w:name w:val="c10"/>
    <w:basedOn w:val="ab"/>
    <w:rsid w:val="00CA107E"/>
    <w:rPr>
      <w:sz w:val="20"/>
      <w:szCs w:val="20"/>
    </w:rPr>
  </w:style>
  <w:style w:type="paragraph" w:customStyle="1" w:styleId="1011">
    <w:name w:val="Обычный + Первая строка:  1.01 см.Междустр.интервал:  одинарный"/>
    <w:basedOn w:val="aa"/>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a"/>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b"/>
    <w:rsid w:val="00443246"/>
    <w:rPr>
      <w:noProof w:val="0"/>
      <w:sz w:val="28"/>
      <w:szCs w:val="28"/>
      <w:lang w:val="uk-UA" w:eastAsia="ru-RU" w:bidi="ar-SA"/>
    </w:rPr>
  </w:style>
  <w:style w:type="paragraph" w:customStyle="1" w:styleId="afffffffffffffffffffffffffc">
    <w:name w:val="Инициалы"/>
    <w:basedOn w:val="aa"/>
    <w:next w:val="aa"/>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0"/>
    <w:next w:val="aff0"/>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a"/>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a"/>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b"/>
    <w:rsid w:val="00443246"/>
    <w:rPr>
      <w:noProof w:val="0"/>
      <w:sz w:val="24"/>
      <w:szCs w:val="24"/>
      <w:lang w:val="ru-RU" w:eastAsia="ru-RU" w:bidi="ar-SA"/>
    </w:rPr>
  </w:style>
  <w:style w:type="paragraph" w:customStyle="1" w:styleId="12a">
    <w:name w:val="Основной текст с отступом12"/>
    <w:basedOn w:val="aa"/>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0"/>
    <w:next w:val="aff0"/>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a"/>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d">
    <w:name w:val="Обычный (веб) Знак"/>
    <w:basedOn w:val="ab"/>
    <w:rsid w:val="009E1B56"/>
    <w:rPr>
      <w:sz w:val="24"/>
      <w:szCs w:val="24"/>
      <w:lang w:val="ru-RU" w:eastAsia="ru-RU"/>
    </w:rPr>
  </w:style>
  <w:style w:type="paragraph" w:customStyle="1" w:styleId="Center0">
    <w:name w:val="Center"/>
    <w:basedOn w:val="aa"/>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
    <w:name w:val="Нижний колонтитул2"/>
    <w:basedOn w:val="154"/>
    <w:rsid w:val="006F2EFD"/>
    <w:pPr>
      <w:tabs>
        <w:tab w:val="center" w:pos="4677"/>
        <w:tab w:val="right" w:pos="9355"/>
      </w:tabs>
    </w:pPr>
    <w:rPr>
      <w:snapToGrid/>
      <w:sz w:val="24"/>
    </w:rPr>
  </w:style>
  <w:style w:type="character" w:customStyle="1" w:styleId="text131">
    <w:name w:val="text131"/>
    <w:basedOn w:val="ab"/>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a"/>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b"/>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e">
    <w:name w:val="Знак Знак"/>
    <w:basedOn w:val="ab"/>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
    <w:name w:val="Тема примітки"/>
    <w:basedOn w:val="aff0"/>
    <w:next w:val="aff0"/>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a"/>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a"/>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a"/>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a"/>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0">
    <w:name w:val="реферат"/>
    <w:basedOn w:val="154"/>
    <w:rsid w:val="00A65D06"/>
    <w:pPr>
      <w:spacing w:line="228" w:lineRule="auto"/>
      <w:ind w:firstLine="397"/>
      <w:jc w:val="both"/>
    </w:pPr>
    <w:rPr>
      <w:snapToGrid/>
      <w:sz w:val="22"/>
      <w:lang w:val="uk-UA"/>
    </w:rPr>
  </w:style>
  <w:style w:type="paragraph" w:customStyle="1" w:styleId="affffffffffffffffffffffffff1">
    <w:name w:val="Знак Знак Знак Знак Знак Знак Знак Знак"/>
    <w:basedOn w:val="aa"/>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a"/>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2">
    <w:name w:val="Знак Знак Знак Знак Знак Знак Знак Знак"/>
    <w:basedOn w:val="aa"/>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a"/>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a"/>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b"/>
    <w:rsid w:val="008F5C92"/>
    <w:rPr>
      <w:b/>
      <w:bCs/>
      <w:i/>
      <w:iCs/>
      <w:strike/>
      <w:sz w:val="28"/>
      <w:szCs w:val="28"/>
      <w:u w:val="none"/>
      <w:effect w:val="none"/>
    </w:rPr>
  </w:style>
  <w:style w:type="character" w:customStyle="1" w:styleId="textnews1">
    <w:name w:val="textnews1"/>
    <w:basedOn w:val="ab"/>
    <w:rsid w:val="008F5C92"/>
    <w:rPr>
      <w:b/>
      <w:bCs/>
      <w:i/>
      <w:iCs/>
      <w:smallCaps/>
      <w:strike/>
      <w:sz w:val="24"/>
      <w:szCs w:val="24"/>
      <w:u w:val="none"/>
      <w:effect w:val="none"/>
    </w:rPr>
  </w:style>
  <w:style w:type="paragraph" w:customStyle="1" w:styleId="135">
    <w:name w:val="Основной текст с отступом13"/>
    <w:basedOn w:val="aa"/>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a"/>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3">
    <w:name w:val="Печатная машинка"/>
    <w:rsid w:val="004D425B"/>
    <w:rPr>
      <w:rFonts w:ascii="Courier New" w:hAnsi="Courier New" w:cs="Courier New"/>
      <w:sz w:val="20"/>
      <w:szCs w:val="20"/>
    </w:rPr>
  </w:style>
  <w:style w:type="paragraph" w:customStyle="1" w:styleId="291">
    <w:name w:val="Основной текст 29"/>
    <w:basedOn w:val="aa"/>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4">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
    <w:name w:val="заголовок 21"/>
    <w:basedOn w:val="aa"/>
    <w:next w:val="aa"/>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b"/>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b"/>
    <w:rsid w:val="001B3317"/>
    <w:rPr>
      <w:color w:val="000000"/>
    </w:rPr>
  </w:style>
  <w:style w:type="character" w:customStyle="1" w:styleId="affffffffffffffffffffffffff5">
    <w:name w:val="Знак Знак"/>
    <w:basedOn w:val="ab"/>
    <w:rsid w:val="00D21F54"/>
    <w:rPr>
      <w:b/>
      <w:sz w:val="28"/>
      <w:szCs w:val="28"/>
      <w:lang w:val="uk-UA" w:eastAsia="ru-RU" w:bidi="ar-SA"/>
    </w:rPr>
  </w:style>
  <w:style w:type="paragraph" w:customStyle="1" w:styleId="Glos2">
    <w:name w:val="Glos 2"/>
    <w:basedOn w:val="2ffffa"/>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a"/>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b"/>
    <w:rsid w:val="00D21F54"/>
    <w:rPr>
      <w:rFonts w:ascii="Verdana" w:hAnsi="Verdana" w:hint="default"/>
      <w:sz w:val="17"/>
      <w:szCs w:val="17"/>
    </w:rPr>
  </w:style>
  <w:style w:type="character" w:customStyle="1" w:styleId="bleu10g1">
    <w:name w:val="bleu10g1"/>
    <w:basedOn w:val="ab"/>
    <w:rsid w:val="00D21F54"/>
    <w:rPr>
      <w:rFonts w:ascii="Verdana" w:hAnsi="Verdana" w:hint="default"/>
      <w:b/>
      <w:bCs/>
      <w:color w:val="32349B"/>
      <w:sz w:val="17"/>
      <w:szCs w:val="17"/>
    </w:rPr>
  </w:style>
  <w:style w:type="character" w:customStyle="1" w:styleId="txtsmallred1">
    <w:name w:val="txtsmallred1"/>
    <w:basedOn w:val="ab"/>
    <w:rsid w:val="00D21F54"/>
    <w:rPr>
      <w:rFonts w:ascii="Verdana" w:hAnsi="Verdana" w:hint="default"/>
      <w:color w:val="FF0000"/>
      <w:sz w:val="14"/>
      <w:szCs w:val="14"/>
    </w:rPr>
  </w:style>
  <w:style w:type="character" w:customStyle="1" w:styleId="txtsmall1">
    <w:name w:val="txtsmall1"/>
    <w:basedOn w:val="ab"/>
    <w:rsid w:val="00D21F54"/>
    <w:rPr>
      <w:rFonts w:ascii="Verdana" w:hAnsi="Verdana" w:hint="default"/>
      <w:sz w:val="14"/>
      <w:szCs w:val="14"/>
    </w:rPr>
  </w:style>
  <w:style w:type="character" w:customStyle="1" w:styleId="txtsmallbleu1">
    <w:name w:val="txtsmallbleu1"/>
    <w:basedOn w:val="ab"/>
    <w:rsid w:val="00D21F54"/>
    <w:rPr>
      <w:rFonts w:ascii="Verdana" w:hAnsi="Verdana" w:hint="default"/>
      <w:color w:val="31349C"/>
      <w:sz w:val="14"/>
      <w:szCs w:val="14"/>
    </w:rPr>
  </w:style>
  <w:style w:type="character" w:customStyle="1" w:styleId="titretableau1">
    <w:name w:val="titretableau1"/>
    <w:basedOn w:val="ab"/>
    <w:rsid w:val="00D21F54"/>
    <w:rPr>
      <w:rFonts w:ascii="Verdana" w:hAnsi="Verdana" w:hint="default"/>
      <w:b/>
      <w:bCs/>
      <w:color w:val="FF0000"/>
      <w:sz w:val="17"/>
      <w:szCs w:val="17"/>
    </w:rPr>
  </w:style>
  <w:style w:type="character" w:customStyle="1" w:styleId="tableau1">
    <w:name w:val="tableau1"/>
    <w:basedOn w:val="ab"/>
    <w:rsid w:val="00D21F54"/>
    <w:rPr>
      <w:rFonts w:ascii="Verdana" w:hAnsi="Verdana" w:hint="default"/>
      <w:b w:val="0"/>
      <w:bCs w:val="0"/>
      <w:i w:val="0"/>
      <w:iCs w:val="0"/>
      <w:color w:val="000000"/>
      <w:sz w:val="17"/>
      <w:szCs w:val="17"/>
    </w:rPr>
  </w:style>
  <w:style w:type="character" w:customStyle="1" w:styleId="titreune11">
    <w:name w:val="titreune11"/>
    <w:basedOn w:val="ab"/>
    <w:rsid w:val="00D21F54"/>
    <w:rPr>
      <w:rFonts w:ascii="Verdana" w:hAnsi="Verdana" w:hint="default"/>
      <w:b/>
      <w:bCs/>
      <w:color w:val="000000"/>
      <w:sz w:val="26"/>
      <w:szCs w:val="26"/>
    </w:rPr>
  </w:style>
  <w:style w:type="character" w:customStyle="1" w:styleId="artauteur">
    <w:name w:val="art_auteur"/>
    <w:basedOn w:val="ab"/>
    <w:rsid w:val="00D21F54"/>
  </w:style>
  <w:style w:type="character" w:customStyle="1" w:styleId="articletitle">
    <w:name w:val="articletitle"/>
    <w:basedOn w:val="ab"/>
    <w:rsid w:val="00D21F54"/>
  </w:style>
  <w:style w:type="character" w:customStyle="1" w:styleId="desc">
    <w:name w:val="desc"/>
    <w:basedOn w:val="ab"/>
    <w:rsid w:val="00D21F54"/>
  </w:style>
  <w:style w:type="paragraph" w:customStyle="1" w:styleId="Glos5">
    <w:name w:val="Glos 5"/>
    <w:basedOn w:val="2ffffa"/>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a"/>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a"/>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a"/>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a"/>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a"/>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a"/>
    <w:next w:val="aa"/>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a"/>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b"/>
    <w:rsid w:val="00B14D03"/>
    <w:rPr>
      <w:color w:val="auto"/>
      <w:u w:val="none"/>
      <w:effect w:val="none"/>
    </w:rPr>
  </w:style>
  <w:style w:type="character" w:customStyle="1" w:styleId="smcaps">
    <w:name w:val="smcaps"/>
    <w:basedOn w:val="ab"/>
    <w:rsid w:val="00B14D03"/>
    <w:rPr>
      <w:rFonts w:ascii="Verdana" w:hAnsi="Verdana" w:cs="Verdana"/>
      <w:smallCaps/>
    </w:rPr>
  </w:style>
  <w:style w:type="character" w:customStyle="1" w:styleId="firstword">
    <w:name w:val="firstword"/>
    <w:basedOn w:val="ab"/>
    <w:rsid w:val="00B14D03"/>
    <w:rPr>
      <w:b/>
      <w:bCs/>
      <w:color w:val="0000FF"/>
    </w:rPr>
  </w:style>
  <w:style w:type="paragraph" w:customStyle="1" w:styleId="2101">
    <w:name w:val="Основной текст 210"/>
    <w:basedOn w:val="aa"/>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a"/>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a"/>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a"/>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6">
    <w:name w:val="ЗГУ"/>
    <w:basedOn w:val="aa"/>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b"/>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b"/>
    <w:rsid w:val="00EF6625"/>
  </w:style>
  <w:style w:type="character" w:customStyle="1" w:styleId="minilink-data">
    <w:name w:val="minilink-data"/>
    <w:basedOn w:val="ab"/>
    <w:rsid w:val="00EF6625"/>
  </w:style>
  <w:style w:type="character" w:customStyle="1" w:styleId="msobodytextindent20">
    <w:name w:val="msobodytextindent2"/>
    <w:basedOn w:val="ab"/>
    <w:rsid w:val="00EF6625"/>
    <w:rPr>
      <w:rFonts w:ascii="Times New Roman" w:hAnsi="Times New Roman" w:cs="Times New Roman" w:hint="default"/>
      <w:sz w:val="28"/>
      <w:szCs w:val="28"/>
    </w:rPr>
  </w:style>
  <w:style w:type="character" w:customStyle="1" w:styleId="msobodytextindent30">
    <w:name w:val="msobodytextindent3"/>
    <w:basedOn w:val="ab"/>
    <w:rsid w:val="00EF6625"/>
    <w:rPr>
      <w:rFonts w:ascii="Times New Roman" w:hAnsi="Times New Roman" w:cs="Times New Roman" w:hint="default"/>
      <w:sz w:val="28"/>
      <w:szCs w:val="28"/>
    </w:rPr>
  </w:style>
  <w:style w:type="table" w:styleId="1ffffffff9">
    <w:name w:val="Table Grid 1"/>
    <w:basedOn w:val="ac"/>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a"/>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b"/>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a"/>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a"/>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a"/>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a"/>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b"/>
    <w:rsid w:val="00C558B0"/>
    <w:rPr>
      <w:rFonts w:ascii="Arial" w:hAnsi="Arial" w:cs="Arial" w:hint="default"/>
      <w:b w:val="0"/>
      <w:bCs w:val="0"/>
      <w:color w:val="65200E"/>
      <w:sz w:val="18"/>
      <w:szCs w:val="18"/>
      <w:shd w:val="clear" w:color="auto" w:fill="FFFFFF"/>
    </w:rPr>
  </w:style>
  <w:style w:type="paragraph" w:customStyle="1" w:styleId="pnormal">
    <w:name w:val="pnormal"/>
    <w:basedOn w:val="aa"/>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a"/>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a"/>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b"/>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b"/>
    <w:rsid w:val="0097769D"/>
    <w:rPr>
      <w:b w:val="0"/>
      <w:bCs w:val="0"/>
      <w:sz w:val="21"/>
      <w:szCs w:val="21"/>
    </w:rPr>
  </w:style>
  <w:style w:type="paragraph" w:customStyle="1" w:styleId="BodyTextIndent2">
    <w:name w:val="Body Text Indent 2"/>
    <w:basedOn w:val="aa"/>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BodyTextIndent3">
    <w:name w:val="Body Text Indent 3"/>
    <w:basedOn w:val="aa"/>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Normal0">
    <w:name w:val="Normal"/>
    <w:rsid w:val="003A4B5D"/>
    <w:rPr>
      <w:rFonts w:ascii="Times New Roman" w:eastAsia="Times New Roman" w:hAnsi="Times New Roman" w:cs="Times New Roman"/>
      <w:color w:val="000000"/>
      <w:lang w:val="uk-UA"/>
    </w:rPr>
  </w:style>
  <w:style w:type="paragraph" w:customStyle="1" w:styleId="affffffffffffffffffffffffff7">
    <w:name w:val="Базовая сноска"/>
    <w:basedOn w:val="aa"/>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1">
    <w:name w:val="Date"/>
    <w:basedOn w:val="aa"/>
    <w:next w:val="aa"/>
    <w:link w:val="affffff0"/>
    <w:semiHidden/>
    <w:rsid w:val="003A4B5D"/>
    <w:pPr>
      <w:suppressAutoHyphens w:val="0"/>
    </w:pPr>
    <w:rPr>
      <w:rFonts w:ascii="PetersburgCTT" w:eastAsia="PetersburgCTT" w:hAnsi="PetersburgCTT" w:cs="PetersburgCTT"/>
      <w:szCs w:val="20"/>
      <w:lang w:eastAsia="ru-RU"/>
    </w:rPr>
  </w:style>
  <w:style w:type="character" w:customStyle="1" w:styleId="1ffffffffa">
    <w:name w:val="Дата Знак1"/>
    <w:basedOn w:val="ab"/>
    <w:uiPriority w:val="99"/>
    <w:semiHidden/>
    <w:rsid w:val="003A4B5D"/>
    <w:rPr>
      <w:rFonts w:ascii="Garamond" w:eastAsia="Garamond" w:hAnsi="Garamond" w:cs="Garamond"/>
      <w:sz w:val="24"/>
      <w:szCs w:val="24"/>
      <w:lang w:eastAsia="ar-SA"/>
    </w:rPr>
  </w:style>
  <w:style w:type="paragraph" w:styleId="afffd">
    <w:name w:val="Note Heading"/>
    <w:basedOn w:val="aa"/>
    <w:next w:val="aa"/>
    <w:link w:val="afffc"/>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b">
    <w:name w:val="Заголовок записки Знак1"/>
    <w:basedOn w:val="ab"/>
    <w:uiPriority w:val="99"/>
    <w:semiHidden/>
    <w:rsid w:val="003A4B5D"/>
    <w:rPr>
      <w:rFonts w:ascii="Garamond" w:eastAsia="Garamond" w:hAnsi="Garamond" w:cs="Garamond"/>
      <w:sz w:val="24"/>
      <w:szCs w:val="24"/>
      <w:lang w:eastAsia="ar-SA"/>
    </w:rPr>
  </w:style>
  <w:style w:type="paragraph" w:styleId="50">
    <w:name w:val="List Bullet 5"/>
    <w:basedOn w:val="aa"/>
    <w:autoRedefine/>
    <w:semiHidden/>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8">
    <w:name w:val="table of figures"/>
    <w:basedOn w:val="aa"/>
    <w:next w:val="aa"/>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3">
    <w:name w:val="Salutation"/>
    <w:basedOn w:val="aa"/>
    <w:next w:val="aa"/>
    <w:link w:val="affffff2"/>
    <w:semiHidden/>
    <w:rsid w:val="003A4B5D"/>
    <w:pPr>
      <w:suppressAutoHyphens w:val="0"/>
    </w:pPr>
    <w:rPr>
      <w:rFonts w:ascii="PetersburgCTT" w:eastAsia="PetersburgCTT" w:hAnsi="PetersburgCTT" w:cs="PetersburgCTT"/>
      <w:szCs w:val="20"/>
      <w:lang w:eastAsia="ru-RU"/>
    </w:rPr>
  </w:style>
  <w:style w:type="character" w:customStyle="1" w:styleId="1ffffffffc">
    <w:name w:val="Приветствие Знак1"/>
    <w:basedOn w:val="ab"/>
    <w:uiPriority w:val="99"/>
    <w:semiHidden/>
    <w:rsid w:val="003A4B5D"/>
    <w:rPr>
      <w:rFonts w:ascii="Garamond" w:eastAsia="Garamond" w:hAnsi="Garamond" w:cs="Garamond"/>
      <w:sz w:val="24"/>
      <w:szCs w:val="24"/>
      <w:lang w:eastAsia="ar-SA"/>
    </w:rPr>
  </w:style>
  <w:style w:type="paragraph" w:styleId="4ffb">
    <w:name w:val="List Continue 4"/>
    <w:basedOn w:val="aa"/>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
    <w:name w:val="Closing"/>
    <w:basedOn w:val="aa"/>
    <w:link w:val="affffe"/>
    <w:semiHidden/>
    <w:rsid w:val="003A4B5D"/>
    <w:pPr>
      <w:suppressAutoHyphens w:val="0"/>
      <w:ind w:left="4252"/>
    </w:pPr>
    <w:rPr>
      <w:rFonts w:ascii="PetersburgCTT" w:eastAsia="PetersburgCTT" w:hAnsi="PetersburgCTT" w:cs="PetersburgCTT"/>
      <w:lang w:val="pl-PL" w:eastAsia="ru-RU"/>
    </w:rPr>
  </w:style>
  <w:style w:type="character" w:customStyle="1" w:styleId="1ffffffffd">
    <w:name w:val="Прощание Знак1"/>
    <w:basedOn w:val="ab"/>
    <w:uiPriority w:val="99"/>
    <w:semiHidden/>
    <w:rsid w:val="003A4B5D"/>
    <w:rPr>
      <w:rFonts w:ascii="Garamond" w:eastAsia="Garamond" w:hAnsi="Garamond" w:cs="Garamond"/>
      <w:sz w:val="24"/>
      <w:szCs w:val="24"/>
      <w:lang w:eastAsia="ar-SA"/>
    </w:rPr>
  </w:style>
  <w:style w:type="paragraph" w:styleId="affffffffffffffffffffffffff9">
    <w:name w:val="table of authorities"/>
    <w:basedOn w:val="aa"/>
    <w:next w:val="aa"/>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6">
    <w:name w:val="macro"/>
    <w:link w:val="afffffff5"/>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e">
    <w:name w:val="Текст макроса Знак1"/>
    <w:basedOn w:val="ab"/>
    <w:uiPriority w:val="99"/>
    <w:semiHidden/>
    <w:rsid w:val="003A4B5D"/>
    <w:rPr>
      <w:rFonts w:ascii="Consolas" w:eastAsia="Garamond" w:hAnsi="Consolas" w:cs="Consolas"/>
      <w:lang w:eastAsia="ar-SA"/>
    </w:rPr>
  </w:style>
  <w:style w:type="paragraph" w:styleId="4ffc">
    <w:name w:val="index 4"/>
    <w:basedOn w:val="aa"/>
    <w:next w:val="aa"/>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a"/>
    <w:next w:val="aa"/>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a"/>
    <w:next w:val="aa"/>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a"/>
    <w:next w:val="aa"/>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a"/>
    <w:next w:val="aa"/>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a"/>
    <w:next w:val="aa"/>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a"/>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a"/>
    <w:next w:val="aa"/>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basedOn w:val="aa"/>
    <w:next w:val="aa"/>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
    <w:basedOn w:val="aa"/>
    <w:next w:val="aa"/>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a"/>
    <w:qFormat/>
    <w:pPr>
      <w:numPr>
        <w:ilvl w:val="2"/>
      </w:numPr>
      <w:outlineLvl w:val="2"/>
    </w:pPr>
  </w:style>
  <w:style w:type="paragraph" w:styleId="41">
    <w:name w:val="heading 4"/>
    <w:basedOn w:val="aa"/>
    <w:next w:val="aa"/>
    <w:qFormat/>
    <w:pPr>
      <w:keepNext/>
      <w:numPr>
        <w:ilvl w:val="3"/>
        <w:numId w:val="1"/>
      </w:numPr>
      <w:spacing w:line="360" w:lineRule="auto"/>
      <w:jc w:val="center"/>
      <w:outlineLvl w:val="3"/>
    </w:pPr>
    <w:rPr>
      <w:sz w:val="32"/>
      <w:szCs w:val="20"/>
    </w:rPr>
  </w:style>
  <w:style w:type="paragraph" w:styleId="51">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rPr>
      <w:sz w:val="28"/>
      <w:szCs w:val="24"/>
    </w:rPr>
  </w:style>
  <w:style w:type="character" w:customStyle="1" w:styleId="af3">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4">
    <w:name w:val="Текст сноски Знак"/>
    <w:rPr>
      <w:sz w:val="24"/>
      <w:szCs w:val="24"/>
    </w:rPr>
  </w:style>
  <w:style w:type="character" w:customStyle="1" w:styleId="af5">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link w:val="afffd"/>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e">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0">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1">
    <w:name w:val="Текст виноски Знак"/>
    <w:rPr>
      <w:rFonts w:ascii="Garamond" w:eastAsia="Garamond" w:hAnsi="Garamond" w:cs="Garamond"/>
      <w:sz w:val="20"/>
      <w:szCs w:val="20"/>
      <w:lang w:val="ru-RU"/>
    </w:rPr>
  </w:style>
  <w:style w:type="character" w:customStyle="1" w:styleId="affff2">
    <w:name w:val="Верхній колонтитул Знак"/>
    <w:rPr>
      <w:rFonts w:ascii="Garamond" w:eastAsia="Garamond" w:hAnsi="Garamond" w:cs="Garamond"/>
      <w:sz w:val="24"/>
      <w:szCs w:val="24"/>
    </w:rPr>
  </w:style>
  <w:style w:type="character" w:customStyle="1" w:styleId="affff3">
    <w:name w:val="Нижній колонтитул Знак"/>
    <w:rPr>
      <w:rFonts w:ascii="Garamond" w:eastAsia="Garamond" w:hAnsi="Garamond" w:cs="Garamond"/>
      <w:sz w:val="24"/>
      <w:szCs w:val="24"/>
      <w:lang w:val="ru-RU"/>
    </w:rPr>
  </w:style>
  <w:style w:type="character" w:customStyle="1" w:styleId="affff4">
    <w:name w:val="Основний текст Знак"/>
    <w:rPr>
      <w:rFonts w:ascii="Garamond" w:eastAsia="Garamond" w:hAnsi="Garamond" w:cs="Garamond"/>
      <w:b/>
      <w:bCs/>
      <w:sz w:val="28"/>
      <w:szCs w:val="28"/>
    </w:rPr>
  </w:style>
  <w:style w:type="character" w:customStyle="1" w:styleId="affff5">
    <w:name w:val="Основний текст з відступом Знак"/>
    <w:rPr>
      <w:rFonts w:ascii="Garamond" w:eastAsia="Garamond" w:hAnsi="Garamond" w:cs="Garamond"/>
      <w:sz w:val="28"/>
      <w:szCs w:val="24"/>
    </w:rPr>
  </w:style>
  <w:style w:type="character" w:customStyle="1" w:styleId="affff6">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7">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8">
    <w:name w:val="Символи виноски"/>
    <w:rPr>
      <w:vertAlign w:val="superscript"/>
    </w:rPr>
  </w:style>
  <w:style w:type="character" w:customStyle="1" w:styleId="affff9">
    <w:name w:val="Стиль"/>
    <w:rPr>
      <w:rFonts w:ascii="Garamond" w:hAnsi="Garamond" w:cs="Garamond"/>
      <w:sz w:val="20"/>
      <w:vertAlign w:val="superscript"/>
    </w:rPr>
  </w:style>
  <w:style w:type="character" w:customStyle="1" w:styleId="affffa">
    <w:name w:val="текст виноски Знак"/>
  </w:style>
  <w:style w:type="character" w:customStyle="1" w:styleId="affffb">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c">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d">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e">
    <w:name w:val="Прощание Знак"/>
    <w:link w:val="afffff"/>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0">
    <w:name w:val="Вподбор подзаголовок"/>
    <w:rPr>
      <w:rFonts w:ascii="Garamond" w:hAnsi="Garamond" w:cs="Garamond"/>
      <w:b/>
      <w:sz w:val="28"/>
      <w:lang w:val="uk-UA"/>
    </w:rPr>
  </w:style>
  <w:style w:type="character" w:customStyle="1" w:styleId="afffff1">
    <w:name w:val="Таблица знак Знак Знак"/>
    <w:rPr>
      <w:sz w:val="26"/>
      <w:szCs w:val="26"/>
    </w:rPr>
  </w:style>
  <w:style w:type="character" w:customStyle="1" w:styleId="afffff2">
    <w:name w:val="Рисунок Знак Знак"/>
    <w:rPr>
      <w:sz w:val="24"/>
      <w:szCs w:val="24"/>
    </w:rPr>
  </w:style>
  <w:style w:type="character" w:customStyle="1" w:styleId="afffff3">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4">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5">
    <w:name w:val="Пример (символ)"/>
    <w:rPr>
      <w:rFonts w:ascii="Mincho" w:hAnsi="Mincho" w:cs="Mincho"/>
      <w:sz w:val="26"/>
    </w:rPr>
  </w:style>
  <w:style w:type="character" w:customStyle="1" w:styleId="afffff6">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7">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8">
    <w:name w:val="Цитація Знак"/>
    <w:rPr>
      <w:i/>
      <w:iCs/>
      <w:sz w:val="24"/>
      <w:szCs w:val="24"/>
      <w:lang w:val="uk-UA"/>
    </w:rPr>
  </w:style>
  <w:style w:type="character" w:customStyle="1" w:styleId="afffff9">
    <w:name w:val="Насичена цитата Знак"/>
    <w:rPr>
      <w:b/>
      <w:bCs/>
      <w:i/>
      <w:iCs/>
      <w:sz w:val="24"/>
      <w:szCs w:val="24"/>
      <w:lang w:val="uk-UA"/>
    </w:rPr>
  </w:style>
  <w:style w:type="character" w:customStyle="1" w:styleId="afffffa">
    <w:name w:val="Слабке виокремлення"/>
    <w:rPr>
      <w:i/>
      <w:iCs/>
    </w:rPr>
  </w:style>
  <w:style w:type="character" w:customStyle="1" w:styleId="afffffb">
    <w:name w:val="Сильне виокремлення"/>
    <w:rPr>
      <w:b/>
      <w:bCs/>
    </w:rPr>
  </w:style>
  <w:style w:type="character" w:customStyle="1" w:styleId="afffffc">
    <w:name w:val="Слабке посилання"/>
    <w:rPr>
      <w:smallCaps/>
    </w:rPr>
  </w:style>
  <w:style w:type="character" w:customStyle="1" w:styleId="afffffd">
    <w:name w:val="Сильне посилання"/>
    <w:rPr>
      <w:smallCaps/>
      <w:spacing w:val="5"/>
      <w:u w:val="single"/>
    </w:rPr>
  </w:style>
  <w:style w:type="character" w:customStyle="1" w:styleId="afffffe">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
    <w:name w:val="текст сноски Знак Знак"/>
    <w:rPr>
      <w:sz w:val="16"/>
      <w:lang w:val="ru-RU" w:eastAsia="ar-SA" w:bidi="ar-SA"/>
    </w:rPr>
  </w:style>
  <w:style w:type="character" w:customStyle="1" w:styleId="affffff0">
    <w:name w:val="Дата Знак"/>
    <w:link w:val="affffff1"/>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2">
    <w:name w:val="Приветствие Знак"/>
    <w:link w:val="affffff3"/>
    <w:rPr>
      <w:sz w:val="24"/>
    </w:rPr>
  </w:style>
  <w:style w:type="character" w:customStyle="1" w:styleId="affffff4">
    <w:name w:val="Шапка Знак"/>
    <w:link w:val="affffff5"/>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d">
    <w:name w:val="???????? ????? ??????1"/>
    <w:rPr>
      <w:sz w:val="20"/>
      <w:szCs w:val="20"/>
    </w:rPr>
  </w:style>
  <w:style w:type="character" w:customStyle="1" w:styleId="afffffff1">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link w:val="afffffff6"/>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2"/>
    <w:pPr>
      <w:spacing w:after="120"/>
    </w:pPr>
    <w:rPr>
      <w:sz w:val="28"/>
    </w:rPr>
  </w:style>
  <w:style w:type="paragraph" w:styleId="afffffffb">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3">
    <w:name w:val="toc 1"/>
    <w:aliases w:val="Заголовок 01"/>
    <w:basedOn w:val="aa"/>
    <w:next w:val="aa"/>
    <w:qFormat/>
    <w:pPr>
      <w:tabs>
        <w:tab w:val="left" w:pos="960"/>
        <w:tab w:val="left" w:pos="1276"/>
        <w:tab w:val="right" w:leader="dot" w:pos="9639"/>
      </w:tabs>
      <w:spacing w:before="120" w:after="120"/>
    </w:pPr>
    <w:rPr>
      <w:b/>
      <w:caps/>
      <w:szCs w:val="20"/>
    </w:rPr>
  </w:style>
  <w:style w:type="paragraph" w:styleId="afffffffc">
    <w:name w:val="footnote text"/>
    <w:basedOn w:val="aa"/>
    <w:pPr>
      <w:spacing w:line="240" w:lineRule="atLeast"/>
      <w:jc w:val="both"/>
    </w:pPr>
  </w:style>
  <w:style w:type="paragraph" w:styleId="afffffffd">
    <w:name w:val="header"/>
    <w:basedOn w:val="aa"/>
    <w:pPr>
      <w:tabs>
        <w:tab w:val="center" w:pos="4677"/>
        <w:tab w:val="right" w:pos="9355"/>
      </w:tabs>
      <w:spacing w:line="240" w:lineRule="atLeast"/>
      <w:ind w:firstLine="700"/>
      <w:jc w:val="both"/>
    </w:pPr>
    <w:rPr>
      <w:sz w:val="28"/>
    </w:rPr>
  </w:style>
  <w:style w:type="paragraph" w:customStyle="1" w:styleId="1ff4">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e">
    <w:name w:val="Title"/>
    <w:basedOn w:val="aa"/>
    <w:next w:val="affffffff"/>
    <w:qFormat/>
    <w:pPr>
      <w:spacing w:line="360" w:lineRule="auto"/>
      <w:jc w:val="center"/>
    </w:pPr>
    <w:rPr>
      <w:caps/>
      <w:sz w:val="32"/>
      <w:szCs w:val="20"/>
    </w:rPr>
  </w:style>
  <w:style w:type="paragraph" w:styleId="affffffff">
    <w:name w:val="Subtitle"/>
    <w:basedOn w:val="aa"/>
    <w:next w:val="afffffffa"/>
    <w:qFormat/>
    <w:pPr>
      <w:widowControl w:val="0"/>
      <w:jc w:val="center"/>
    </w:pPr>
    <w:rPr>
      <w:rFonts w:ascii="OpenSymbol" w:hAnsi="OpenSymbol" w:cs="OpenSymbol"/>
      <w:b/>
      <w:sz w:val="20"/>
      <w:szCs w:val="20"/>
    </w:rPr>
  </w:style>
  <w:style w:type="paragraph" w:styleId="affffffff0">
    <w:name w:val="footer"/>
    <w:aliases w:val="Нижний колонтитул Знак Знак"/>
    <w:basedOn w:val="aa"/>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f2">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f2"/>
    <w:pPr>
      <w:widowControl w:val="0"/>
      <w:spacing w:line="360" w:lineRule="auto"/>
    </w:pPr>
    <w:rPr>
      <w:sz w:val="18"/>
      <w:szCs w:val="20"/>
      <w:lang w:val="en-US"/>
    </w:rPr>
  </w:style>
  <w:style w:type="paragraph" w:customStyle="1" w:styleId="affffffff3">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5">
    <w:name w:val="Стандарт"/>
    <w:basedOn w:val="aa"/>
    <w:pPr>
      <w:spacing w:line="312" w:lineRule="auto"/>
      <w:ind w:firstLine="720"/>
      <w:jc w:val="both"/>
    </w:pPr>
    <w:rPr>
      <w:sz w:val="26"/>
      <w:szCs w:val="20"/>
    </w:rPr>
  </w:style>
  <w:style w:type="paragraph" w:customStyle="1" w:styleId="2ff0">
    <w:name w:val="Название объекта2"/>
    <w:basedOn w:val="aa"/>
    <w:next w:val="aa"/>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qFormat/>
    <w:pPr>
      <w:widowControl w:val="0"/>
      <w:tabs>
        <w:tab w:val="right" w:leader="dot" w:pos="9061"/>
      </w:tabs>
      <w:spacing w:line="360" w:lineRule="auto"/>
      <w:ind w:left="278" w:firstLine="567"/>
    </w:pPr>
    <w:rPr>
      <w:sz w:val="28"/>
      <w:szCs w:val="20"/>
    </w:rPr>
  </w:style>
  <w:style w:type="paragraph" w:styleId="2ff1">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2">
    <w:name w:val="Текст2"/>
    <w:basedOn w:val="aa"/>
    <w:rPr>
      <w:rFonts w:ascii="ISOCPEUR" w:hAnsi="ISOCPEUR" w:cs="ISOCPEUR"/>
      <w:sz w:val="20"/>
      <w:szCs w:val="20"/>
    </w:rPr>
  </w:style>
  <w:style w:type="paragraph" w:customStyle="1" w:styleId="1ff6">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a"/>
    <w:uiPriority w:val="39"/>
    <w:qFormat/>
    <w:pPr>
      <w:widowControl w:val="0"/>
      <w:numPr>
        <w:numId w:val="0"/>
      </w:numPr>
      <w:spacing w:line="360" w:lineRule="auto"/>
      <w:ind w:firstLine="567"/>
      <w:jc w:val="both"/>
    </w:pPr>
  </w:style>
  <w:style w:type="paragraph" w:customStyle="1" w:styleId="2ff3">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9">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a">
    <w:name w:val="Balloon Text"/>
    <w:basedOn w:val="aa"/>
    <w:pPr>
      <w:widowControl w:val="0"/>
      <w:ind w:firstLine="567"/>
      <w:jc w:val="both"/>
    </w:pPr>
    <w:rPr>
      <w:rFonts w:ascii="Helvetica" w:hAnsi="Helvetica" w:cs="Helvetica"/>
      <w:sz w:val="16"/>
      <w:szCs w:val="16"/>
    </w:rPr>
  </w:style>
  <w:style w:type="paragraph" w:styleId="affffffffb">
    <w:name w:val="Bibliography"/>
    <w:basedOn w:val="aa"/>
    <w:next w:val="aa"/>
    <w:pPr>
      <w:widowControl w:val="0"/>
      <w:spacing w:line="360" w:lineRule="auto"/>
      <w:ind w:firstLine="567"/>
      <w:jc w:val="both"/>
    </w:pPr>
    <w:rPr>
      <w:sz w:val="28"/>
      <w:szCs w:val="20"/>
    </w:rPr>
  </w:style>
  <w:style w:type="paragraph" w:styleId="affffffffc">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a"/>
    <w:rPr>
      <w:sz w:val="20"/>
      <w:szCs w:val="20"/>
    </w:rPr>
  </w:style>
  <w:style w:type="paragraph" w:styleId="affffffffd">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f2">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f3">
    <w:name w:val="текст"/>
    <w:basedOn w:val="aa"/>
    <w:pPr>
      <w:spacing w:line="360" w:lineRule="auto"/>
      <w:ind w:firstLine="709"/>
      <w:jc w:val="both"/>
    </w:pPr>
    <w:rPr>
      <w:sz w:val="28"/>
      <w:szCs w:val="20"/>
    </w:rPr>
  </w:style>
  <w:style w:type="paragraph" w:customStyle="1" w:styleId="afffffffff4">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a"/>
    <w:pPr>
      <w:widowControl w:val="0"/>
      <w:autoSpaceDE w:val="0"/>
      <w:spacing w:before="120" w:after="240" w:line="288" w:lineRule="auto"/>
      <w:jc w:val="center"/>
    </w:pPr>
    <w:rPr>
      <w:sz w:val="28"/>
      <w:szCs w:val="26"/>
    </w:rPr>
  </w:style>
  <w:style w:type="paragraph" w:customStyle="1" w:styleId="afffffffffb">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a"/>
    <w:next w:val="aa"/>
    <w:pPr>
      <w:ind w:left="720"/>
    </w:pPr>
  </w:style>
  <w:style w:type="paragraph" w:customStyle="1" w:styleId="1ffa">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a"/>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d">
    <w:name w:val="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d">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e">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f1">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a"/>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a"/>
    <w:pPr>
      <w:spacing w:before="280" w:after="280"/>
    </w:pPr>
    <w:rPr>
      <w:rFonts w:ascii="OpenSymbol" w:eastAsia="OpenSymbol" w:hAnsi="OpenSymbol" w:cs="OpenSymbol"/>
    </w:rPr>
  </w:style>
  <w:style w:type="paragraph" w:customStyle="1" w:styleId="1fff0">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a"/>
    <w:pPr>
      <w:keepNext/>
      <w:spacing w:before="160" w:after="120"/>
      <w:ind w:left="964" w:hanging="964"/>
    </w:pPr>
    <w:rPr>
      <w:rFonts w:eastAsia="Impact"/>
      <w:sz w:val="18"/>
    </w:rPr>
  </w:style>
  <w:style w:type="paragraph" w:customStyle="1" w:styleId="affffffffff4">
    <w:name w:val="Обычный вправо"/>
    <w:basedOn w:val="aa"/>
    <w:pPr>
      <w:jc w:val="right"/>
    </w:pPr>
    <w:rPr>
      <w:rFonts w:eastAsia="Impact"/>
      <w:sz w:val="20"/>
      <w:szCs w:val="20"/>
    </w:rPr>
  </w:style>
  <w:style w:type="paragraph" w:customStyle="1" w:styleId="affffffffff5">
    <w:name w:val="Специальность"/>
    <w:basedOn w:val="aa"/>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7">
    <w:name w:val="Обычный без отступа"/>
    <w:basedOn w:val="aa"/>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f1">
    <w:name w:val="Абзац списка1"/>
    <w:basedOn w:val="aa"/>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a"/>
    <w:pPr>
      <w:spacing w:line="360" w:lineRule="auto"/>
      <w:ind w:firstLine="709"/>
      <w:jc w:val="both"/>
    </w:pPr>
    <w:rPr>
      <w:sz w:val="28"/>
      <w:szCs w:val="28"/>
    </w:rPr>
  </w:style>
  <w:style w:type="paragraph" w:customStyle="1" w:styleId="affffffffffa">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a"/>
    <w:pPr>
      <w:spacing w:before="120" w:after="120"/>
      <w:jc w:val="center"/>
    </w:pPr>
    <w:rPr>
      <w:rFonts w:ascii="Helvetica" w:hAnsi="Helvetica" w:cs="Helvetica"/>
      <w:b/>
      <w:sz w:val="32"/>
      <w:szCs w:val="28"/>
    </w:rPr>
  </w:style>
  <w:style w:type="paragraph" w:customStyle="1" w:styleId="affffffffffb">
    <w:name w:val="Тема"/>
    <w:basedOn w:val="aa"/>
    <w:next w:val="aa"/>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a"/>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4">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0">
    <w:name w:val="Знак4 Знак Знак"/>
    <w:basedOn w:val="aa"/>
    <w:rPr>
      <w:rFonts w:ascii="MS Reference Specialty" w:hAnsi="MS Reference Specialty" w:cs="MS Reference Specialty"/>
      <w:sz w:val="20"/>
      <w:szCs w:val="20"/>
      <w:lang w:val="en-US"/>
    </w:rPr>
  </w:style>
  <w:style w:type="paragraph" w:customStyle="1" w:styleId="2ffc">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a"/>
    <w:link w:val="5b"/>
    <w:qFormat/>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e">
    <w:name w:val="#Основной Стиль"/>
    <w:basedOn w:val="aa"/>
    <w:pPr>
      <w:spacing w:line="360" w:lineRule="auto"/>
      <w:ind w:firstLine="720"/>
      <w:jc w:val="both"/>
    </w:pPr>
    <w:rPr>
      <w:sz w:val="28"/>
      <w:szCs w:val="20"/>
    </w:rPr>
  </w:style>
  <w:style w:type="paragraph" w:customStyle="1" w:styleId="1fff5">
    <w:name w:val="Красная строка1"/>
    <w:basedOn w:val="afffffffa"/>
    <w:pPr>
      <w:ind w:firstLine="210"/>
    </w:pPr>
    <w:rPr>
      <w:sz w:val="24"/>
    </w:rPr>
  </w:style>
  <w:style w:type="paragraph" w:customStyle="1" w:styleId="1fff6">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a"/>
    <w:pPr>
      <w:spacing w:after="240" w:line="360" w:lineRule="auto"/>
      <w:jc w:val="center"/>
    </w:pPr>
    <w:rPr>
      <w:b/>
      <w:sz w:val="32"/>
    </w:rPr>
  </w:style>
  <w:style w:type="paragraph" w:customStyle="1" w:styleId="afffffffffff">
    <w:name w:val="Содержимое таблицы"/>
    <w:basedOn w:val="aa"/>
    <w:pPr>
      <w:suppressLineNumbers/>
    </w:pPr>
    <w:rPr>
      <w:sz w:val="20"/>
      <w:szCs w:val="20"/>
    </w:rPr>
  </w:style>
  <w:style w:type="paragraph" w:customStyle="1" w:styleId="afffffffffff0">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f1">
    <w:name w:val="Текст в заданном формате"/>
    <w:basedOn w:val="aa"/>
    <w:pPr>
      <w:widowControl w:val="0"/>
    </w:pPr>
    <w:rPr>
      <w:rFonts w:ascii="ISOCPEUR" w:eastAsia="ISOCPEUR" w:hAnsi="ISOCPEUR" w:cs="ISOCPEUR"/>
      <w:sz w:val="20"/>
      <w:szCs w:val="20"/>
    </w:rPr>
  </w:style>
  <w:style w:type="paragraph" w:customStyle="1" w:styleId="1fff7">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9">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f3">
    <w:name w:val="Текст таблицы"/>
    <w:basedOn w:val="aa"/>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7">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9">
    <w:name w:val="Текст статьи"/>
    <w:basedOn w:val="aa"/>
    <w:pPr>
      <w:spacing w:line="360" w:lineRule="auto"/>
      <w:ind w:firstLine="720"/>
      <w:jc w:val="both"/>
    </w:pPr>
    <w:rPr>
      <w:sz w:val="28"/>
      <w:szCs w:val="28"/>
    </w:rPr>
  </w:style>
  <w:style w:type="paragraph" w:customStyle="1" w:styleId="3f7">
    <w:name w:val="Обычный (веб)3"/>
    <w:basedOn w:val="aa"/>
    <w:pPr>
      <w:spacing w:before="150" w:after="150"/>
      <w:jc w:val="both"/>
    </w:pPr>
  </w:style>
  <w:style w:type="paragraph" w:customStyle="1" w:styleId="1fffd">
    <w:name w:val="Обычный (веб)1"/>
    <w:basedOn w:val="aa"/>
    <w:pPr>
      <w:spacing w:after="280" w:line="312" w:lineRule="atLeast"/>
    </w:pPr>
  </w:style>
  <w:style w:type="paragraph" w:customStyle="1" w:styleId="afffffffffffa">
    <w:name w:val="Обычный текст"/>
    <w:basedOn w:val="aa"/>
    <w:pPr>
      <w:ind w:firstLine="454"/>
      <w:jc w:val="both"/>
    </w:pPr>
    <w:rPr>
      <w:szCs w:val="20"/>
    </w:rPr>
  </w:style>
  <w:style w:type="paragraph" w:customStyle="1" w:styleId="afffffffffffb">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c">
    <w:name w:val="Норм без абзаца"/>
    <w:basedOn w:val="aa"/>
    <w:pPr>
      <w:jc w:val="both"/>
    </w:pPr>
    <w:rPr>
      <w:rFonts w:ascii="UkrainianPeterburg" w:hAnsi="UkrainianPeterburg" w:cs="UkrainianPeterburg"/>
      <w:sz w:val="16"/>
      <w:szCs w:val="16"/>
    </w:rPr>
  </w:style>
  <w:style w:type="paragraph" w:customStyle="1" w:styleId="afffffffffffd">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a"/>
    <w:next w:val="aa"/>
    <w:pPr>
      <w:ind w:left="960"/>
    </w:pPr>
    <w:rPr>
      <w:rFonts w:ascii="IzhTitl" w:hAnsi="IzhTitl" w:cs="IzhTitl"/>
      <w:sz w:val="18"/>
      <w:szCs w:val="18"/>
    </w:rPr>
  </w:style>
  <w:style w:type="paragraph" w:styleId="66">
    <w:name w:val="toc 6"/>
    <w:basedOn w:val="aa"/>
    <w:next w:val="aa"/>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3">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e">
    <w:name w:val="Îñíîâíîé òåêñò 2"/>
    <w:basedOn w:val="aa"/>
    <w:pPr>
      <w:widowControl w:val="0"/>
      <w:ind w:firstLine="851"/>
      <w:jc w:val="both"/>
    </w:pPr>
    <w:rPr>
      <w:sz w:val="28"/>
      <w:szCs w:val="20"/>
      <w:lang w:val="en-GB"/>
    </w:rPr>
  </w:style>
  <w:style w:type="paragraph" w:customStyle="1" w:styleId="afffffffffffe">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f">
    <w:name w:val="2"/>
    <w:basedOn w:val="aa"/>
    <w:next w:val="affffffff7"/>
    <w:pPr>
      <w:spacing w:before="280" w:after="280"/>
    </w:pPr>
    <w:rPr>
      <w:lang w:val="uk-UA"/>
    </w:rPr>
  </w:style>
  <w:style w:type="paragraph" w:customStyle="1" w:styleId="3f8">
    <w:name w:val="заголовок 3"/>
    <w:basedOn w:val="aa"/>
    <w:next w:val="aa"/>
    <w:pPr>
      <w:keepNext/>
      <w:widowControl w:val="0"/>
      <w:autoSpaceDE w:val="0"/>
      <w:jc w:val="center"/>
    </w:pPr>
    <w:rPr>
      <w:b/>
      <w:bCs/>
      <w:sz w:val="20"/>
      <w:szCs w:val="20"/>
    </w:rPr>
  </w:style>
  <w:style w:type="paragraph" w:customStyle="1" w:styleId="1fffe">
    <w:name w:val="заголовок 1"/>
    <w:basedOn w:val="aa"/>
    <w:next w:val="aa"/>
    <w:pPr>
      <w:keepNext/>
      <w:autoSpaceDE w:val="0"/>
      <w:jc w:val="center"/>
    </w:pPr>
    <w:rPr>
      <w:rFonts w:ascii="Arial" w:hAnsi="Arial" w:cs="Arial"/>
      <w:b/>
      <w:bCs/>
      <w:sz w:val="36"/>
      <w:szCs w:val="36"/>
    </w:rPr>
  </w:style>
  <w:style w:type="paragraph" w:customStyle="1" w:styleId="2fff0">
    <w:name w:val="заголовок 2"/>
    <w:basedOn w:val="aa"/>
    <w:next w:val="aa"/>
    <w:pPr>
      <w:keepNext/>
      <w:autoSpaceDE w:val="0"/>
      <w:jc w:val="center"/>
    </w:pPr>
    <w:rPr>
      <w:rFonts w:ascii="Arial" w:hAnsi="Arial" w:cs="Arial"/>
    </w:rPr>
  </w:style>
  <w:style w:type="paragraph" w:customStyle="1" w:styleId="4f1">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f0">
    <w:name w:val="Текст_статті Знак"/>
    <w:basedOn w:val="aa"/>
    <w:pPr>
      <w:ind w:firstLine="284"/>
      <w:jc w:val="both"/>
    </w:pPr>
    <w:rPr>
      <w:sz w:val="20"/>
      <w:szCs w:val="20"/>
      <w:lang w:val="uk-UA"/>
    </w:rPr>
  </w:style>
  <w:style w:type="paragraph" w:customStyle="1" w:styleId="affffffffffff1">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f0">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1">
    <w:name w:val="Основной текст с отступом1"/>
    <w:basedOn w:val="aa"/>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2">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a"/>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a"/>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a"/>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a"/>
    <w:pPr>
      <w:ind w:firstLine="720"/>
      <w:jc w:val="left"/>
    </w:pPr>
    <w:rPr>
      <w:rFonts w:ascii="Garamond" w:hAnsi="Garamond" w:cs="Garamond"/>
    </w:rPr>
  </w:style>
  <w:style w:type="paragraph" w:customStyle="1" w:styleId="1ffff3">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a"/>
    <w:pPr>
      <w:keepLines/>
      <w:numPr>
        <w:numId w:val="11"/>
      </w:numPr>
      <w:spacing w:line="360" w:lineRule="auto"/>
      <w:ind w:left="0" w:firstLine="0"/>
      <w:jc w:val="center"/>
    </w:pPr>
    <w:rPr>
      <w:b/>
      <w:sz w:val="28"/>
      <w:szCs w:val="20"/>
      <w:lang w:val="uk-UA"/>
    </w:rPr>
  </w:style>
  <w:style w:type="paragraph" w:customStyle="1" w:styleId="affffffffffff6">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1">
    <w:name w:val="Стиль2"/>
    <w:basedOn w:val="aa"/>
    <w:qFormat/>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0">
    <w:name w:val="Маркированный список 31"/>
    <w:basedOn w:val="aa"/>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a"/>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9">
    <w:name w:val="текст сноски"/>
    <w:basedOn w:val="aa"/>
    <w:pPr>
      <w:autoSpaceDE w:val="0"/>
    </w:pPr>
    <w:rPr>
      <w:sz w:val="20"/>
      <w:szCs w:val="20"/>
    </w:rPr>
  </w:style>
  <w:style w:type="paragraph" w:customStyle="1" w:styleId="affffffffffffa">
    <w:name w:val="Àäðåñà"/>
    <w:basedOn w:val="aa"/>
    <w:pPr>
      <w:spacing w:after="60" w:line="360" w:lineRule="auto"/>
      <w:jc w:val="center"/>
    </w:pPr>
    <w:rPr>
      <w:szCs w:val="20"/>
      <w:lang w:val="uk-UA"/>
    </w:rPr>
  </w:style>
  <w:style w:type="paragraph" w:customStyle="1" w:styleId="5e">
    <w:name w:val="Основной текст5"/>
    <w:basedOn w:val="aa"/>
    <w:pPr>
      <w:widowControl w:val="0"/>
      <w:spacing w:line="420" w:lineRule="auto"/>
      <w:ind w:firstLine="851"/>
      <w:jc w:val="both"/>
    </w:pPr>
    <w:rPr>
      <w:sz w:val="26"/>
      <w:szCs w:val="20"/>
    </w:rPr>
  </w:style>
  <w:style w:type="paragraph" w:customStyle="1" w:styleId="affffffffffffb">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a"/>
    <w:pPr>
      <w:autoSpaceDE w:val="0"/>
      <w:spacing w:before="100" w:after="100"/>
      <w:ind w:left="360" w:right="360"/>
    </w:pPr>
  </w:style>
  <w:style w:type="paragraph" w:styleId="affffffffffffd">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5">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a"/>
    <w:pPr>
      <w:autoSpaceDE w:val="0"/>
      <w:ind w:left="2268"/>
      <w:jc w:val="both"/>
    </w:pPr>
    <w:rPr>
      <w:i/>
      <w:iCs/>
      <w:sz w:val="28"/>
      <w:szCs w:val="28"/>
      <w:lang w:val="uk-UA"/>
    </w:rPr>
  </w:style>
  <w:style w:type="paragraph" w:customStyle="1" w:styleId="87">
    <w:name w:val="заголовок 8"/>
    <w:basedOn w:val="aa"/>
    <w:next w:val="aa"/>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a"/>
    <w:next w:val="aa"/>
    <w:pPr>
      <w:autoSpaceDE w:val="0"/>
      <w:ind w:firstLine="567"/>
      <w:jc w:val="both"/>
    </w:pPr>
    <w:rPr>
      <w:sz w:val="28"/>
      <w:szCs w:val="28"/>
      <w:lang w:val="uk-UA"/>
    </w:rPr>
  </w:style>
  <w:style w:type="paragraph" w:customStyle="1" w:styleId="afffffffffffff2">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a"/>
    <w:pPr>
      <w:autoSpaceDE w:val="0"/>
      <w:spacing w:before="100" w:after="100"/>
    </w:pPr>
    <w:rPr>
      <w:sz w:val="20"/>
      <w:lang w:val="uk-UA"/>
    </w:rPr>
  </w:style>
  <w:style w:type="paragraph" w:customStyle="1" w:styleId="afffffffffffff4">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a"/>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7">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a">
    <w:name w:val="Основний текст з відступом 3"/>
    <w:basedOn w:val="aa"/>
    <w:pPr>
      <w:spacing w:line="360" w:lineRule="auto"/>
      <w:ind w:firstLine="680"/>
      <w:jc w:val="both"/>
    </w:pPr>
    <w:rPr>
      <w:i/>
      <w:iCs/>
      <w:sz w:val="28"/>
      <w:szCs w:val="28"/>
      <w:lang w:val="uk-UA"/>
    </w:rPr>
  </w:style>
  <w:style w:type="paragraph" w:customStyle="1" w:styleId="2fff2">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3">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4">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6">
    <w:name w:val="дисертация"/>
    <w:basedOn w:val="aa"/>
    <w:pPr>
      <w:spacing w:line="360" w:lineRule="auto"/>
      <w:ind w:firstLine="720"/>
      <w:jc w:val="both"/>
    </w:pPr>
    <w:rPr>
      <w:sz w:val="28"/>
      <w:szCs w:val="20"/>
      <w:lang w:val="uk-UA"/>
    </w:rPr>
  </w:style>
  <w:style w:type="paragraph" w:customStyle="1" w:styleId="afffffffffffff7">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a"/>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8">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a"/>
    <w:pPr>
      <w:ind w:left="72" w:right="-766"/>
      <w:jc w:val="both"/>
    </w:pPr>
    <w:rPr>
      <w:sz w:val="28"/>
      <w:szCs w:val="20"/>
    </w:rPr>
  </w:style>
  <w:style w:type="paragraph" w:customStyle="1" w:styleId="3fb">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a"/>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a"/>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9">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8">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a"/>
    <w:next w:val="aa"/>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6">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a">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b">
    <w:name w:val="Указатель1"/>
    <w:basedOn w:val="aa"/>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a"/>
    <w:rPr>
      <w:sz w:val="28"/>
      <w:szCs w:val="20"/>
      <w:lang w:val="uk-UA"/>
    </w:rPr>
  </w:style>
  <w:style w:type="paragraph" w:styleId="2fff7">
    <w:name w:val="index 2"/>
    <w:basedOn w:val="aa"/>
    <w:next w:val="aa"/>
    <w:pPr>
      <w:widowControl w:val="0"/>
      <w:autoSpaceDE w:val="0"/>
      <w:ind w:left="400" w:hanging="200"/>
    </w:pPr>
    <w:rPr>
      <w:sz w:val="18"/>
      <w:szCs w:val="18"/>
    </w:rPr>
  </w:style>
  <w:style w:type="paragraph" w:styleId="3fc">
    <w:name w:val="index 3"/>
    <w:basedOn w:val="aa"/>
    <w:next w:val="aa"/>
    <w:pPr>
      <w:widowControl w:val="0"/>
      <w:autoSpaceDE w:val="0"/>
      <w:ind w:left="600" w:hanging="200"/>
    </w:pPr>
    <w:rPr>
      <w:sz w:val="18"/>
      <w:szCs w:val="18"/>
    </w:rPr>
  </w:style>
  <w:style w:type="paragraph" w:customStyle="1" w:styleId="414">
    <w:name w:val="Указатель 41"/>
    <w:basedOn w:val="aa"/>
    <w:next w:val="aa"/>
    <w:pPr>
      <w:widowControl w:val="0"/>
      <w:autoSpaceDE w:val="0"/>
      <w:ind w:left="800" w:hanging="200"/>
    </w:pPr>
    <w:rPr>
      <w:sz w:val="18"/>
      <w:szCs w:val="18"/>
    </w:rPr>
  </w:style>
  <w:style w:type="paragraph" w:customStyle="1" w:styleId="513">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e">
    <w:name w:val="index heading"/>
    <w:basedOn w:val="aa"/>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a"/>
    <w:pPr>
      <w:autoSpaceDE w:val="0"/>
    </w:pPr>
    <w:rPr>
      <w:sz w:val="20"/>
      <w:szCs w:val="20"/>
    </w:rPr>
  </w:style>
  <w:style w:type="paragraph" w:customStyle="1" w:styleId="affffffffffffff3">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a">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b">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c">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d">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e">
    <w:name w:val="а"/>
    <w:basedOn w:val="aa"/>
    <w:pPr>
      <w:autoSpaceDE w:val="0"/>
      <w:ind w:firstLine="720"/>
      <w:jc w:val="both"/>
    </w:pPr>
    <w:rPr>
      <w:sz w:val="28"/>
      <w:szCs w:val="28"/>
      <w:lang w:val="uk-UA"/>
    </w:rPr>
  </w:style>
  <w:style w:type="paragraph" w:customStyle="1" w:styleId="67">
    <w:name w:val="заголовок 6"/>
    <w:basedOn w:val="aa"/>
    <w:next w:val="aa"/>
    <w:pPr>
      <w:keepNext/>
      <w:autoSpaceDE w:val="0"/>
      <w:spacing w:line="288" w:lineRule="auto"/>
      <w:jc w:val="center"/>
    </w:pPr>
    <w:rPr>
      <w:sz w:val="26"/>
      <w:szCs w:val="26"/>
      <w:lang w:val="en-US"/>
    </w:rPr>
  </w:style>
  <w:style w:type="paragraph" w:customStyle="1" w:styleId="afffffffffffffff">
    <w:name w:val="рабочий"/>
    <w:basedOn w:val="aa"/>
    <w:pPr>
      <w:spacing w:line="360" w:lineRule="auto"/>
      <w:ind w:right="-284" w:firstLine="709"/>
      <w:jc w:val="both"/>
    </w:pPr>
    <w:rPr>
      <w:sz w:val="28"/>
      <w:szCs w:val="20"/>
    </w:rPr>
  </w:style>
  <w:style w:type="paragraph" w:customStyle="1" w:styleId="1fffff0">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0">
    <w:name w:val="Âåðõíèé êîëîíòèòóë"/>
    <w:basedOn w:val="aa"/>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1">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f2">
    <w:name w:val="Книги"/>
    <w:basedOn w:val="aa"/>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f3">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a"/>
    <w:pPr>
      <w:jc w:val="center"/>
    </w:pPr>
    <w:rPr>
      <w:sz w:val="28"/>
      <w:szCs w:val="20"/>
      <w:lang w:val="uk-UA"/>
    </w:rPr>
  </w:style>
  <w:style w:type="paragraph" w:customStyle="1" w:styleId="2fff8">
    <w:name w:val="Схема 2"/>
    <w:basedOn w:val="aa"/>
    <w:pPr>
      <w:jc w:val="center"/>
    </w:pPr>
    <w:rPr>
      <w:szCs w:val="20"/>
      <w:lang w:val="uk-UA"/>
    </w:rPr>
  </w:style>
  <w:style w:type="paragraph" w:customStyle="1" w:styleId="afffffffffffffff5">
    <w:name w:val="Титул"/>
    <w:basedOn w:val="aa"/>
    <w:pPr>
      <w:jc w:val="center"/>
    </w:pPr>
    <w:rPr>
      <w:sz w:val="32"/>
      <w:szCs w:val="20"/>
      <w:lang w:val="uk-UA"/>
    </w:rPr>
  </w:style>
  <w:style w:type="paragraph" w:customStyle="1" w:styleId="afffffffffffffff6">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a"/>
    <w:pPr>
      <w:jc w:val="center"/>
    </w:pPr>
    <w:rPr>
      <w:sz w:val="26"/>
      <w:szCs w:val="26"/>
    </w:rPr>
  </w:style>
  <w:style w:type="paragraph" w:customStyle="1" w:styleId="afffffffffffffff9">
    <w:name w:val="Ссылка"/>
    <w:basedOn w:val="aa"/>
    <w:pPr>
      <w:spacing w:line="360" w:lineRule="auto"/>
      <w:ind w:firstLine="709"/>
      <w:jc w:val="both"/>
    </w:pPr>
  </w:style>
  <w:style w:type="paragraph" w:customStyle="1" w:styleId="afffffffffffffffa">
    <w:name w:val="Рисунок Знак"/>
    <w:basedOn w:val="aa"/>
    <w:pPr>
      <w:spacing w:after="240"/>
      <w:jc w:val="center"/>
    </w:pPr>
  </w:style>
  <w:style w:type="paragraph" w:customStyle="1" w:styleId="afffffffffffffffb">
    <w:name w:val="Рисунок"/>
    <w:basedOn w:val="aa"/>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a"/>
    <w:next w:val="aa"/>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9">
    <w:name w:val="оглавление 2"/>
    <w:basedOn w:val="aa"/>
    <w:next w:val="aa"/>
    <w:pPr>
      <w:ind w:left="200"/>
    </w:pPr>
    <w:rPr>
      <w:sz w:val="20"/>
      <w:szCs w:val="20"/>
    </w:rPr>
  </w:style>
  <w:style w:type="paragraph" w:customStyle="1" w:styleId="1fffff6">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a"/>
    <w:next w:val="aa"/>
    <w:pPr>
      <w:ind w:left="400"/>
    </w:pPr>
    <w:rPr>
      <w:sz w:val="20"/>
      <w:szCs w:val="20"/>
    </w:rPr>
  </w:style>
  <w:style w:type="paragraph" w:customStyle="1" w:styleId="affffffffffffffff0">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f3">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4">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6">
    <w:name w:val="н"/>
    <w:basedOn w:val="aa"/>
    <w:pPr>
      <w:spacing w:line="360" w:lineRule="auto"/>
      <w:ind w:firstLine="284"/>
      <w:jc w:val="both"/>
    </w:pPr>
    <w:rPr>
      <w:sz w:val="28"/>
      <w:szCs w:val="20"/>
      <w:lang w:val="uk-UA"/>
    </w:rPr>
  </w:style>
  <w:style w:type="paragraph" w:customStyle="1" w:styleId="1fffff8">
    <w:name w:val="çàãîëîâîê 1"/>
    <w:basedOn w:val="aa"/>
    <w:next w:val="aa"/>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a"/>
    <w:pPr>
      <w:keepLines/>
      <w:spacing w:after="360" w:line="360" w:lineRule="auto"/>
      <w:jc w:val="center"/>
    </w:pPr>
    <w:rPr>
      <w:szCs w:val="20"/>
    </w:rPr>
  </w:style>
  <w:style w:type="paragraph" w:customStyle="1" w:styleId="affffffffffffffffb">
    <w:name w:val="Подпись к таблице"/>
    <w:basedOn w:val="aa"/>
    <w:pPr>
      <w:spacing w:line="360" w:lineRule="auto"/>
      <w:jc w:val="right"/>
    </w:pPr>
    <w:rPr>
      <w:sz w:val="28"/>
      <w:szCs w:val="20"/>
    </w:rPr>
  </w:style>
  <w:style w:type="paragraph" w:customStyle="1" w:styleId="affffffffffffffffc">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d">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e">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b">
    <w:name w:val="Адрес 2"/>
    <w:basedOn w:val="aa"/>
    <w:pPr>
      <w:spacing w:line="200" w:lineRule="atLeast"/>
    </w:pPr>
    <w:rPr>
      <w:sz w:val="16"/>
      <w:szCs w:val="20"/>
    </w:rPr>
  </w:style>
  <w:style w:type="paragraph" w:customStyle="1" w:styleId="afffffffffffffffff0">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a">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f1">
    <w:name w:val="Òåêñò"/>
    <w:basedOn w:val="aa"/>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a"/>
    <w:rPr>
      <w:lang w:val="uk-UA"/>
    </w:rPr>
  </w:style>
  <w:style w:type="paragraph" w:customStyle="1" w:styleId="afffffffffffffffff4">
    <w:name w:val="Абзац списку"/>
    <w:basedOn w:val="aa"/>
    <w:uiPriority w:val="34"/>
    <w:qFormat/>
    <w:pPr>
      <w:ind w:left="720"/>
    </w:pPr>
    <w:rPr>
      <w:lang w:val="uk-UA"/>
    </w:rPr>
  </w:style>
  <w:style w:type="paragraph" w:customStyle="1" w:styleId="afffffffffffffffff5">
    <w:name w:val="Цитація"/>
    <w:basedOn w:val="aa"/>
    <w:next w:val="aa"/>
    <w:pPr>
      <w:spacing w:before="200"/>
      <w:ind w:left="360" w:right="360"/>
    </w:pPr>
    <w:rPr>
      <w:i/>
      <w:iCs/>
      <w:lang w:val="uk-UA"/>
    </w:rPr>
  </w:style>
  <w:style w:type="paragraph" w:customStyle="1" w:styleId="afffffffffffffffff6">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a"/>
    <w:pPr>
      <w:keepNext/>
      <w:keepLines/>
      <w:autoSpaceDE w:val="0"/>
      <w:spacing w:before="240"/>
      <w:jc w:val="center"/>
    </w:pPr>
    <w:rPr>
      <w:caps/>
      <w:sz w:val="28"/>
      <w:szCs w:val="28"/>
    </w:rPr>
  </w:style>
  <w:style w:type="paragraph" w:customStyle="1" w:styleId="afffffffffffffffff9">
    <w:name w:val="текст сноски Знак"/>
    <w:basedOn w:val="aa"/>
    <w:pPr>
      <w:autoSpaceDE w:val="0"/>
      <w:ind w:firstLine="709"/>
      <w:jc w:val="both"/>
    </w:pPr>
    <w:rPr>
      <w:sz w:val="16"/>
      <w:szCs w:val="20"/>
    </w:rPr>
  </w:style>
  <w:style w:type="paragraph" w:customStyle="1" w:styleId="afffffffffffffffffa">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b">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0">
    <w:name w:val="Маркированный список 41"/>
    <w:basedOn w:val="aa"/>
    <w:pPr>
      <w:widowControl w:val="0"/>
      <w:numPr>
        <w:numId w:val="3"/>
      </w:numPr>
    </w:pPr>
    <w:rPr>
      <w:szCs w:val="20"/>
    </w:rPr>
  </w:style>
  <w:style w:type="paragraph" w:customStyle="1" w:styleId="510">
    <w:name w:val="Маркированный список 51"/>
    <w:basedOn w:val="aa"/>
    <w:pPr>
      <w:widowControl w:val="0"/>
      <w:numPr>
        <w:numId w:val="2"/>
      </w:numPr>
    </w:pPr>
    <w:rPr>
      <w:szCs w:val="20"/>
    </w:rPr>
  </w:style>
  <w:style w:type="paragraph" w:styleId="2fffc">
    <w:name w:val="envelope return"/>
    <w:basedOn w:val="aa"/>
    <w:pPr>
      <w:widowControl w:val="0"/>
    </w:pPr>
    <w:rPr>
      <w:rFonts w:ascii="OpenSymbol" w:hAnsi="OpenSymbol" w:cs="OpenSymbol"/>
      <w:sz w:val="20"/>
      <w:szCs w:val="20"/>
    </w:rPr>
  </w:style>
  <w:style w:type="paragraph" w:customStyle="1" w:styleId="1fffffc">
    <w:name w:val="Приветствие1"/>
    <w:basedOn w:val="aa"/>
    <w:next w:val="aa"/>
    <w:pPr>
      <w:widowControl w:val="0"/>
    </w:pPr>
    <w:rPr>
      <w:szCs w:val="20"/>
    </w:rPr>
  </w:style>
  <w:style w:type="paragraph" w:customStyle="1" w:styleId="416">
    <w:name w:val="Продолжение списка 41"/>
    <w:basedOn w:val="aa"/>
    <w:pPr>
      <w:widowControl w:val="0"/>
      <w:spacing w:after="120"/>
      <w:ind w:left="1132"/>
    </w:pPr>
    <w:rPr>
      <w:szCs w:val="20"/>
    </w:rPr>
  </w:style>
  <w:style w:type="paragraph" w:customStyle="1" w:styleId="515">
    <w:name w:val="Продолжение списка 51"/>
    <w:basedOn w:val="aa"/>
    <w:pPr>
      <w:widowControl w:val="0"/>
      <w:spacing w:after="120"/>
      <w:ind w:left="1415"/>
    </w:pPr>
    <w:rPr>
      <w:szCs w:val="20"/>
    </w:rPr>
  </w:style>
  <w:style w:type="paragraph" w:customStyle="1" w:styleId="516">
    <w:name w:val="Список 51"/>
    <w:basedOn w:val="aa"/>
    <w:pPr>
      <w:widowControl w:val="0"/>
      <w:ind w:left="1415" w:hanging="283"/>
    </w:pPr>
    <w:rPr>
      <w:szCs w:val="20"/>
    </w:rPr>
  </w:style>
  <w:style w:type="paragraph" w:customStyle="1" w:styleId="1fffffd">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e">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a"/>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link w:val="1410"/>
    <w:pPr>
      <w:spacing w:line="360" w:lineRule="auto"/>
      <w:ind w:firstLine="709"/>
      <w:jc w:val="both"/>
    </w:pPr>
    <w:rPr>
      <w:sz w:val="28"/>
      <w:szCs w:val="28"/>
      <w:lang w:val="uk-UA"/>
    </w:rPr>
  </w:style>
  <w:style w:type="paragraph" w:customStyle="1" w:styleId="2fffd">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a"/>
    <w:pPr>
      <w:widowControl w:val="0"/>
      <w:shd w:val="clear" w:color="auto" w:fill="FFFFFF"/>
      <w:spacing w:line="0" w:lineRule="atLeast"/>
      <w:jc w:val="both"/>
    </w:pPr>
    <w:rPr>
      <w:i/>
      <w:iCs/>
      <w:sz w:val="17"/>
      <w:szCs w:val="17"/>
    </w:rPr>
  </w:style>
  <w:style w:type="paragraph" w:customStyle="1" w:styleId="3ff5">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a"/>
    <w:pPr>
      <w:widowControl w:val="0"/>
      <w:shd w:val="clear" w:color="auto" w:fill="FFFFFF"/>
      <w:spacing w:after="660" w:line="0" w:lineRule="atLeast"/>
      <w:jc w:val="right"/>
    </w:pPr>
    <w:rPr>
      <w:sz w:val="26"/>
      <w:szCs w:val="26"/>
    </w:rPr>
  </w:style>
  <w:style w:type="paragraph" w:customStyle="1" w:styleId="517">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a"/>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6">
    <w:name w:val="????????? 4"/>
    <w:basedOn w:val="afffffffa"/>
    <w:next w:val="afffffffa"/>
    <w:pPr>
      <w:keepNext/>
      <w:autoSpaceDE w:val="0"/>
      <w:spacing w:after="0" w:line="480" w:lineRule="auto"/>
      <w:ind w:firstLine="993"/>
      <w:jc w:val="both"/>
    </w:pPr>
    <w:rPr>
      <w:b/>
      <w:bCs/>
      <w:szCs w:val="28"/>
    </w:rPr>
  </w:style>
  <w:style w:type="paragraph" w:customStyle="1" w:styleId="5f1">
    <w:name w:val="????????? 5"/>
    <w:basedOn w:val="afffffffa"/>
    <w:next w:val="afffffffa"/>
    <w:pPr>
      <w:keepNext/>
      <w:autoSpaceDE w:val="0"/>
      <w:spacing w:after="0"/>
      <w:jc w:val="both"/>
    </w:pPr>
    <w:rPr>
      <w:szCs w:val="28"/>
    </w:rPr>
  </w:style>
  <w:style w:type="paragraph" w:customStyle="1" w:styleId="6a">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2">
    <w:name w:val="??????? ??????????"/>
    <w:basedOn w:val="afffffffa"/>
    <w:pPr>
      <w:tabs>
        <w:tab w:val="center" w:pos="4536"/>
        <w:tab w:val="right" w:pos="9072"/>
      </w:tabs>
      <w:autoSpaceDE w:val="0"/>
      <w:spacing w:after="0"/>
    </w:pPr>
    <w:rPr>
      <w:szCs w:val="28"/>
    </w:rPr>
  </w:style>
  <w:style w:type="paragraph" w:customStyle="1" w:styleId="affffffffffffffffff3">
    <w:name w:val="????????????"/>
    <w:basedOn w:val="afffffffa"/>
    <w:pPr>
      <w:autoSpaceDE w:val="0"/>
      <w:spacing w:before="240" w:after="0" w:line="480" w:lineRule="auto"/>
      <w:ind w:firstLine="720"/>
      <w:jc w:val="both"/>
    </w:pPr>
    <w:rPr>
      <w:szCs w:val="28"/>
    </w:rPr>
  </w:style>
  <w:style w:type="paragraph" w:customStyle="1" w:styleId="affffffffffffffffff4">
    <w:name w:val="???????? ????? ? ????????"/>
    <w:basedOn w:val="afffffffa"/>
    <w:pPr>
      <w:tabs>
        <w:tab w:val="left" w:pos="567"/>
      </w:tabs>
      <w:autoSpaceDE w:val="0"/>
      <w:spacing w:after="0" w:line="376" w:lineRule="auto"/>
      <w:ind w:firstLine="567"/>
      <w:jc w:val="both"/>
    </w:pPr>
    <w:rPr>
      <w:szCs w:val="28"/>
    </w:rPr>
  </w:style>
  <w:style w:type="paragraph" w:customStyle="1" w:styleId="2ffff1">
    <w:name w:val="???????? ????? ? ???????? 2"/>
    <w:basedOn w:val="afffffffa"/>
    <w:pPr>
      <w:tabs>
        <w:tab w:val="left" w:pos="360"/>
      </w:tabs>
      <w:autoSpaceDE w:val="0"/>
      <w:spacing w:after="0" w:line="376" w:lineRule="auto"/>
      <w:ind w:firstLine="357"/>
      <w:jc w:val="both"/>
    </w:pPr>
    <w:rPr>
      <w:szCs w:val="28"/>
    </w:rPr>
  </w:style>
  <w:style w:type="paragraph" w:customStyle="1" w:styleId="affffffffffffffffff5">
    <w:name w:val="???????? ?????"/>
    <w:basedOn w:val="afffffffa"/>
    <w:pPr>
      <w:autoSpaceDE w:val="0"/>
      <w:spacing w:after="0"/>
    </w:pPr>
    <w:rPr>
      <w:szCs w:val="28"/>
    </w:rPr>
  </w:style>
  <w:style w:type="paragraph" w:customStyle="1" w:styleId="affffffffffffffffff6">
    <w:name w:val="????????"/>
    <w:basedOn w:val="afffffffa"/>
    <w:pPr>
      <w:autoSpaceDE w:val="0"/>
      <w:spacing w:after="0" w:line="480" w:lineRule="auto"/>
      <w:ind w:firstLine="720"/>
      <w:jc w:val="center"/>
    </w:pPr>
    <w:rPr>
      <w:b/>
      <w:bCs/>
      <w:caps/>
      <w:szCs w:val="28"/>
    </w:rPr>
  </w:style>
  <w:style w:type="paragraph" w:customStyle="1" w:styleId="2ffff2">
    <w:name w:val="???????? ????? 2"/>
    <w:basedOn w:val="afffffffa"/>
    <w:pPr>
      <w:widowControl w:val="0"/>
      <w:autoSpaceDE w:val="0"/>
      <w:spacing w:after="0"/>
      <w:jc w:val="center"/>
    </w:pPr>
    <w:rPr>
      <w:b/>
      <w:bCs/>
      <w:caps/>
      <w:sz w:val="32"/>
      <w:szCs w:val="32"/>
    </w:rPr>
  </w:style>
  <w:style w:type="paragraph" w:customStyle="1" w:styleId="affffffffffffffffff7">
    <w:name w:val="?????? ??????????"/>
    <w:basedOn w:val="afffffffa"/>
    <w:pPr>
      <w:tabs>
        <w:tab w:val="center" w:pos="4153"/>
        <w:tab w:val="right" w:pos="8306"/>
      </w:tabs>
      <w:autoSpaceDE w:val="0"/>
      <w:spacing w:after="0"/>
    </w:pPr>
    <w:rPr>
      <w:szCs w:val="28"/>
    </w:rPr>
  </w:style>
  <w:style w:type="paragraph" w:customStyle="1" w:styleId="1ffffff">
    <w:name w:val="??????? ??????????1"/>
    <w:basedOn w:val="affffffffffffff5"/>
    <w:pPr>
      <w:tabs>
        <w:tab w:val="center" w:pos="4536"/>
        <w:tab w:val="right" w:pos="9072"/>
      </w:tabs>
      <w:overflowPunct/>
      <w:textAlignment w:val="auto"/>
    </w:pPr>
    <w:rPr>
      <w:sz w:val="20"/>
      <w:szCs w:val="20"/>
      <w:lang w:val="ru-RU"/>
    </w:rPr>
  </w:style>
  <w:style w:type="paragraph" w:customStyle="1" w:styleId="1ffffff0">
    <w:name w:val="?????? ??????????1"/>
    <w:basedOn w:val="affffffffffffff5"/>
    <w:pPr>
      <w:tabs>
        <w:tab w:val="center" w:pos="4153"/>
        <w:tab w:val="right" w:pos="8306"/>
      </w:tabs>
      <w:overflowPunct/>
      <w:textAlignment w:val="auto"/>
    </w:pPr>
    <w:rPr>
      <w:sz w:val="20"/>
      <w:szCs w:val="20"/>
      <w:lang w:val="ru-RU"/>
    </w:rPr>
  </w:style>
  <w:style w:type="paragraph" w:customStyle="1" w:styleId="1ffffff1">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2">
    <w:name w:val="заголовок дисера 1"/>
    <w:basedOn w:val="afffffffffffffffff2"/>
    <w:pPr>
      <w:widowControl/>
      <w:ind w:firstLine="0"/>
      <w:jc w:val="center"/>
    </w:pPr>
    <w:rPr>
      <w:rFonts w:cs="Mangal"/>
      <w:b/>
      <w:bCs/>
      <w:caps/>
    </w:rPr>
  </w:style>
  <w:style w:type="paragraph" w:customStyle="1" w:styleId="2ffff3">
    <w:name w:val="заголовок дисера 2"/>
    <w:basedOn w:val="1ffffff2"/>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8">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9">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a">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b">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b"/>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c">
    <w:name w:val="Розд."/>
    <w:basedOn w:val="aa"/>
    <w:pPr>
      <w:widowControl w:val="0"/>
      <w:spacing w:line="360" w:lineRule="auto"/>
      <w:ind w:firstLine="567"/>
      <w:jc w:val="center"/>
    </w:pPr>
    <w:rPr>
      <w:b/>
      <w:sz w:val="28"/>
      <w:szCs w:val="20"/>
      <w:lang w:val="uk-UA"/>
    </w:rPr>
  </w:style>
  <w:style w:type="paragraph" w:customStyle="1" w:styleId="affffffffffffffffffd">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e">
    <w:name w:val="Чертежный"/>
    <w:pPr>
      <w:suppressAutoHyphens/>
      <w:jc w:val="both"/>
    </w:pPr>
    <w:rPr>
      <w:rFonts w:ascii="Mincho" w:eastAsia="Garamond" w:hAnsi="Mincho" w:cs="Garamond"/>
      <w:i/>
      <w:sz w:val="28"/>
      <w:lang w:val="uk-UA" w:eastAsia="ar-SA"/>
    </w:rPr>
  </w:style>
  <w:style w:type="paragraph" w:customStyle="1" w:styleId="afffffffffffffffffff">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b">
    <w:name w:val="Стиль6"/>
    <w:basedOn w:val="2fff1"/>
    <w:qFormat/>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4"/>
    <w:pPr>
      <w:ind w:firstLine="0"/>
      <w:jc w:val="center"/>
    </w:pPr>
    <w:rPr>
      <w:b/>
      <w:bCs/>
      <w:color w:val="auto"/>
    </w:rPr>
  </w:style>
  <w:style w:type="paragraph" w:customStyle="1" w:styleId="3ff7">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f0">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1">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3">
    <w:name w:val="Заг 4"/>
    <w:basedOn w:val="aa"/>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2">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3">
    <w:name w:val="Эпиграф"/>
    <w:basedOn w:val="aa"/>
    <w:pPr>
      <w:spacing w:line="360" w:lineRule="auto"/>
      <w:ind w:left="3828" w:right="758"/>
      <w:jc w:val="both"/>
    </w:pPr>
    <w:rPr>
      <w:b/>
      <w:sz w:val="28"/>
      <w:szCs w:val="20"/>
      <w:lang w:val="uk-UA"/>
    </w:rPr>
  </w:style>
  <w:style w:type="paragraph" w:customStyle="1" w:styleId="a3">
    <w:name w:val="Список литератури"/>
    <w:basedOn w:val="aa"/>
    <w:next w:val="aa"/>
    <w:pPr>
      <w:numPr>
        <w:numId w:val="14"/>
      </w:numPr>
      <w:spacing w:before="120" w:line="360" w:lineRule="auto"/>
      <w:jc w:val="both"/>
    </w:pPr>
    <w:rPr>
      <w:sz w:val="28"/>
    </w:rPr>
  </w:style>
  <w:style w:type="paragraph" w:customStyle="1" w:styleId="afffffffffffffffffff4">
    <w:name w:val="Памятник"/>
    <w:basedOn w:val="aa"/>
    <w:next w:val="aa"/>
    <w:pPr>
      <w:spacing w:line="360" w:lineRule="auto"/>
      <w:jc w:val="both"/>
    </w:pPr>
    <w:rPr>
      <w:sz w:val="28"/>
      <w:szCs w:val="20"/>
      <w:lang w:val="uk-UA"/>
    </w:rPr>
  </w:style>
  <w:style w:type="paragraph" w:customStyle="1" w:styleId="afffffffffffffffffff5">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a"/>
    <w:next w:val="aa"/>
    <w:pPr>
      <w:spacing w:line="360" w:lineRule="auto"/>
      <w:ind w:left="440" w:hanging="440"/>
      <w:jc w:val="both"/>
    </w:pPr>
    <w:rPr>
      <w:sz w:val="28"/>
      <w:szCs w:val="20"/>
      <w:lang w:val="uk-UA"/>
    </w:rPr>
  </w:style>
  <w:style w:type="paragraph" w:customStyle="1" w:styleId="1ffffff6">
    <w:name w:val="Таблица ссылок1"/>
    <w:basedOn w:val="aa"/>
    <w:next w:val="aa"/>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6">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a"/>
    <w:pPr>
      <w:spacing w:after="0" w:line="360" w:lineRule="auto"/>
      <w:ind w:firstLine="709"/>
      <w:jc w:val="both"/>
    </w:pPr>
    <w:rPr>
      <w:color w:val="000000"/>
      <w:szCs w:val="28"/>
      <w:lang w:val="uk-UA"/>
    </w:rPr>
  </w:style>
  <w:style w:type="paragraph" w:customStyle="1" w:styleId="afffffffffffffffffff7">
    <w:name w:val="Основной текст дисертации"/>
    <w:basedOn w:val="aa"/>
    <w:pPr>
      <w:spacing w:line="360" w:lineRule="auto"/>
      <w:ind w:firstLine="709"/>
      <w:jc w:val="both"/>
    </w:pPr>
    <w:rPr>
      <w:sz w:val="28"/>
      <w:szCs w:val="20"/>
    </w:rPr>
  </w:style>
  <w:style w:type="paragraph" w:customStyle="1" w:styleId="a0">
    <w:name w:val="Нумерованный текст дисертации"/>
    <w:basedOn w:val="aa"/>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8">
    <w:name w:val="Сноска в дисертации"/>
    <w:basedOn w:val="afffffffc"/>
    <w:pPr>
      <w:spacing w:line="240" w:lineRule="auto"/>
      <w:ind w:firstLine="284"/>
    </w:pPr>
    <w:rPr>
      <w:sz w:val="18"/>
      <w:szCs w:val="20"/>
    </w:rPr>
  </w:style>
  <w:style w:type="paragraph" w:customStyle="1" w:styleId="1ffffff8">
    <w:name w:val="Дисертация Заголовок1 без номера"/>
    <w:basedOn w:val="1"/>
    <w:next w:val="afffffffffffffffffff7"/>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9">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7">
    <w:name w:val="Стиль4"/>
    <w:basedOn w:val="affffffff1"/>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a">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b">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6">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a">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a"/>
    <w:pPr>
      <w:spacing w:after="60"/>
      <w:jc w:val="both"/>
    </w:pPr>
    <w:rPr>
      <w:sz w:val="22"/>
      <w:lang w:val="en-GB"/>
    </w:rPr>
  </w:style>
  <w:style w:type="paragraph" w:customStyle="1" w:styleId="2ffff7">
    <w:name w:val="Абзац 2А"/>
    <w:basedOn w:val="aa"/>
    <w:pPr>
      <w:tabs>
        <w:tab w:val="left" w:pos="482"/>
      </w:tabs>
      <w:spacing w:after="60"/>
      <w:ind w:left="482"/>
      <w:jc w:val="both"/>
    </w:pPr>
    <w:rPr>
      <w:sz w:val="22"/>
      <w:lang w:val="en-GB"/>
    </w:rPr>
  </w:style>
  <w:style w:type="paragraph" w:customStyle="1" w:styleId="3ff8">
    <w:name w:val="Абзац 3А"/>
    <w:basedOn w:val="aa"/>
    <w:pPr>
      <w:tabs>
        <w:tab w:val="left" w:pos="964"/>
      </w:tabs>
      <w:spacing w:after="60"/>
      <w:ind w:left="964"/>
      <w:jc w:val="both"/>
    </w:pPr>
    <w:rPr>
      <w:sz w:val="22"/>
      <w:lang w:val="en-GB"/>
    </w:rPr>
  </w:style>
  <w:style w:type="paragraph" w:customStyle="1" w:styleId="4f9">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a"/>
    <w:pPr>
      <w:keepNext/>
      <w:spacing w:before="240" w:after="120"/>
      <w:jc w:val="both"/>
    </w:pPr>
    <w:rPr>
      <w:b/>
      <w:color w:val="5F5F5F"/>
      <w:sz w:val="28"/>
      <w:lang w:val="en-GB"/>
    </w:rPr>
  </w:style>
  <w:style w:type="paragraph" w:customStyle="1" w:styleId="4fa">
    <w:name w:val="Заголовок 4А"/>
    <w:basedOn w:val="aa"/>
    <w:pPr>
      <w:keepNext/>
      <w:spacing w:before="240" w:after="120"/>
      <w:jc w:val="both"/>
    </w:pPr>
    <w:rPr>
      <w:rFonts w:ascii="IzhTitl" w:hAnsi="IzhTitl" w:cs="FreeSetCTT"/>
      <w:b/>
      <w:color w:val="333333"/>
      <w:lang w:val="en-GB"/>
    </w:rPr>
  </w:style>
  <w:style w:type="paragraph" w:customStyle="1" w:styleId="5f4">
    <w:name w:val="Заголовок 5А"/>
    <w:basedOn w:val="aa"/>
    <w:pPr>
      <w:keepNext/>
      <w:spacing w:before="240" w:after="120"/>
      <w:jc w:val="both"/>
    </w:pPr>
    <w:rPr>
      <w:rFonts w:ascii="IzhTitl" w:hAnsi="IzhTitl" w:cs="FreeSetCTT"/>
      <w:b/>
      <w:color w:val="333333"/>
      <w:sz w:val="22"/>
      <w:lang w:val="en-GB"/>
    </w:rPr>
  </w:style>
  <w:style w:type="paragraph" w:customStyle="1" w:styleId="6c">
    <w:name w:val="Заголовок 6А"/>
    <w:basedOn w:val="aa"/>
    <w:pPr>
      <w:keepNext/>
      <w:spacing w:before="240" w:after="120"/>
      <w:jc w:val="both"/>
    </w:pPr>
    <w:rPr>
      <w:rFonts w:cs="FreeSetCTT"/>
      <w:b/>
      <w:color w:val="333333"/>
      <w:sz w:val="22"/>
      <w:lang w:val="en-GB"/>
    </w:rPr>
  </w:style>
  <w:style w:type="paragraph" w:customStyle="1" w:styleId="afffffffffffffffffffc">
    <w:name w:val="Основний А"/>
    <w:basedOn w:val="aa"/>
    <w:pPr>
      <w:jc w:val="both"/>
    </w:pPr>
    <w:rPr>
      <w:sz w:val="22"/>
      <w:lang w:val="en-GB"/>
    </w:rPr>
  </w:style>
  <w:style w:type="paragraph" w:customStyle="1" w:styleId="afffffffffffffffffffd">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e">
    <w:name w:val="Дисертация"/>
    <w:basedOn w:val="aa"/>
    <w:pPr>
      <w:spacing w:line="360" w:lineRule="auto"/>
      <w:ind w:firstLine="709"/>
      <w:jc w:val="both"/>
    </w:pPr>
    <w:rPr>
      <w:sz w:val="28"/>
      <w:szCs w:val="28"/>
    </w:rPr>
  </w:style>
  <w:style w:type="paragraph" w:customStyle="1" w:styleId="affffffffffffffffffff">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0">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a"/>
    <w:pPr>
      <w:widowControl w:val="0"/>
      <w:shd w:val="clear" w:color="auto" w:fill="FFFFFF"/>
      <w:spacing w:line="0" w:lineRule="atLeast"/>
      <w:jc w:val="center"/>
    </w:pPr>
    <w:rPr>
      <w:b/>
      <w:bCs/>
      <w:sz w:val="17"/>
      <w:szCs w:val="17"/>
    </w:rPr>
  </w:style>
  <w:style w:type="paragraph" w:customStyle="1" w:styleId="417">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f1">
    <w:name w:val="Светлана"/>
    <w:basedOn w:val="aa"/>
    <w:pPr>
      <w:overflowPunct w:val="0"/>
      <w:autoSpaceDE w:val="0"/>
      <w:textAlignment w:val="baseline"/>
    </w:pPr>
    <w:rPr>
      <w:rFonts w:ascii="Alpha000" w:hAnsi="Alpha000" w:cs="Alpha000"/>
      <w:kern w:val="1"/>
      <w:sz w:val="28"/>
    </w:rPr>
  </w:style>
  <w:style w:type="paragraph" w:customStyle="1" w:styleId="affffffffffffffffffff2">
    <w:name w:val="Текст_осн"/>
    <w:pPr>
      <w:widowControl w:val="0"/>
      <w:suppressAutoHyphens/>
      <w:spacing w:line="360" w:lineRule="auto"/>
      <w:ind w:firstLine="567"/>
      <w:jc w:val="both"/>
    </w:pPr>
    <w:rPr>
      <w:sz w:val="28"/>
      <w:szCs w:val="28"/>
      <w:lang w:val="uk-UA" w:eastAsia="ar-SA"/>
    </w:rPr>
  </w:style>
  <w:style w:type="paragraph" w:styleId="affffffffffffffffffff3">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4">
    <w:name w:val="Table Grid"/>
    <w:basedOn w:val="ac"/>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b"/>
    <w:rsid w:val="00B46023"/>
    <w:rPr>
      <w:rFonts w:ascii="Garamond" w:eastAsia="Garamond" w:hAnsi="Garamond" w:cs="Garamond"/>
      <w:sz w:val="24"/>
      <w:szCs w:val="24"/>
      <w:lang w:eastAsia="ar-SA"/>
    </w:rPr>
  </w:style>
  <w:style w:type="paragraph" w:styleId="affffffffffffffffffff5">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b"/>
    <w:rsid w:val="00B46023"/>
    <w:rPr>
      <w:noProof w:val="0"/>
      <w:sz w:val="28"/>
      <w:lang w:val="uk-UA"/>
    </w:rPr>
  </w:style>
  <w:style w:type="paragraph" w:styleId="2ffffa">
    <w:name w:val="Body Text 2"/>
    <w:basedOn w:val="aa"/>
    <w:link w:val="225"/>
    <w:unhideWhenUsed/>
    <w:rsid w:val="00524D1A"/>
    <w:pPr>
      <w:spacing w:after="120" w:line="480" w:lineRule="auto"/>
    </w:pPr>
  </w:style>
  <w:style w:type="character" w:customStyle="1" w:styleId="225">
    <w:name w:val="Основной текст 2 Знак2"/>
    <w:basedOn w:val="ab"/>
    <w:link w:val="2ffffa"/>
    <w:uiPriority w:val="99"/>
    <w:semiHidden/>
    <w:rsid w:val="00524D1A"/>
    <w:rPr>
      <w:rFonts w:ascii="Garamond" w:eastAsia="Garamond" w:hAnsi="Garamond" w:cs="Garamond"/>
      <w:sz w:val="24"/>
      <w:szCs w:val="24"/>
      <w:lang w:eastAsia="ar-SA"/>
    </w:rPr>
  </w:style>
  <w:style w:type="character" w:styleId="affffffffffffffffffff6">
    <w:name w:val="footnote reference"/>
    <w:basedOn w:val="ab"/>
    <w:rsid w:val="00524D1A"/>
    <w:rPr>
      <w:vertAlign w:val="superscript"/>
    </w:rPr>
  </w:style>
  <w:style w:type="character" w:styleId="affffffffffffffffffff7">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8">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b"/>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c">
    <w:name w:val="Гиперссылка4"/>
    <w:basedOn w:val="ab"/>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b">
    <w:name w:val="Основной текст 2 Знак Знак"/>
    <w:basedOn w:val="ab"/>
    <w:rsid w:val="00902A7A"/>
    <w:rPr>
      <w:sz w:val="28"/>
      <w:szCs w:val="24"/>
      <w:lang w:val="uk-UA" w:eastAsia="ru-RU" w:bidi="ar-SA"/>
    </w:rPr>
  </w:style>
  <w:style w:type="paragraph" w:styleId="affffffffffffffffffff9">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a"/>
    <w:next w:val="aa"/>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a"/>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b"/>
    <w:rsid w:val="00447CDC"/>
  </w:style>
  <w:style w:type="paragraph" w:customStyle="1" w:styleId="articlecreditbottom">
    <w:name w:val="article_credit_bottom"/>
    <w:basedOn w:val="aa"/>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a"/>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b"/>
    <w:rsid w:val="00447CDC"/>
  </w:style>
  <w:style w:type="character" w:customStyle="1" w:styleId="copyright">
    <w:name w:val="copyright"/>
    <w:basedOn w:val="ab"/>
    <w:rsid w:val="00447CDC"/>
  </w:style>
  <w:style w:type="character" w:customStyle="1" w:styleId="refresult">
    <w:name w:val="ref_result"/>
    <w:basedOn w:val="ab"/>
    <w:rsid w:val="007E3CE5"/>
  </w:style>
  <w:style w:type="character" w:customStyle="1" w:styleId="highlightedsearchterm">
    <w:name w:val="highlightedsearchterm"/>
    <w:basedOn w:val="ab"/>
    <w:rsid w:val="00792201"/>
  </w:style>
  <w:style w:type="character" w:customStyle="1" w:styleId="link-external">
    <w:name w:val="link-external"/>
    <w:basedOn w:val="ab"/>
    <w:rsid w:val="00792201"/>
  </w:style>
  <w:style w:type="character" w:customStyle="1" w:styleId="ref">
    <w:name w:val="ref"/>
    <w:basedOn w:val="ab"/>
    <w:rsid w:val="00792201"/>
  </w:style>
  <w:style w:type="character" w:customStyle="1" w:styleId="txt1">
    <w:name w:val="txt1"/>
    <w:basedOn w:val="ab"/>
    <w:rsid w:val="00792201"/>
  </w:style>
  <w:style w:type="character" w:customStyle="1" w:styleId="rvts21">
    <w:name w:val="rvts21"/>
    <w:basedOn w:val="ab"/>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clear" w:pos="1440"/>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a"/>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a">
    <w:name w:val="Основной б.о."/>
    <w:basedOn w:val="1fffffff2"/>
    <w:next w:val="1fffffff2"/>
    <w:rsid w:val="00AD050A"/>
    <w:pPr>
      <w:ind w:firstLine="0"/>
    </w:pPr>
  </w:style>
  <w:style w:type="paragraph" w:customStyle="1" w:styleId="BodyText2">
    <w:name w:val="Body Text 2.Основной текст с отступом Знак"/>
    <w:basedOn w:val="aa"/>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a"/>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a"/>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c">
    <w:name w:val="Знак Знак2"/>
    <w:basedOn w:val="ab"/>
    <w:semiHidden/>
    <w:rsid w:val="00AD050A"/>
    <w:rPr>
      <w:rFonts w:ascii="Tahoma" w:hAnsi="Tahoma" w:cs="Tahoma"/>
      <w:sz w:val="16"/>
      <w:szCs w:val="16"/>
      <w:lang w:val="ru-RU" w:eastAsia="ru-RU" w:bidi="ar-SA"/>
    </w:rPr>
  </w:style>
  <w:style w:type="character" w:customStyle="1" w:styleId="1fffffff3">
    <w:name w:val="Знак Знак1"/>
    <w:basedOn w:val="ab"/>
    <w:semiHidden/>
    <w:rsid w:val="00AD050A"/>
    <w:rPr>
      <w:sz w:val="24"/>
      <w:szCs w:val="24"/>
      <w:lang w:val="ru-RU" w:eastAsia="ru-RU" w:bidi="ar-SA"/>
    </w:rPr>
  </w:style>
  <w:style w:type="character" w:customStyle="1" w:styleId="affffffffffffffffffffb">
    <w:name w:val="Знак Знак"/>
    <w:basedOn w:val="ab"/>
    <w:rsid w:val="00AD050A"/>
    <w:rPr>
      <w:rFonts w:ascii="Courier New" w:hAnsi="Courier New" w:cs="Courier New"/>
    </w:rPr>
  </w:style>
  <w:style w:type="character" w:customStyle="1" w:styleId="def">
    <w:name w:val="def"/>
    <w:basedOn w:val="ab"/>
    <w:rsid w:val="00AD050A"/>
  </w:style>
  <w:style w:type="character" w:customStyle="1" w:styleId="sc">
    <w:name w:val="sc"/>
    <w:basedOn w:val="ab"/>
    <w:rsid w:val="00AD050A"/>
  </w:style>
  <w:style w:type="character" w:customStyle="1" w:styleId="ital-inline">
    <w:name w:val="ital-inline"/>
    <w:basedOn w:val="ab"/>
    <w:rsid w:val="00AD050A"/>
  </w:style>
  <w:style w:type="character" w:customStyle="1" w:styleId="definition">
    <w:name w:val="definition"/>
    <w:basedOn w:val="ab"/>
    <w:rsid w:val="00AD050A"/>
  </w:style>
  <w:style w:type="paragraph" w:customStyle="1" w:styleId="251">
    <w:name w:val="Основной текст 25"/>
    <w:basedOn w:val="aa"/>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c">
    <w:name w:val="дис"/>
    <w:basedOn w:val="aa"/>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a"/>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a"/>
    <w:next w:val="aa"/>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a"/>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b"/>
    <w:rsid w:val="00834DF4"/>
  </w:style>
  <w:style w:type="character" w:customStyle="1" w:styleId="ptbrand">
    <w:name w:val="ptbrand"/>
    <w:basedOn w:val="ab"/>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b"/>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b"/>
    <w:rsid w:val="00CB5506"/>
    <w:rPr>
      <w:rFonts w:ascii="Times New Roman" w:hAnsi="Times New Roman" w:cs="Times New Roman" w:hint="default"/>
      <w:sz w:val="12"/>
      <w:szCs w:val="12"/>
      <w:vertAlign w:val="subscript"/>
    </w:rPr>
  </w:style>
  <w:style w:type="character" w:customStyle="1" w:styleId="rvts23">
    <w:name w:val="rvts23"/>
    <w:basedOn w:val="ab"/>
    <w:rsid w:val="00CB5506"/>
    <w:rPr>
      <w:rFonts w:ascii="Lucida Sans Unicode" w:hAnsi="Lucida Sans Unicode" w:cs="Lucida Sans Unicode" w:hint="default"/>
      <w:spacing w:val="45"/>
    </w:rPr>
  </w:style>
  <w:style w:type="character" w:customStyle="1" w:styleId="rvts24">
    <w:name w:val="rvts24"/>
    <w:basedOn w:val="ab"/>
    <w:rsid w:val="00CB5506"/>
    <w:rPr>
      <w:rFonts w:ascii="Lucida Sans Unicode" w:hAnsi="Lucida Sans Unicode" w:cs="Lucida Sans Unicode" w:hint="default"/>
      <w:spacing w:val="45"/>
    </w:rPr>
  </w:style>
  <w:style w:type="character" w:customStyle="1" w:styleId="rvts28">
    <w:name w:val="rvts28"/>
    <w:basedOn w:val="ab"/>
    <w:rsid w:val="00CB5506"/>
    <w:rPr>
      <w:rFonts w:ascii="Times New Roman" w:hAnsi="Times New Roman" w:cs="Times New Roman" w:hint="default"/>
      <w:b/>
      <w:bCs/>
      <w:sz w:val="28"/>
      <w:szCs w:val="28"/>
    </w:rPr>
  </w:style>
  <w:style w:type="character" w:customStyle="1" w:styleId="rvts36">
    <w:name w:val="rvts36"/>
    <w:basedOn w:val="ab"/>
    <w:rsid w:val="00CB5506"/>
    <w:rPr>
      <w:rFonts w:ascii="Times New Roman" w:hAnsi="Times New Roman" w:cs="Times New Roman" w:hint="default"/>
      <w:color w:val="000000"/>
      <w:sz w:val="24"/>
      <w:szCs w:val="24"/>
    </w:rPr>
  </w:style>
  <w:style w:type="character" w:customStyle="1" w:styleId="rvts37">
    <w:name w:val="rvts37"/>
    <w:basedOn w:val="ab"/>
    <w:rsid w:val="00CB5506"/>
    <w:rPr>
      <w:rFonts w:ascii="Times New Roman" w:hAnsi="Times New Roman" w:cs="Times New Roman" w:hint="default"/>
      <w:i/>
      <w:iCs/>
      <w:sz w:val="24"/>
      <w:szCs w:val="24"/>
    </w:rPr>
  </w:style>
  <w:style w:type="character" w:customStyle="1" w:styleId="rvts39">
    <w:name w:val="rvts39"/>
    <w:basedOn w:val="ab"/>
    <w:rsid w:val="00CB5506"/>
    <w:rPr>
      <w:rFonts w:ascii="Times New Roman" w:hAnsi="Times New Roman" w:cs="Times New Roman" w:hint="default"/>
    </w:rPr>
  </w:style>
  <w:style w:type="character" w:customStyle="1" w:styleId="rvts40">
    <w:name w:val="rvts40"/>
    <w:basedOn w:val="ab"/>
    <w:rsid w:val="00CB5506"/>
    <w:rPr>
      <w:rFonts w:ascii="Arial Unicode MS" w:eastAsia="Arial Unicode MS" w:hAnsi="Arial Unicode MS" w:cs="Arial Unicode MS" w:hint="eastAsia"/>
      <w:b/>
      <w:bCs/>
      <w:sz w:val="24"/>
      <w:szCs w:val="24"/>
    </w:rPr>
  </w:style>
  <w:style w:type="character" w:customStyle="1" w:styleId="rvts41">
    <w:name w:val="rvts41"/>
    <w:basedOn w:val="ab"/>
    <w:rsid w:val="00CB5506"/>
    <w:rPr>
      <w:rFonts w:ascii="Lucida Sans Unicode" w:hAnsi="Lucida Sans Unicode" w:cs="Lucida Sans Unicode" w:hint="default"/>
      <w:u w:val="single"/>
    </w:rPr>
  </w:style>
  <w:style w:type="character" w:customStyle="1" w:styleId="rvts42">
    <w:name w:val="rvts42"/>
    <w:basedOn w:val="ab"/>
    <w:rsid w:val="00CB5506"/>
    <w:rPr>
      <w:rFonts w:ascii="Lucida Sans Unicode" w:hAnsi="Lucida Sans Unicode" w:cs="Lucida Sans Unicode" w:hint="default"/>
    </w:rPr>
  </w:style>
  <w:style w:type="character" w:customStyle="1" w:styleId="rvts43">
    <w:name w:val="rvts43"/>
    <w:basedOn w:val="ab"/>
    <w:rsid w:val="00CB5506"/>
    <w:rPr>
      <w:rFonts w:ascii="Lucida Sans Unicode" w:hAnsi="Lucida Sans Unicode" w:cs="Lucida Sans Unicode" w:hint="default"/>
      <w:i/>
      <w:iCs/>
    </w:rPr>
  </w:style>
  <w:style w:type="character" w:customStyle="1" w:styleId="rvts44">
    <w:name w:val="rvts44"/>
    <w:basedOn w:val="ab"/>
    <w:rsid w:val="00CB5506"/>
    <w:rPr>
      <w:rFonts w:ascii="Arial Unicode MS" w:eastAsia="Arial Unicode MS" w:hAnsi="Arial Unicode MS" w:cs="Arial Unicode MS" w:hint="eastAsia"/>
      <w:b/>
      <w:bCs/>
      <w:sz w:val="28"/>
      <w:szCs w:val="28"/>
    </w:rPr>
  </w:style>
  <w:style w:type="character" w:customStyle="1" w:styleId="rvts45">
    <w:name w:val="rvts45"/>
    <w:basedOn w:val="ab"/>
    <w:rsid w:val="00CB5506"/>
    <w:rPr>
      <w:rFonts w:ascii="Times New Roman" w:hAnsi="Times New Roman" w:cs="Times New Roman" w:hint="default"/>
      <w:color w:val="000000"/>
      <w:sz w:val="24"/>
      <w:szCs w:val="24"/>
    </w:rPr>
  </w:style>
  <w:style w:type="character" w:customStyle="1" w:styleId="rvts46">
    <w:name w:val="rvts46"/>
    <w:basedOn w:val="ab"/>
    <w:rsid w:val="00CB5506"/>
    <w:rPr>
      <w:rFonts w:ascii="Arial Unicode MS" w:eastAsia="Arial Unicode MS" w:hAnsi="Arial Unicode MS" w:cs="Arial Unicode MS" w:hint="eastAsia"/>
      <w:sz w:val="24"/>
      <w:szCs w:val="24"/>
    </w:rPr>
  </w:style>
  <w:style w:type="character" w:customStyle="1" w:styleId="rvts47">
    <w:name w:val="rvts47"/>
    <w:basedOn w:val="ab"/>
    <w:rsid w:val="00CB5506"/>
    <w:rPr>
      <w:rFonts w:ascii="Lucida Sans Unicode" w:hAnsi="Lucida Sans Unicode" w:cs="Lucida Sans Unicode" w:hint="default"/>
      <w:i/>
      <w:iCs/>
      <w:sz w:val="24"/>
      <w:szCs w:val="24"/>
    </w:rPr>
  </w:style>
  <w:style w:type="character" w:customStyle="1" w:styleId="rvts48">
    <w:name w:val="rvts48"/>
    <w:basedOn w:val="ab"/>
    <w:rsid w:val="00CB5506"/>
    <w:rPr>
      <w:rFonts w:ascii="Lucida Sans Unicode" w:hAnsi="Lucida Sans Unicode" w:cs="Lucida Sans Unicode" w:hint="default"/>
      <w:sz w:val="24"/>
      <w:szCs w:val="24"/>
    </w:rPr>
  </w:style>
  <w:style w:type="character" w:customStyle="1" w:styleId="rvts49">
    <w:name w:val="rvts49"/>
    <w:basedOn w:val="ab"/>
    <w:rsid w:val="00CB5506"/>
    <w:rPr>
      <w:rFonts w:ascii="Arial Unicode MS" w:eastAsia="Arial Unicode MS" w:hAnsi="Arial Unicode MS" w:cs="Arial Unicode MS" w:hint="eastAsia"/>
      <w:b/>
      <w:bCs/>
      <w:sz w:val="24"/>
      <w:szCs w:val="24"/>
    </w:rPr>
  </w:style>
  <w:style w:type="character" w:customStyle="1" w:styleId="rvts50">
    <w:name w:val="rvts50"/>
    <w:basedOn w:val="ab"/>
    <w:rsid w:val="00CB5506"/>
    <w:rPr>
      <w:rFonts w:ascii="Arial Unicode MS" w:eastAsia="Arial Unicode MS" w:hAnsi="Arial Unicode MS" w:cs="Arial Unicode MS" w:hint="eastAsia"/>
    </w:rPr>
  </w:style>
  <w:style w:type="character" w:customStyle="1" w:styleId="rvts51">
    <w:name w:val="rvts51"/>
    <w:basedOn w:val="ab"/>
    <w:rsid w:val="00CB5506"/>
    <w:rPr>
      <w:rFonts w:ascii="Arial Unicode MS" w:eastAsia="Arial Unicode MS" w:hAnsi="Arial Unicode MS" w:cs="Arial Unicode MS" w:hint="eastAsia"/>
    </w:rPr>
  </w:style>
  <w:style w:type="character" w:customStyle="1" w:styleId="rvts52">
    <w:name w:val="rvts52"/>
    <w:basedOn w:val="ab"/>
    <w:rsid w:val="00CB5506"/>
    <w:rPr>
      <w:rFonts w:ascii="Times New Roman" w:hAnsi="Times New Roman" w:cs="Times New Roman" w:hint="default"/>
      <w:color w:val="000000"/>
      <w:sz w:val="24"/>
      <w:szCs w:val="24"/>
    </w:rPr>
  </w:style>
  <w:style w:type="character" w:customStyle="1" w:styleId="rvts53">
    <w:name w:val="rvts53"/>
    <w:basedOn w:val="ab"/>
    <w:rsid w:val="00CB5506"/>
    <w:rPr>
      <w:rFonts w:ascii="Times New Roman" w:hAnsi="Times New Roman" w:cs="Times New Roman" w:hint="default"/>
      <w:spacing w:val="-15"/>
      <w:sz w:val="24"/>
      <w:szCs w:val="24"/>
    </w:rPr>
  </w:style>
  <w:style w:type="character" w:customStyle="1" w:styleId="rvts54">
    <w:name w:val="rvts54"/>
    <w:basedOn w:val="ab"/>
    <w:rsid w:val="00CB5506"/>
    <w:rPr>
      <w:rFonts w:ascii="Lucida Sans Unicode" w:hAnsi="Lucida Sans Unicode" w:cs="Lucida Sans Unicode" w:hint="default"/>
      <w:i/>
      <w:iCs/>
      <w:spacing w:val="-15"/>
    </w:rPr>
  </w:style>
  <w:style w:type="character" w:customStyle="1" w:styleId="rvts55">
    <w:name w:val="rvts55"/>
    <w:basedOn w:val="ab"/>
    <w:rsid w:val="00CB5506"/>
    <w:rPr>
      <w:rFonts w:ascii="Lucida Sans Unicode" w:hAnsi="Lucida Sans Unicode" w:cs="Lucida Sans Unicode" w:hint="default"/>
      <w:i/>
      <w:iCs/>
      <w:spacing w:val="-15"/>
    </w:rPr>
  </w:style>
  <w:style w:type="character" w:customStyle="1" w:styleId="rvts56">
    <w:name w:val="rvts56"/>
    <w:basedOn w:val="ab"/>
    <w:rsid w:val="00CB5506"/>
    <w:rPr>
      <w:rFonts w:ascii="Lucida Sans Unicode" w:hAnsi="Lucida Sans Unicode" w:cs="Lucida Sans Unicode" w:hint="default"/>
      <w:spacing w:val="-15"/>
    </w:rPr>
  </w:style>
  <w:style w:type="character" w:customStyle="1" w:styleId="rvts57">
    <w:name w:val="rvts57"/>
    <w:basedOn w:val="ab"/>
    <w:rsid w:val="00CB5506"/>
    <w:rPr>
      <w:rFonts w:ascii="Lucida Sans Unicode" w:hAnsi="Lucida Sans Unicode" w:cs="Lucida Sans Unicode" w:hint="default"/>
      <w:color w:val="000000"/>
      <w:spacing w:val="45"/>
    </w:rPr>
  </w:style>
  <w:style w:type="character" w:customStyle="1" w:styleId="binding">
    <w:name w:val="binding"/>
    <w:basedOn w:val="ab"/>
    <w:rsid w:val="00CB5506"/>
  </w:style>
  <w:style w:type="character" w:customStyle="1" w:styleId="format">
    <w:name w:val="format"/>
    <w:basedOn w:val="ab"/>
    <w:rsid w:val="00CB5506"/>
  </w:style>
  <w:style w:type="character" w:customStyle="1" w:styleId="rvts20">
    <w:name w:val="rvts20"/>
    <w:basedOn w:val="ab"/>
    <w:rsid w:val="00CB5506"/>
  </w:style>
  <w:style w:type="table" w:customStyle="1" w:styleId="1fffffff5">
    <w:name w:val="Стиль таблицы1"/>
    <w:basedOn w:val="affffffffffffffffffff4"/>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a"/>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d">
    <w:name w:val="List 2"/>
    <w:basedOn w:val="aa"/>
    <w:unhideWhenUsed/>
    <w:rsid w:val="00773FBC"/>
    <w:pPr>
      <w:ind w:left="566" w:hanging="283"/>
      <w:contextualSpacing/>
    </w:pPr>
  </w:style>
  <w:style w:type="paragraph" w:styleId="5f6">
    <w:name w:val="List Continue 5"/>
    <w:basedOn w:val="aa"/>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a"/>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b"/>
    <w:rsid w:val="009625A4"/>
    <w:rPr>
      <w:b/>
      <w:bCs/>
    </w:rPr>
  </w:style>
  <w:style w:type="paragraph" w:customStyle="1" w:styleId="IOiiacaaieiaie">
    <w:name w:val="IOiiacaaieiaie"/>
    <w:basedOn w:val="aa"/>
    <w:next w:val="aa"/>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a"/>
    <w:next w:val="aa"/>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a"/>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a"/>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a"/>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a"/>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a"/>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a"/>
    <w:rsid w:val="009625A4"/>
    <w:pPr>
      <w:numPr>
        <w:numId w:val="42"/>
      </w:numPr>
      <w:suppressAutoHyphens w:val="0"/>
    </w:pPr>
    <w:rPr>
      <w:rFonts w:ascii="Times New Roman" w:eastAsia="Times New Roman" w:hAnsi="Times New Roman" w:cs="Times New Roman"/>
      <w:lang w:eastAsia="ru-RU"/>
    </w:rPr>
  </w:style>
  <w:style w:type="paragraph" w:styleId="2ffffe">
    <w:name w:val="List Continue 2"/>
    <w:basedOn w:val="aa"/>
    <w:rsid w:val="009625A4"/>
    <w:pPr>
      <w:suppressAutoHyphens w:val="0"/>
      <w:spacing w:after="120"/>
      <w:ind w:left="566"/>
    </w:pPr>
    <w:rPr>
      <w:rFonts w:ascii="Times New Roman" w:eastAsia="Times New Roman" w:hAnsi="Times New Roman" w:cs="Times New Roman"/>
      <w:lang w:eastAsia="ru-RU"/>
    </w:rPr>
  </w:style>
  <w:style w:type="paragraph" w:styleId="afff">
    <w:name w:val="Body Text First Indent"/>
    <w:basedOn w:val="afffffffa"/>
    <w:link w:val="affe"/>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f1"/>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b"/>
    <w:link w:val="affffffff1"/>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a"/>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d">
    <w:name w:val="Знак Знак Знак Знак"/>
    <w:basedOn w:val="aa"/>
    <w:rsid w:val="009625A4"/>
    <w:pPr>
      <w:suppressAutoHyphens w:val="0"/>
    </w:pPr>
    <w:rPr>
      <w:rFonts w:ascii="Verdana" w:eastAsia="Times New Roman" w:hAnsi="Verdana" w:cs="Verdana"/>
      <w:sz w:val="20"/>
      <w:szCs w:val="20"/>
      <w:lang w:val="en-US" w:eastAsia="en-US"/>
    </w:rPr>
  </w:style>
  <w:style w:type="paragraph" w:customStyle="1" w:styleId="affffffffffffffffffffe">
    <w:name w:val="Интервал"/>
    <w:basedOn w:val="aa"/>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
    <w:name w:val="Замузяка"/>
    <w:basedOn w:val="aa"/>
    <w:rsid w:val="00B539A0"/>
    <w:pPr>
      <w:suppressAutoHyphens w:val="0"/>
    </w:pPr>
    <w:rPr>
      <w:rFonts w:ascii="Times New Roman" w:eastAsia="Times New Roman" w:hAnsi="Times New Roman" w:cs="Times New Roman"/>
      <w:b/>
      <w:bCs/>
      <w:lang w:eastAsia="ru-RU"/>
    </w:rPr>
  </w:style>
  <w:style w:type="paragraph" w:customStyle="1" w:styleId="afffffffffffffffffffff0">
    <w:name w:val="Обычный + По ширине"/>
    <w:aliases w:val="Первая строка:  1,25 см,Обычный + по ширине,59 см"/>
    <w:basedOn w:val="aa"/>
    <w:link w:val="afffffffffffffffffffff1"/>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1">
    <w:name w:val="Обычный + По ширине Знак"/>
    <w:aliases w:val="Первая строка:  1 Знак,25 см Знак"/>
    <w:basedOn w:val="ab"/>
    <w:link w:val="afffffffffffffffffffff0"/>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a"/>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b"/>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f2">
    <w:name w:val="Узел"/>
    <w:rsid w:val="003C38B0"/>
    <w:rPr>
      <w:i/>
    </w:rPr>
  </w:style>
  <w:style w:type="character" w:customStyle="1" w:styleId="2fffff">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a"/>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a"/>
    <w:rsid w:val="003C38B0"/>
    <w:pPr>
      <w:spacing w:before="100" w:after="100"/>
    </w:pPr>
    <w:rPr>
      <w:rFonts w:ascii="Times New Roman" w:eastAsia="Times New Roman" w:hAnsi="Times New Roman" w:cs="Times New Roman"/>
      <w:lang w:val="uk-UA"/>
    </w:rPr>
  </w:style>
  <w:style w:type="paragraph" w:customStyle="1" w:styleId="l1">
    <w:name w:val="l1"/>
    <w:basedOn w:val="aa"/>
    <w:rsid w:val="003C38B0"/>
    <w:pPr>
      <w:spacing w:before="80" w:after="80"/>
      <w:ind w:left="380"/>
    </w:pPr>
    <w:rPr>
      <w:rFonts w:ascii="Times New Roman" w:eastAsia="Times New Roman" w:hAnsi="Times New Roman" w:cs="Times New Roman"/>
      <w:lang w:val="uk-UA"/>
    </w:rPr>
  </w:style>
  <w:style w:type="paragraph" w:customStyle="1" w:styleId="l2">
    <w:name w:val="l2"/>
    <w:basedOn w:val="aa"/>
    <w:rsid w:val="003C38B0"/>
    <w:pPr>
      <w:spacing w:before="80" w:after="80"/>
      <w:ind w:left="760"/>
    </w:pPr>
    <w:rPr>
      <w:rFonts w:ascii="Times New Roman" w:eastAsia="Times New Roman" w:hAnsi="Times New Roman" w:cs="Times New Roman"/>
      <w:lang w:val="uk-UA"/>
    </w:rPr>
  </w:style>
  <w:style w:type="paragraph" w:customStyle="1" w:styleId="afffffffffffffffffffff3">
    <w:name w:val="Список определений"/>
    <w:basedOn w:val="aa"/>
    <w:next w:val="aa"/>
    <w:rsid w:val="003C38B0"/>
    <w:pPr>
      <w:ind w:left="360"/>
    </w:pPr>
    <w:rPr>
      <w:rFonts w:ascii="Times New Roman" w:eastAsia="Times New Roman" w:hAnsi="Times New Roman" w:cs="Times New Roman"/>
      <w:szCs w:val="20"/>
      <w:lang w:val="uk-UA"/>
    </w:rPr>
  </w:style>
  <w:style w:type="paragraph" w:customStyle="1" w:styleId="6e">
    <w:name w:val="Обычный6"/>
    <w:basedOn w:val="aa"/>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a"/>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a"/>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a"/>
    <w:rsid w:val="003C38B0"/>
    <w:rPr>
      <w:rFonts w:ascii="Times New Roman" w:eastAsia="Times New Roman" w:hAnsi="Times New Roman" w:cs="Times New Roman"/>
      <w:sz w:val="29"/>
      <w:szCs w:val="29"/>
      <w:lang w:val="uk-UA"/>
    </w:rPr>
  </w:style>
  <w:style w:type="paragraph" w:customStyle="1" w:styleId="l3">
    <w:name w:val="l3"/>
    <w:basedOn w:val="aa"/>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a"/>
    <w:rsid w:val="003C38B0"/>
    <w:pPr>
      <w:spacing w:before="48" w:after="48"/>
      <w:jc w:val="both"/>
    </w:pPr>
    <w:rPr>
      <w:rFonts w:ascii="Times New Roman" w:eastAsia="Times New Roman" w:hAnsi="Times New Roman" w:cs="Times New Roman"/>
      <w:lang w:val="uk-UA"/>
    </w:rPr>
  </w:style>
  <w:style w:type="paragraph" w:customStyle="1" w:styleId="p2">
    <w:name w:val="p2"/>
    <w:basedOn w:val="aa"/>
    <w:rsid w:val="003C38B0"/>
    <w:pPr>
      <w:spacing w:before="100" w:after="100"/>
    </w:pPr>
    <w:rPr>
      <w:rFonts w:ascii="Times New Roman" w:eastAsia="Times New Roman" w:hAnsi="Times New Roman" w:cs="Times New Roman"/>
      <w:lang w:val="uk-UA"/>
    </w:rPr>
  </w:style>
  <w:style w:type="paragraph" w:customStyle="1" w:styleId="wh-normal">
    <w:name w:val="wh-normal"/>
    <w:basedOn w:val="aa"/>
    <w:rsid w:val="003C38B0"/>
    <w:pPr>
      <w:suppressAutoHyphens w:val="0"/>
    </w:pPr>
    <w:rPr>
      <w:rFonts w:ascii="Verdana" w:eastAsia="Times New Roman" w:hAnsi="Verdana" w:cs="Times New Roman"/>
      <w:color w:val="000000"/>
      <w:sz w:val="20"/>
      <w:szCs w:val="20"/>
      <w:lang w:val="uk-UA" w:eastAsia="ru-RU"/>
    </w:rPr>
  </w:style>
  <w:style w:type="paragraph" w:styleId="affffff5">
    <w:name w:val="Message Header"/>
    <w:basedOn w:val="aa"/>
    <w:link w:val="affffff4"/>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b"/>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4">
    <w:name w:val="Normal Indent"/>
    <w:aliases w:val="Обычный 22"/>
    <w:basedOn w:val="aa"/>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b"/>
    <w:rsid w:val="00DD1F52"/>
    <w:rPr>
      <w:rFonts w:ascii="Tahoma" w:hAnsi="Tahoma" w:cs="Tahoma"/>
      <w:b/>
      <w:bCs/>
      <w:color w:val="0000CD"/>
    </w:rPr>
  </w:style>
  <w:style w:type="character" w:customStyle="1" w:styleId="tolkm1">
    <w:name w:val="tolkm1"/>
    <w:basedOn w:val="ab"/>
    <w:rsid w:val="00DD1F52"/>
    <w:rPr>
      <w:rFonts w:ascii="Tahoma" w:hAnsi="Tahoma" w:cs="Tahoma"/>
      <w:color w:val="696969"/>
    </w:rPr>
  </w:style>
  <w:style w:type="character" w:customStyle="1" w:styleId="maintext1">
    <w:name w:val="maintext1"/>
    <w:basedOn w:val="ab"/>
    <w:rsid w:val="00DE69DA"/>
    <w:rPr>
      <w:rFonts w:ascii="Verdana" w:hAnsi="Verdana" w:cs="Times New Roman"/>
      <w:b/>
      <w:bCs/>
      <w:color w:val="330099"/>
      <w:sz w:val="24"/>
      <w:szCs w:val="24"/>
    </w:rPr>
  </w:style>
  <w:style w:type="character" w:customStyle="1" w:styleId="content1">
    <w:name w:val="content1"/>
    <w:basedOn w:val="ab"/>
    <w:rsid w:val="00DE69DA"/>
    <w:rPr>
      <w:rFonts w:ascii="Arial" w:hAnsi="Arial" w:cs="Arial"/>
      <w:color w:val="000000"/>
      <w:sz w:val="17"/>
      <w:szCs w:val="17"/>
    </w:rPr>
  </w:style>
  <w:style w:type="character" w:customStyle="1" w:styleId="artcopy5">
    <w:name w:val="artcopy5"/>
    <w:basedOn w:val="ab"/>
    <w:rsid w:val="00DE69DA"/>
    <w:rPr>
      <w:rFonts w:cs="Times New Roman"/>
      <w:color w:val="333333"/>
      <w:sz w:val="24"/>
      <w:szCs w:val="24"/>
      <w:u w:val="none"/>
      <w:effect w:val="none"/>
    </w:rPr>
  </w:style>
  <w:style w:type="character" w:customStyle="1" w:styleId="spn">
    <w:name w:val="spn"/>
    <w:basedOn w:val="ab"/>
    <w:rsid w:val="00DE69DA"/>
    <w:rPr>
      <w:rFonts w:cs="Times New Roman"/>
    </w:rPr>
  </w:style>
  <w:style w:type="character" w:customStyle="1" w:styleId="spdiss21">
    <w:name w:val="sp_diss21"/>
    <w:basedOn w:val="ab"/>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b"/>
    <w:rsid w:val="00CB293E"/>
    <w:rPr>
      <w:shd w:val="clear" w:color="auto" w:fill="FFFFFF"/>
    </w:rPr>
  </w:style>
  <w:style w:type="character" w:customStyle="1" w:styleId="highlight21">
    <w:name w:val="highlight21"/>
    <w:basedOn w:val="ab"/>
    <w:rsid w:val="00CB293E"/>
    <w:rPr>
      <w:shd w:val="clear" w:color="auto" w:fill="FFFFFF"/>
    </w:rPr>
  </w:style>
  <w:style w:type="character" w:customStyle="1" w:styleId="vstup0">
    <w:name w:val="vstup"/>
    <w:basedOn w:val="ab"/>
    <w:rsid w:val="00CA0A94"/>
  </w:style>
  <w:style w:type="paragraph" w:customStyle="1" w:styleId="a40">
    <w:name w:val="a4"/>
    <w:basedOn w:val="aa"/>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0">
    <w:name w:val="Абзац списка2"/>
    <w:basedOn w:val="aa"/>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a"/>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a"/>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a"/>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b"/>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b"/>
    <w:rsid w:val="00BA1AD0"/>
    <w:rPr>
      <w:rFonts w:ascii="Times New Roman" w:hAnsi="Times New Roman" w:cs="Times New Roman" w:hint="default"/>
      <w:spacing w:val="0"/>
      <w:sz w:val="28"/>
      <w:szCs w:val="28"/>
    </w:rPr>
  </w:style>
  <w:style w:type="paragraph" w:customStyle="1" w:styleId="zagolovok">
    <w:name w:val="zagolovok"/>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b"/>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b"/>
    <w:locked/>
    <w:rsid w:val="00BA1AD0"/>
    <w:rPr>
      <w:rFonts w:ascii="Arial" w:hAnsi="Arial" w:cs="Arial"/>
      <w:b/>
      <w:bCs/>
      <w:i/>
      <w:iCs/>
      <w:sz w:val="28"/>
      <w:szCs w:val="28"/>
      <w:lang w:val="ru-RU" w:eastAsia="ru-RU" w:bidi="ar-SA"/>
    </w:rPr>
  </w:style>
  <w:style w:type="character" w:customStyle="1" w:styleId="2fffff1">
    <w:name w:val="Знак Знак2"/>
    <w:basedOn w:val="ab"/>
    <w:locked/>
    <w:rsid w:val="00BA1AD0"/>
    <w:rPr>
      <w:rFonts w:ascii="Arial" w:hAnsi="Arial" w:cs="Arial"/>
      <w:b/>
      <w:bCs/>
      <w:sz w:val="26"/>
      <w:szCs w:val="26"/>
      <w:lang w:val="ru-RU" w:eastAsia="ru-RU" w:bidi="ar-SA"/>
    </w:rPr>
  </w:style>
  <w:style w:type="character" w:customStyle="1" w:styleId="1fffffff8">
    <w:name w:val="Знак Знак1"/>
    <w:basedOn w:val="ab"/>
    <w:locked/>
    <w:rsid w:val="00BA1AD0"/>
    <w:rPr>
      <w:b/>
      <w:bCs/>
      <w:sz w:val="28"/>
      <w:szCs w:val="28"/>
      <w:lang w:val="ru-RU" w:eastAsia="uk-UA" w:bidi="ar-SA"/>
    </w:rPr>
  </w:style>
  <w:style w:type="character" w:customStyle="1" w:styleId="afffffffffffffffffffff5">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b"/>
    <w:rsid w:val="00BA1AD0"/>
    <w:rPr>
      <w:rFonts w:ascii="Arial" w:hAnsi="Arial" w:cs="Arial" w:hint="default"/>
      <w:b/>
      <w:bCs/>
      <w:sz w:val="28"/>
      <w:szCs w:val="26"/>
      <w:lang w:val="ru-RU" w:eastAsia="ru-RU" w:bidi="ar-SA"/>
    </w:rPr>
  </w:style>
  <w:style w:type="character" w:customStyle="1" w:styleId="FontStyle26">
    <w:name w:val="Font Style26"/>
    <w:basedOn w:val="ab"/>
    <w:rsid w:val="00E57100"/>
    <w:rPr>
      <w:rFonts w:ascii="Century Schoolbook" w:hAnsi="Century Schoolbook" w:cs="Century Schoolbook"/>
      <w:sz w:val="22"/>
      <w:szCs w:val="22"/>
    </w:rPr>
  </w:style>
  <w:style w:type="paragraph" w:customStyle="1" w:styleId="Style7">
    <w:name w:val="Style7"/>
    <w:basedOn w:val="aa"/>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b"/>
    <w:rsid w:val="00E57100"/>
    <w:rPr>
      <w:rFonts w:ascii="Century Schoolbook" w:hAnsi="Century Schoolbook" w:cs="Century Schoolbook"/>
      <w:i/>
      <w:iCs/>
      <w:sz w:val="22"/>
      <w:szCs w:val="22"/>
    </w:rPr>
  </w:style>
  <w:style w:type="character" w:customStyle="1" w:styleId="FontStyle33">
    <w:name w:val="Font Style33"/>
    <w:basedOn w:val="ab"/>
    <w:rsid w:val="00E57100"/>
    <w:rPr>
      <w:rFonts w:ascii="Century Schoolbook" w:hAnsi="Century Schoolbook" w:cs="Century Schoolbook"/>
      <w:sz w:val="20"/>
      <w:szCs w:val="20"/>
    </w:rPr>
  </w:style>
  <w:style w:type="paragraph" w:customStyle="1" w:styleId="Style19">
    <w:name w:val="Style19"/>
    <w:basedOn w:val="aa"/>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a"/>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6">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b"/>
    <w:rsid w:val="008057C8"/>
    <w:rPr>
      <w:rFonts w:cs="Times New Roman"/>
      <w:sz w:val="21"/>
      <w:szCs w:val="21"/>
    </w:rPr>
  </w:style>
  <w:style w:type="character" w:customStyle="1" w:styleId="tlfcsyntagme">
    <w:name w:val="tlf_csyntagme"/>
    <w:basedOn w:val="ab"/>
    <w:rsid w:val="008057C8"/>
    <w:rPr>
      <w:rFonts w:cs="Times New Roman"/>
    </w:rPr>
  </w:style>
  <w:style w:type="paragraph" w:styleId="5f7">
    <w:name w:val="List 5"/>
    <w:basedOn w:val="aa"/>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b"/>
    <w:rsid w:val="008057C8"/>
    <w:rPr>
      <w:rFonts w:ascii="Verdana" w:hAnsi="Verdana" w:cs="Times New Roman"/>
      <w:color w:val="006760"/>
      <w:sz w:val="14"/>
      <w:szCs w:val="14"/>
    </w:rPr>
  </w:style>
  <w:style w:type="character" w:customStyle="1" w:styleId="sr21">
    <w:name w:val="sr21"/>
    <w:basedOn w:val="ab"/>
    <w:rsid w:val="008057C8"/>
    <w:rPr>
      <w:rFonts w:ascii="Verdana" w:hAnsi="Verdana" w:cs="Times New Roman"/>
      <w:color w:val="006760"/>
      <w:sz w:val="15"/>
      <w:szCs w:val="15"/>
      <w:shd w:val="clear" w:color="auto" w:fill="FAFAFA"/>
    </w:rPr>
  </w:style>
  <w:style w:type="paragraph" w:customStyle="1" w:styleId="ris">
    <w:name w:val="ris"/>
    <w:basedOn w:val="aa"/>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7">
    <w:name w:val="надпись"/>
    <w:basedOn w:val="aa"/>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8">
    <w:name w:val="формула"/>
    <w:basedOn w:val="ab"/>
    <w:rsid w:val="00B17976"/>
    <w:rPr>
      <w:rFonts w:ascii="Times New Roman" w:hAnsi="Times New Roman"/>
      <w:i/>
    </w:rPr>
  </w:style>
  <w:style w:type="paragraph" w:customStyle="1" w:styleId="afffffffffffffffffffff9">
    <w:name w:val="чернетка"/>
    <w:basedOn w:val="aa"/>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b"/>
    <w:rsid w:val="00B17976"/>
    <w:rPr>
      <w:rFonts w:ascii="Comic Sans MS" w:hAnsi="Comic Sans MS" w:cs="Arial"/>
      <w:sz w:val="26"/>
      <w:lang w:val="uk-UA"/>
    </w:rPr>
  </w:style>
  <w:style w:type="character" w:customStyle="1" w:styleId="key">
    <w:name w:val="key"/>
    <w:basedOn w:val="ab"/>
    <w:rsid w:val="00B17976"/>
    <w:rPr>
      <w:rFonts w:ascii="Arial" w:hAnsi="Arial"/>
      <w:color w:val="FF0000"/>
      <w:sz w:val="24"/>
      <w:szCs w:val="28"/>
    </w:rPr>
  </w:style>
  <w:style w:type="paragraph" w:styleId="afffffffffffffffffffffa">
    <w:name w:val="List Continue"/>
    <w:basedOn w:val="aa"/>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a"/>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a"/>
    <w:rsid w:val="00B17976"/>
    <w:pPr>
      <w:suppressAutoHyphens w:val="0"/>
      <w:spacing w:after="120"/>
      <w:ind w:left="849"/>
    </w:pPr>
    <w:rPr>
      <w:rFonts w:ascii="Times New Roman" w:eastAsia="Times New Roman" w:hAnsi="Times New Roman" w:cs="Times New Roman"/>
      <w:lang w:eastAsia="ru-RU"/>
    </w:rPr>
  </w:style>
  <w:style w:type="paragraph" w:customStyle="1" w:styleId="2fffff2">
    <w:name w:val="Основной текст с отступом2"/>
    <w:basedOn w:val="aa"/>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b"/>
    <w:rsid w:val="00E13B3A"/>
    <w:rPr>
      <w:rFonts w:ascii="Arial" w:hAnsi="Arial" w:cs="Arial" w:hint="default"/>
      <w:b/>
      <w:bCs/>
      <w:i/>
      <w:iCs/>
      <w:color w:val="1642FF"/>
      <w:spacing w:val="12"/>
      <w:sz w:val="27"/>
      <w:szCs w:val="27"/>
    </w:rPr>
  </w:style>
  <w:style w:type="paragraph" w:customStyle="1" w:styleId="head0">
    <w:name w:val="head"/>
    <w:basedOn w:val="aa"/>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3">
    <w:name w:val="Красная строка2"/>
    <w:basedOn w:val="afffffffa"/>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b">
    <w:name w:val="List Number"/>
    <w:basedOn w:val="aa"/>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b"/>
    <w:link w:val="80"/>
    <w:rsid w:val="00BB3459"/>
    <w:rPr>
      <w:rFonts w:ascii="Times New Roman" w:eastAsia="Times New Roman" w:hAnsi="Times New Roman" w:cs="Times New Roman"/>
      <w:sz w:val="28"/>
      <w:szCs w:val="24"/>
      <w:lang w:val="uk-UA"/>
    </w:rPr>
  </w:style>
  <w:style w:type="character" w:customStyle="1" w:styleId="5b">
    <w:name w:val="Стиль5 Знак"/>
    <w:basedOn w:val="ab"/>
    <w:link w:val="53"/>
    <w:rsid w:val="00BB3459"/>
    <w:rPr>
      <w:rFonts w:ascii="Garamond" w:eastAsia="Garamond" w:hAnsi="Garamond" w:cs="Garamond"/>
      <w:sz w:val="28"/>
      <w:szCs w:val="28"/>
      <w:lang w:eastAsia="ar-SA"/>
    </w:rPr>
  </w:style>
  <w:style w:type="paragraph" w:customStyle="1" w:styleId="Title3">
    <w:name w:val="Title3"/>
    <w:basedOn w:val="afffffffe"/>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4">
    <w:name w:val="Текст выноски2"/>
    <w:basedOn w:val="aa"/>
    <w:rsid w:val="00914C86"/>
    <w:pPr>
      <w:suppressAutoHyphens w:val="0"/>
    </w:pPr>
    <w:rPr>
      <w:rFonts w:ascii="Tahoma" w:eastAsia="Times New Roman" w:hAnsi="Tahoma" w:cs="Tahoma"/>
      <w:sz w:val="16"/>
      <w:szCs w:val="16"/>
      <w:lang w:eastAsia="ru-RU"/>
    </w:rPr>
  </w:style>
  <w:style w:type="character" w:customStyle="1" w:styleId="vline">
    <w:name w:val="vline"/>
    <w:basedOn w:val="ab"/>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5">
    <w:name w:val="Quote"/>
    <w:basedOn w:val="aa"/>
    <w:next w:val="aa"/>
    <w:link w:val="2fffff6"/>
    <w:uiPriority w:val="29"/>
    <w:qFormat/>
    <w:rsid w:val="00566ED6"/>
    <w:pPr>
      <w:suppressAutoHyphens w:val="0"/>
    </w:pPr>
    <w:rPr>
      <w:rFonts w:ascii="Calibri" w:eastAsia="Times New Roman" w:hAnsi="Calibri" w:cs="Times New Roman"/>
      <w:i/>
      <w:lang w:val="en-US" w:eastAsia="en-US"/>
    </w:rPr>
  </w:style>
  <w:style w:type="character" w:customStyle="1" w:styleId="2fffff6">
    <w:name w:val="Цитата 2 Знак"/>
    <w:basedOn w:val="ab"/>
    <w:link w:val="2fffff5"/>
    <w:uiPriority w:val="29"/>
    <w:rsid w:val="00566ED6"/>
    <w:rPr>
      <w:rFonts w:ascii="Calibri" w:eastAsia="Times New Roman" w:hAnsi="Calibri" w:cs="Times New Roman"/>
      <w:i/>
      <w:sz w:val="24"/>
      <w:szCs w:val="24"/>
      <w:lang w:val="en-US" w:eastAsia="en-US"/>
    </w:rPr>
  </w:style>
  <w:style w:type="paragraph" w:styleId="afffffffffffffffffffffc">
    <w:name w:val="Intense Quote"/>
    <w:basedOn w:val="aa"/>
    <w:next w:val="aa"/>
    <w:link w:val="afffffffffffffffffffffd"/>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d">
    <w:name w:val="Выделенная цитата Знак"/>
    <w:basedOn w:val="ab"/>
    <w:link w:val="afffffffffffffffffffffc"/>
    <w:uiPriority w:val="30"/>
    <w:rsid w:val="00566ED6"/>
    <w:rPr>
      <w:rFonts w:ascii="Calibri" w:eastAsia="Times New Roman" w:hAnsi="Calibri" w:cs="Times New Roman"/>
      <w:b/>
      <w:i/>
      <w:sz w:val="24"/>
      <w:szCs w:val="22"/>
      <w:lang w:val="en-US" w:eastAsia="en-US"/>
    </w:rPr>
  </w:style>
  <w:style w:type="character" w:styleId="afffffffffffffffffffffe">
    <w:name w:val="Subtle Emphasis"/>
    <w:uiPriority w:val="19"/>
    <w:qFormat/>
    <w:rsid w:val="00566ED6"/>
    <w:rPr>
      <w:i/>
      <w:color w:val="5A5A5A"/>
    </w:rPr>
  </w:style>
  <w:style w:type="character" w:styleId="affffffffffffffffffffff">
    <w:name w:val="Intense Emphasis"/>
    <w:basedOn w:val="ab"/>
    <w:uiPriority w:val="21"/>
    <w:qFormat/>
    <w:rsid w:val="00566ED6"/>
    <w:rPr>
      <w:rFonts w:cs="Times New Roman"/>
      <w:b/>
      <w:i/>
      <w:sz w:val="24"/>
      <w:szCs w:val="24"/>
      <w:u w:val="single"/>
    </w:rPr>
  </w:style>
  <w:style w:type="character" w:styleId="affffffffffffffffffffff0">
    <w:name w:val="Subtle Reference"/>
    <w:basedOn w:val="ab"/>
    <w:uiPriority w:val="31"/>
    <w:qFormat/>
    <w:rsid w:val="00566ED6"/>
    <w:rPr>
      <w:rFonts w:cs="Times New Roman"/>
      <w:sz w:val="24"/>
      <w:szCs w:val="24"/>
      <w:u w:val="single"/>
    </w:rPr>
  </w:style>
  <w:style w:type="character" w:styleId="affffffffffffffffffffff1">
    <w:name w:val="Intense Reference"/>
    <w:basedOn w:val="ab"/>
    <w:uiPriority w:val="32"/>
    <w:qFormat/>
    <w:rsid w:val="00566ED6"/>
    <w:rPr>
      <w:rFonts w:cs="Times New Roman"/>
      <w:b/>
      <w:sz w:val="24"/>
      <w:u w:val="single"/>
    </w:rPr>
  </w:style>
  <w:style w:type="character" w:customStyle="1" w:styleId="160">
    <w:name w:val="Знак Знак16"/>
    <w:basedOn w:val="ab"/>
    <w:locked/>
    <w:rsid w:val="00566ED6"/>
    <w:rPr>
      <w:rFonts w:ascii="Cambria" w:eastAsia="Times New Roman" w:hAnsi="Cambria" w:cs="Times New Roman"/>
      <w:b/>
      <w:bCs/>
      <w:kern w:val="28"/>
      <w:sz w:val="32"/>
      <w:szCs w:val="32"/>
    </w:rPr>
  </w:style>
  <w:style w:type="character" w:customStyle="1" w:styleId="1412">
    <w:name w:val="Знак Знак141"/>
    <w:basedOn w:val="ab"/>
    <w:locked/>
    <w:rsid w:val="00566ED6"/>
    <w:rPr>
      <w:rFonts w:ascii="Cambria" w:eastAsia="Times New Roman" w:hAnsi="Cambria" w:cs="Times New Roman"/>
      <w:b/>
      <w:bCs/>
      <w:kern w:val="32"/>
      <w:sz w:val="32"/>
      <w:szCs w:val="32"/>
    </w:rPr>
  </w:style>
  <w:style w:type="character" w:customStyle="1" w:styleId="1311">
    <w:name w:val="Знак Знак131"/>
    <w:basedOn w:val="ab"/>
    <w:semiHidden/>
    <w:locked/>
    <w:rsid w:val="00566ED6"/>
    <w:rPr>
      <w:rFonts w:ascii="Cambria" w:eastAsia="Times New Roman" w:hAnsi="Cambria" w:cs="Times New Roman"/>
      <w:b/>
      <w:bCs/>
      <w:i/>
      <w:iCs/>
      <w:sz w:val="28"/>
      <w:szCs w:val="28"/>
    </w:rPr>
  </w:style>
  <w:style w:type="character" w:customStyle="1" w:styleId="1210">
    <w:name w:val="Знак Знак121"/>
    <w:basedOn w:val="ab"/>
    <w:semiHidden/>
    <w:locked/>
    <w:rsid w:val="00566ED6"/>
    <w:rPr>
      <w:rFonts w:ascii="Cambria" w:eastAsia="Times New Roman" w:hAnsi="Cambria" w:cs="Times New Roman"/>
      <w:b/>
      <w:bCs/>
      <w:sz w:val="26"/>
      <w:szCs w:val="26"/>
    </w:rPr>
  </w:style>
  <w:style w:type="character" w:customStyle="1" w:styleId="1113">
    <w:name w:val="Знак Знак111"/>
    <w:basedOn w:val="ab"/>
    <w:locked/>
    <w:rsid w:val="00566ED6"/>
    <w:rPr>
      <w:rFonts w:cs="Times New Roman"/>
      <w:b/>
      <w:bCs/>
      <w:sz w:val="28"/>
      <w:szCs w:val="28"/>
    </w:rPr>
  </w:style>
  <w:style w:type="character" w:customStyle="1" w:styleId="1010">
    <w:name w:val="Знак Знак101"/>
    <w:basedOn w:val="ab"/>
    <w:semiHidden/>
    <w:locked/>
    <w:rsid w:val="00566ED6"/>
    <w:rPr>
      <w:rFonts w:cs="Times New Roman"/>
      <w:b/>
      <w:bCs/>
      <w:i/>
      <w:iCs/>
      <w:sz w:val="26"/>
      <w:szCs w:val="26"/>
    </w:rPr>
  </w:style>
  <w:style w:type="character" w:customStyle="1" w:styleId="911">
    <w:name w:val="Знак Знак91"/>
    <w:basedOn w:val="ab"/>
    <w:semiHidden/>
    <w:locked/>
    <w:rsid w:val="00566ED6"/>
    <w:rPr>
      <w:rFonts w:cs="Times New Roman"/>
      <w:b/>
      <w:bCs/>
    </w:rPr>
  </w:style>
  <w:style w:type="character" w:customStyle="1" w:styleId="811">
    <w:name w:val="Знак Знак81"/>
    <w:basedOn w:val="ab"/>
    <w:semiHidden/>
    <w:locked/>
    <w:rsid w:val="00566ED6"/>
    <w:rPr>
      <w:rFonts w:cs="Times New Roman"/>
      <w:sz w:val="24"/>
      <w:szCs w:val="24"/>
    </w:rPr>
  </w:style>
  <w:style w:type="character" w:customStyle="1" w:styleId="152">
    <w:name w:val="Знак Знак15"/>
    <w:basedOn w:val="ab"/>
    <w:locked/>
    <w:rsid w:val="00566ED6"/>
    <w:rPr>
      <w:rFonts w:ascii="Cambria" w:eastAsia="Times New Roman" w:hAnsi="Cambria" w:cs="Times New Roman"/>
      <w:sz w:val="24"/>
      <w:szCs w:val="24"/>
    </w:rPr>
  </w:style>
  <w:style w:type="table" w:styleId="2fffff7">
    <w:name w:val="Table Subtle 2"/>
    <w:basedOn w:val="ac"/>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2">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b"/>
    <w:rsid w:val="00370B86"/>
    <w:rPr>
      <w:rFonts w:ascii="Times New Roman" w:hAnsi="Times New Roman" w:cs="Times New Roman" w:hint="default"/>
      <w:color w:val="000000"/>
      <w:sz w:val="28"/>
      <w:szCs w:val="28"/>
    </w:rPr>
  </w:style>
  <w:style w:type="paragraph" w:customStyle="1" w:styleId="rindent">
    <w:name w:val="rindent"/>
    <w:basedOn w:val="aa"/>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a"/>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a"/>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a"/>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b"/>
    <w:rsid w:val="00BC241E"/>
    <w:rPr>
      <w:sz w:val="27"/>
    </w:rPr>
  </w:style>
  <w:style w:type="paragraph" w:customStyle="1" w:styleId="IauiueWeb">
    <w:name w:val="Iau?iue (Web)"/>
    <w:basedOn w:val="aa"/>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3">
    <w:name w:val="осн"/>
    <w:basedOn w:val="aa"/>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b"/>
    <w:rsid w:val="00BC241E"/>
  </w:style>
  <w:style w:type="character" w:customStyle="1" w:styleId="affffffffffffffffffffff4">
    <w:name w:val="выделение"/>
    <w:basedOn w:val="ab"/>
    <w:rsid w:val="00BC241E"/>
  </w:style>
  <w:style w:type="character" w:customStyle="1" w:styleId="affffffffffffffffffffff5">
    <w:name w:val="пример"/>
    <w:basedOn w:val="ab"/>
    <w:rsid w:val="00BC241E"/>
  </w:style>
  <w:style w:type="paragraph" w:customStyle="1" w:styleId="CharCharCharCharCharChar0">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6">
    <w:name w:val="ТекстСборник"/>
    <w:basedOn w:val="aa"/>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a"/>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b"/>
    <w:rsid w:val="00BC241E"/>
  </w:style>
  <w:style w:type="paragraph" w:customStyle="1" w:styleId="rvps15">
    <w:name w:val="rvps15"/>
    <w:basedOn w:val="aa"/>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a"/>
    <w:next w:val="aa"/>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b"/>
    <w:rsid w:val="00C465B6"/>
    <w:rPr>
      <w:rFonts w:ascii="Arial" w:hAnsi="Arial" w:cs="Arial" w:hint="default"/>
      <w:b/>
      <w:bCs/>
      <w:i w:val="0"/>
      <w:iCs w:val="0"/>
      <w:color w:val="000000"/>
      <w:sz w:val="24"/>
      <w:szCs w:val="24"/>
    </w:rPr>
  </w:style>
  <w:style w:type="character" w:customStyle="1" w:styleId="illustration1">
    <w:name w:val="illustration1"/>
    <w:basedOn w:val="ab"/>
    <w:rsid w:val="000236C9"/>
    <w:rPr>
      <w:i/>
      <w:iCs/>
      <w:color w:val="226699"/>
    </w:rPr>
  </w:style>
  <w:style w:type="paragraph" w:customStyle="1" w:styleId="standart">
    <w:name w:val="standart"/>
    <w:basedOn w:val="aa"/>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b"/>
    <w:rsid w:val="000236C9"/>
    <w:rPr>
      <w:rFonts w:ascii="Verdana" w:hAnsi="Verdana" w:hint="default"/>
      <w:color w:val="333333"/>
      <w:sz w:val="17"/>
      <w:szCs w:val="17"/>
    </w:rPr>
  </w:style>
  <w:style w:type="paragraph" w:customStyle="1" w:styleId="a8">
    <w:name w:val="список нумерований"/>
    <w:basedOn w:val="aa"/>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7">
    <w:name w:val="Розділ"/>
    <w:basedOn w:val="afffffffe"/>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8">
    <w:name w:val="Розділ_питання"/>
    <w:basedOn w:val="afffffffe"/>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b"/>
    <w:rsid w:val="00DD1496"/>
    <w:rPr>
      <w:b/>
      <w:bCs/>
      <w:sz w:val="32"/>
      <w:szCs w:val="32"/>
    </w:rPr>
  </w:style>
  <w:style w:type="character" w:customStyle="1" w:styleId="14b">
    <w:name w:val="Знак Знак14"/>
    <w:basedOn w:val="ab"/>
    <w:rsid w:val="00DD1496"/>
    <w:rPr>
      <w:b/>
      <w:bCs/>
      <w:sz w:val="32"/>
      <w:szCs w:val="32"/>
    </w:rPr>
  </w:style>
  <w:style w:type="character" w:customStyle="1" w:styleId="132">
    <w:name w:val="Знак Знак13"/>
    <w:basedOn w:val="ab"/>
    <w:rsid w:val="00DD1496"/>
    <w:rPr>
      <w:rFonts w:ascii="Arial" w:hAnsi="Arial" w:cs="Arial"/>
      <w:sz w:val="24"/>
      <w:szCs w:val="24"/>
      <w:lang w:val="uk-UA"/>
    </w:rPr>
  </w:style>
  <w:style w:type="character" w:customStyle="1" w:styleId="127">
    <w:name w:val="Знак Знак12"/>
    <w:basedOn w:val="ab"/>
    <w:rsid w:val="00DD1496"/>
    <w:rPr>
      <w:sz w:val="32"/>
      <w:szCs w:val="32"/>
      <w:lang w:val="uk-UA"/>
    </w:rPr>
  </w:style>
  <w:style w:type="character" w:customStyle="1" w:styleId="11f4">
    <w:name w:val="Знак Знак11"/>
    <w:basedOn w:val="ab"/>
    <w:rsid w:val="00DD1496"/>
    <w:rPr>
      <w:sz w:val="28"/>
      <w:szCs w:val="28"/>
    </w:rPr>
  </w:style>
  <w:style w:type="character" w:customStyle="1" w:styleId="108">
    <w:name w:val="Знак Знак10"/>
    <w:basedOn w:val="ab"/>
    <w:rsid w:val="00DD1496"/>
    <w:rPr>
      <w:b/>
      <w:bCs/>
      <w:sz w:val="22"/>
      <w:szCs w:val="22"/>
      <w:lang w:val="uk-UA"/>
    </w:rPr>
  </w:style>
  <w:style w:type="character" w:customStyle="1" w:styleId="99">
    <w:name w:val="Знак Знак9"/>
    <w:basedOn w:val="ab"/>
    <w:rsid w:val="00DD1496"/>
    <w:rPr>
      <w:sz w:val="24"/>
      <w:szCs w:val="24"/>
      <w:lang w:val="uk-UA"/>
    </w:rPr>
  </w:style>
  <w:style w:type="character" w:customStyle="1" w:styleId="8b">
    <w:name w:val="Знак Знак8"/>
    <w:basedOn w:val="ab"/>
    <w:rsid w:val="00DD1496"/>
    <w:rPr>
      <w:b/>
      <w:bCs/>
      <w:sz w:val="28"/>
      <w:szCs w:val="28"/>
      <w:lang w:val="uk-UA"/>
    </w:rPr>
  </w:style>
  <w:style w:type="character" w:customStyle="1" w:styleId="7d">
    <w:name w:val="Знак Знак7"/>
    <w:basedOn w:val="ab"/>
    <w:rsid w:val="00DD1496"/>
    <w:rPr>
      <w:sz w:val="28"/>
      <w:szCs w:val="28"/>
      <w:lang w:val="uk-UA"/>
    </w:rPr>
  </w:style>
  <w:style w:type="character" w:customStyle="1" w:styleId="6f">
    <w:name w:val="Знак Знак6"/>
    <w:basedOn w:val="ab"/>
    <w:rsid w:val="00DD1496"/>
    <w:rPr>
      <w:sz w:val="28"/>
      <w:szCs w:val="24"/>
      <w:lang w:val="uk-UA"/>
    </w:rPr>
  </w:style>
  <w:style w:type="character" w:customStyle="1" w:styleId="5f8">
    <w:name w:val="Знак Знак5"/>
    <w:basedOn w:val="ab"/>
    <w:rsid w:val="00DD1496"/>
    <w:rPr>
      <w:sz w:val="24"/>
      <w:szCs w:val="24"/>
    </w:rPr>
  </w:style>
  <w:style w:type="character" w:customStyle="1" w:styleId="4ff2">
    <w:name w:val="Знак Знак4"/>
    <w:basedOn w:val="ab"/>
    <w:rsid w:val="00DD1496"/>
    <w:rPr>
      <w:sz w:val="24"/>
      <w:szCs w:val="24"/>
    </w:rPr>
  </w:style>
  <w:style w:type="character" w:customStyle="1" w:styleId="3fff5">
    <w:name w:val="Знак Знак3"/>
    <w:basedOn w:val="ab"/>
    <w:rsid w:val="00DD1496"/>
    <w:rPr>
      <w:sz w:val="24"/>
      <w:szCs w:val="24"/>
    </w:rPr>
  </w:style>
  <w:style w:type="character" w:customStyle="1" w:styleId="2fffff8">
    <w:name w:val="Знак Знак2"/>
    <w:basedOn w:val="ab"/>
    <w:rsid w:val="00DD1496"/>
    <w:rPr>
      <w:sz w:val="16"/>
      <w:szCs w:val="16"/>
    </w:rPr>
  </w:style>
  <w:style w:type="character" w:customStyle="1" w:styleId="1fffffffc">
    <w:name w:val="Знак Знак1"/>
    <w:basedOn w:val="ab"/>
    <w:rsid w:val="00DD1496"/>
    <w:rPr>
      <w:sz w:val="24"/>
      <w:szCs w:val="24"/>
    </w:rPr>
  </w:style>
  <w:style w:type="character" w:customStyle="1" w:styleId="affffffffffffffffffffff9">
    <w:name w:val="Знак Знак"/>
    <w:basedOn w:val="ab"/>
    <w:rsid w:val="00DD1496"/>
    <w:rPr>
      <w:sz w:val="24"/>
      <w:szCs w:val="24"/>
    </w:rPr>
  </w:style>
  <w:style w:type="paragraph" w:customStyle="1" w:styleId="affffffffffffffffffffffa">
    <w:name w:val="Приклади Знак Знак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b">
    <w:name w:val="Приклади Знак Знак Знак Знак Знак"/>
    <w:basedOn w:val="ab"/>
    <w:rsid w:val="000B1C3A"/>
    <w:rPr>
      <w:i/>
      <w:noProof w:val="0"/>
      <w:sz w:val="28"/>
      <w:szCs w:val="28"/>
      <w:lang w:val="en-US" w:eastAsia="ru-RU" w:bidi="ar-SA"/>
    </w:rPr>
  </w:style>
  <w:style w:type="paragraph" w:customStyle="1" w:styleId="Style10">
    <w:name w:val="Style 1"/>
    <w:basedOn w:val="aa"/>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b"/>
    <w:rsid w:val="000B1C3A"/>
    <w:rPr>
      <w:rFonts w:ascii="Verdana" w:hAnsi="Verdana" w:hint="default"/>
      <w:color w:val="000000"/>
      <w:sz w:val="18"/>
      <w:szCs w:val="18"/>
      <w:shd w:val="clear" w:color="auto" w:fill="FFFFFF"/>
    </w:rPr>
  </w:style>
  <w:style w:type="paragraph" w:customStyle="1" w:styleId="reading1">
    <w:name w:val="reading1"/>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c">
    <w:name w:val="стиль приклади"/>
    <w:basedOn w:val="aa"/>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d">
    <w:name w:val="стиль приклади Знак"/>
    <w:basedOn w:val="ab"/>
    <w:rsid w:val="000B1C3A"/>
    <w:rPr>
      <w:i/>
      <w:iCs/>
      <w:noProof w:val="0"/>
      <w:sz w:val="28"/>
      <w:szCs w:val="28"/>
      <w:lang w:val="uk-UA" w:eastAsia="ru-RU" w:bidi="ar-SA"/>
    </w:rPr>
  </w:style>
  <w:style w:type="paragraph" w:customStyle="1" w:styleId="reading10">
    <w:name w:val="reading1 Знак"/>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Приклади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
    <w:name w:val="Приклади Знак Знак Знак"/>
    <w:basedOn w:val="ab"/>
    <w:rsid w:val="000B1C3A"/>
    <w:rPr>
      <w:i/>
      <w:noProof w:val="0"/>
      <w:sz w:val="28"/>
      <w:szCs w:val="28"/>
      <w:lang w:val="en-US" w:eastAsia="ru-RU" w:bidi="ar-SA"/>
    </w:rPr>
  </w:style>
  <w:style w:type="paragraph" w:customStyle="1" w:styleId="sx0x1">
    <w:name w:val="sx0x1"/>
    <w:basedOn w:val="aa"/>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0">
    <w:name w:val="стиль приклад"/>
    <w:basedOn w:val="affffffffffffffffffffffe"/>
    <w:rsid w:val="000B1C3A"/>
    <w:pPr>
      <w:tabs>
        <w:tab w:val="left" w:pos="2552"/>
      </w:tabs>
      <w:ind w:left="0" w:firstLine="0"/>
    </w:pPr>
    <w:rPr>
      <w:iCs/>
    </w:rPr>
  </w:style>
  <w:style w:type="paragraph" w:customStyle="1" w:styleId="afffffffffffffffffffffff1">
    <w:name w:val="Приклад анг"/>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2">
    <w:name w:val="Приклад анг Знак"/>
    <w:basedOn w:val="ab"/>
    <w:rsid w:val="000B1C3A"/>
    <w:rPr>
      <w:i/>
      <w:noProof w:val="0"/>
      <w:sz w:val="28"/>
      <w:szCs w:val="28"/>
      <w:lang w:val="en-US" w:eastAsia="ru-RU" w:bidi="ar-SA"/>
    </w:rPr>
  </w:style>
  <w:style w:type="paragraph" w:customStyle="1" w:styleId="afffffffffffffffffffffff3">
    <w:name w:val="Приклад укр"/>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4">
    <w:name w:val="приклад стиль"/>
    <w:basedOn w:val="afffffffffffffffffffffff1"/>
    <w:rsid w:val="000B1C3A"/>
    <w:pPr>
      <w:tabs>
        <w:tab w:val="left" w:pos="2520"/>
      </w:tabs>
      <w:ind w:left="0" w:firstLine="0"/>
    </w:pPr>
  </w:style>
  <w:style w:type="paragraph" w:customStyle="1" w:styleId="title-content-page1">
    <w:name w:val="title-content-page1"/>
    <w:basedOn w:val="aa"/>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a"/>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a"/>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a"/>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5">
    <w:name w:val="Звичайний"/>
    <w:basedOn w:val="aa"/>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a"/>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b"/>
    <w:rsid w:val="009D054B"/>
  </w:style>
  <w:style w:type="character" w:customStyle="1" w:styleId="head11">
    <w:name w:val="head1"/>
    <w:basedOn w:val="ab"/>
    <w:rsid w:val="009D054B"/>
    <w:rPr>
      <w:rFonts w:ascii="Georgia" w:hAnsi="Georgia" w:cs="Wingdings" w:hint="default"/>
      <w:b w:val="0"/>
      <w:bCs w:val="0"/>
      <w:i w:val="0"/>
      <w:iCs w:val="0"/>
      <w:color w:val="333333"/>
      <w:sz w:val="23"/>
      <w:szCs w:val="23"/>
    </w:rPr>
  </w:style>
  <w:style w:type="paragraph" w:customStyle="1" w:styleId="big">
    <w:name w:val="big"/>
    <w:basedOn w:val="aa"/>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a"/>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6">
    <w:name w:val="Текст у виносці"/>
    <w:basedOn w:val="aa"/>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a"/>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b"/>
    <w:rsid w:val="007159A9"/>
    <w:rPr>
      <w:rFonts w:cs="Times New Roman"/>
      <w:sz w:val="24"/>
      <w:szCs w:val="24"/>
      <w:lang w:val="ru-RU" w:eastAsia="ru-RU" w:bidi="ar-SA"/>
    </w:rPr>
  </w:style>
  <w:style w:type="paragraph" w:customStyle="1" w:styleId="iauiue10">
    <w:name w:val="iau?iue1"/>
    <w:basedOn w:val="aa"/>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a"/>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b"/>
    <w:rsid w:val="007159A9"/>
    <w:rPr>
      <w:rFonts w:cs="Times New Roman"/>
    </w:rPr>
  </w:style>
  <w:style w:type="character" w:customStyle="1" w:styleId="trd121">
    <w:name w:val="trd121"/>
    <w:basedOn w:val="ab"/>
    <w:rsid w:val="007159A9"/>
    <w:rPr>
      <w:rFonts w:ascii="Arial" w:hAnsi="Arial" w:cs="Arial"/>
      <w:b/>
      <w:bCs/>
      <w:color w:val="800000"/>
      <w:sz w:val="12"/>
      <w:szCs w:val="12"/>
      <w:u w:val="none"/>
      <w:effect w:val="none"/>
    </w:rPr>
  </w:style>
  <w:style w:type="character" w:customStyle="1" w:styleId="trb12">
    <w:name w:val="trb12"/>
    <w:basedOn w:val="ab"/>
    <w:rsid w:val="007159A9"/>
    <w:rPr>
      <w:rFonts w:cs="Times New Roman"/>
    </w:rPr>
  </w:style>
  <w:style w:type="character" w:customStyle="1" w:styleId="5fa">
    <w:name w:val="Название5"/>
    <w:basedOn w:val="ab"/>
    <w:rsid w:val="007159A9"/>
    <w:rPr>
      <w:rFonts w:cs="Times New Roman"/>
    </w:rPr>
  </w:style>
  <w:style w:type="character" w:customStyle="1" w:styleId="titlemiddle">
    <w:name w:val="titlemiddle"/>
    <w:basedOn w:val="ab"/>
    <w:rsid w:val="007159A9"/>
    <w:rPr>
      <w:rFonts w:cs="Times New Roman"/>
    </w:rPr>
  </w:style>
  <w:style w:type="paragraph" w:customStyle="1" w:styleId="afffffffffffffffffffffff7">
    <w:name w:val="регалії"/>
    <w:basedOn w:val="affffffffffff0"/>
    <w:rsid w:val="007159A9"/>
    <w:pPr>
      <w:suppressAutoHyphens w:val="0"/>
      <w:jc w:val="right"/>
    </w:pPr>
    <w:rPr>
      <w:rFonts w:ascii="Times New Roman" w:eastAsia="Times New Roman" w:hAnsi="Times New Roman" w:cs="Times New Roman"/>
      <w:lang w:eastAsia="ru-RU"/>
    </w:rPr>
  </w:style>
  <w:style w:type="character" w:customStyle="1" w:styleId="afffffffffffffffffffffff8">
    <w:name w:val="регалії Знак"/>
    <w:basedOn w:val="afff6"/>
    <w:rsid w:val="007159A9"/>
    <w:rPr>
      <w:rFonts w:cs="Times New Roman"/>
      <w:lang w:val="uk-UA" w:eastAsia="ru-RU" w:bidi="ar-SA"/>
    </w:rPr>
  </w:style>
  <w:style w:type="character" w:customStyle="1" w:styleId="estilo21">
    <w:name w:val="estilo21"/>
    <w:basedOn w:val="ab"/>
    <w:rsid w:val="007159A9"/>
    <w:rPr>
      <w:rFonts w:ascii="Arial" w:hAnsi="Arial" w:cs="Arial"/>
      <w:b/>
      <w:bCs/>
      <w:color w:val="CCCCFF"/>
    </w:rPr>
  </w:style>
  <w:style w:type="character" w:customStyle="1" w:styleId="enc-article-text-term1">
    <w:name w:val="enc-article-text-term1"/>
    <w:basedOn w:val="ab"/>
    <w:rsid w:val="007159A9"/>
    <w:rPr>
      <w:rFonts w:cs="Times New Roman"/>
      <w:b/>
      <w:bCs/>
      <w:color w:val="FF0000"/>
    </w:rPr>
  </w:style>
  <w:style w:type="character" w:customStyle="1" w:styleId="titficha1">
    <w:name w:val="tit_ficha1"/>
    <w:basedOn w:val="ab"/>
    <w:rsid w:val="007159A9"/>
    <w:rPr>
      <w:rFonts w:cs="Times New Roman"/>
      <w:color w:val="50735D"/>
      <w:sz w:val="14"/>
      <w:szCs w:val="14"/>
    </w:rPr>
  </w:style>
  <w:style w:type="character" w:customStyle="1" w:styleId="npag1">
    <w:name w:val="npag1"/>
    <w:basedOn w:val="ab"/>
    <w:rsid w:val="007159A9"/>
    <w:rPr>
      <w:rFonts w:ascii="Arial" w:hAnsi="Arial" w:cs="Arial"/>
      <w:sz w:val="11"/>
      <w:szCs w:val="11"/>
    </w:rPr>
  </w:style>
  <w:style w:type="character" w:customStyle="1" w:styleId="titficha21">
    <w:name w:val="tit_ficha21"/>
    <w:basedOn w:val="ab"/>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a"/>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b"/>
    <w:rsid w:val="008F115A"/>
  </w:style>
  <w:style w:type="character" w:customStyle="1" w:styleId="ipa1">
    <w:name w:val="ipa1"/>
    <w:basedOn w:val="ab"/>
    <w:rsid w:val="008F115A"/>
    <w:rPr>
      <w:rFonts w:ascii="Arial Unicode MS" w:eastAsia="Arial Unicode MS" w:hAnsi="Arial Unicode MS" w:cs="Arial Unicode MS" w:hint="eastAsia"/>
    </w:rPr>
  </w:style>
  <w:style w:type="paragraph" w:customStyle="1" w:styleId="720">
    <w:name w:val="Заголовок 72"/>
    <w:basedOn w:val="aa"/>
    <w:next w:val="aa"/>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b"/>
    <w:rsid w:val="00B04C43"/>
  </w:style>
  <w:style w:type="character" w:customStyle="1" w:styleId="document1">
    <w:name w:val="document1"/>
    <w:basedOn w:val="ab"/>
    <w:rsid w:val="00B04C43"/>
    <w:rPr>
      <w:rFonts w:ascii="Arial" w:hAnsi="Arial" w:cs="Arial" w:hint="default"/>
      <w:color w:val="A9A9A9"/>
      <w:sz w:val="19"/>
      <w:szCs w:val="19"/>
    </w:rPr>
  </w:style>
  <w:style w:type="character" w:customStyle="1" w:styleId="zag20">
    <w:name w:val="zag2"/>
    <w:basedOn w:val="ab"/>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b"/>
    <w:rsid w:val="00B04C43"/>
    <w:rPr>
      <w:rFonts w:ascii="Times New Roman" w:hAnsi="Times New Roman" w:cs="Times New Roman"/>
      <w:sz w:val="18"/>
      <w:szCs w:val="18"/>
    </w:rPr>
  </w:style>
  <w:style w:type="character" w:customStyle="1" w:styleId="133">
    <w:name w:val="Знак Знак13"/>
    <w:basedOn w:val="ab"/>
    <w:rsid w:val="00433F0C"/>
    <w:rPr>
      <w:b/>
      <w:bCs/>
      <w:sz w:val="24"/>
      <w:szCs w:val="24"/>
      <w:lang w:val="uk-UA" w:eastAsia="ru-RU" w:bidi="ar-SA"/>
    </w:rPr>
  </w:style>
  <w:style w:type="character" w:customStyle="1" w:styleId="8d">
    <w:name w:val="Знак Знак8"/>
    <w:basedOn w:val="ab"/>
    <w:semiHidden/>
    <w:rsid w:val="00433F0C"/>
    <w:rPr>
      <w:sz w:val="16"/>
      <w:szCs w:val="16"/>
      <w:lang w:val="ru-RU" w:eastAsia="ru-RU" w:bidi="ar-SA"/>
    </w:rPr>
  </w:style>
  <w:style w:type="paragraph" w:customStyle="1" w:styleId="afffffffffffffffffffffff9">
    <w:name w:val="обичний"/>
    <w:basedOn w:val="aa"/>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a"/>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b"/>
    <w:rsid w:val="00B77AE2"/>
  </w:style>
  <w:style w:type="character" w:customStyle="1" w:styleId="14d">
    <w:name w:val="14Полуторный Знак Знак Знак Знак"/>
    <w:basedOn w:val="ab"/>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b"/>
    <w:rsid w:val="00B77AE2"/>
    <w:rPr>
      <w:sz w:val="28"/>
      <w:szCs w:val="24"/>
      <w:lang w:val="uk-UA" w:eastAsia="ru-RU" w:bidi="ar-SA"/>
    </w:rPr>
  </w:style>
  <w:style w:type="paragraph" w:customStyle="1" w:styleId="CM20">
    <w:name w:val="CM20"/>
    <w:basedOn w:val="aa"/>
    <w:next w:val="aa"/>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b"/>
    <w:rsid w:val="00B77AE2"/>
  </w:style>
  <w:style w:type="character" w:customStyle="1" w:styleId="1414">
    <w:name w:val="14Полуторный Знак Знак Знак1"/>
    <w:basedOn w:val="ab"/>
    <w:rsid w:val="00B77AE2"/>
    <w:rPr>
      <w:sz w:val="28"/>
      <w:szCs w:val="24"/>
      <w:lang w:val="uk-UA" w:eastAsia="ru-RU" w:bidi="ar-SA"/>
    </w:rPr>
  </w:style>
  <w:style w:type="paragraph" w:customStyle="1" w:styleId="14e">
    <w:name w:val="14Полуторный Знак"/>
    <w:basedOn w:val="aa"/>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a"/>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b"/>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b"/>
    <w:link w:val="14e"/>
    <w:rsid w:val="00B77AE2"/>
    <w:rPr>
      <w:rFonts w:ascii="Times New Roman" w:eastAsia="Times New Roman" w:hAnsi="Times New Roman" w:cs="Times New Roman"/>
      <w:sz w:val="28"/>
      <w:szCs w:val="28"/>
      <w:lang w:val="uk-UA"/>
    </w:rPr>
  </w:style>
  <w:style w:type="paragraph" w:customStyle="1" w:styleId="diserwork">
    <w:name w:val="diser.work"/>
    <w:basedOn w:val="aa"/>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a">
    <w:name w:val="мій стиль"/>
    <w:basedOn w:val="aa"/>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b"/>
    <w:rsid w:val="003A1E74"/>
    <w:rPr>
      <w:rFonts w:ascii="Georgia" w:hAnsi="Georgia" w:cs="Georgia"/>
      <w:i/>
      <w:iCs/>
      <w:color w:val="auto"/>
      <w:sz w:val="24"/>
      <w:szCs w:val="24"/>
    </w:rPr>
  </w:style>
  <w:style w:type="character" w:customStyle="1" w:styleId="goohl2">
    <w:name w:val="goohl2"/>
    <w:basedOn w:val="ab"/>
    <w:rsid w:val="003A1E74"/>
  </w:style>
  <w:style w:type="character" w:customStyle="1" w:styleId="goohl0">
    <w:name w:val="goohl0"/>
    <w:basedOn w:val="ab"/>
    <w:rsid w:val="003A1E74"/>
  </w:style>
  <w:style w:type="character" w:customStyle="1" w:styleId="afffffffffffffffffffffffb">
    <w:name w:val="Основной текст Знак Знак"/>
    <w:basedOn w:val="ab"/>
    <w:rsid w:val="003A1E74"/>
    <w:rPr>
      <w:sz w:val="24"/>
      <w:szCs w:val="24"/>
      <w:lang w:val="uk-UA" w:eastAsia="ru-RU"/>
    </w:rPr>
  </w:style>
  <w:style w:type="character" w:customStyle="1" w:styleId="FontStyle51">
    <w:name w:val="Font Style51"/>
    <w:basedOn w:val="ab"/>
    <w:rsid w:val="003A1E74"/>
    <w:rPr>
      <w:rFonts w:ascii="Times New Roman" w:hAnsi="Times New Roman" w:cs="Times New Roman"/>
      <w:sz w:val="26"/>
      <w:szCs w:val="26"/>
    </w:rPr>
  </w:style>
  <w:style w:type="character" w:customStyle="1" w:styleId="FontStyle52">
    <w:name w:val="Font Style52"/>
    <w:basedOn w:val="ab"/>
    <w:rsid w:val="003A1E74"/>
    <w:rPr>
      <w:rFonts w:ascii="Times New Roman" w:hAnsi="Times New Roman" w:cs="Times New Roman"/>
      <w:i/>
      <w:iCs/>
      <w:sz w:val="26"/>
      <w:szCs w:val="26"/>
    </w:rPr>
  </w:style>
  <w:style w:type="paragraph" w:customStyle="1" w:styleId="TNR14">
    <w:name w:val="T N R 14"/>
    <w:basedOn w:val="aa"/>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b"/>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a"/>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b"/>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a"/>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b"/>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c">
    <w:name w:val="стиль для ссылок"/>
    <w:basedOn w:val="ab"/>
    <w:rsid w:val="00094139"/>
    <w:rPr>
      <w:rFonts w:ascii="Times New Roman" w:hAnsi="Times New Roman"/>
      <w:i/>
      <w:sz w:val="20"/>
    </w:rPr>
  </w:style>
  <w:style w:type="paragraph" w:customStyle="1" w:styleId="afffffffffffffffffffffffd">
    <w:name w:val="для ссылок"/>
    <w:basedOn w:val="aa"/>
    <w:link w:val="afffffffffffffffffffffffe"/>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e">
    <w:name w:val="для ссылок Знак"/>
    <w:basedOn w:val="ab"/>
    <w:link w:val="afffffffffffffffffffffffd"/>
    <w:rsid w:val="00094139"/>
    <w:rPr>
      <w:rFonts w:ascii="Times New Roman" w:eastAsia="Times New Roman" w:hAnsi="Times New Roman" w:cs="Times New Roman"/>
      <w:i/>
      <w:sz w:val="16"/>
    </w:rPr>
  </w:style>
  <w:style w:type="character" w:customStyle="1" w:styleId="fulltextarticle">
    <w:name w:val="fulltextarticle"/>
    <w:basedOn w:val="ab"/>
    <w:rsid w:val="00094139"/>
  </w:style>
  <w:style w:type="character" w:customStyle="1" w:styleId="fulltexttitle">
    <w:name w:val="fulltexttitle"/>
    <w:basedOn w:val="ab"/>
    <w:rsid w:val="00094139"/>
  </w:style>
  <w:style w:type="paragraph" w:customStyle="1" w:styleId="13">
    <w:name w:val="Стиль1заголовок"/>
    <w:basedOn w:val="affffffffc"/>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a"/>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a"/>
    <w:link w:val="3ffc"/>
    <w:rsid w:val="00094139"/>
    <w:rPr>
      <w:rFonts w:ascii="Times New Roman" w:eastAsia="Times New Roman" w:hAnsi="Times New Roman" w:cs="Times New Roman"/>
      <w:b/>
      <w:bCs/>
      <w:iCs/>
      <w:sz w:val="28"/>
      <w:szCs w:val="28"/>
    </w:rPr>
  </w:style>
  <w:style w:type="character" w:customStyle="1" w:styleId="4f8">
    <w:name w:val="Стиль4 Знак"/>
    <w:basedOn w:val="ab"/>
    <w:link w:val="4f7"/>
    <w:rsid w:val="00094139"/>
    <w:rPr>
      <w:rFonts w:ascii="Garamond" w:eastAsia="Garamond" w:hAnsi="Garamond" w:cs="Garamond"/>
      <w:bCs/>
      <w:sz w:val="28"/>
      <w:szCs w:val="24"/>
      <w:lang w:eastAsia="ar-SA"/>
    </w:rPr>
  </w:style>
  <w:style w:type="character" w:customStyle="1" w:styleId="FontStyle22">
    <w:name w:val="Font Style22"/>
    <w:basedOn w:val="ab"/>
    <w:rsid w:val="00094139"/>
    <w:rPr>
      <w:rFonts w:ascii="Times New Roman" w:hAnsi="Times New Roman" w:cs="Times New Roman"/>
      <w:sz w:val="24"/>
      <w:szCs w:val="24"/>
    </w:rPr>
  </w:style>
  <w:style w:type="character" w:customStyle="1" w:styleId="personname">
    <w:name w:val="person_name"/>
    <w:basedOn w:val="ab"/>
    <w:rsid w:val="00094139"/>
  </w:style>
  <w:style w:type="paragraph" w:customStyle="1" w:styleId="font0">
    <w:name w:val="font0"/>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a"/>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a"/>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a"/>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a"/>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a"/>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a"/>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a"/>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a"/>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a"/>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a"/>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a"/>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a"/>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a"/>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a"/>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a"/>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a"/>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a"/>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b"/>
    <w:rsid w:val="00094139"/>
  </w:style>
  <w:style w:type="character" w:customStyle="1" w:styleId="1ffffffff">
    <w:name w:val="Текст выноски Знак1"/>
    <w:basedOn w:val="ab"/>
    <w:uiPriority w:val="99"/>
    <w:semiHidden/>
    <w:rsid w:val="00094139"/>
    <w:rPr>
      <w:rFonts w:ascii="Tahoma" w:hAnsi="Tahoma" w:cs="Tahoma"/>
      <w:sz w:val="16"/>
      <w:szCs w:val="16"/>
    </w:rPr>
  </w:style>
  <w:style w:type="character" w:customStyle="1" w:styleId="attribute-value">
    <w:name w:val="attribute-value"/>
    <w:basedOn w:val="ab"/>
    <w:rsid w:val="00094139"/>
  </w:style>
  <w:style w:type="paragraph" w:customStyle="1" w:styleId="generaltext">
    <w:name w:val="general_text"/>
    <w:basedOn w:val="aa"/>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b"/>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a"/>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a"/>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a"/>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a"/>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a"/>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9">
    <w:name w:val="Строгий2"/>
    <w:basedOn w:val="ab"/>
    <w:rsid w:val="00730BA1"/>
    <w:rPr>
      <w:b/>
    </w:rPr>
  </w:style>
  <w:style w:type="paragraph" w:customStyle="1" w:styleId="500">
    <w:name w:val="Стиль500"/>
    <w:basedOn w:val="aa"/>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
    <w:name w:val="Название таблицы Знак"/>
    <w:basedOn w:val="affffffffffffffffffff5"/>
    <w:next w:val="aa"/>
    <w:rsid w:val="000B7376"/>
    <w:pPr>
      <w:keepNext/>
      <w:keepLines/>
      <w:spacing w:before="360" w:after="120"/>
      <w:ind w:firstLine="567"/>
    </w:pPr>
    <w:rPr>
      <w:spacing w:val="0"/>
      <w:sz w:val="22"/>
      <w:lang w:val="ru-RU" w:eastAsia="uk-UA"/>
    </w:rPr>
  </w:style>
  <w:style w:type="paragraph" w:customStyle="1" w:styleId="affffffffffffffffffffffff0">
    <w:name w:val="таблица"/>
    <w:basedOn w:val="aa"/>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a"/>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a"/>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a"/>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b"/>
    <w:rsid w:val="00386690"/>
    <w:rPr>
      <w:rFonts w:ascii="Verdana" w:hAnsi="Verdana" w:hint="default"/>
      <w:color w:val="000000"/>
      <w:sz w:val="15"/>
      <w:szCs w:val="15"/>
    </w:rPr>
  </w:style>
  <w:style w:type="character" w:customStyle="1" w:styleId="bookpages">
    <w:name w:val="bookpages"/>
    <w:basedOn w:val="ab"/>
    <w:rsid w:val="00386690"/>
    <w:rPr>
      <w:bdr w:val="single" w:sz="6" w:space="0" w:color="FFFFFF" w:frame="1"/>
      <w:shd w:val="clear" w:color="auto" w:fill="FFFFFF"/>
    </w:rPr>
  </w:style>
  <w:style w:type="character" w:customStyle="1" w:styleId="c11">
    <w:name w:val="c11"/>
    <w:basedOn w:val="ab"/>
    <w:rsid w:val="0014481E"/>
    <w:rPr>
      <w:color w:val="auto"/>
    </w:rPr>
  </w:style>
  <w:style w:type="paragraph" w:customStyle="1" w:styleId="msobodytextindentc16">
    <w:name w:val="msobodytextindent c16"/>
    <w:basedOn w:val="aa"/>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a"/>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b"/>
    <w:rsid w:val="0014481E"/>
    <w:rPr>
      <w:b/>
      <w:bCs/>
      <w:color w:val="333399"/>
    </w:rPr>
  </w:style>
  <w:style w:type="paragraph" w:customStyle="1" w:styleId="style11">
    <w:name w:val="style1"/>
    <w:basedOn w:val="aa"/>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a"/>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a">
    <w:name w:val="Тема примечания2"/>
    <w:basedOn w:val="aff0"/>
    <w:next w:val="aff0"/>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b"/>
    <w:rsid w:val="00FD207C"/>
    <w:rPr>
      <w:rFonts w:ascii="Cambria" w:hAnsi="Cambria" w:cs="Times New Roman" w:hint="default"/>
      <w:b/>
      <w:bCs/>
      <w:kern w:val="32"/>
      <w:sz w:val="32"/>
      <w:szCs w:val="32"/>
      <w:lang w:val="uk-UA" w:eastAsia="x-none"/>
    </w:rPr>
  </w:style>
  <w:style w:type="character" w:customStyle="1" w:styleId="Heading2Char">
    <w:name w:val="Heading 2 Char"/>
    <w:basedOn w:val="ab"/>
    <w:rsid w:val="00FD207C"/>
    <w:rPr>
      <w:rFonts w:ascii="Cambria" w:hAnsi="Cambria" w:cs="Times New Roman" w:hint="default"/>
      <w:b/>
      <w:bCs/>
      <w:i/>
      <w:iCs/>
      <w:sz w:val="28"/>
      <w:szCs w:val="28"/>
      <w:lang w:val="uk-UA" w:eastAsia="x-none"/>
    </w:rPr>
  </w:style>
  <w:style w:type="character" w:customStyle="1" w:styleId="Heading3Char">
    <w:name w:val="Heading 3 Char"/>
    <w:basedOn w:val="ab"/>
    <w:rsid w:val="00FD207C"/>
    <w:rPr>
      <w:rFonts w:ascii="Cambria" w:hAnsi="Cambria" w:cs="Times New Roman" w:hint="default"/>
      <w:b/>
      <w:bCs/>
      <w:sz w:val="26"/>
      <w:szCs w:val="26"/>
      <w:lang w:val="uk-UA" w:eastAsia="x-none"/>
    </w:rPr>
  </w:style>
  <w:style w:type="character" w:customStyle="1" w:styleId="Heading4Char">
    <w:name w:val="Heading 4 Char"/>
    <w:basedOn w:val="ab"/>
    <w:rsid w:val="00FD207C"/>
    <w:rPr>
      <w:rFonts w:ascii="Calibri" w:hAnsi="Calibri" w:cs="Times New Roman" w:hint="default"/>
      <w:b/>
      <w:bCs/>
      <w:sz w:val="28"/>
      <w:szCs w:val="28"/>
      <w:lang w:val="uk-UA" w:eastAsia="x-none"/>
    </w:rPr>
  </w:style>
  <w:style w:type="character" w:customStyle="1" w:styleId="Heading5Char">
    <w:name w:val="Heading 5 Char"/>
    <w:basedOn w:val="ab"/>
    <w:rsid w:val="00FD207C"/>
    <w:rPr>
      <w:rFonts w:ascii="Calibri" w:hAnsi="Calibri" w:cs="Times New Roman" w:hint="default"/>
      <w:b/>
      <w:bCs/>
      <w:i/>
      <w:iCs/>
      <w:sz w:val="26"/>
      <w:szCs w:val="26"/>
      <w:lang w:val="uk-UA" w:eastAsia="x-none"/>
    </w:rPr>
  </w:style>
  <w:style w:type="character" w:customStyle="1" w:styleId="BalloonTextChar">
    <w:name w:val="Balloon Text Char"/>
    <w:basedOn w:val="ab"/>
    <w:rsid w:val="00FD207C"/>
    <w:rPr>
      <w:rFonts w:ascii="Tahoma" w:hAnsi="Tahoma" w:cs="Tahoma" w:hint="default"/>
      <w:sz w:val="16"/>
      <w:szCs w:val="16"/>
      <w:lang w:val="uk-UA" w:eastAsia="x-none"/>
    </w:rPr>
  </w:style>
  <w:style w:type="character" w:customStyle="1" w:styleId="BodyText2Char">
    <w:name w:val="Body Text 2 Char"/>
    <w:basedOn w:val="ab"/>
    <w:rsid w:val="00FD207C"/>
    <w:rPr>
      <w:rFonts w:ascii="Times New Roman" w:hAnsi="Times New Roman" w:cs="Times New Roman" w:hint="default"/>
      <w:sz w:val="24"/>
      <w:szCs w:val="24"/>
      <w:lang w:val="uk-UA" w:eastAsia="x-none"/>
    </w:rPr>
  </w:style>
  <w:style w:type="character" w:customStyle="1" w:styleId="BodyTextChar">
    <w:name w:val="Body Text Char"/>
    <w:basedOn w:val="ab"/>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b"/>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b"/>
    <w:rsid w:val="00FD207C"/>
    <w:rPr>
      <w:rFonts w:ascii="Times New Roman" w:hAnsi="Times New Roman" w:cs="Times New Roman" w:hint="default"/>
      <w:sz w:val="16"/>
      <w:szCs w:val="16"/>
      <w:lang w:val="uk-UA" w:eastAsia="x-none"/>
    </w:rPr>
  </w:style>
  <w:style w:type="character" w:customStyle="1" w:styleId="HeaderChar">
    <w:name w:val="Header Char"/>
    <w:basedOn w:val="ab"/>
    <w:rsid w:val="00FD207C"/>
    <w:rPr>
      <w:rFonts w:ascii="Times New Roman" w:hAnsi="Times New Roman" w:cs="Times New Roman" w:hint="default"/>
      <w:sz w:val="24"/>
      <w:szCs w:val="24"/>
      <w:lang w:val="uk-UA" w:eastAsia="x-none"/>
    </w:rPr>
  </w:style>
  <w:style w:type="character" w:customStyle="1" w:styleId="FooterChar">
    <w:name w:val="Footer Char"/>
    <w:basedOn w:val="ab"/>
    <w:rsid w:val="00FD207C"/>
    <w:rPr>
      <w:rFonts w:ascii="Times New Roman" w:hAnsi="Times New Roman" w:cs="Times New Roman" w:hint="default"/>
      <w:sz w:val="24"/>
      <w:szCs w:val="24"/>
      <w:lang w:val="uk-UA" w:eastAsia="x-none"/>
    </w:rPr>
  </w:style>
  <w:style w:type="character" w:customStyle="1" w:styleId="TitleChar">
    <w:name w:val="Title Char"/>
    <w:basedOn w:val="ab"/>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b"/>
    <w:rsid w:val="00FD207C"/>
    <w:rPr>
      <w:rFonts w:ascii="Times New Roman" w:hAnsi="Times New Roman" w:cs="Times New Roman" w:hint="default"/>
      <w:sz w:val="24"/>
      <w:szCs w:val="24"/>
      <w:lang w:val="uk-UA" w:eastAsia="x-none"/>
    </w:rPr>
  </w:style>
  <w:style w:type="character" w:customStyle="1" w:styleId="CommentTextChar">
    <w:name w:val="Comment Text Char"/>
    <w:basedOn w:val="ab"/>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b"/>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a"/>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b"/>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a"/>
    <w:next w:val="aa"/>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1">
    <w:name w:val="нумерований список"/>
    <w:basedOn w:val="aa"/>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a"/>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a"/>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a"/>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b"/>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e"/>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a"/>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a"/>
    <w:rsid w:val="00EC144A"/>
    <w:pPr>
      <w:suppressAutoHyphens w:val="0"/>
    </w:pPr>
    <w:rPr>
      <w:rFonts w:ascii="Tahoma" w:eastAsia="Times New Roman" w:hAnsi="Tahoma" w:cs="Tahoma"/>
      <w:sz w:val="16"/>
      <w:szCs w:val="16"/>
      <w:lang w:val="uk-UA" w:eastAsia="uk-UA"/>
    </w:rPr>
  </w:style>
  <w:style w:type="paragraph" w:customStyle="1" w:styleId="affffffffffffffffffffffff2">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3">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4">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5">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6">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7">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8">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9">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a">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a"/>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a"/>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b"/>
    <w:rsid w:val="00DB1D95"/>
    <w:rPr>
      <w:b/>
    </w:rPr>
  </w:style>
  <w:style w:type="paragraph" w:customStyle="1" w:styleId="5fc">
    <w:name w:val="Текст выноски5"/>
    <w:basedOn w:val="aa"/>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a"/>
    <w:next w:val="aa"/>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a"/>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a"/>
    <w:next w:val="aa"/>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a"/>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b"/>
    <w:rsid w:val="004D3393"/>
    <w:rPr>
      <w:sz w:val="24"/>
      <w:szCs w:val="24"/>
      <w:lang w:val="uk-UA" w:eastAsia="ru-RU"/>
    </w:rPr>
  </w:style>
  <w:style w:type="paragraph" w:customStyle="1" w:styleId="3fff8">
    <w:name w:val="Тема примечания3"/>
    <w:basedOn w:val="aff0"/>
    <w:next w:val="aff0"/>
    <w:rsid w:val="004D3393"/>
    <w:pPr>
      <w:widowControl/>
    </w:pPr>
    <w:rPr>
      <w:rFonts w:ascii="Times New Roman" w:eastAsia="Times New Roman" w:hAnsi="Times New Roman" w:cs="Times New Roman"/>
      <w:b/>
      <w:bCs/>
    </w:rPr>
  </w:style>
  <w:style w:type="paragraph" w:customStyle="1" w:styleId="6f2">
    <w:name w:val="Текст выноски6"/>
    <w:basedOn w:val="aa"/>
    <w:rsid w:val="004D3393"/>
    <w:pPr>
      <w:suppressAutoHyphens w:val="0"/>
    </w:pPr>
    <w:rPr>
      <w:rFonts w:ascii="Tahoma" w:eastAsia="Times New Roman" w:hAnsi="Tahoma" w:cs="Tahoma"/>
      <w:sz w:val="16"/>
      <w:szCs w:val="16"/>
      <w:lang w:eastAsia="ru-RU"/>
    </w:rPr>
  </w:style>
  <w:style w:type="paragraph" w:styleId="5">
    <w:name w:val="List Number 5"/>
    <w:basedOn w:val="aa"/>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a"/>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b"/>
    <w:rsid w:val="00425582"/>
  </w:style>
  <w:style w:type="character" w:customStyle="1" w:styleId="fieldyear">
    <w:name w:val="field_year"/>
    <w:basedOn w:val="ab"/>
    <w:rsid w:val="00425582"/>
  </w:style>
  <w:style w:type="character" w:customStyle="1" w:styleId="fieldtitle">
    <w:name w:val="field_title"/>
    <w:basedOn w:val="ab"/>
    <w:rsid w:val="00425582"/>
  </w:style>
  <w:style w:type="character" w:customStyle="1" w:styleId="fieldthesistype">
    <w:name w:val="field_thesistype"/>
    <w:basedOn w:val="ab"/>
    <w:rsid w:val="00425582"/>
  </w:style>
  <w:style w:type="character" w:customStyle="1" w:styleId="fielddepartment">
    <w:name w:val="field_department"/>
    <w:basedOn w:val="ab"/>
    <w:rsid w:val="00425582"/>
  </w:style>
  <w:style w:type="character" w:customStyle="1" w:styleId="fieldinstitution">
    <w:name w:val="field_institution"/>
    <w:basedOn w:val="ab"/>
    <w:rsid w:val="00425582"/>
  </w:style>
  <w:style w:type="character" w:customStyle="1" w:styleId="small1">
    <w:name w:val="small1"/>
    <w:basedOn w:val="ab"/>
    <w:rsid w:val="00425582"/>
    <w:rPr>
      <w:rFonts w:ascii="Verdana" w:hAnsi="Verdana" w:hint="default"/>
      <w:sz w:val="20"/>
      <w:szCs w:val="20"/>
    </w:rPr>
  </w:style>
  <w:style w:type="character" w:customStyle="1" w:styleId="smallltblue1">
    <w:name w:val="smallltblue1"/>
    <w:basedOn w:val="ab"/>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a"/>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b">
    <w:name w:val="номер"/>
    <w:basedOn w:val="aa"/>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a"/>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b"/>
    <w:rsid w:val="001F3D5E"/>
    <w:rPr>
      <w:rFonts w:ascii="Arial" w:hAnsi="Arial" w:cs="Arial"/>
      <w:color w:val="000000"/>
      <w:sz w:val="16"/>
      <w:szCs w:val="16"/>
      <w:shd w:val="clear" w:color="auto" w:fill="FFFFFF"/>
    </w:rPr>
  </w:style>
  <w:style w:type="character" w:customStyle="1" w:styleId="postbody">
    <w:name w:val="postbody"/>
    <w:basedOn w:val="ab"/>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b"/>
    <w:rsid w:val="00B125DB"/>
  </w:style>
  <w:style w:type="character" w:customStyle="1" w:styleId="karticletext">
    <w:name w:val="karticletext"/>
    <w:basedOn w:val="ab"/>
    <w:rsid w:val="00B125DB"/>
  </w:style>
  <w:style w:type="character" w:customStyle="1" w:styleId="3fff9">
    <w:name w:val="Строгий3"/>
    <w:rsid w:val="00B125DB"/>
    <w:rPr>
      <w:b/>
    </w:rPr>
  </w:style>
  <w:style w:type="character" w:customStyle="1" w:styleId="karticleheadline1">
    <w:name w:val="karticleheadline1"/>
    <w:basedOn w:val="ab"/>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b"/>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a"/>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a"/>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c">
    <w:name w:val="Стиль Основной текст с отступом + курсив Знак"/>
    <w:basedOn w:val="af5"/>
    <w:rsid w:val="00A93644"/>
    <w:rPr>
      <w:i/>
      <w:iCs/>
      <w:sz w:val="28"/>
      <w:szCs w:val="24"/>
      <w:lang w:val="ru-RU" w:eastAsia="ru-RU" w:bidi="ar-SA"/>
    </w:rPr>
  </w:style>
  <w:style w:type="paragraph" w:customStyle="1" w:styleId="affffffffffffffffffffffffd">
    <w:name w:val="Стиль Основной текст с отступом + По центру"/>
    <w:basedOn w:val="affffffff1"/>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e">
    <w:name w:val="Стиль Основной текст с отступом + полужирный По центру"/>
    <w:basedOn w:val="affffffff1"/>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b"/>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5"/>
    <w:rsid w:val="00E14CEF"/>
    <w:rPr>
      <w:spacing w:val="2"/>
      <w:sz w:val="24"/>
      <w:szCs w:val="24"/>
      <w:lang w:val="en-GB" w:eastAsia="ru-RU"/>
    </w:rPr>
  </w:style>
  <w:style w:type="character" w:customStyle="1" w:styleId="afffffffffffffffffffffffff0">
    <w:name w:val="пример без курсива Знак"/>
    <w:basedOn w:val="ab"/>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1">
    <w:name w:val="Стиль Пример с номером + курсив Знак"/>
    <w:basedOn w:val="ab"/>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b">
    <w:name w:val="2.Продолж."/>
    <w:basedOn w:val="1ffffffff2"/>
    <w:rsid w:val="00E14CEF"/>
    <w:pPr>
      <w:ind w:firstLine="0"/>
    </w:pPr>
    <w:rPr>
      <w:color w:val="auto"/>
    </w:rPr>
  </w:style>
  <w:style w:type="character" w:customStyle="1" w:styleId="2fffffc">
    <w:name w:val="Знак Знак2"/>
    <w:basedOn w:val="ab"/>
    <w:rsid w:val="00FA45E7"/>
    <w:rPr>
      <w:sz w:val="28"/>
      <w:szCs w:val="24"/>
      <w:lang w:val="uk-UA" w:eastAsia="ru-RU" w:bidi="ar-SA"/>
    </w:rPr>
  </w:style>
  <w:style w:type="character" w:customStyle="1" w:styleId="1ffffffff3">
    <w:name w:val="Знак Знак1"/>
    <w:basedOn w:val="ab"/>
    <w:rsid w:val="00FA45E7"/>
    <w:rPr>
      <w:b/>
      <w:bCs/>
      <w:sz w:val="24"/>
      <w:szCs w:val="28"/>
      <w:lang w:val="uk-UA" w:eastAsia="ru-RU" w:bidi="ar-SA"/>
    </w:rPr>
  </w:style>
  <w:style w:type="character" w:customStyle="1" w:styleId="afffffffffffffffffffffffff2">
    <w:name w:val="Знак Знак"/>
    <w:basedOn w:val="ab"/>
    <w:rsid w:val="00FA45E7"/>
    <w:rPr>
      <w:sz w:val="24"/>
      <w:szCs w:val="24"/>
      <w:lang w:val="uk-UA" w:eastAsia="ru-RU" w:bidi="ar-SA"/>
    </w:rPr>
  </w:style>
  <w:style w:type="character" w:customStyle="1" w:styleId="sp6">
    <w:name w:val="sp6"/>
    <w:basedOn w:val="ab"/>
    <w:rsid w:val="00FA45E7"/>
  </w:style>
  <w:style w:type="character" w:customStyle="1" w:styleId="Web0">
    <w:name w:val="Обычный (Web) Знак Знак"/>
    <w:basedOn w:val="ab"/>
    <w:rsid w:val="00FA45E7"/>
    <w:rPr>
      <w:color w:val="333333"/>
      <w:sz w:val="24"/>
      <w:szCs w:val="24"/>
      <w:lang w:val="ru-RU" w:eastAsia="ru-RU" w:bidi="ar-SA"/>
    </w:rPr>
  </w:style>
  <w:style w:type="character" w:customStyle="1" w:styleId="txt2">
    <w:name w:val="txt2"/>
    <w:basedOn w:val="ab"/>
    <w:rsid w:val="00FA45E7"/>
  </w:style>
  <w:style w:type="character" w:customStyle="1" w:styleId="greybody1">
    <w:name w:val="greybody1"/>
    <w:basedOn w:val="ab"/>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a"/>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b"/>
    <w:rsid w:val="00FA45E7"/>
    <w:rPr>
      <w:rFonts w:ascii="Georgia" w:hAnsi="Georgia" w:hint="default"/>
      <w:sz w:val="22"/>
      <w:szCs w:val="22"/>
    </w:rPr>
  </w:style>
  <w:style w:type="character" w:customStyle="1" w:styleId="pagetitle1">
    <w:name w:val="pagetitle1"/>
    <w:basedOn w:val="ab"/>
    <w:rsid w:val="00FA45E7"/>
    <w:rPr>
      <w:rFonts w:ascii="Verdana" w:hAnsi="Verdana" w:hint="default"/>
      <w:b/>
      <w:bCs/>
      <w:color w:val="000080"/>
      <w:sz w:val="24"/>
      <w:szCs w:val="24"/>
    </w:rPr>
  </w:style>
  <w:style w:type="character" w:customStyle="1" w:styleId="style31">
    <w:name w:val="style31"/>
    <w:basedOn w:val="ab"/>
    <w:rsid w:val="00FA45E7"/>
    <w:rPr>
      <w:color w:val="000000"/>
    </w:rPr>
  </w:style>
  <w:style w:type="paragraph" w:customStyle="1" w:styleId="plattekst">
    <w:name w:val="plattekst"/>
    <w:basedOn w:val="aa"/>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b"/>
    <w:rsid w:val="00FA45E7"/>
    <w:rPr>
      <w:rFonts w:ascii="Verdana" w:hAnsi="Verdana" w:hint="default"/>
      <w:color w:val="000000"/>
      <w:sz w:val="24"/>
      <w:szCs w:val="24"/>
    </w:rPr>
  </w:style>
  <w:style w:type="paragraph" w:customStyle="1" w:styleId="ety">
    <w:name w:val="ety"/>
    <w:basedOn w:val="aa"/>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a"/>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b"/>
    <w:rsid w:val="00FA45E7"/>
    <w:rPr>
      <w:color w:val="FF9900"/>
    </w:rPr>
  </w:style>
  <w:style w:type="paragraph" w:customStyle="1" w:styleId="14f3">
    <w:name w:val="Обычный + 14 пт"/>
    <w:aliases w:val="полужирный,По ширине,Первая строка:  0,63 см,Справа:"/>
    <w:basedOn w:val="aa"/>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b"/>
    <w:rsid w:val="00FA45E7"/>
    <w:rPr>
      <w:rFonts w:ascii="Tahoma" w:hAnsi="Tahoma" w:cs="Tahoma" w:hint="default"/>
      <w:b/>
      <w:bCs/>
      <w:color w:val="003366"/>
      <w:sz w:val="24"/>
      <w:szCs w:val="24"/>
    </w:rPr>
  </w:style>
  <w:style w:type="character" w:customStyle="1" w:styleId="a50">
    <w:name w:val="a5"/>
    <w:basedOn w:val="ab"/>
    <w:rsid w:val="00FA45E7"/>
  </w:style>
  <w:style w:type="paragraph" w:customStyle="1" w:styleId="cap1">
    <w:name w:val="cap1"/>
    <w:basedOn w:val="aa"/>
    <w:rsid w:val="002953C8"/>
    <w:pPr>
      <w:suppressAutoHyphens w:val="0"/>
    </w:pPr>
    <w:rPr>
      <w:rFonts w:ascii="Arial" w:eastAsia="Times New Roman" w:hAnsi="Arial" w:cs="Arial"/>
      <w:color w:val="797979"/>
      <w:lang w:eastAsia="ru-RU"/>
    </w:rPr>
  </w:style>
  <w:style w:type="paragraph" w:customStyle="1" w:styleId="cap2">
    <w:name w:val="cap2"/>
    <w:basedOn w:val="aa"/>
    <w:rsid w:val="002953C8"/>
    <w:pPr>
      <w:suppressAutoHyphens w:val="0"/>
    </w:pPr>
    <w:rPr>
      <w:rFonts w:ascii="Arial" w:eastAsia="Times New Roman" w:hAnsi="Arial" w:cs="Arial"/>
      <w:color w:val="797979"/>
      <w:lang w:eastAsia="ru-RU"/>
    </w:rPr>
  </w:style>
  <w:style w:type="paragraph" w:customStyle="1" w:styleId="menu">
    <w:name w:val="menu"/>
    <w:basedOn w:val="aa"/>
    <w:rsid w:val="002953C8"/>
    <w:pPr>
      <w:suppressAutoHyphens w:val="0"/>
    </w:pPr>
    <w:rPr>
      <w:rFonts w:ascii="Arial" w:eastAsia="Times New Roman" w:hAnsi="Arial" w:cs="Arial"/>
      <w:color w:val="000099"/>
      <w:lang w:eastAsia="ru-RU"/>
    </w:rPr>
  </w:style>
  <w:style w:type="paragraph" w:customStyle="1" w:styleId="centerhead">
    <w:name w:val="centerhead"/>
    <w:basedOn w:val="aa"/>
    <w:rsid w:val="002953C8"/>
    <w:pPr>
      <w:suppressAutoHyphens w:val="0"/>
    </w:pPr>
    <w:rPr>
      <w:rFonts w:ascii="Arial" w:eastAsia="Times New Roman" w:hAnsi="Arial" w:cs="Arial"/>
      <w:b/>
      <w:bCs/>
      <w:color w:val="7F838B"/>
      <w:lang w:eastAsia="ru-RU"/>
    </w:rPr>
  </w:style>
  <w:style w:type="paragraph" w:customStyle="1" w:styleId="bordercolor">
    <w:name w:val="bordercolor"/>
    <w:basedOn w:val="aa"/>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a"/>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a"/>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a"/>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a"/>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a"/>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a"/>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a"/>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a"/>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a"/>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a"/>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a"/>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a"/>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a"/>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b"/>
    <w:rsid w:val="002953C8"/>
    <w:rPr>
      <w:b/>
      <w:bCs/>
      <w:color w:val="0000FF"/>
    </w:rPr>
  </w:style>
  <w:style w:type="character" w:customStyle="1" w:styleId="rvts2">
    <w:name w:val="rvts2"/>
    <w:basedOn w:val="ab"/>
    <w:rsid w:val="002953C8"/>
    <w:rPr>
      <w:b/>
      <w:bCs/>
      <w:color w:val="000080"/>
    </w:rPr>
  </w:style>
  <w:style w:type="character" w:customStyle="1" w:styleId="rvts3">
    <w:name w:val="rvts3"/>
    <w:basedOn w:val="ab"/>
    <w:rsid w:val="002953C8"/>
    <w:rPr>
      <w:i/>
      <w:iCs/>
      <w:color w:val="800000"/>
    </w:rPr>
  </w:style>
  <w:style w:type="character" w:customStyle="1" w:styleId="rvts4">
    <w:name w:val="rvts4"/>
    <w:basedOn w:val="ab"/>
    <w:rsid w:val="002953C8"/>
    <w:rPr>
      <w:color w:val="008000"/>
      <w:u w:val="single"/>
    </w:rPr>
  </w:style>
  <w:style w:type="character" w:customStyle="1" w:styleId="rvts5">
    <w:name w:val="rvts5"/>
    <w:basedOn w:val="ab"/>
    <w:rsid w:val="002953C8"/>
    <w:rPr>
      <w:color w:val="008000"/>
      <w:u w:val="single"/>
    </w:rPr>
  </w:style>
  <w:style w:type="character" w:customStyle="1" w:styleId="highlight1">
    <w:name w:val="highlight1"/>
    <w:basedOn w:val="ab"/>
    <w:rsid w:val="002953C8"/>
    <w:rPr>
      <w:b/>
      <w:bCs/>
    </w:rPr>
  </w:style>
  <w:style w:type="character" w:customStyle="1" w:styleId="norm121">
    <w:name w:val="norm121"/>
    <w:basedOn w:val="ab"/>
    <w:rsid w:val="002953C8"/>
    <w:rPr>
      <w:rFonts w:ascii="Verdana" w:hAnsi="Verdana"/>
      <w:color w:val="000000"/>
      <w:sz w:val="18"/>
      <w:szCs w:val="18"/>
    </w:rPr>
  </w:style>
  <w:style w:type="paragraph" w:customStyle="1" w:styleId="7f0">
    <w:name w:val="Текст выноски7"/>
    <w:basedOn w:val="aa"/>
    <w:rsid w:val="002953C8"/>
    <w:pPr>
      <w:suppressAutoHyphens w:val="0"/>
    </w:pPr>
    <w:rPr>
      <w:rFonts w:ascii="Tahoma" w:eastAsia="Times New Roman" w:hAnsi="Tahoma" w:cs="Tahoma"/>
      <w:sz w:val="16"/>
      <w:szCs w:val="16"/>
      <w:lang w:eastAsia="en-US"/>
    </w:rPr>
  </w:style>
  <w:style w:type="paragraph" w:styleId="afffffffffffffffffffffffff3">
    <w:name w:val="toa heading"/>
    <w:basedOn w:val="aa"/>
    <w:next w:val="aa"/>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a"/>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a"/>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a"/>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a"/>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a"/>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4">
    <w:name w:val="Разделитель"/>
    <w:basedOn w:val="aa"/>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d">
    <w:name w:val="Верхний колонтитул2"/>
    <w:basedOn w:val="14f4"/>
    <w:rsid w:val="00CF0DE8"/>
    <w:pPr>
      <w:tabs>
        <w:tab w:val="center" w:pos="4153"/>
        <w:tab w:val="right" w:pos="8306"/>
      </w:tabs>
    </w:pPr>
  </w:style>
  <w:style w:type="character" w:customStyle="1" w:styleId="2fffffe">
    <w:name w:val="Номер страницы2"/>
    <w:basedOn w:val="ab"/>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b"/>
    <w:rsid w:val="00CF0DE8"/>
    <w:rPr>
      <w:rFonts w:ascii="Courier New" w:eastAsia="Times New Roman" w:hAnsi="Courier New"/>
      <w:sz w:val="20"/>
    </w:rPr>
  </w:style>
  <w:style w:type="paragraph" w:customStyle="1" w:styleId="headword">
    <w:name w:val="headword"/>
    <w:basedOn w:val="aa"/>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a"/>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b"/>
    <w:rsid w:val="001A5206"/>
  </w:style>
  <w:style w:type="character" w:customStyle="1" w:styleId="sender">
    <w:name w:val="sender"/>
    <w:basedOn w:val="ab"/>
    <w:rsid w:val="001A5206"/>
  </w:style>
  <w:style w:type="character" w:customStyle="1" w:styleId="4ff5">
    <w:name w:val="Дата4"/>
    <w:basedOn w:val="ab"/>
    <w:rsid w:val="001A5206"/>
  </w:style>
  <w:style w:type="character" w:customStyle="1" w:styleId="cald-example1">
    <w:name w:val="cald-example1"/>
    <w:basedOn w:val="ab"/>
    <w:rsid w:val="001A5206"/>
    <w:rPr>
      <w:rFonts w:ascii="Verdana" w:hAnsi="Verdana" w:cs="Verdana"/>
      <w:i/>
      <w:iCs/>
      <w:color w:val="auto"/>
      <w:sz w:val="24"/>
      <w:szCs w:val="24"/>
    </w:rPr>
  </w:style>
  <w:style w:type="character" w:customStyle="1" w:styleId="6f3">
    <w:name w:val="Гиперссылка6"/>
    <w:basedOn w:val="ab"/>
    <w:rsid w:val="001A5206"/>
    <w:rPr>
      <w:color w:val="auto"/>
      <w:u w:val="none"/>
      <w:effect w:val="none"/>
    </w:rPr>
  </w:style>
  <w:style w:type="character" w:customStyle="1" w:styleId="brokenlink">
    <w:name w:val="brokenlink"/>
    <w:basedOn w:val="ab"/>
    <w:rsid w:val="001A5206"/>
  </w:style>
  <w:style w:type="character" w:customStyle="1" w:styleId="fieldvalue1">
    <w:name w:val="fieldvalue1"/>
    <w:basedOn w:val="ab"/>
    <w:rsid w:val="001A5206"/>
    <w:rPr>
      <w:rFonts w:ascii="Arial" w:hAnsi="Arial" w:cs="Arial"/>
      <w:color w:val="000000"/>
      <w:sz w:val="22"/>
      <w:szCs w:val="22"/>
    </w:rPr>
  </w:style>
  <w:style w:type="paragraph" w:customStyle="1" w:styleId="afffffffffffffffffffffffff5">
    <w:name w:val="Укр"/>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5"/>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6">
    <w:name w:val="Назва рисунка"/>
    <w:basedOn w:val="affffffffffffffffffff5"/>
    <w:autoRedefine/>
    <w:rsid w:val="006241B6"/>
    <w:pPr>
      <w:ind w:firstLine="0"/>
      <w:jc w:val="right"/>
    </w:pPr>
    <w:rPr>
      <w:i/>
      <w:iCs/>
      <w:spacing w:val="0"/>
      <w:szCs w:val="28"/>
    </w:rPr>
  </w:style>
  <w:style w:type="paragraph" w:customStyle="1" w:styleId="8f2">
    <w:name w:val="Текст выноски8"/>
    <w:basedOn w:val="aa"/>
    <w:rsid w:val="006241B6"/>
    <w:pPr>
      <w:suppressAutoHyphens w:val="0"/>
    </w:pPr>
    <w:rPr>
      <w:rFonts w:ascii="Tahoma" w:eastAsia="Times New Roman" w:hAnsi="Tahoma" w:cs="Tahoma"/>
      <w:sz w:val="16"/>
      <w:szCs w:val="16"/>
      <w:lang w:eastAsia="ru-RU"/>
    </w:rPr>
  </w:style>
  <w:style w:type="paragraph" w:customStyle="1" w:styleId="NormalRus">
    <w:name w:val="Normal_Rus"/>
    <w:basedOn w:val="aa"/>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a"/>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0"/>
    <w:next w:val="aff0"/>
    <w:rsid w:val="006241B6"/>
    <w:pPr>
      <w:widowControl/>
    </w:pPr>
    <w:rPr>
      <w:rFonts w:ascii="Times New Roman" w:eastAsia="Times New Roman" w:hAnsi="Times New Roman" w:cs="Times New Roman"/>
      <w:b/>
      <w:bCs/>
    </w:rPr>
  </w:style>
  <w:style w:type="paragraph" w:customStyle="1" w:styleId="1ffffffff5">
    <w:name w:val="Çàãîëîâîê1"/>
    <w:basedOn w:val="aa"/>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b"/>
    <w:rsid w:val="00191C95"/>
    <w:rPr>
      <w:i/>
      <w:iCs/>
      <w:vanish w:val="0"/>
      <w:webHidden w:val="0"/>
      <w:specVanish w:val="0"/>
    </w:rPr>
  </w:style>
  <w:style w:type="character" w:customStyle="1" w:styleId="Heading3Char1CharChar">
    <w:name w:val="Heading 3 Char1 Char Char"/>
    <w:basedOn w:val="ab"/>
    <w:rsid w:val="00F30791"/>
    <w:rPr>
      <w:rFonts w:eastAsia="MS Mincho"/>
      <w:sz w:val="28"/>
      <w:szCs w:val="24"/>
      <w:lang w:val="uk-UA" w:eastAsia="ja-JP" w:bidi="ar-SA"/>
    </w:rPr>
  </w:style>
  <w:style w:type="paragraph" w:customStyle="1" w:styleId="afffffffffffffffffffffffff7">
    <w:name w:val="Базовый с отступом"/>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a"/>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8">
    <w:name w:val="литерату"/>
    <w:basedOn w:val="aa"/>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b"/>
    <w:rsid w:val="001A6E56"/>
    <w:rPr>
      <w:rFonts w:ascii="Arial" w:hAnsi="Arial" w:cs="Arial" w:hint="default"/>
      <w:b/>
      <w:bCs/>
      <w:color w:val="CC3300"/>
      <w:sz w:val="18"/>
      <w:szCs w:val="18"/>
    </w:rPr>
  </w:style>
  <w:style w:type="paragraph" w:customStyle="1" w:styleId="afffffffffffffffffffffffff9">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a"/>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b"/>
    <w:rsid w:val="00A212AC"/>
    <w:rPr>
      <w:rFonts w:ascii="Verdana" w:hAnsi="Verdana" w:cs="Verdana"/>
      <w:sz w:val="18"/>
      <w:szCs w:val="18"/>
    </w:rPr>
  </w:style>
  <w:style w:type="character" w:customStyle="1" w:styleId="citecrochet1">
    <w:name w:val="cite_crochet1"/>
    <w:basedOn w:val="ab"/>
    <w:rsid w:val="00A212AC"/>
    <w:rPr>
      <w:vanish/>
    </w:rPr>
  </w:style>
  <w:style w:type="paragraph" w:customStyle="1" w:styleId="r">
    <w:name w:val="r"/>
    <w:basedOn w:val="aa"/>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b"/>
    <w:rsid w:val="00A212AC"/>
  </w:style>
  <w:style w:type="paragraph" w:customStyle="1" w:styleId="14pt14pt">
    <w:name w:val="Обычный + 14 ptОбычный + 14 pt"/>
    <w:basedOn w:val="affffffff7"/>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a"/>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a">
    <w:name w:val="Табличные данные"/>
    <w:basedOn w:val="aa"/>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b"/>
    <w:rsid w:val="00773B27"/>
    <w:rPr>
      <w:rFonts w:ascii="Arial" w:hAnsi="Arial"/>
      <w:color w:val="000000"/>
      <w:sz w:val="21"/>
    </w:rPr>
  </w:style>
  <w:style w:type="character" w:customStyle="1" w:styleId="1ffffffff7">
    <w:name w:val="Знак Знак1"/>
    <w:basedOn w:val="ab"/>
    <w:locked/>
    <w:rsid w:val="00EA68EC"/>
    <w:rPr>
      <w:rFonts w:ascii="Cambria" w:hAnsi="Cambria"/>
      <w:b/>
      <w:bCs/>
      <w:kern w:val="32"/>
      <w:sz w:val="32"/>
      <w:szCs w:val="32"/>
      <w:lang w:val="ru-RU" w:eastAsia="ru-RU" w:bidi="ar-SA"/>
    </w:rPr>
  </w:style>
  <w:style w:type="character" w:customStyle="1" w:styleId="afffffffffffffffffffffffffb">
    <w:name w:val="Знак Знак"/>
    <w:basedOn w:val="ab"/>
    <w:semiHidden/>
    <w:locked/>
    <w:rsid w:val="00EA68EC"/>
    <w:rPr>
      <w:rFonts w:eastAsia="SimSun"/>
      <w:sz w:val="16"/>
      <w:szCs w:val="16"/>
      <w:lang w:val="ru-RU" w:eastAsia="ru-RU" w:bidi="ar-SA"/>
    </w:rPr>
  </w:style>
  <w:style w:type="paragraph" w:customStyle="1" w:styleId="333">
    <w:name w:val="Основной текст 33"/>
    <w:basedOn w:val="aa"/>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b"/>
    <w:rsid w:val="00EF6AFF"/>
  </w:style>
  <w:style w:type="paragraph" w:customStyle="1" w:styleId="Page0">
    <w:name w:val="Page"/>
    <w:basedOn w:val="aa"/>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b"/>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b"/>
    <w:rsid w:val="00F249F9"/>
  </w:style>
  <w:style w:type="character" w:customStyle="1" w:styleId="ver101">
    <w:name w:val="ver101"/>
    <w:basedOn w:val="ab"/>
    <w:rsid w:val="00F249F9"/>
    <w:rPr>
      <w:rFonts w:ascii="Verdana" w:hAnsi="Verdana" w:hint="default"/>
      <w:strike w:val="0"/>
      <w:dstrike w:val="0"/>
      <w:sz w:val="15"/>
      <w:szCs w:val="15"/>
      <w:u w:val="none"/>
      <w:effect w:val="none"/>
    </w:rPr>
  </w:style>
  <w:style w:type="character" w:customStyle="1" w:styleId="inside-head">
    <w:name w:val="inside-head"/>
    <w:basedOn w:val="ab"/>
    <w:rsid w:val="00F249F9"/>
  </w:style>
  <w:style w:type="character" w:customStyle="1" w:styleId="c7">
    <w:name w:val="c7"/>
    <w:basedOn w:val="ab"/>
    <w:rsid w:val="00CD4E1F"/>
    <w:rPr>
      <w:sz w:val="20"/>
      <w:szCs w:val="20"/>
    </w:rPr>
  </w:style>
  <w:style w:type="character" w:customStyle="1" w:styleId="c10">
    <w:name w:val="c10"/>
    <w:basedOn w:val="ab"/>
    <w:rsid w:val="00CA107E"/>
    <w:rPr>
      <w:sz w:val="20"/>
      <w:szCs w:val="20"/>
    </w:rPr>
  </w:style>
  <w:style w:type="paragraph" w:customStyle="1" w:styleId="1011">
    <w:name w:val="Обычный + Первая строка:  1.01 см.Междустр.интервал:  одинарный"/>
    <w:basedOn w:val="aa"/>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a"/>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b"/>
    <w:rsid w:val="00443246"/>
    <w:rPr>
      <w:noProof w:val="0"/>
      <w:sz w:val="28"/>
      <w:szCs w:val="28"/>
      <w:lang w:val="uk-UA" w:eastAsia="ru-RU" w:bidi="ar-SA"/>
    </w:rPr>
  </w:style>
  <w:style w:type="paragraph" w:customStyle="1" w:styleId="afffffffffffffffffffffffffc">
    <w:name w:val="Инициалы"/>
    <w:basedOn w:val="aa"/>
    <w:next w:val="aa"/>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0"/>
    <w:next w:val="aff0"/>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a"/>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a"/>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b"/>
    <w:rsid w:val="00443246"/>
    <w:rPr>
      <w:noProof w:val="0"/>
      <w:sz w:val="24"/>
      <w:szCs w:val="24"/>
      <w:lang w:val="ru-RU" w:eastAsia="ru-RU" w:bidi="ar-SA"/>
    </w:rPr>
  </w:style>
  <w:style w:type="paragraph" w:customStyle="1" w:styleId="12a">
    <w:name w:val="Основной текст с отступом12"/>
    <w:basedOn w:val="aa"/>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0"/>
    <w:next w:val="aff0"/>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a"/>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d">
    <w:name w:val="Обычный (веб) Знак"/>
    <w:basedOn w:val="ab"/>
    <w:rsid w:val="009E1B56"/>
    <w:rPr>
      <w:sz w:val="24"/>
      <w:szCs w:val="24"/>
      <w:lang w:val="ru-RU" w:eastAsia="ru-RU"/>
    </w:rPr>
  </w:style>
  <w:style w:type="paragraph" w:customStyle="1" w:styleId="Center0">
    <w:name w:val="Center"/>
    <w:basedOn w:val="aa"/>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
    <w:name w:val="Нижний колонтитул2"/>
    <w:basedOn w:val="154"/>
    <w:rsid w:val="006F2EFD"/>
    <w:pPr>
      <w:tabs>
        <w:tab w:val="center" w:pos="4677"/>
        <w:tab w:val="right" w:pos="9355"/>
      </w:tabs>
    </w:pPr>
    <w:rPr>
      <w:snapToGrid/>
      <w:sz w:val="24"/>
    </w:rPr>
  </w:style>
  <w:style w:type="character" w:customStyle="1" w:styleId="text131">
    <w:name w:val="text131"/>
    <w:basedOn w:val="ab"/>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a"/>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b"/>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e">
    <w:name w:val="Знак Знак"/>
    <w:basedOn w:val="ab"/>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
    <w:name w:val="Тема примітки"/>
    <w:basedOn w:val="aff0"/>
    <w:next w:val="aff0"/>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a"/>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a"/>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a"/>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a"/>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0">
    <w:name w:val="реферат"/>
    <w:basedOn w:val="154"/>
    <w:rsid w:val="00A65D06"/>
    <w:pPr>
      <w:spacing w:line="228" w:lineRule="auto"/>
      <w:ind w:firstLine="397"/>
      <w:jc w:val="both"/>
    </w:pPr>
    <w:rPr>
      <w:snapToGrid/>
      <w:sz w:val="22"/>
      <w:lang w:val="uk-UA"/>
    </w:rPr>
  </w:style>
  <w:style w:type="paragraph" w:customStyle="1" w:styleId="affffffffffffffffffffffffff1">
    <w:name w:val="Знак Знак Знак Знак Знак Знак Знак Знак"/>
    <w:basedOn w:val="aa"/>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a"/>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2">
    <w:name w:val="Знак Знак Знак Знак Знак Знак Знак Знак"/>
    <w:basedOn w:val="aa"/>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a"/>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a"/>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b"/>
    <w:rsid w:val="008F5C92"/>
    <w:rPr>
      <w:b/>
      <w:bCs/>
      <w:i/>
      <w:iCs/>
      <w:strike/>
      <w:sz w:val="28"/>
      <w:szCs w:val="28"/>
      <w:u w:val="none"/>
      <w:effect w:val="none"/>
    </w:rPr>
  </w:style>
  <w:style w:type="character" w:customStyle="1" w:styleId="textnews1">
    <w:name w:val="textnews1"/>
    <w:basedOn w:val="ab"/>
    <w:rsid w:val="008F5C92"/>
    <w:rPr>
      <w:b/>
      <w:bCs/>
      <w:i/>
      <w:iCs/>
      <w:smallCaps/>
      <w:strike/>
      <w:sz w:val="24"/>
      <w:szCs w:val="24"/>
      <w:u w:val="none"/>
      <w:effect w:val="none"/>
    </w:rPr>
  </w:style>
  <w:style w:type="paragraph" w:customStyle="1" w:styleId="135">
    <w:name w:val="Основной текст с отступом13"/>
    <w:basedOn w:val="aa"/>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a"/>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3">
    <w:name w:val="Печатная машинка"/>
    <w:rsid w:val="004D425B"/>
    <w:rPr>
      <w:rFonts w:ascii="Courier New" w:hAnsi="Courier New" w:cs="Courier New"/>
      <w:sz w:val="20"/>
      <w:szCs w:val="20"/>
    </w:rPr>
  </w:style>
  <w:style w:type="paragraph" w:customStyle="1" w:styleId="291">
    <w:name w:val="Основной текст 29"/>
    <w:basedOn w:val="aa"/>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4">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
    <w:name w:val="заголовок 21"/>
    <w:basedOn w:val="aa"/>
    <w:next w:val="aa"/>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b"/>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b"/>
    <w:rsid w:val="001B3317"/>
    <w:rPr>
      <w:color w:val="000000"/>
    </w:rPr>
  </w:style>
  <w:style w:type="character" w:customStyle="1" w:styleId="affffffffffffffffffffffffff5">
    <w:name w:val="Знак Знак"/>
    <w:basedOn w:val="ab"/>
    <w:rsid w:val="00D21F54"/>
    <w:rPr>
      <w:b/>
      <w:sz w:val="28"/>
      <w:szCs w:val="28"/>
      <w:lang w:val="uk-UA" w:eastAsia="ru-RU" w:bidi="ar-SA"/>
    </w:rPr>
  </w:style>
  <w:style w:type="paragraph" w:customStyle="1" w:styleId="Glos2">
    <w:name w:val="Glos 2"/>
    <w:basedOn w:val="2ffffa"/>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a"/>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b"/>
    <w:rsid w:val="00D21F54"/>
    <w:rPr>
      <w:rFonts w:ascii="Verdana" w:hAnsi="Verdana" w:hint="default"/>
      <w:sz w:val="17"/>
      <w:szCs w:val="17"/>
    </w:rPr>
  </w:style>
  <w:style w:type="character" w:customStyle="1" w:styleId="bleu10g1">
    <w:name w:val="bleu10g1"/>
    <w:basedOn w:val="ab"/>
    <w:rsid w:val="00D21F54"/>
    <w:rPr>
      <w:rFonts w:ascii="Verdana" w:hAnsi="Verdana" w:hint="default"/>
      <w:b/>
      <w:bCs/>
      <w:color w:val="32349B"/>
      <w:sz w:val="17"/>
      <w:szCs w:val="17"/>
    </w:rPr>
  </w:style>
  <w:style w:type="character" w:customStyle="1" w:styleId="txtsmallred1">
    <w:name w:val="txtsmallred1"/>
    <w:basedOn w:val="ab"/>
    <w:rsid w:val="00D21F54"/>
    <w:rPr>
      <w:rFonts w:ascii="Verdana" w:hAnsi="Verdana" w:hint="default"/>
      <w:color w:val="FF0000"/>
      <w:sz w:val="14"/>
      <w:szCs w:val="14"/>
    </w:rPr>
  </w:style>
  <w:style w:type="character" w:customStyle="1" w:styleId="txtsmall1">
    <w:name w:val="txtsmall1"/>
    <w:basedOn w:val="ab"/>
    <w:rsid w:val="00D21F54"/>
    <w:rPr>
      <w:rFonts w:ascii="Verdana" w:hAnsi="Verdana" w:hint="default"/>
      <w:sz w:val="14"/>
      <w:szCs w:val="14"/>
    </w:rPr>
  </w:style>
  <w:style w:type="character" w:customStyle="1" w:styleId="txtsmallbleu1">
    <w:name w:val="txtsmallbleu1"/>
    <w:basedOn w:val="ab"/>
    <w:rsid w:val="00D21F54"/>
    <w:rPr>
      <w:rFonts w:ascii="Verdana" w:hAnsi="Verdana" w:hint="default"/>
      <w:color w:val="31349C"/>
      <w:sz w:val="14"/>
      <w:szCs w:val="14"/>
    </w:rPr>
  </w:style>
  <w:style w:type="character" w:customStyle="1" w:styleId="titretableau1">
    <w:name w:val="titretableau1"/>
    <w:basedOn w:val="ab"/>
    <w:rsid w:val="00D21F54"/>
    <w:rPr>
      <w:rFonts w:ascii="Verdana" w:hAnsi="Verdana" w:hint="default"/>
      <w:b/>
      <w:bCs/>
      <w:color w:val="FF0000"/>
      <w:sz w:val="17"/>
      <w:szCs w:val="17"/>
    </w:rPr>
  </w:style>
  <w:style w:type="character" w:customStyle="1" w:styleId="tableau1">
    <w:name w:val="tableau1"/>
    <w:basedOn w:val="ab"/>
    <w:rsid w:val="00D21F54"/>
    <w:rPr>
      <w:rFonts w:ascii="Verdana" w:hAnsi="Verdana" w:hint="default"/>
      <w:b w:val="0"/>
      <w:bCs w:val="0"/>
      <w:i w:val="0"/>
      <w:iCs w:val="0"/>
      <w:color w:val="000000"/>
      <w:sz w:val="17"/>
      <w:szCs w:val="17"/>
    </w:rPr>
  </w:style>
  <w:style w:type="character" w:customStyle="1" w:styleId="titreune11">
    <w:name w:val="titreune11"/>
    <w:basedOn w:val="ab"/>
    <w:rsid w:val="00D21F54"/>
    <w:rPr>
      <w:rFonts w:ascii="Verdana" w:hAnsi="Verdana" w:hint="default"/>
      <w:b/>
      <w:bCs/>
      <w:color w:val="000000"/>
      <w:sz w:val="26"/>
      <w:szCs w:val="26"/>
    </w:rPr>
  </w:style>
  <w:style w:type="character" w:customStyle="1" w:styleId="artauteur">
    <w:name w:val="art_auteur"/>
    <w:basedOn w:val="ab"/>
    <w:rsid w:val="00D21F54"/>
  </w:style>
  <w:style w:type="character" w:customStyle="1" w:styleId="articletitle">
    <w:name w:val="articletitle"/>
    <w:basedOn w:val="ab"/>
    <w:rsid w:val="00D21F54"/>
  </w:style>
  <w:style w:type="character" w:customStyle="1" w:styleId="desc">
    <w:name w:val="desc"/>
    <w:basedOn w:val="ab"/>
    <w:rsid w:val="00D21F54"/>
  </w:style>
  <w:style w:type="paragraph" w:customStyle="1" w:styleId="Glos5">
    <w:name w:val="Glos 5"/>
    <w:basedOn w:val="2ffffa"/>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a"/>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a"/>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a"/>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a"/>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a"/>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a"/>
    <w:next w:val="aa"/>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a"/>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b"/>
    <w:rsid w:val="00B14D03"/>
    <w:rPr>
      <w:color w:val="auto"/>
      <w:u w:val="none"/>
      <w:effect w:val="none"/>
    </w:rPr>
  </w:style>
  <w:style w:type="character" w:customStyle="1" w:styleId="smcaps">
    <w:name w:val="smcaps"/>
    <w:basedOn w:val="ab"/>
    <w:rsid w:val="00B14D03"/>
    <w:rPr>
      <w:rFonts w:ascii="Verdana" w:hAnsi="Verdana" w:cs="Verdana"/>
      <w:smallCaps/>
    </w:rPr>
  </w:style>
  <w:style w:type="character" w:customStyle="1" w:styleId="firstword">
    <w:name w:val="firstword"/>
    <w:basedOn w:val="ab"/>
    <w:rsid w:val="00B14D03"/>
    <w:rPr>
      <w:b/>
      <w:bCs/>
      <w:color w:val="0000FF"/>
    </w:rPr>
  </w:style>
  <w:style w:type="paragraph" w:customStyle="1" w:styleId="2101">
    <w:name w:val="Основной текст 210"/>
    <w:basedOn w:val="aa"/>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a"/>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a"/>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a"/>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6">
    <w:name w:val="ЗГУ"/>
    <w:basedOn w:val="aa"/>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b"/>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b"/>
    <w:rsid w:val="00EF6625"/>
  </w:style>
  <w:style w:type="character" w:customStyle="1" w:styleId="minilink-data">
    <w:name w:val="minilink-data"/>
    <w:basedOn w:val="ab"/>
    <w:rsid w:val="00EF6625"/>
  </w:style>
  <w:style w:type="character" w:customStyle="1" w:styleId="msobodytextindent20">
    <w:name w:val="msobodytextindent2"/>
    <w:basedOn w:val="ab"/>
    <w:rsid w:val="00EF6625"/>
    <w:rPr>
      <w:rFonts w:ascii="Times New Roman" w:hAnsi="Times New Roman" w:cs="Times New Roman" w:hint="default"/>
      <w:sz w:val="28"/>
      <w:szCs w:val="28"/>
    </w:rPr>
  </w:style>
  <w:style w:type="character" w:customStyle="1" w:styleId="msobodytextindent30">
    <w:name w:val="msobodytextindent3"/>
    <w:basedOn w:val="ab"/>
    <w:rsid w:val="00EF6625"/>
    <w:rPr>
      <w:rFonts w:ascii="Times New Roman" w:hAnsi="Times New Roman" w:cs="Times New Roman" w:hint="default"/>
      <w:sz w:val="28"/>
      <w:szCs w:val="28"/>
    </w:rPr>
  </w:style>
  <w:style w:type="table" w:styleId="1ffffffff9">
    <w:name w:val="Table Grid 1"/>
    <w:basedOn w:val="ac"/>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a"/>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b"/>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a"/>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a"/>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a"/>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a"/>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b"/>
    <w:rsid w:val="00C558B0"/>
    <w:rPr>
      <w:rFonts w:ascii="Arial" w:hAnsi="Arial" w:cs="Arial" w:hint="default"/>
      <w:b w:val="0"/>
      <w:bCs w:val="0"/>
      <w:color w:val="65200E"/>
      <w:sz w:val="18"/>
      <w:szCs w:val="18"/>
      <w:shd w:val="clear" w:color="auto" w:fill="FFFFFF"/>
    </w:rPr>
  </w:style>
  <w:style w:type="paragraph" w:customStyle="1" w:styleId="pnormal">
    <w:name w:val="pnormal"/>
    <w:basedOn w:val="aa"/>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a"/>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a"/>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b"/>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b"/>
    <w:rsid w:val="0097769D"/>
    <w:rPr>
      <w:b w:val="0"/>
      <w:bCs w:val="0"/>
      <w:sz w:val="21"/>
      <w:szCs w:val="21"/>
    </w:rPr>
  </w:style>
  <w:style w:type="paragraph" w:customStyle="1" w:styleId="BodyTextIndent2">
    <w:name w:val="Body Text Indent 2"/>
    <w:basedOn w:val="aa"/>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BodyTextIndent3">
    <w:name w:val="Body Text Indent 3"/>
    <w:basedOn w:val="aa"/>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Normal0">
    <w:name w:val="Normal"/>
    <w:rsid w:val="003A4B5D"/>
    <w:rPr>
      <w:rFonts w:ascii="Times New Roman" w:eastAsia="Times New Roman" w:hAnsi="Times New Roman" w:cs="Times New Roman"/>
      <w:color w:val="000000"/>
      <w:lang w:val="uk-UA"/>
    </w:rPr>
  </w:style>
  <w:style w:type="paragraph" w:customStyle="1" w:styleId="affffffffffffffffffffffffff7">
    <w:name w:val="Базовая сноска"/>
    <w:basedOn w:val="aa"/>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1">
    <w:name w:val="Date"/>
    <w:basedOn w:val="aa"/>
    <w:next w:val="aa"/>
    <w:link w:val="affffff0"/>
    <w:semiHidden/>
    <w:rsid w:val="003A4B5D"/>
    <w:pPr>
      <w:suppressAutoHyphens w:val="0"/>
    </w:pPr>
    <w:rPr>
      <w:rFonts w:ascii="PetersburgCTT" w:eastAsia="PetersburgCTT" w:hAnsi="PetersburgCTT" w:cs="PetersburgCTT"/>
      <w:szCs w:val="20"/>
      <w:lang w:eastAsia="ru-RU"/>
    </w:rPr>
  </w:style>
  <w:style w:type="character" w:customStyle="1" w:styleId="1ffffffffa">
    <w:name w:val="Дата Знак1"/>
    <w:basedOn w:val="ab"/>
    <w:uiPriority w:val="99"/>
    <w:semiHidden/>
    <w:rsid w:val="003A4B5D"/>
    <w:rPr>
      <w:rFonts w:ascii="Garamond" w:eastAsia="Garamond" w:hAnsi="Garamond" w:cs="Garamond"/>
      <w:sz w:val="24"/>
      <w:szCs w:val="24"/>
      <w:lang w:eastAsia="ar-SA"/>
    </w:rPr>
  </w:style>
  <w:style w:type="paragraph" w:styleId="afffd">
    <w:name w:val="Note Heading"/>
    <w:basedOn w:val="aa"/>
    <w:next w:val="aa"/>
    <w:link w:val="afffc"/>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b">
    <w:name w:val="Заголовок записки Знак1"/>
    <w:basedOn w:val="ab"/>
    <w:uiPriority w:val="99"/>
    <w:semiHidden/>
    <w:rsid w:val="003A4B5D"/>
    <w:rPr>
      <w:rFonts w:ascii="Garamond" w:eastAsia="Garamond" w:hAnsi="Garamond" w:cs="Garamond"/>
      <w:sz w:val="24"/>
      <w:szCs w:val="24"/>
      <w:lang w:eastAsia="ar-SA"/>
    </w:rPr>
  </w:style>
  <w:style w:type="paragraph" w:styleId="50">
    <w:name w:val="List Bullet 5"/>
    <w:basedOn w:val="aa"/>
    <w:autoRedefine/>
    <w:semiHidden/>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8">
    <w:name w:val="table of figures"/>
    <w:basedOn w:val="aa"/>
    <w:next w:val="aa"/>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3">
    <w:name w:val="Salutation"/>
    <w:basedOn w:val="aa"/>
    <w:next w:val="aa"/>
    <w:link w:val="affffff2"/>
    <w:semiHidden/>
    <w:rsid w:val="003A4B5D"/>
    <w:pPr>
      <w:suppressAutoHyphens w:val="0"/>
    </w:pPr>
    <w:rPr>
      <w:rFonts w:ascii="PetersburgCTT" w:eastAsia="PetersburgCTT" w:hAnsi="PetersburgCTT" w:cs="PetersburgCTT"/>
      <w:szCs w:val="20"/>
      <w:lang w:eastAsia="ru-RU"/>
    </w:rPr>
  </w:style>
  <w:style w:type="character" w:customStyle="1" w:styleId="1ffffffffc">
    <w:name w:val="Приветствие Знак1"/>
    <w:basedOn w:val="ab"/>
    <w:uiPriority w:val="99"/>
    <w:semiHidden/>
    <w:rsid w:val="003A4B5D"/>
    <w:rPr>
      <w:rFonts w:ascii="Garamond" w:eastAsia="Garamond" w:hAnsi="Garamond" w:cs="Garamond"/>
      <w:sz w:val="24"/>
      <w:szCs w:val="24"/>
      <w:lang w:eastAsia="ar-SA"/>
    </w:rPr>
  </w:style>
  <w:style w:type="paragraph" w:styleId="4ffb">
    <w:name w:val="List Continue 4"/>
    <w:basedOn w:val="aa"/>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
    <w:name w:val="Closing"/>
    <w:basedOn w:val="aa"/>
    <w:link w:val="affffe"/>
    <w:semiHidden/>
    <w:rsid w:val="003A4B5D"/>
    <w:pPr>
      <w:suppressAutoHyphens w:val="0"/>
      <w:ind w:left="4252"/>
    </w:pPr>
    <w:rPr>
      <w:rFonts w:ascii="PetersburgCTT" w:eastAsia="PetersburgCTT" w:hAnsi="PetersburgCTT" w:cs="PetersburgCTT"/>
      <w:lang w:val="pl-PL" w:eastAsia="ru-RU"/>
    </w:rPr>
  </w:style>
  <w:style w:type="character" w:customStyle="1" w:styleId="1ffffffffd">
    <w:name w:val="Прощание Знак1"/>
    <w:basedOn w:val="ab"/>
    <w:uiPriority w:val="99"/>
    <w:semiHidden/>
    <w:rsid w:val="003A4B5D"/>
    <w:rPr>
      <w:rFonts w:ascii="Garamond" w:eastAsia="Garamond" w:hAnsi="Garamond" w:cs="Garamond"/>
      <w:sz w:val="24"/>
      <w:szCs w:val="24"/>
      <w:lang w:eastAsia="ar-SA"/>
    </w:rPr>
  </w:style>
  <w:style w:type="paragraph" w:styleId="affffffffffffffffffffffffff9">
    <w:name w:val="table of authorities"/>
    <w:basedOn w:val="aa"/>
    <w:next w:val="aa"/>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6">
    <w:name w:val="macro"/>
    <w:link w:val="afffffff5"/>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e">
    <w:name w:val="Текст макроса Знак1"/>
    <w:basedOn w:val="ab"/>
    <w:uiPriority w:val="99"/>
    <w:semiHidden/>
    <w:rsid w:val="003A4B5D"/>
    <w:rPr>
      <w:rFonts w:ascii="Consolas" w:eastAsia="Garamond" w:hAnsi="Consolas" w:cs="Consolas"/>
      <w:lang w:eastAsia="ar-SA"/>
    </w:rPr>
  </w:style>
  <w:style w:type="paragraph" w:styleId="4ffc">
    <w:name w:val="index 4"/>
    <w:basedOn w:val="aa"/>
    <w:next w:val="aa"/>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a"/>
    <w:next w:val="aa"/>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a"/>
    <w:next w:val="aa"/>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a"/>
    <w:next w:val="aa"/>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a"/>
    <w:next w:val="aa"/>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a"/>
    <w:next w:val="aa"/>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a"/>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a"/>
    <w:next w:val="aa"/>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37519">
      <w:bodyDiv w:val="1"/>
      <w:marLeft w:val="0"/>
      <w:marRight w:val="0"/>
      <w:marTop w:val="0"/>
      <w:marBottom w:val="0"/>
      <w:divBdr>
        <w:top w:val="none" w:sz="0" w:space="0" w:color="auto"/>
        <w:left w:val="none" w:sz="0" w:space="0" w:color="auto"/>
        <w:bottom w:val="none" w:sz="0" w:space="0" w:color="auto"/>
        <w:right w:val="none" w:sz="0" w:space="0" w:color="auto"/>
      </w:divBdr>
    </w:div>
    <w:div w:id="505094094">
      <w:bodyDiv w:val="1"/>
      <w:marLeft w:val="0"/>
      <w:marRight w:val="0"/>
      <w:marTop w:val="0"/>
      <w:marBottom w:val="0"/>
      <w:divBdr>
        <w:top w:val="none" w:sz="0" w:space="0" w:color="auto"/>
        <w:left w:val="none" w:sz="0" w:space="0" w:color="auto"/>
        <w:bottom w:val="none" w:sz="0" w:space="0" w:color="auto"/>
        <w:right w:val="none" w:sz="0" w:space="0" w:color="auto"/>
      </w:divBdr>
    </w:div>
    <w:div w:id="56506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image" Target="media/image3.gif"/><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hyperlink" Target="http://www.mydisser.com/search.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gi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gif"/><Relationship Id="rId23" Type="http://schemas.openxmlformats.org/officeDocument/2006/relationships/footer" Target="footer3.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gif"/><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1391</TotalTime>
  <Pages>48</Pages>
  <Words>18189</Words>
  <Characters>103680</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121626</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487</cp:revision>
  <cp:lastPrinted>2009-02-06T08:36:00Z</cp:lastPrinted>
  <dcterms:created xsi:type="dcterms:W3CDTF">2015-03-22T11:10:00Z</dcterms:created>
  <dcterms:modified xsi:type="dcterms:W3CDTF">2015-04-07T16:19:00Z</dcterms:modified>
</cp:coreProperties>
</file>