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B65E76" w:rsidRDefault="00B65E76" w:rsidP="00B65E76">
      <w:pPr>
        <w:pStyle w:val="afffffffa"/>
        <w:ind w:firstLine="567"/>
        <w:jc w:val="center"/>
        <w:rPr>
          <w:rFonts w:asciiTheme="minorHAnsi" w:hAnsiTheme="minorHAnsi"/>
          <w:sz w:val="24"/>
          <w:szCs w:val="20"/>
        </w:rPr>
      </w:pPr>
      <w:bookmarkStart w:id="0" w:name="_Ref36355590"/>
      <w:bookmarkEnd w:id="0"/>
    </w:p>
    <w:p w:rsidR="00B65E76" w:rsidRDefault="00B65E76" w:rsidP="00B65E76">
      <w:pPr>
        <w:pStyle w:val="afffffffa"/>
        <w:ind w:firstLine="567"/>
        <w:jc w:val="center"/>
        <w:rPr>
          <w:rFonts w:asciiTheme="minorHAnsi" w:hAnsiTheme="minorHAnsi"/>
          <w:sz w:val="24"/>
          <w:szCs w:val="20"/>
        </w:rPr>
      </w:pPr>
    </w:p>
    <w:p w:rsidR="00B65E76" w:rsidRDefault="00B65E76" w:rsidP="00B65E76">
      <w:pPr>
        <w:pStyle w:val="afffffffa"/>
        <w:ind w:firstLine="567"/>
        <w:jc w:val="center"/>
        <w:rPr>
          <w:rFonts w:asciiTheme="minorHAnsi" w:hAnsiTheme="minorHAnsi"/>
          <w:sz w:val="24"/>
          <w:szCs w:val="20"/>
        </w:rPr>
      </w:pPr>
    </w:p>
    <w:p w:rsidR="00B65E76" w:rsidRDefault="00B65E76" w:rsidP="00B65E76">
      <w:pPr>
        <w:pStyle w:val="afffffffa"/>
        <w:spacing w:line="360" w:lineRule="auto"/>
        <w:ind w:firstLine="567"/>
        <w:jc w:val="center"/>
        <w:rPr>
          <w:rFonts w:ascii="Times New Roman" w:hAnsi="Times New Roman"/>
          <w:b/>
          <w:szCs w:val="28"/>
        </w:rPr>
      </w:pPr>
      <w:r>
        <w:rPr>
          <w:rFonts w:ascii="Times New Roman" w:hAnsi="Times New Roman"/>
          <w:b/>
          <w:szCs w:val="28"/>
        </w:rPr>
        <w:t>НАЦ</w:t>
      </w:r>
      <w:r>
        <w:rPr>
          <w:rFonts w:ascii="Times New Roman" w:hAnsi="Times New Roman"/>
          <w:b/>
          <w:szCs w:val="28"/>
          <w:lang w:val="uk-UA"/>
        </w:rPr>
        <w:t>ІОНАЛЬНА</w:t>
      </w:r>
      <w:r>
        <w:rPr>
          <w:rFonts w:ascii="Times New Roman" w:hAnsi="Times New Roman"/>
          <w:b/>
          <w:szCs w:val="28"/>
        </w:rPr>
        <w:t xml:space="preserve"> </w:t>
      </w:r>
      <w:r>
        <w:rPr>
          <w:rFonts w:ascii="Times New Roman" w:hAnsi="Times New Roman"/>
          <w:b/>
          <w:szCs w:val="28"/>
          <w:lang w:val="uk-UA"/>
        </w:rPr>
        <w:t xml:space="preserve"> АКАДЕМІЯ</w:t>
      </w:r>
      <w:r>
        <w:rPr>
          <w:rFonts w:ascii="Times New Roman" w:hAnsi="Times New Roman"/>
          <w:b/>
          <w:szCs w:val="28"/>
        </w:rPr>
        <w:t xml:space="preserve">  НАУК  </w:t>
      </w:r>
      <w:r>
        <w:rPr>
          <w:rFonts w:ascii="Times New Roman" w:hAnsi="Times New Roman"/>
          <w:b/>
          <w:szCs w:val="28"/>
          <w:lang w:val="uk-UA"/>
        </w:rPr>
        <w:t>УКРАЇНИ</w:t>
      </w:r>
    </w:p>
    <w:p w:rsidR="00B65E76" w:rsidRDefault="00B65E76" w:rsidP="00B65E76">
      <w:pPr>
        <w:spacing w:line="360" w:lineRule="auto"/>
        <w:jc w:val="center"/>
        <w:rPr>
          <w:b/>
          <w:sz w:val="28"/>
          <w:szCs w:val="28"/>
        </w:rPr>
      </w:pPr>
      <w:r>
        <w:rPr>
          <w:b/>
          <w:sz w:val="28"/>
          <w:szCs w:val="28"/>
          <w:lang w:val="uk-UA"/>
        </w:rPr>
        <w:t>ІНСТИТУТ ГЕОГРАФІЇ</w:t>
      </w:r>
    </w:p>
    <w:p w:rsidR="00B65E76" w:rsidRDefault="00B65E76" w:rsidP="00B65E76">
      <w:pPr>
        <w:spacing w:line="360" w:lineRule="auto"/>
        <w:jc w:val="both"/>
        <w:rPr>
          <w:b/>
          <w:sz w:val="28"/>
          <w:szCs w:val="28"/>
        </w:rPr>
      </w:pPr>
      <w:r>
        <w:rPr>
          <w:b/>
          <w:sz w:val="28"/>
          <w:szCs w:val="28"/>
        </w:rPr>
        <w:tab/>
      </w:r>
    </w:p>
    <w:p w:rsidR="00B65E76" w:rsidRDefault="00B65E76" w:rsidP="00B65E76">
      <w:pPr>
        <w:spacing w:line="360" w:lineRule="auto"/>
        <w:jc w:val="both"/>
        <w:rPr>
          <w:b/>
          <w:sz w:val="28"/>
          <w:szCs w:val="28"/>
        </w:rPr>
      </w:pPr>
      <w:r>
        <w:rPr>
          <w:b/>
          <w:sz w:val="28"/>
          <w:szCs w:val="28"/>
        </w:rPr>
        <w:t xml:space="preserve">                                                          </w:t>
      </w:r>
    </w:p>
    <w:p w:rsidR="00B65E76" w:rsidRDefault="00B65E76" w:rsidP="00B65E76">
      <w:pPr>
        <w:spacing w:line="360" w:lineRule="auto"/>
        <w:jc w:val="both"/>
        <w:rPr>
          <w:b/>
          <w:sz w:val="28"/>
          <w:szCs w:val="28"/>
        </w:rPr>
      </w:pPr>
    </w:p>
    <w:p w:rsidR="00B65E76" w:rsidRDefault="00B65E76" w:rsidP="00B65E76">
      <w:pPr>
        <w:spacing w:line="360" w:lineRule="auto"/>
        <w:jc w:val="center"/>
        <w:rPr>
          <w:b/>
          <w:sz w:val="28"/>
          <w:szCs w:val="28"/>
        </w:rPr>
      </w:pPr>
      <w:r>
        <w:rPr>
          <w:b/>
          <w:sz w:val="28"/>
          <w:szCs w:val="28"/>
        </w:rPr>
        <w:t>Суматох</w:t>
      </w:r>
      <w:r>
        <w:rPr>
          <w:b/>
          <w:sz w:val="28"/>
          <w:szCs w:val="28"/>
          <w:lang w:val="uk-UA"/>
        </w:rPr>
        <w:t>і</w:t>
      </w:r>
      <w:r>
        <w:rPr>
          <w:b/>
          <w:sz w:val="28"/>
          <w:szCs w:val="28"/>
        </w:rPr>
        <w:t xml:space="preserve">на </w:t>
      </w:r>
      <w:proofErr w:type="spellStart"/>
      <w:r>
        <w:rPr>
          <w:b/>
          <w:sz w:val="28"/>
          <w:szCs w:val="28"/>
        </w:rPr>
        <w:t>Ірина</w:t>
      </w:r>
      <w:proofErr w:type="spellEnd"/>
      <w:r>
        <w:rPr>
          <w:b/>
          <w:sz w:val="28"/>
          <w:szCs w:val="28"/>
        </w:rPr>
        <w:t xml:space="preserve"> </w:t>
      </w:r>
      <w:proofErr w:type="spellStart"/>
      <w:r>
        <w:rPr>
          <w:b/>
          <w:sz w:val="28"/>
          <w:szCs w:val="28"/>
        </w:rPr>
        <w:t>Миколаївна</w:t>
      </w:r>
      <w:proofErr w:type="spellEnd"/>
    </w:p>
    <w:p w:rsidR="00B65E76" w:rsidRDefault="00B65E76" w:rsidP="00B65E76">
      <w:pPr>
        <w:spacing w:line="360" w:lineRule="auto"/>
        <w:jc w:val="both"/>
        <w:rPr>
          <w:sz w:val="28"/>
          <w:szCs w:val="28"/>
          <w:lang w:val="uk-UA"/>
        </w:rPr>
      </w:pPr>
      <w:r>
        <w:rPr>
          <w:sz w:val="28"/>
          <w:szCs w:val="28"/>
          <w:lang w:val="uk-UA"/>
        </w:rPr>
        <w:t xml:space="preserve">                                                                                                                   </w:t>
      </w:r>
    </w:p>
    <w:p w:rsidR="00B65E76" w:rsidRDefault="00B65E76" w:rsidP="00B65E76">
      <w:pPr>
        <w:spacing w:line="360" w:lineRule="auto"/>
        <w:jc w:val="both"/>
        <w:rPr>
          <w:sz w:val="28"/>
          <w:szCs w:val="28"/>
          <w:lang w:val="uk-UA"/>
        </w:rPr>
      </w:pPr>
      <w:r>
        <w:rPr>
          <w:sz w:val="28"/>
          <w:szCs w:val="28"/>
          <w:lang w:val="uk-UA"/>
        </w:rPr>
        <w:t xml:space="preserve">                                                                                            УДК 551.4</w:t>
      </w:r>
      <w:r>
        <w:rPr>
          <w:sz w:val="28"/>
          <w:szCs w:val="28"/>
        </w:rPr>
        <w:t>.042</w:t>
      </w:r>
      <w:r>
        <w:rPr>
          <w:sz w:val="28"/>
          <w:szCs w:val="28"/>
          <w:lang w:val="uk-UA"/>
        </w:rPr>
        <w:t>:551.438.5</w:t>
      </w:r>
    </w:p>
    <w:p w:rsidR="00B65E76" w:rsidRDefault="00B65E76" w:rsidP="00B65E76">
      <w:pPr>
        <w:spacing w:line="360" w:lineRule="auto"/>
        <w:jc w:val="both"/>
        <w:rPr>
          <w:sz w:val="28"/>
          <w:szCs w:val="28"/>
        </w:rPr>
      </w:pPr>
    </w:p>
    <w:p w:rsidR="00B65E76" w:rsidRDefault="00B65E76" w:rsidP="00B65E76">
      <w:pPr>
        <w:spacing w:line="360" w:lineRule="auto"/>
        <w:jc w:val="both"/>
        <w:rPr>
          <w:sz w:val="28"/>
          <w:szCs w:val="28"/>
        </w:rPr>
      </w:pPr>
    </w:p>
    <w:p w:rsidR="00B65E76" w:rsidRDefault="00B65E76" w:rsidP="00B65E76">
      <w:pPr>
        <w:spacing w:line="360" w:lineRule="auto"/>
        <w:jc w:val="center"/>
        <w:rPr>
          <w:b/>
          <w:sz w:val="28"/>
          <w:szCs w:val="28"/>
          <w:lang w:val="uk-UA"/>
        </w:rPr>
      </w:pPr>
      <w:r>
        <w:rPr>
          <w:b/>
          <w:sz w:val="28"/>
          <w:szCs w:val="28"/>
          <w:lang w:val="uk-UA"/>
        </w:rPr>
        <w:t xml:space="preserve">ІНЖЕНЕРНО-ГЕОМОРФОЛОГІЧНИЙ РИЗИК РОЗВИТКУ </w:t>
      </w:r>
    </w:p>
    <w:p w:rsidR="00B65E76" w:rsidRDefault="00B65E76" w:rsidP="00B65E76">
      <w:pPr>
        <w:spacing w:line="360" w:lineRule="auto"/>
        <w:jc w:val="center"/>
        <w:rPr>
          <w:b/>
          <w:sz w:val="28"/>
          <w:szCs w:val="28"/>
        </w:rPr>
      </w:pPr>
      <w:r>
        <w:rPr>
          <w:b/>
          <w:sz w:val="28"/>
          <w:szCs w:val="28"/>
          <w:lang w:val="uk-UA"/>
        </w:rPr>
        <w:t xml:space="preserve">НЕБЕЗПЕЧНИХ ЕКЗОГЕННИХ ПРОЦЕСІВ НА ТЕРИТОРІЇ </w:t>
      </w:r>
    </w:p>
    <w:p w:rsidR="00B65E76" w:rsidRDefault="00B65E76" w:rsidP="00B65E76">
      <w:pPr>
        <w:spacing w:line="360" w:lineRule="auto"/>
        <w:jc w:val="center"/>
        <w:rPr>
          <w:b/>
          <w:sz w:val="28"/>
          <w:szCs w:val="28"/>
        </w:rPr>
      </w:pPr>
      <w:r>
        <w:rPr>
          <w:b/>
          <w:sz w:val="28"/>
          <w:szCs w:val="28"/>
          <w:lang w:val="uk-UA"/>
        </w:rPr>
        <w:t>МІСТА ДНІПРОПЕТРОВСЬКА</w:t>
      </w:r>
    </w:p>
    <w:p w:rsidR="00B65E76" w:rsidRDefault="00B65E76" w:rsidP="00B65E76">
      <w:pPr>
        <w:spacing w:line="360" w:lineRule="auto"/>
        <w:jc w:val="center"/>
        <w:rPr>
          <w:b/>
          <w:sz w:val="28"/>
          <w:szCs w:val="28"/>
        </w:rPr>
      </w:pPr>
    </w:p>
    <w:p w:rsidR="00B65E76" w:rsidRDefault="00B65E76" w:rsidP="00B65E76">
      <w:pPr>
        <w:spacing w:line="360" w:lineRule="auto"/>
        <w:jc w:val="center"/>
        <w:rPr>
          <w:b/>
          <w:sz w:val="28"/>
          <w:szCs w:val="28"/>
        </w:rPr>
      </w:pPr>
    </w:p>
    <w:p w:rsidR="00B65E76" w:rsidRDefault="00B65E76" w:rsidP="00B65E76">
      <w:pPr>
        <w:spacing w:line="360" w:lineRule="auto"/>
        <w:jc w:val="center"/>
        <w:rPr>
          <w:sz w:val="28"/>
          <w:szCs w:val="28"/>
          <w:lang w:val="uk-UA"/>
        </w:rPr>
      </w:pPr>
    </w:p>
    <w:p w:rsidR="00B65E76" w:rsidRDefault="00B65E76" w:rsidP="00B65E76">
      <w:pPr>
        <w:spacing w:line="360" w:lineRule="auto"/>
        <w:jc w:val="center"/>
        <w:rPr>
          <w:sz w:val="28"/>
          <w:szCs w:val="28"/>
        </w:rPr>
      </w:pPr>
      <w:r>
        <w:rPr>
          <w:sz w:val="28"/>
          <w:szCs w:val="28"/>
        </w:rPr>
        <w:t>11.00.04 –</w:t>
      </w:r>
      <w:r>
        <w:rPr>
          <w:sz w:val="28"/>
          <w:szCs w:val="28"/>
          <w:lang w:val="uk-UA"/>
        </w:rPr>
        <w:t xml:space="preserve"> геоморфологія</w:t>
      </w:r>
      <w:r>
        <w:rPr>
          <w:sz w:val="28"/>
          <w:szCs w:val="28"/>
        </w:rPr>
        <w:t xml:space="preserve"> та </w:t>
      </w:r>
      <w:r>
        <w:rPr>
          <w:sz w:val="28"/>
          <w:szCs w:val="28"/>
          <w:lang w:val="uk-UA"/>
        </w:rPr>
        <w:t>палеогеографія</w:t>
      </w:r>
    </w:p>
    <w:p w:rsidR="00B65E76" w:rsidRDefault="00B65E76" w:rsidP="00B65E76">
      <w:pPr>
        <w:spacing w:line="360" w:lineRule="auto"/>
        <w:jc w:val="center"/>
        <w:rPr>
          <w:sz w:val="28"/>
          <w:szCs w:val="28"/>
        </w:rPr>
      </w:pPr>
    </w:p>
    <w:p w:rsidR="00B65E76" w:rsidRDefault="00B65E76" w:rsidP="00B65E76">
      <w:pPr>
        <w:spacing w:line="360" w:lineRule="auto"/>
        <w:jc w:val="center"/>
        <w:rPr>
          <w:sz w:val="28"/>
          <w:szCs w:val="28"/>
        </w:rPr>
      </w:pPr>
    </w:p>
    <w:p w:rsidR="00B65E76" w:rsidRDefault="00B65E76" w:rsidP="00B65E76">
      <w:pPr>
        <w:spacing w:line="360" w:lineRule="auto"/>
        <w:jc w:val="center"/>
        <w:rPr>
          <w:b/>
          <w:sz w:val="28"/>
          <w:szCs w:val="28"/>
        </w:rPr>
      </w:pPr>
      <w:r>
        <w:rPr>
          <w:b/>
          <w:sz w:val="28"/>
          <w:szCs w:val="28"/>
        </w:rPr>
        <w:t>Автореферат</w:t>
      </w:r>
    </w:p>
    <w:p w:rsidR="00B65E76" w:rsidRDefault="00B65E76" w:rsidP="00B65E76">
      <w:pPr>
        <w:spacing w:line="360" w:lineRule="auto"/>
        <w:jc w:val="center"/>
        <w:rPr>
          <w:b/>
          <w:sz w:val="28"/>
          <w:szCs w:val="28"/>
        </w:rPr>
      </w:pPr>
      <w:r>
        <w:rPr>
          <w:b/>
          <w:sz w:val="28"/>
          <w:szCs w:val="28"/>
          <w:lang w:val="uk-UA"/>
        </w:rPr>
        <w:t xml:space="preserve"> дисертації</w:t>
      </w:r>
      <w:r>
        <w:rPr>
          <w:b/>
          <w:sz w:val="28"/>
          <w:szCs w:val="28"/>
        </w:rPr>
        <w:t xml:space="preserve"> на</w:t>
      </w:r>
      <w:r>
        <w:rPr>
          <w:b/>
          <w:sz w:val="28"/>
          <w:szCs w:val="28"/>
          <w:lang w:val="uk-UA"/>
        </w:rPr>
        <w:t xml:space="preserve"> здобуття наукового ступеня</w:t>
      </w:r>
      <w:r>
        <w:rPr>
          <w:b/>
          <w:sz w:val="28"/>
          <w:szCs w:val="28"/>
        </w:rPr>
        <w:t xml:space="preserve"> </w:t>
      </w:r>
    </w:p>
    <w:p w:rsidR="00B65E76" w:rsidRDefault="00B65E76" w:rsidP="00B65E76">
      <w:pPr>
        <w:spacing w:line="360" w:lineRule="auto"/>
        <w:jc w:val="center"/>
        <w:rPr>
          <w:b/>
          <w:sz w:val="28"/>
          <w:szCs w:val="28"/>
        </w:rPr>
      </w:pPr>
      <w:r>
        <w:rPr>
          <w:b/>
          <w:sz w:val="28"/>
          <w:szCs w:val="28"/>
        </w:rPr>
        <w:t>кандидата</w:t>
      </w:r>
      <w:r>
        <w:rPr>
          <w:b/>
          <w:sz w:val="28"/>
          <w:szCs w:val="28"/>
          <w:lang w:val="uk-UA"/>
        </w:rPr>
        <w:t xml:space="preserve"> географічних</w:t>
      </w:r>
      <w:r>
        <w:rPr>
          <w:b/>
          <w:sz w:val="28"/>
          <w:szCs w:val="28"/>
        </w:rPr>
        <w:t xml:space="preserve"> наук</w:t>
      </w:r>
    </w:p>
    <w:p w:rsidR="00B65E76" w:rsidRDefault="00B65E76" w:rsidP="00B65E76">
      <w:pPr>
        <w:spacing w:line="360" w:lineRule="auto"/>
        <w:jc w:val="center"/>
        <w:rPr>
          <w:sz w:val="28"/>
          <w:szCs w:val="28"/>
        </w:rPr>
      </w:pPr>
    </w:p>
    <w:p w:rsidR="00B65E76" w:rsidRDefault="00B65E76" w:rsidP="00B65E76">
      <w:pPr>
        <w:spacing w:line="360" w:lineRule="auto"/>
        <w:jc w:val="center"/>
        <w:rPr>
          <w:sz w:val="28"/>
          <w:szCs w:val="28"/>
        </w:rPr>
      </w:pPr>
    </w:p>
    <w:p w:rsidR="00B65E76" w:rsidRDefault="00B65E76" w:rsidP="00B65E76">
      <w:pPr>
        <w:spacing w:line="360" w:lineRule="auto"/>
        <w:jc w:val="center"/>
        <w:rPr>
          <w:sz w:val="28"/>
          <w:szCs w:val="28"/>
        </w:rPr>
      </w:pPr>
    </w:p>
    <w:p w:rsidR="00B65E76" w:rsidRDefault="00B65E76" w:rsidP="00B65E76">
      <w:pPr>
        <w:spacing w:line="360" w:lineRule="auto"/>
        <w:jc w:val="center"/>
        <w:rPr>
          <w:sz w:val="28"/>
          <w:szCs w:val="28"/>
        </w:rPr>
      </w:pPr>
    </w:p>
    <w:p w:rsidR="00B65E76" w:rsidRDefault="00B65E76" w:rsidP="00B65E76">
      <w:pPr>
        <w:spacing w:line="360" w:lineRule="auto"/>
        <w:jc w:val="center"/>
        <w:rPr>
          <w:sz w:val="28"/>
          <w:szCs w:val="28"/>
        </w:rPr>
      </w:pPr>
      <w:r>
        <w:rPr>
          <w:sz w:val="28"/>
          <w:szCs w:val="28"/>
        </w:rPr>
        <w:lastRenderedPageBreak/>
        <w:t>Київ-2005</w:t>
      </w:r>
    </w:p>
    <w:p w:rsidR="00B65E76" w:rsidRDefault="00B65E76" w:rsidP="00B65E76">
      <w:pPr>
        <w:pStyle w:val="1"/>
        <w:rPr>
          <w:rFonts w:ascii="Times New Roman" w:hAnsi="Times New Roman"/>
          <w:b w:val="0"/>
          <w:szCs w:val="28"/>
        </w:rPr>
      </w:pPr>
      <w:r>
        <w:rPr>
          <w:rFonts w:ascii="Times New Roman" w:hAnsi="Times New Roman"/>
          <w:b w:val="0"/>
          <w:szCs w:val="28"/>
          <w:lang w:val="uk-UA"/>
        </w:rPr>
        <w:t>Дисертацією є рукопис</w:t>
      </w:r>
    </w:p>
    <w:p w:rsidR="00B65E76" w:rsidRDefault="00B65E76" w:rsidP="00B65E76">
      <w:pPr>
        <w:rPr>
          <w:rFonts w:ascii="Academy" w:hAnsi="Academy"/>
        </w:rPr>
      </w:pPr>
    </w:p>
    <w:p w:rsidR="00B65E76" w:rsidRDefault="00B65E76" w:rsidP="00B65E76">
      <w:pPr>
        <w:rPr>
          <w:sz w:val="28"/>
          <w:szCs w:val="28"/>
        </w:rPr>
      </w:pPr>
      <w:r>
        <w:rPr>
          <w:sz w:val="28"/>
          <w:szCs w:val="28"/>
        </w:rPr>
        <w:t>Робота</w:t>
      </w:r>
      <w:r>
        <w:rPr>
          <w:sz w:val="28"/>
          <w:szCs w:val="28"/>
          <w:lang w:val="uk-UA"/>
        </w:rPr>
        <w:t xml:space="preserve"> виконана</w:t>
      </w:r>
      <w:r>
        <w:rPr>
          <w:sz w:val="28"/>
          <w:szCs w:val="28"/>
        </w:rPr>
        <w:t xml:space="preserve"> </w:t>
      </w:r>
      <w:proofErr w:type="gramStart"/>
      <w:r>
        <w:rPr>
          <w:sz w:val="28"/>
          <w:szCs w:val="28"/>
        </w:rPr>
        <w:t>на</w:t>
      </w:r>
      <w:proofErr w:type="gramEnd"/>
      <w:r>
        <w:rPr>
          <w:sz w:val="28"/>
          <w:szCs w:val="28"/>
          <w:lang w:val="uk-UA"/>
        </w:rPr>
        <w:t xml:space="preserve"> кафедрі фізичної й економічної географії Дніпропетровського національного університету</w:t>
      </w:r>
    </w:p>
    <w:p w:rsidR="00B65E76" w:rsidRDefault="00B65E76" w:rsidP="00B65E76">
      <w:pPr>
        <w:jc w:val="center"/>
        <w:rPr>
          <w:sz w:val="28"/>
          <w:szCs w:val="28"/>
        </w:rPr>
      </w:pPr>
    </w:p>
    <w:p w:rsidR="00B65E76" w:rsidRDefault="00B65E76" w:rsidP="00B65E76">
      <w:pPr>
        <w:ind w:left="2551" w:hanging="2551"/>
        <w:jc w:val="both"/>
        <w:rPr>
          <w:sz w:val="28"/>
          <w:szCs w:val="28"/>
          <w:lang w:val="uk-UA"/>
        </w:rPr>
      </w:pPr>
      <w:r>
        <w:rPr>
          <w:b/>
          <w:sz w:val="28"/>
          <w:szCs w:val="28"/>
          <w:lang w:val="uk-UA"/>
        </w:rPr>
        <w:t>Науковий керівник:</w:t>
      </w:r>
      <w:r>
        <w:rPr>
          <w:sz w:val="28"/>
          <w:szCs w:val="28"/>
          <w:lang w:val="uk-UA"/>
        </w:rPr>
        <w:t xml:space="preserve"> </w:t>
      </w:r>
      <w:r>
        <w:rPr>
          <w:spacing w:val="-2"/>
          <w:sz w:val="28"/>
          <w:szCs w:val="28"/>
          <w:lang w:val="uk-UA"/>
        </w:rPr>
        <w:t xml:space="preserve"> </w:t>
      </w:r>
      <w:r>
        <w:rPr>
          <w:spacing w:val="-4"/>
          <w:sz w:val="28"/>
          <w:szCs w:val="28"/>
          <w:lang w:val="uk-UA"/>
        </w:rPr>
        <w:t>доктор педагогічних наук</w:t>
      </w:r>
      <w:r>
        <w:rPr>
          <w:sz w:val="28"/>
          <w:szCs w:val="28"/>
          <w:lang w:val="uk-UA"/>
        </w:rPr>
        <w:t xml:space="preserve">, професор </w:t>
      </w:r>
      <w:proofErr w:type="spellStart"/>
      <w:r>
        <w:rPr>
          <w:b/>
          <w:sz w:val="28"/>
          <w:szCs w:val="28"/>
          <w:lang w:val="uk-UA"/>
        </w:rPr>
        <w:t>Зеленська</w:t>
      </w:r>
      <w:proofErr w:type="spellEnd"/>
      <w:r>
        <w:rPr>
          <w:b/>
          <w:sz w:val="28"/>
          <w:szCs w:val="28"/>
          <w:lang w:val="uk-UA"/>
        </w:rPr>
        <w:t xml:space="preserve"> Любов Іванівна</w:t>
      </w:r>
      <w:r>
        <w:rPr>
          <w:sz w:val="28"/>
          <w:szCs w:val="28"/>
          <w:lang w:val="uk-UA"/>
        </w:rPr>
        <w:t>, Дніпропетровський національний університет, завідувач кафедри фізичної та економічної географії</w:t>
      </w:r>
    </w:p>
    <w:p w:rsidR="00B65E76" w:rsidRDefault="00B65E76" w:rsidP="00B65E76">
      <w:pPr>
        <w:jc w:val="both"/>
        <w:rPr>
          <w:b/>
          <w:sz w:val="28"/>
          <w:szCs w:val="28"/>
          <w:lang w:val="uk-UA"/>
        </w:rPr>
      </w:pPr>
    </w:p>
    <w:p w:rsidR="00B65E76" w:rsidRDefault="00B65E76" w:rsidP="00B65E76">
      <w:pPr>
        <w:jc w:val="both"/>
        <w:rPr>
          <w:b/>
          <w:sz w:val="28"/>
          <w:szCs w:val="28"/>
          <w:lang w:val="uk-UA"/>
        </w:rPr>
      </w:pPr>
    </w:p>
    <w:p w:rsidR="00B65E76" w:rsidRDefault="00B65E76" w:rsidP="00B65E76">
      <w:pPr>
        <w:jc w:val="both"/>
        <w:rPr>
          <w:sz w:val="28"/>
          <w:szCs w:val="28"/>
        </w:rPr>
      </w:pPr>
      <w:r>
        <w:rPr>
          <w:b/>
          <w:sz w:val="28"/>
          <w:szCs w:val="28"/>
          <w:lang w:val="uk-UA"/>
        </w:rPr>
        <w:t>Офіційні опоненти</w:t>
      </w:r>
      <w:r>
        <w:rPr>
          <w:b/>
          <w:sz w:val="28"/>
          <w:szCs w:val="28"/>
        </w:rPr>
        <w:t xml:space="preserve">: </w:t>
      </w:r>
      <w:r>
        <w:rPr>
          <w:sz w:val="28"/>
          <w:szCs w:val="28"/>
        </w:rPr>
        <w:t>доктор</w:t>
      </w:r>
      <w:r>
        <w:rPr>
          <w:sz w:val="28"/>
          <w:szCs w:val="28"/>
          <w:lang w:val="uk-UA"/>
        </w:rPr>
        <w:t xml:space="preserve"> географічних</w:t>
      </w:r>
      <w:r>
        <w:rPr>
          <w:sz w:val="28"/>
          <w:szCs w:val="28"/>
        </w:rPr>
        <w:t xml:space="preserve"> наук, доктор</w:t>
      </w:r>
      <w:r>
        <w:rPr>
          <w:sz w:val="28"/>
          <w:szCs w:val="28"/>
          <w:lang w:val="uk-UA"/>
        </w:rPr>
        <w:t xml:space="preserve"> геолого-мінералогічних</w:t>
      </w:r>
      <w:r>
        <w:rPr>
          <w:sz w:val="28"/>
          <w:szCs w:val="28"/>
        </w:rPr>
        <w:t xml:space="preserve"> </w:t>
      </w:r>
    </w:p>
    <w:p w:rsidR="00B65E76" w:rsidRDefault="00B65E76" w:rsidP="00B65E76">
      <w:pPr>
        <w:ind w:firstLine="2552"/>
        <w:jc w:val="both"/>
        <w:rPr>
          <w:sz w:val="28"/>
          <w:szCs w:val="28"/>
          <w:lang w:val="uk-UA"/>
        </w:rPr>
      </w:pPr>
      <w:r>
        <w:rPr>
          <w:sz w:val="28"/>
          <w:szCs w:val="28"/>
        </w:rPr>
        <w:t>наук,</w:t>
      </w:r>
      <w:r>
        <w:rPr>
          <w:sz w:val="28"/>
          <w:szCs w:val="28"/>
          <w:lang w:val="uk-UA"/>
        </w:rPr>
        <w:t xml:space="preserve"> професор </w:t>
      </w:r>
      <w:proofErr w:type="spellStart"/>
      <w:r>
        <w:rPr>
          <w:b/>
          <w:sz w:val="28"/>
          <w:szCs w:val="28"/>
          <w:lang w:val="uk-UA"/>
        </w:rPr>
        <w:t>Рудько</w:t>
      </w:r>
      <w:proofErr w:type="spellEnd"/>
      <w:r>
        <w:rPr>
          <w:b/>
          <w:sz w:val="28"/>
          <w:szCs w:val="28"/>
          <w:lang w:val="uk-UA"/>
        </w:rPr>
        <w:t xml:space="preserve"> Георгій Ілліч</w:t>
      </w:r>
      <w:r>
        <w:rPr>
          <w:sz w:val="28"/>
          <w:szCs w:val="28"/>
          <w:lang w:val="uk-UA"/>
        </w:rPr>
        <w:t>, Інститут геологічних</w:t>
      </w:r>
    </w:p>
    <w:p w:rsidR="00B65E76" w:rsidRDefault="00B65E76" w:rsidP="00B65E76">
      <w:pPr>
        <w:ind w:firstLine="2552"/>
        <w:jc w:val="both"/>
        <w:rPr>
          <w:sz w:val="28"/>
          <w:szCs w:val="28"/>
        </w:rPr>
      </w:pPr>
      <w:r>
        <w:rPr>
          <w:sz w:val="28"/>
          <w:szCs w:val="28"/>
          <w:lang w:val="uk-UA"/>
        </w:rPr>
        <w:t>наук НАН України, головний науковий співробітник</w:t>
      </w:r>
      <w:r>
        <w:rPr>
          <w:sz w:val="28"/>
          <w:szCs w:val="28"/>
        </w:rPr>
        <w:t xml:space="preserve">  </w:t>
      </w:r>
    </w:p>
    <w:p w:rsidR="00B65E76" w:rsidRDefault="00B65E76" w:rsidP="00B65E76">
      <w:pPr>
        <w:ind w:firstLine="2552"/>
        <w:jc w:val="both"/>
        <w:rPr>
          <w:sz w:val="28"/>
          <w:szCs w:val="28"/>
        </w:rPr>
      </w:pPr>
    </w:p>
    <w:p w:rsidR="00B65E76" w:rsidRDefault="00B65E76" w:rsidP="00B65E76">
      <w:pPr>
        <w:ind w:firstLine="2552"/>
        <w:jc w:val="both"/>
        <w:rPr>
          <w:b/>
          <w:sz w:val="28"/>
          <w:szCs w:val="28"/>
          <w:lang w:val="uk-UA"/>
        </w:rPr>
      </w:pPr>
      <w:r>
        <w:rPr>
          <w:sz w:val="28"/>
          <w:szCs w:val="28"/>
        </w:rPr>
        <w:t>кандидат</w:t>
      </w:r>
      <w:r>
        <w:rPr>
          <w:sz w:val="28"/>
          <w:szCs w:val="28"/>
          <w:lang w:val="uk-UA"/>
        </w:rPr>
        <w:t xml:space="preserve"> географічних</w:t>
      </w:r>
      <w:r>
        <w:rPr>
          <w:sz w:val="28"/>
          <w:szCs w:val="28"/>
        </w:rPr>
        <w:t xml:space="preserve"> наук </w:t>
      </w:r>
      <w:proofErr w:type="spellStart"/>
      <w:r>
        <w:rPr>
          <w:b/>
          <w:sz w:val="28"/>
          <w:szCs w:val="28"/>
        </w:rPr>
        <w:t>Палієнко</w:t>
      </w:r>
      <w:proofErr w:type="spellEnd"/>
      <w:r>
        <w:rPr>
          <w:b/>
          <w:sz w:val="28"/>
          <w:szCs w:val="28"/>
        </w:rPr>
        <w:t xml:space="preserve">  </w:t>
      </w:r>
      <w:r>
        <w:rPr>
          <w:b/>
          <w:sz w:val="28"/>
          <w:szCs w:val="28"/>
          <w:lang w:val="uk-UA"/>
        </w:rPr>
        <w:t xml:space="preserve">Едуард  </w:t>
      </w:r>
    </w:p>
    <w:p w:rsidR="00B65E76" w:rsidRDefault="00B65E76" w:rsidP="00B65E76">
      <w:pPr>
        <w:ind w:firstLine="2552"/>
        <w:jc w:val="both"/>
        <w:rPr>
          <w:sz w:val="28"/>
          <w:szCs w:val="28"/>
          <w:lang w:val="uk-UA"/>
        </w:rPr>
      </w:pPr>
      <w:r>
        <w:rPr>
          <w:b/>
          <w:sz w:val="28"/>
          <w:szCs w:val="28"/>
          <w:lang w:val="uk-UA"/>
        </w:rPr>
        <w:t xml:space="preserve">Тимофійович, </w:t>
      </w:r>
      <w:r>
        <w:rPr>
          <w:sz w:val="28"/>
          <w:szCs w:val="28"/>
          <w:lang w:val="uk-UA"/>
        </w:rPr>
        <w:t xml:space="preserve">Київський національний університет імені </w:t>
      </w:r>
    </w:p>
    <w:p w:rsidR="00B65E76" w:rsidRDefault="00B65E76" w:rsidP="00B65E76">
      <w:pPr>
        <w:ind w:firstLine="2552"/>
        <w:jc w:val="both"/>
        <w:rPr>
          <w:sz w:val="28"/>
          <w:szCs w:val="28"/>
        </w:rPr>
      </w:pPr>
      <w:r>
        <w:rPr>
          <w:sz w:val="28"/>
          <w:szCs w:val="28"/>
          <w:lang w:val="uk-UA"/>
        </w:rPr>
        <w:t xml:space="preserve">Тараса Шевченка </w:t>
      </w:r>
      <w:r>
        <w:rPr>
          <w:sz w:val="28"/>
          <w:szCs w:val="28"/>
        </w:rPr>
        <w:t xml:space="preserve">    </w:t>
      </w:r>
    </w:p>
    <w:p w:rsidR="00B65E76" w:rsidRDefault="00B65E76" w:rsidP="00B65E76">
      <w:pPr>
        <w:jc w:val="both"/>
        <w:rPr>
          <w:i/>
          <w:sz w:val="28"/>
          <w:szCs w:val="28"/>
        </w:rPr>
      </w:pPr>
    </w:p>
    <w:p w:rsidR="00B65E76" w:rsidRDefault="00B65E76" w:rsidP="00B65E76">
      <w:pPr>
        <w:jc w:val="both"/>
        <w:rPr>
          <w:b/>
          <w:sz w:val="28"/>
          <w:szCs w:val="28"/>
        </w:rPr>
      </w:pPr>
      <w:r>
        <w:rPr>
          <w:b/>
          <w:sz w:val="28"/>
          <w:szCs w:val="28"/>
          <w:lang w:val="uk-UA"/>
        </w:rPr>
        <w:t>Провідна установа</w:t>
      </w:r>
      <w:r>
        <w:rPr>
          <w:sz w:val="28"/>
          <w:szCs w:val="28"/>
        </w:rPr>
        <w:t xml:space="preserve"> – </w:t>
      </w:r>
      <w:proofErr w:type="spellStart"/>
      <w:r>
        <w:rPr>
          <w:sz w:val="28"/>
          <w:szCs w:val="28"/>
        </w:rPr>
        <w:t>Одеський</w:t>
      </w:r>
      <w:proofErr w:type="spellEnd"/>
      <w:r>
        <w:rPr>
          <w:sz w:val="28"/>
          <w:szCs w:val="28"/>
        </w:rPr>
        <w:t xml:space="preserve"> </w:t>
      </w:r>
      <w:proofErr w:type="spellStart"/>
      <w:r>
        <w:rPr>
          <w:sz w:val="28"/>
          <w:szCs w:val="28"/>
        </w:rPr>
        <w:t>національний</w:t>
      </w:r>
      <w:proofErr w:type="spellEnd"/>
      <w:r>
        <w:rPr>
          <w:sz w:val="28"/>
          <w:szCs w:val="28"/>
        </w:rPr>
        <w:t xml:space="preserve"> </w:t>
      </w:r>
      <w:proofErr w:type="spellStart"/>
      <w:r>
        <w:rPr>
          <w:sz w:val="28"/>
          <w:szCs w:val="28"/>
        </w:rPr>
        <w:t>університет</w:t>
      </w:r>
      <w:proofErr w:type="spellEnd"/>
      <w:r>
        <w:rPr>
          <w:sz w:val="28"/>
          <w:szCs w:val="28"/>
        </w:rPr>
        <w:t xml:space="preserve"> </w:t>
      </w:r>
      <w:proofErr w:type="spellStart"/>
      <w:r>
        <w:rPr>
          <w:sz w:val="28"/>
          <w:szCs w:val="28"/>
        </w:rPr>
        <w:t>імені</w:t>
      </w:r>
      <w:proofErr w:type="spellEnd"/>
      <w:r>
        <w:rPr>
          <w:sz w:val="28"/>
          <w:szCs w:val="28"/>
        </w:rPr>
        <w:t xml:space="preserve"> І.І. Мечникова, геолого-</w:t>
      </w:r>
      <w:proofErr w:type="spellStart"/>
      <w:r>
        <w:rPr>
          <w:sz w:val="28"/>
          <w:szCs w:val="28"/>
        </w:rPr>
        <w:t>географічний</w:t>
      </w:r>
      <w:proofErr w:type="spellEnd"/>
      <w:r>
        <w:rPr>
          <w:sz w:val="28"/>
          <w:szCs w:val="28"/>
        </w:rPr>
        <w:t xml:space="preserve"> факультет</w:t>
      </w:r>
    </w:p>
    <w:p w:rsidR="00B65E76" w:rsidRDefault="00B65E76" w:rsidP="00B65E76">
      <w:pPr>
        <w:jc w:val="both"/>
        <w:rPr>
          <w:sz w:val="28"/>
          <w:szCs w:val="28"/>
        </w:rPr>
      </w:pPr>
    </w:p>
    <w:p w:rsidR="00B65E76" w:rsidRDefault="00B65E76" w:rsidP="00B65E76">
      <w:pPr>
        <w:jc w:val="both"/>
        <w:rPr>
          <w:sz w:val="28"/>
          <w:szCs w:val="28"/>
        </w:rPr>
      </w:pPr>
    </w:p>
    <w:p w:rsidR="00B65E76" w:rsidRDefault="00B65E76" w:rsidP="00B65E76">
      <w:pPr>
        <w:jc w:val="both"/>
        <w:rPr>
          <w:sz w:val="28"/>
          <w:szCs w:val="28"/>
        </w:rPr>
      </w:pPr>
    </w:p>
    <w:p w:rsidR="00B65E76" w:rsidRPr="0055515B" w:rsidRDefault="00B65E76" w:rsidP="00B65E76">
      <w:pPr>
        <w:jc w:val="both"/>
        <w:rPr>
          <w:sz w:val="28"/>
          <w:szCs w:val="28"/>
          <w:lang w:val="uk-UA"/>
        </w:rPr>
      </w:pPr>
      <w:r>
        <w:rPr>
          <w:sz w:val="28"/>
          <w:szCs w:val="28"/>
          <w:lang w:val="uk-UA"/>
        </w:rPr>
        <w:t>Захист відбудеться</w:t>
      </w:r>
      <w:r>
        <w:rPr>
          <w:sz w:val="28"/>
          <w:szCs w:val="28"/>
        </w:rPr>
        <w:t xml:space="preserve">  “____”  ______________   р. о ________ год. на</w:t>
      </w:r>
      <w:r>
        <w:rPr>
          <w:sz w:val="28"/>
          <w:szCs w:val="28"/>
          <w:lang w:val="uk-UA"/>
        </w:rPr>
        <w:t xml:space="preserve"> засіданні спеціалізованої вченої</w:t>
      </w:r>
      <w:r>
        <w:rPr>
          <w:sz w:val="28"/>
          <w:szCs w:val="28"/>
        </w:rPr>
        <w:t xml:space="preserve"> ради</w:t>
      </w:r>
      <w:r>
        <w:rPr>
          <w:sz w:val="28"/>
          <w:szCs w:val="28"/>
          <w:lang w:val="uk-UA"/>
        </w:rPr>
        <w:t xml:space="preserve"> Д 26.163.02 Інституту географії НАН України за адресою: 01034, м. Київ, вул</w:t>
      </w:r>
      <w:proofErr w:type="gramStart"/>
      <w:r>
        <w:rPr>
          <w:sz w:val="28"/>
          <w:szCs w:val="28"/>
          <w:lang w:val="uk-UA"/>
        </w:rPr>
        <w:t xml:space="preserve">.. </w:t>
      </w:r>
      <w:proofErr w:type="gramEnd"/>
      <w:r>
        <w:rPr>
          <w:sz w:val="28"/>
          <w:szCs w:val="28"/>
          <w:lang w:val="uk-UA"/>
        </w:rPr>
        <w:t>Володимирська, 44.</w:t>
      </w:r>
      <w:r w:rsidRPr="0055515B">
        <w:rPr>
          <w:sz w:val="28"/>
          <w:szCs w:val="28"/>
          <w:lang w:val="uk-UA"/>
        </w:rPr>
        <w:t xml:space="preserve"> </w:t>
      </w:r>
    </w:p>
    <w:p w:rsidR="00B65E76" w:rsidRDefault="00B65E76" w:rsidP="00B65E76">
      <w:pPr>
        <w:ind w:firstLine="709"/>
        <w:jc w:val="both"/>
        <w:rPr>
          <w:sz w:val="28"/>
          <w:szCs w:val="28"/>
          <w:lang w:val="uk-UA"/>
        </w:rPr>
      </w:pPr>
    </w:p>
    <w:p w:rsidR="00B65E76" w:rsidRDefault="00B65E76" w:rsidP="00B65E76">
      <w:pPr>
        <w:ind w:firstLine="709"/>
        <w:jc w:val="both"/>
        <w:rPr>
          <w:sz w:val="28"/>
          <w:szCs w:val="28"/>
          <w:lang w:val="uk-UA"/>
        </w:rPr>
      </w:pPr>
    </w:p>
    <w:p w:rsidR="00B65E76" w:rsidRDefault="00B65E76" w:rsidP="00B65E76">
      <w:pPr>
        <w:jc w:val="both"/>
        <w:rPr>
          <w:sz w:val="28"/>
          <w:szCs w:val="28"/>
          <w:lang w:val="uk-UA"/>
        </w:rPr>
      </w:pPr>
      <w:r>
        <w:rPr>
          <w:sz w:val="28"/>
          <w:szCs w:val="28"/>
          <w:lang w:val="uk-UA"/>
        </w:rPr>
        <w:t>З дисертацією можна ознайомитися</w:t>
      </w:r>
      <w:r w:rsidRPr="0055515B">
        <w:rPr>
          <w:sz w:val="28"/>
          <w:szCs w:val="28"/>
          <w:lang w:val="uk-UA"/>
        </w:rPr>
        <w:t xml:space="preserve"> в </w:t>
      </w:r>
      <w:r>
        <w:rPr>
          <w:sz w:val="28"/>
          <w:szCs w:val="28"/>
          <w:lang w:val="uk-UA"/>
        </w:rPr>
        <w:t>бібліотеці Інституту географії НАН України за адресою: 01034, м. Київ, вул. Володимирська, 44.</w:t>
      </w:r>
    </w:p>
    <w:p w:rsidR="00B65E76" w:rsidRDefault="00B65E76" w:rsidP="00B65E76">
      <w:pPr>
        <w:ind w:firstLine="709"/>
        <w:jc w:val="both"/>
        <w:rPr>
          <w:sz w:val="28"/>
          <w:szCs w:val="28"/>
        </w:rPr>
      </w:pPr>
    </w:p>
    <w:p w:rsidR="00B65E76" w:rsidRDefault="00B65E76" w:rsidP="00B65E76">
      <w:pPr>
        <w:jc w:val="both"/>
        <w:rPr>
          <w:sz w:val="28"/>
          <w:szCs w:val="28"/>
        </w:rPr>
      </w:pPr>
    </w:p>
    <w:p w:rsidR="00B65E76" w:rsidRDefault="00B65E76" w:rsidP="00B65E76">
      <w:pPr>
        <w:jc w:val="both"/>
        <w:rPr>
          <w:sz w:val="28"/>
          <w:szCs w:val="28"/>
        </w:rPr>
      </w:pPr>
      <w:r>
        <w:rPr>
          <w:sz w:val="28"/>
          <w:szCs w:val="28"/>
        </w:rPr>
        <w:t>Автореферат</w:t>
      </w:r>
      <w:r>
        <w:rPr>
          <w:sz w:val="28"/>
          <w:szCs w:val="28"/>
          <w:lang w:val="uk-UA"/>
        </w:rPr>
        <w:t xml:space="preserve"> розіслано </w:t>
      </w:r>
      <w:r>
        <w:rPr>
          <w:sz w:val="28"/>
          <w:szCs w:val="28"/>
        </w:rPr>
        <w:t xml:space="preserve"> «….» …………. 2005 р.</w:t>
      </w:r>
    </w:p>
    <w:p w:rsidR="00B65E76" w:rsidRDefault="00B65E76" w:rsidP="00B65E76">
      <w:pPr>
        <w:ind w:firstLine="709"/>
        <w:jc w:val="both"/>
        <w:rPr>
          <w:sz w:val="28"/>
          <w:szCs w:val="28"/>
        </w:rPr>
      </w:pPr>
    </w:p>
    <w:p w:rsidR="00B65E76" w:rsidRDefault="00B65E76" w:rsidP="00B65E76">
      <w:pPr>
        <w:jc w:val="both"/>
        <w:rPr>
          <w:sz w:val="28"/>
          <w:szCs w:val="28"/>
          <w:lang w:val="uk-UA"/>
        </w:rPr>
      </w:pPr>
    </w:p>
    <w:p w:rsidR="00B65E76" w:rsidRDefault="00B65E76" w:rsidP="00B65E76">
      <w:pPr>
        <w:jc w:val="both"/>
        <w:rPr>
          <w:sz w:val="28"/>
          <w:szCs w:val="28"/>
          <w:lang w:val="uk-UA"/>
        </w:rPr>
      </w:pPr>
    </w:p>
    <w:p w:rsidR="00B65E76" w:rsidRDefault="00B65E76" w:rsidP="00B65E76">
      <w:pPr>
        <w:jc w:val="both"/>
        <w:rPr>
          <w:sz w:val="28"/>
          <w:szCs w:val="28"/>
          <w:lang w:val="uk-UA"/>
        </w:rPr>
      </w:pPr>
      <w:r>
        <w:rPr>
          <w:sz w:val="28"/>
          <w:szCs w:val="28"/>
          <w:lang w:val="uk-UA"/>
        </w:rPr>
        <w:t xml:space="preserve">Вчений секретар спеціалізованої </w:t>
      </w:r>
    </w:p>
    <w:p w:rsidR="00B65E76" w:rsidRDefault="00B65E76" w:rsidP="00B65E76">
      <w:pPr>
        <w:jc w:val="both"/>
        <w:rPr>
          <w:sz w:val="28"/>
          <w:szCs w:val="28"/>
          <w:lang w:val="uk-UA"/>
        </w:rPr>
      </w:pPr>
      <w:r>
        <w:rPr>
          <w:sz w:val="28"/>
          <w:szCs w:val="28"/>
          <w:lang w:val="uk-UA"/>
        </w:rPr>
        <w:t>вченої ради,</w:t>
      </w:r>
    </w:p>
    <w:p w:rsidR="00B65E76" w:rsidRDefault="00B65E76" w:rsidP="00B65E76">
      <w:pPr>
        <w:jc w:val="both"/>
        <w:rPr>
          <w:sz w:val="28"/>
          <w:szCs w:val="28"/>
          <w:lang w:val="uk-UA"/>
        </w:rPr>
      </w:pPr>
      <w:r>
        <w:rPr>
          <w:sz w:val="28"/>
          <w:szCs w:val="28"/>
          <w:lang w:val="uk-UA"/>
        </w:rPr>
        <w:t xml:space="preserve">кандидат географічних наук, </w:t>
      </w:r>
    </w:p>
    <w:p w:rsidR="00B65E76" w:rsidRDefault="00B65E76" w:rsidP="00B65E76">
      <w:pPr>
        <w:jc w:val="both"/>
        <w:rPr>
          <w:sz w:val="28"/>
          <w:szCs w:val="28"/>
        </w:rPr>
      </w:pPr>
      <w:r>
        <w:rPr>
          <w:sz w:val="28"/>
          <w:szCs w:val="28"/>
          <w:lang w:val="uk-UA"/>
        </w:rPr>
        <w:t xml:space="preserve">старший науковий співробітник                                                В.І. </w:t>
      </w:r>
      <w:proofErr w:type="spellStart"/>
      <w:r>
        <w:rPr>
          <w:sz w:val="28"/>
          <w:szCs w:val="28"/>
          <w:lang w:val="uk-UA"/>
        </w:rPr>
        <w:t>Передерій</w:t>
      </w:r>
      <w:proofErr w:type="spellEnd"/>
    </w:p>
    <w:p w:rsidR="00B65E76" w:rsidRDefault="00B65E76" w:rsidP="00B65E76">
      <w:pPr>
        <w:spacing w:line="340" w:lineRule="exact"/>
        <w:jc w:val="center"/>
        <w:rPr>
          <w:b/>
          <w:sz w:val="28"/>
          <w:szCs w:val="28"/>
          <w:lang w:val="uk-UA"/>
        </w:rPr>
      </w:pPr>
    </w:p>
    <w:p w:rsidR="00B65E76" w:rsidRDefault="00B65E76" w:rsidP="00B65E76">
      <w:pPr>
        <w:spacing w:line="340" w:lineRule="exact"/>
        <w:jc w:val="center"/>
        <w:rPr>
          <w:b/>
          <w:sz w:val="28"/>
          <w:szCs w:val="28"/>
          <w:lang w:val="uk-UA"/>
        </w:rPr>
      </w:pPr>
    </w:p>
    <w:p w:rsidR="00B65E76" w:rsidRDefault="00B65E76" w:rsidP="00B65E76">
      <w:pPr>
        <w:spacing w:line="340" w:lineRule="exact"/>
        <w:jc w:val="center"/>
        <w:rPr>
          <w:b/>
          <w:sz w:val="28"/>
          <w:szCs w:val="28"/>
          <w:lang w:val="uk-UA"/>
        </w:rPr>
      </w:pPr>
    </w:p>
    <w:p w:rsidR="00B65E76" w:rsidRDefault="00B65E76" w:rsidP="00B65E76">
      <w:pPr>
        <w:spacing w:line="340" w:lineRule="exact"/>
        <w:jc w:val="center"/>
        <w:rPr>
          <w:b/>
          <w:sz w:val="28"/>
          <w:szCs w:val="28"/>
          <w:lang w:val="uk-UA"/>
        </w:rPr>
      </w:pPr>
    </w:p>
    <w:p w:rsidR="00B65E76" w:rsidRDefault="00B65E76" w:rsidP="00B65E76">
      <w:pPr>
        <w:spacing w:line="340" w:lineRule="exact"/>
        <w:jc w:val="center"/>
        <w:rPr>
          <w:b/>
          <w:sz w:val="28"/>
          <w:szCs w:val="28"/>
          <w:lang w:val="uk-UA"/>
        </w:rPr>
      </w:pPr>
    </w:p>
    <w:p w:rsidR="00B65E76" w:rsidRDefault="00B65E76" w:rsidP="00B65E76">
      <w:pPr>
        <w:spacing w:line="340" w:lineRule="exact"/>
        <w:jc w:val="center"/>
        <w:rPr>
          <w:b/>
          <w:sz w:val="28"/>
          <w:szCs w:val="28"/>
          <w:lang w:val="uk-UA"/>
        </w:rPr>
      </w:pPr>
    </w:p>
    <w:p w:rsidR="00B65E76" w:rsidRPr="00FE4B90" w:rsidRDefault="00B65E76" w:rsidP="00B65E76">
      <w:pPr>
        <w:spacing w:line="340" w:lineRule="exact"/>
        <w:jc w:val="center"/>
        <w:rPr>
          <w:b/>
          <w:sz w:val="28"/>
          <w:szCs w:val="28"/>
        </w:rPr>
      </w:pPr>
      <w:r w:rsidRPr="00FE4B90">
        <w:rPr>
          <w:b/>
          <w:sz w:val="28"/>
          <w:szCs w:val="28"/>
          <w:lang w:val="uk-UA"/>
        </w:rPr>
        <w:t>ЗАГАЛЬНА  ХАРАКТЕРИСТИКА РОБОТИ</w:t>
      </w:r>
    </w:p>
    <w:p w:rsidR="00B65E76" w:rsidRPr="0060461C" w:rsidRDefault="00B65E76" w:rsidP="00B65E76">
      <w:pPr>
        <w:pStyle w:val="afffffffa"/>
        <w:spacing w:after="0" w:line="340" w:lineRule="exact"/>
        <w:ind w:firstLine="709"/>
        <w:jc w:val="both"/>
        <w:rPr>
          <w:rFonts w:ascii="Times New Roman" w:hAnsi="Times New Roman"/>
          <w:spacing w:val="-6"/>
          <w:szCs w:val="28"/>
          <w:lang w:val="uk-UA"/>
        </w:rPr>
      </w:pPr>
      <w:r w:rsidRPr="0060461C">
        <w:rPr>
          <w:rFonts w:ascii="Times New Roman" w:hAnsi="Times New Roman"/>
          <w:b/>
          <w:spacing w:val="-6"/>
          <w:szCs w:val="28"/>
          <w:lang w:val="uk-UA"/>
        </w:rPr>
        <w:t xml:space="preserve">Актуальність теми. </w:t>
      </w:r>
      <w:r w:rsidRPr="0060461C">
        <w:rPr>
          <w:rFonts w:ascii="Times New Roman" w:hAnsi="Times New Roman"/>
          <w:spacing w:val="-6"/>
          <w:szCs w:val="28"/>
          <w:lang w:val="uk-UA"/>
        </w:rPr>
        <w:t xml:space="preserve">В останні десятиріччя дослідження закономірностей розвитку </w:t>
      </w:r>
      <w:proofErr w:type="spellStart"/>
      <w:r w:rsidRPr="0060461C">
        <w:rPr>
          <w:rFonts w:ascii="Times New Roman" w:hAnsi="Times New Roman"/>
          <w:spacing w:val="-6"/>
          <w:szCs w:val="28"/>
          <w:lang w:val="uk-UA"/>
        </w:rPr>
        <w:t>рельєфоутворюючих</w:t>
      </w:r>
      <w:proofErr w:type="spellEnd"/>
      <w:r w:rsidRPr="0060461C">
        <w:rPr>
          <w:rFonts w:ascii="Times New Roman" w:hAnsi="Times New Roman"/>
          <w:spacing w:val="-6"/>
          <w:szCs w:val="28"/>
          <w:lang w:val="uk-UA"/>
        </w:rPr>
        <w:t xml:space="preserve"> процесів набуває виключного значення при оцінці екологічної безпеки. Особливо це стосується великих міст, де техногенний тиск суттєво підсилює природний розвиток небезпе</w:t>
      </w:r>
      <w:r w:rsidRPr="0060461C">
        <w:rPr>
          <w:rFonts w:ascii="Times New Roman" w:hAnsi="Times New Roman"/>
          <w:spacing w:val="-6"/>
          <w:szCs w:val="28"/>
          <w:lang w:val="uk-UA"/>
        </w:rPr>
        <w:t>ч</w:t>
      </w:r>
      <w:r w:rsidRPr="0060461C">
        <w:rPr>
          <w:rFonts w:ascii="Times New Roman" w:hAnsi="Times New Roman"/>
          <w:spacing w:val="-6"/>
          <w:szCs w:val="28"/>
          <w:lang w:val="uk-UA"/>
        </w:rPr>
        <w:t xml:space="preserve">них екзогенних процесів і утворює загрозу їх активізації або катастрофічних проявів. Унаслідок техногенної активізації небезпечних процесів з небажаними наслідками певного масштабу постійно погіршується здатність </w:t>
      </w:r>
      <w:proofErr w:type="spellStart"/>
      <w:r w:rsidRPr="0060461C">
        <w:rPr>
          <w:rFonts w:ascii="Times New Roman" w:hAnsi="Times New Roman"/>
          <w:spacing w:val="-6"/>
          <w:szCs w:val="28"/>
          <w:lang w:val="uk-UA"/>
        </w:rPr>
        <w:t>геоморфосистем</w:t>
      </w:r>
      <w:proofErr w:type="spellEnd"/>
      <w:r w:rsidRPr="0060461C">
        <w:rPr>
          <w:rFonts w:ascii="Times New Roman" w:hAnsi="Times New Roman"/>
          <w:spacing w:val="-6"/>
          <w:szCs w:val="28"/>
          <w:lang w:val="uk-UA"/>
        </w:rPr>
        <w:t xml:space="preserve"> виконувати інженерні та екологічні функції. Це призводить до загострення протиріч у взаємодії природи і суспільства та утворює загрозу безпеці проживання та господарювання людини, що потребує наукового обґрунтування комплексу оптимізаційних </w:t>
      </w:r>
      <w:proofErr w:type="spellStart"/>
      <w:r w:rsidRPr="0060461C">
        <w:rPr>
          <w:rFonts w:ascii="Times New Roman" w:hAnsi="Times New Roman"/>
          <w:spacing w:val="-6"/>
          <w:szCs w:val="28"/>
          <w:lang w:val="uk-UA"/>
        </w:rPr>
        <w:t>напрмків</w:t>
      </w:r>
      <w:proofErr w:type="spellEnd"/>
      <w:r w:rsidRPr="0060461C">
        <w:rPr>
          <w:rFonts w:ascii="Times New Roman" w:hAnsi="Times New Roman"/>
          <w:spacing w:val="-6"/>
          <w:szCs w:val="28"/>
          <w:lang w:val="uk-UA"/>
        </w:rPr>
        <w:t xml:space="preserve"> господарського використання територіального ресурсу. У зв’язку з цим актуальним є подальший розвиток теоретико-методологічних засад дослідження ризику розвитку небезпечних проц</w:t>
      </w:r>
      <w:r w:rsidRPr="0060461C">
        <w:rPr>
          <w:rFonts w:ascii="Times New Roman" w:hAnsi="Times New Roman"/>
          <w:spacing w:val="-6"/>
          <w:szCs w:val="28"/>
          <w:lang w:val="uk-UA"/>
        </w:rPr>
        <w:t>е</w:t>
      </w:r>
      <w:r w:rsidRPr="0060461C">
        <w:rPr>
          <w:rFonts w:ascii="Times New Roman" w:hAnsi="Times New Roman"/>
          <w:spacing w:val="-6"/>
          <w:szCs w:val="28"/>
          <w:lang w:val="uk-UA"/>
        </w:rPr>
        <w:t xml:space="preserve">сів на території міст як наукового напряму, що розвивається на перетині екологічної та інженерної геоморфології й орієнтований на ефективне розв’язання </w:t>
      </w:r>
      <w:proofErr w:type="spellStart"/>
      <w:r w:rsidRPr="0060461C">
        <w:rPr>
          <w:rFonts w:ascii="Times New Roman" w:hAnsi="Times New Roman"/>
          <w:spacing w:val="-6"/>
          <w:szCs w:val="28"/>
          <w:lang w:val="uk-UA"/>
        </w:rPr>
        <w:t>еколого-геоморфологічних</w:t>
      </w:r>
      <w:proofErr w:type="spellEnd"/>
      <w:r w:rsidRPr="0060461C">
        <w:rPr>
          <w:rFonts w:ascii="Times New Roman" w:hAnsi="Times New Roman"/>
          <w:spacing w:val="-6"/>
          <w:szCs w:val="28"/>
          <w:lang w:val="uk-UA"/>
        </w:rPr>
        <w:t xml:space="preserve"> пр</w:t>
      </w:r>
      <w:r w:rsidRPr="0060461C">
        <w:rPr>
          <w:rFonts w:ascii="Times New Roman" w:hAnsi="Times New Roman"/>
          <w:spacing w:val="-6"/>
          <w:szCs w:val="28"/>
          <w:lang w:val="uk-UA"/>
        </w:rPr>
        <w:t>о</w:t>
      </w:r>
      <w:r w:rsidRPr="0060461C">
        <w:rPr>
          <w:rFonts w:ascii="Times New Roman" w:hAnsi="Times New Roman"/>
          <w:spacing w:val="-6"/>
          <w:szCs w:val="28"/>
          <w:lang w:val="uk-UA"/>
        </w:rPr>
        <w:t>блем.</w:t>
      </w:r>
    </w:p>
    <w:p w:rsidR="00B65E76" w:rsidRPr="00E950E3" w:rsidRDefault="00B65E76" w:rsidP="00B65E76">
      <w:pPr>
        <w:pStyle w:val="afffffffa"/>
        <w:spacing w:after="0" w:line="340" w:lineRule="exact"/>
        <w:ind w:firstLine="709"/>
        <w:jc w:val="both"/>
        <w:rPr>
          <w:rFonts w:ascii="Times New Roman" w:hAnsi="Times New Roman"/>
          <w:spacing w:val="-6"/>
          <w:szCs w:val="28"/>
          <w:lang w:val="uk-UA"/>
        </w:rPr>
      </w:pPr>
      <w:r w:rsidRPr="00E950E3">
        <w:rPr>
          <w:rFonts w:ascii="Times New Roman" w:hAnsi="Times New Roman"/>
          <w:spacing w:val="-6"/>
          <w:szCs w:val="28"/>
          <w:lang w:val="uk-UA"/>
        </w:rPr>
        <w:t>Модельним регіоном для розробки і реалізації методичного підходу до оцінки інженерно-геоморфологічного ризику обрано місто Дніпропетровськ, з огляду на те, що воно тяжіє до тектонічно складної для платформної частини України зони зчл</w:t>
      </w:r>
      <w:r w:rsidRPr="00E950E3">
        <w:rPr>
          <w:rFonts w:ascii="Times New Roman" w:hAnsi="Times New Roman"/>
          <w:spacing w:val="-6"/>
          <w:szCs w:val="28"/>
          <w:lang w:val="uk-UA"/>
        </w:rPr>
        <w:t>е</w:t>
      </w:r>
      <w:r w:rsidRPr="00E950E3">
        <w:rPr>
          <w:rFonts w:ascii="Times New Roman" w:hAnsi="Times New Roman"/>
          <w:spacing w:val="-6"/>
          <w:szCs w:val="28"/>
          <w:lang w:val="uk-UA"/>
        </w:rPr>
        <w:t>нування Українського щита та Дніпровсько-Донецької западини і є одним з найбільших, багатогалузевих промислових міст України. Рельєф міста зазнає різном</w:t>
      </w:r>
      <w:r w:rsidRPr="00E950E3">
        <w:rPr>
          <w:rFonts w:ascii="Times New Roman" w:hAnsi="Times New Roman"/>
          <w:spacing w:val="-6"/>
          <w:szCs w:val="28"/>
          <w:lang w:val="uk-UA"/>
        </w:rPr>
        <w:t>а</w:t>
      </w:r>
      <w:r w:rsidRPr="00E950E3">
        <w:rPr>
          <w:rFonts w:ascii="Times New Roman" w:hAnsi="Times New Roman"/>
          <w:spacing w:val="-6"/>
          <w:szCs w:val="28"/>
          <w:lang w:val="uk-UA"/>
        </w:rPr>
        <w:t xml:space="preserve">нітних за глибиною та специфікою техногенних впливів, пов’язаних зі особливостями промислової інфраструктури, а саме, функціонуванням підприємств з </w:t>
      </w:r>
      <w:proofErr w:type="spellStart"/>
      <w:r w:rsidRPr="00E950E3">
        <w:rPr>
          <w:rFonts w:ascii="Times New Roman" w:hAnsi="Times New Roman"/>
          <w:spacing w:val="-6"/>
          <w:szCs w:val="28"/>
          <w:lang w:val="uk-UA"/>
        </w:rPr>
        <w:t>„мокрими</w:t>
      </w:r>
      <w:proofErr w:type="spellEnd"/>
      <w:r w:rsidRPr="00E950E3">
        <w:rPr>
          <w:rFonts w:ascii="Times New Roman" w:hAnsi="Times New Roman"/>
          <w:spacing w:val="-6"/>
          <w:szCs w:val="28"/>
          <w:lang w:val="uk-UA"/>
        </w:rPr>
        <w:t>” технологіями та значними обсягами накопичення промислових відходів. Нерівномірність сукупної дії усіх видів техн</w:t>
      </w:r>
      <w:r w:rsidRPr="00E950E3">
        <w:rPr>
          <w:rFonts w:ascii="Times New Roman" w:hAnsi="Times New Roman"/>
          <w:spacing w:val="-6"/>
          <w:szCs w:val="28"/>
          <w:lang w:val="uk-UA"/>
        </w:rPr>
        <w:t>о</w:t>
      </w:r>
      <w:r w:rsidRPr="00E950E3">
        <w:rPr>
          <w:rFonts w:ascii="Times New Roman" w:hAnsi="Times New Roman"/>
          <w:spacing w:val="-6"/>
          <w:szCs w:val="28"/>
          <w:lang w:val="uk-UA"/>
        </w:rPr>
        <w:t>генних впливів на рельєф міста обумовлює різний ступінь ризику розвитку небе</w:t>
      </w:r>
      <w:r w:rsidRPr="00E950E3">
        <w:rPr>
          <w:rFonts w:ascii="Times New Roman" w:hAnsi="Times New Roman"/>
          <w:spacing w:val="-6"/>
          <w:szCs w:val="28"/>
          <w:lang w:val="uk-UA"/>
        </w:rPr>
        <w:t>з</w:t>
      </w:r>
      <w:r w:rsidRPr="00E950E3">
        <w:rPr>
          <w:rFonts w:ascii="Times New Roman" w:hAnsi="Times New Roman"/>
          <w:spacing w:val="-6"/>
          <w:szCs w:val="28"/>
          <w:lang w:val="uk-UA"/>
        </w:rPr>
        <w:t xml:space="preserve">печних процесів, вивчення закономірностей якого сприятиме поглибленню </w:t>
      </w:r>
      <w:proofErr w:type="spellStart"/>
      <w:r w:rsidRPr="00E950E3">
        <w:rPr>
          <w:rFonts w:ascii="Times New Roman" w:hAnsi="Times New Roman"/>
          <w:spacing w:val="-6"/>
          <w:szCs w:val="28"/>
          <w:lang w:val="uk-UA"/>
        </w:rPr>
        <w:t>теоретико-методичних</w:t>
      </w:r>
      <w:proofErr w:type="spellEnd"/>
      <w:r w:rsidRPr="00E950E3">
        <w:rPr>
          <w:rFonts w:ascii="Times New Roman" w:hAnsi="Times New Roman"/>
          <w:spacing w:val="-6"/>
          <w:szCs w:val="28"/>
          <w:lang w:val="uk-UA"/>
        </w:rPr>
        <w:t xml:space="preserve"> основ </w:t>
      </w:r>
      <w:proofErr w:type="spellStart"/>
      <w:r w:rsidRPr="00E950E3">
        <w:rPr>
          <w:rFonts w:ascii="Times New Roman" w:hAnsi="Times New Roman"/>
          <w:spacing w:val="-6"/>
          <w:szCs w:val="28"/>
          <w:lang w:val="uk-UA"/>
        </w:rPr>
        <w:t>еколого-геоморфологічних</w:t>
      </w:r>
      <w:proofErr w:type="spellEnd"/>
      <w:r w:rsidRPr="00E950E3">
        <w:rPr>
          <w:rFonts w:ascii="Times New Roman" w:hAnsi="Times New Roman"/>
          <w:spacing w:val="-6"/>
          <w:szCs w:val="28"/>
          <w:lang w:val="uk-UA"/>
        </w:rPr>
        <w:t xml:space="preserve"> досліджень і вирішенню прикладних питань, пов’язаних з різними видами будівництва, з розробкою рекомендацій для стабілізації н</w:t>
      </w:r>
      <w:r w:rsidRPr="00E950E3">
        <w:rPr>
          <w:rFonts w:ascii="Times New Roman" w:hAnsi="Times New Roman"/>
          <w:spacing w:val="-6"/>
          <w:szCs w:val="28"/>
          <w:lang w:val="uk-UA"/>
        </w:rPr>
        <w:t>е</w:t>
      </w:r>
      <w:r w:rsidRPr="00E950E3">
        <w:rPr>
          <w:rFonts w:ascii="Times New Roman" w:hAnsi="Times New Roman"/>
          <w:spacing w:val="-6"/>
          <w:szCs w:val="28"/>
          <w:lang w:val="uk-UA"/>
        </w:rPr>
        <w:t xml:space="preserve">безпечних процесів. </w:t>
      </w:r>
    </w:p>
    <w:p w:rsidR="00B65E76" w:rsidRPr="00FF1753" w:rsidRDefault="00B65E76" w:rsidP="00B65E76">
      <w:pPr>
        <w:pStyle w:val="afffffffa"/>
        <w:spacing w:after="0" w:line="340" w:lineRule="exact"/>
        <w:ind w:firstLine="709"/>
        <w:jc w:val="both"/>
        <w:rPr>
          <w:rFonts w:ascii="Times New Roman" w:hAnsi="Times New Roman"/>
          <w:spacing w:val="-4"/>
          <w:szCs w:val="28"/>
          <w:lang w:val="uk-UA"/>
        </w:rPr>
      </w:pPr>
      <w:r w:rsidRPr="00FF1753">
        <w:rPr>
          <w:rFonts w:ascii="Times New Roman" w:hAnsi="Times New Roman"/>
          <w:b/>
          <w:spacing w:val="-4"/>
          <w:szCs w:val="28"/>
        </w:rPr>
        <w:t>Зв</w:t>
      </w:r>
      <w:proofErr w:type="gramStart"/>
      <w:r w:rsidRPr="00FF1753">
        <w:rPr>
          <w:rFonts w:ascii="Times New Roman" w:hAnsi="Times New Roman"/>
          <w:b/>
          <w:spacing w:val="-4"/>
          <w:szCs w:val="28"/>
        </w:rPr>
        <w:t>`</w:t>
      </w:r>
      <w:proofErr w:type="spellStart"/>
      <w:r w:rsidRPr="00FF1753">
        <w:rPr>
          <w:rFonts w:ascii="Times New Roman" w:hAnsi="Times New Roman"/>
          <w:b/>
          <w:spacing w:val="-4"/>
          <w:szCs w:val="28"/>
          <w:lang w:val="uk-UA"/>
        </w:rPr>
        <w:t>я</w:t>
      </w:r>
      <w:proofErr w:type="gramEnd"/>
      <w:r w:rsidRPr="00FF1753">
        <w:rPr>
          <w:rFonts w:ascii="Times New Roman" w:hAnsi="Times New Roman"/>
          <w:b/>
          <w:spacing w:val="-4"/>
          <w:szCs w:val="28"/>
          <w:lang w:val="uk-UA"/>
        </w:rPr>
        <w:t>зок</w:t>
      </w:r>
      <w:proofErr w:type="spellEnd"/>
      <w:r w:rsidRPr="00FF1753">
        <w:rPr>
          <w:rFonts w:ascii="Times New Roman" w:hAnsi="Times New Roman"/>
          <w:b/>
          <w:spacing w:val="-4"/>
          <w:szCs w:val="28"/>
          <w:lang w:val="uk-UA"/>
        </w:rPr>
        <w:t xml:space="preserve"> роботи з науковими програмами, планами, темами. </w:t>
      </w:r>
      <w:r w:rsidRPr="00FF1753">
        <w:rPr>
          <w:rFonts w:ascii="Times New Roman" w:hAnsi="Times New Roman"/>
          <w:spacing w:val="-4"/>
          <w:szCs w:val="28"/>
          <w:lang w:val="uk-UA"/>
        </w:rPr>
        <w:t xml:space="preserve">Напрям </w:t>
      </w:r>
      <w:proofErr w:type="spellStart"/>
      <w:r w:rsidRPr="00FF1753">
        <w:rPr>
          <w:rFonts w:ascii="Times New Roman" w:hAnsi="Times New Roman"/>
          <w:spacing w:val="-4"/>
          <w:szCs w:val="28"/>
          <w:lang w:val="uk-UA"/>
        </w:rPr>
        <w:t>досл</w:t>
      </w:r>
      <w:r>
        <w:rPr>
          <w:rFonts w:ascii="Times New Roman" w:hAnsi="Times New Roman"/>
          <w:spacing w:val="-4"/>
          <w:szCs w:val="28"/>
          <w:lang w:val="uk-UA"/>
        </w:rPr>
        <w:t>і</w:t>
      </w:r>
      <w:r w:rsidRPr="00FF1753">
        <w:rPr>
          <w:rFonts w:ascii="Times New Roman" w:hAnsi="Times New Roman"/>
          <w:spacing w:val="-4"/>
          <w:szCs w:val="28"/>
          <w:lang w:val="uk-UA"/>
        </w:rPr>
        <w:t>д</w:t>
      </w:r>
      <w:r>
        <w:rPr>
          <w:rFonts w:ascii="Times New Roman" w:hAnsi="Times New Roman"/>
          <w:spacing w:val="-4"/>
          <w:szCs w:val="28"/>
          <w:lang w:val="uk-UA"/>
        </w:rPr>
        <w:t>-</w:t>
      </w:r>
      <w:r w:rsidRPr="00FF1753">
        <w:rPr>
          <w:rFonts w:ascii="Times New Roman" w:hAnsi="Times New Roman"/>
          <w:spacing w:val="-4"/>
          <w:szCs w:val="28"/>
          <w:lang w:val="uk-UA"/>
        </w:rPr>
        <w:t>жень</w:t>
      </w:r>
      <w:proofErr w:type="spellEnd"/>
      <w:r w:rsidRPr="00FF1753">
        <w:rPr>
          <w:rFonts w:ascii="Times New Roman" w:hAnsi="Times New Roman"/>
          <w:spacing w:val="-4"/>
          <w:szCs w:val="28"/>
          <w:lang w:val="uk-UA"/>
        </w:rPr>
        <w:t xml:space="preserve"> тісно пов`язаний з відомчою тематикою науково-дослідних робіт кафедри фізичної та економічної географії Дніпропетровського національного університету, зокрема з темою </w:t>
      </w:r>
      <w:proofErr w:type="spellStart"/>
      <w:r w:rsidRPr="00FF1753">
        <w:rPr>
          <w:rFonts w:ascii="Times New Roman" w:hAnsi="Times New Roman"/>
          <w:spacing w:val="-4"/>
          <w:szCs w:val="28"/>
          <w:lang w:val="uk-UA"/>
        </w:rPr>
        <w:t>„Регіональні</w:t>
      </w:r>
      <w:proofErr w:type="spellEnd"/>
      <w:r w:rsidRPr="00FF1753">
        <w:rPr>
          <w:rFonts w:ascii="Times New Roman" w:hAnsi="Times New Roman"/>
          <w:spacing w:val="-4"/>
          <w:szCs w:val="28"/>
          <w:lang w:val="uk-UA"/>
        </w:rPr>
        <w:t xml:space="preserve"> краєзнавчі дослідження”, а також з проектом визначення переліку актуальних проблем розвитку </w:t>
      </w:r>
      <w:proofErr w:type="spellStart"/>
      <w:r w:rsidRPr="00FF1753">
        <w:rPr>
          <w:rFonts w:ascii="Times New Roman" w:hAnsi="Times New Roman"/>
          <w:spacing w:val="-4"/>
          <w:szCs w:val="28"/>
          <w:lang w:val="uk-UA"/>
        </w:rPr>
        <w:t>м.Дніпропетровська</w:t>
      </w:r>
      <w:proofErr w:type="spellEnd"/>
      <w:r w:rsidRPr="00FF1753">
        <w:rPr>
          <w:rFonts w:ascii="Times New Roman" w:hAnsi="Times New Roman"/>
          <w:spacing w:val="-4"/>
          <w:szCs w:val="28"/>
          <w:lang w:val="uk-UA"/>
        </w:rPr>
        <w:t xml:space="preserve">, зокрема, розділом </w:t>
      </w:r>
      <w:proofErr w:type="spellStart"/>
      <w:r w:rsidRPr="00FF1753">
        <w:rPr>
          <w:rFonts w:ascii="Times New Roman" w:hAnsi="Times New Roman"/>
          <w:spacing w:val="-4"/>
          <w:szCs w:val="28"/>
          <w:lang w:val="uk-UA"/>
        </w:rPr>
        <w:t>„Екологія</w:t>
      </w:r>
      <w:proofErr w:type="spellEnd"/>
      <w:r w:rsidRPr="00FF1753">
        <w:rPr>
          <w:rFonts w:ascii="Times New Roman" w:hAnsi="Times New Roman"/>
          <w:spacing w:val="-4"/>
          <w:szCs w:val="28"/>
          <w:lang w:val="uk-UA"/>
        </w:rPr>
        <w:t xml:space="preserve"> та охорона навколишнього середовища”. Автор була співвиконавцем </w:t>
      </w:r>
      <w:proofErr w:type="spellStart"/>
      <w:r w:rsidRPr="00FF1753">
        <w:rPr>
          <w:rFonts w:ascii="Times New Roman" w:hAnsi="Times New Roman"/>
          <w:spacing w:val="-4"/>
          <w:szCs w:val="28"/>
          <w:lang w:val="uk-UA"/>
        </w:rPr>
        <w:t>госпдог</w:t>
      </w:r>
      <w:r w:rsidRPr="00FF1753">
        <w:rPr>
          <w:rFonts w:ascii="Times New Roman" w:hAnsi="Times New Roman"/>
          <w:spacing w:val="-4"/>
          <w:szCs w:val="28"/>
          <w:lang w:val="uk-UA"/>
        </w:rPr>
        <w:t>о</w:t>
      </w:r>
      <w:r w:rsidRPr="00FF1753">
        <w:rPr>
          <w:rFonts w:ascii="Times New Roman" w:hAnsi="Times New Roman"/>
          <w:spacing w:val="-4"/>
          <w:szCs w:val="28"/>
          <w:lang w:val="uk-UA"/>
        </w:rPr>
        <w:t>вірних</w:t>
      </w:r>
      <w:proofErr w:type="spellEnd"/>
      <w:r w:rsidRPr="00FF1753">
        <w:rPr>
          <w:rFonts w:ascii="Times New Roman" w:hAnsi="Times New Roman"/>
          <w:spacing w:val="-4"/>
          <w:szCs w:val="28"/>
          <w:lang w:val="uk-UA"/>
        </w:rPr>
        <w:t xml:space="preserve"> робіт по складанню </w:t>
      </w:r>
      <w:proofErr w:type="spellStart"/>
      <w:r w:rsidRPr="00FF1753">
        <w:rPr>
          <w:rFonts w:ascii="Times New Roman" w:hAnsi="Times New Roman"/>
          <w:spacing w:val="-4"/>
          <w:szCs w:val="28"/>
          <w:lang w:val="uk-UA"/>
        </w:rPr>
        <w:lastRenderedPageBreak/>
        <w:t>„Екологічного</w:t>
      </w:r>
      <w:proofErr w:type="spellEnd"/>
      <w:r w:rsidRPr="00FF1753">
        <w:rPr>
          <w:rFonts w:ascii="Times New Roman" w:hAnsi="Times New Roman"/>
          <w:spacing w:val="-4"/>
          <w:szCs w:val="28"/>
          <w:lang w:val="uk-UA"/>
        </w:rPr>
        <w:t xml:space="preserve"> паспорта міста Дніпропетровська”, під час яких було </w:t>
      </w:r>
      <w:proofErr w:type="spellStart"/>
      <w:r w:rsidRPr="00FF1753">
        <w:rPr>
          <w:rFonts w:ascii="Times New Roman" w:hAnsi="Times New Roman"/>
          <w:spacing w:val="-4"/>
          <w:szCs w:val="28"/>
          <w:lang w:val="uk-UA"/>
        </w:rPr>
        <w:t>досл</w:t>
      </w:r>
      <w:r>
        <w:rPr>
          <w:rFonts w:ascii="Times New Roman" w:hAnsi="Times New Roman"/>
          <w:spacing w:val="-4"/>
          <w:szCs w:val="28"/>
          <w:lang w:val="uk-UA"/>
        </w:rPr>
        <w:t>і</w:t>
      </w:r>
      <w:r w:rsidRPr="00FF1753">
        <w:rPr>
          <w:rFonts w:ascii="Times New Roman" w:hAnsi="Times New Roman"/>
          <w:spacing w:val="-4"/>
          <w:szCs w:val="28"/>
          <w:lang w:val="uk-UA"/>
        </w:rPr>
        <w:t>д</w:t>
      </w:r>
      <w:r>
        <w:rPr>
          <w:rFonts w:ascii="Times New Roman" w:hAnsi="Times New Roman"/>
          <w:spacing w:val="-4"/>
          <w:szCs w:val="28"/>
          <w:lang w:val="uk-UA"/>
        </w:rPr>
        <w:t>-</w:t>
      </w:r>
      <w:r w:rsidRPr="00FF1753">
        <w:rPr>
          <w:rFonts w:ascii="Times New Roman" w:hAnsi="Times New Roman"/>
          <w:spacing w:val="-4"/>
          <w:szCs w:val="28"/>
          <w:lang w:val="uk-UA"/>
        </w:rPr>
        <w:t>жено</w:t>
      </w:r>
      <w:proofErr w:type="spellEnd"/>
      <w:r w:rsidRPr="00FF1753">
        <w:rPr>
          <w:rFonts w:ascii="Times New Roman" w:hAnsi="Times New Roman"/>
          <w:spacing w:val="-4"/>
          <w:szCs w:val="28"/>
          <w:lang w:val="uk-UA"/>
        </w:rPr>
        <w:t xml:space="preserve"> й схарактеризовано стан найбільш  </w:t>
      </w:r>
      <w:proofErr w:type="spellStart"/>
      <w:r w:rsidRPr="00FF1753">
        <w:rPr>
          <w:rFonts w:ascii="Times New Roman" w:hAnsi="Times New Roman"/>
          <w:spacing w:val="-4"/>
          <w:szCs w:val="28"/>
          <w:lang w:val="uk-UA"/>
        </w:rPr>
        <w:t>процесонебезпечних</w:t>
      </w:r>
      <w:proofErr w:type="spellEnd"/>
      <w:r w:rsidRPr="00FF1753">
        <w:rPr>
          <w:rFonts w:ascii="Times New Roman" w:hAnsi="Times New Roman"/>
          <w:spacing w:val="-4"/>
          <w:szCs w:val="28"/>
          <w:lang w:val="uk-UA"/>
        </w:rPr>
        <w:t xml:space="preserve"> діл</w:t>
      </w:r>
      <w:r w:rsidRPr="00FF1753">
        <w:rPr>
          <w:rFonts w:ascii="Times New Roman" w:hAnsi="Times New Roman"/>
          <w:spacing w:val="-4"/>
          <w:szCs w:val="28"/>
          <w:lang w:val="uk-UA"/>
        </w:rPr>
        <w:t>я</w:t>
      </w:r>
      <w:r w:rsidRPr="00FF1753">
        <w:rPr>
          <w:rFonts w:ascii="Times New Roman" w:hAnsi="Times New Roman"/>
          <w:spacing w:val="-4"/>
          <w:szCs w:val="28"/>
          <w:lang w:val="uk-UA"/>
        </w:rPr>
        <w:t>нок міста.</w:t>
      </w:r>
    </w:p>
    <w:p w:rsidR="00B65E76" w:rsidRPr="00FE4B90" w:rsidRDefault="00B65E76" w:rsidP="00B65E76">
      <w:pPr>
        <w:pStyle w:val="afffffffa"/>
        <w:spacing w:after="0" w:line="340" w:lineRule="exact"/>
        <w:ind w:firstLine="709"/>
        <w:jc w:val="both"/>
        <w:rPr>
          <w:rFonts w:ascii="Times New Roman" w:hAnsi="Times New Roman"/>
          <w:color w:val="000000"/>
          <w:szCs w:val="28"/>
          <w:lang w:val="uk-UA"/>
        </w:rPr>
      </w:pPr>
      <w:r w:rsidRPr="00FE4B90">
        <w:rPr>
          <w:rFonts w:ascii="Times New Roman" w:hAnsi="Times New Roman"/>
          <w:b/>
          <w:szCs w:val="28"/>
          <w:lang w:val="uk-UA"/>
        </w:rPr>
        <w:t xml:space="preserve">Мета й завдання дослідження. </w:t>
      </w:r>
      <w:r w:rsidRPr="00FE4B90">
        <w:rPr>
          <w:rFonts w:ascii="Times New Roman" w:hAnsi="Times New Roman"/>
          <w:szCs w:val="28"/>
          <w:lang w:val="uk-UA"/>
        </w:rPr>
        <w:t xml:space="preserve">Мета роботи – виявити природні й техногенні чинники ризику і </w:t>
      </w:r>
      <w:r w:rsidRPr="00FE4B90">
        <w:rPr>
          <w:rFonts w:ascii="Times New Roman" w:hAnsi="Times New Roman"/>
          <w:color w:val="000000"/>
          <w:szCs w:val="28"/>
          <w:lang w:val="uk-UA"/>
        </w:rPr>
        <w:t>оцінити інженерно-геоморфологічний ризик розвитку небезпечних екзогенних процесів та явищ на території великого промислового міста.</w:t>
      </w:r>
    </w:p>
    <w:p w:rsidR="00B65E76" w:rsidRPr="00FE4B90" w:rsidRDefault="00B65E76" w:rsidP="00B65E76">
      <w:pPr>
        <w:pStyle w:val="afffffffa"/>
        <w:spacing w:after="0" w:line="340" w:lineRule="exact"/>
        <w:ind w:firstLine="709"/>
        <w:jc w:val="both"/>
        <w:rPr>
          <w:rFonts w:ascii="Times New Roman" w:hAnsi="Times New Roman"/>
          <w:spacing w:val="-4"/>
          <w:szCs w:val="28"/>
          <w:lang w:val="uk-UA"/>
        </w:rPr>
      </w:pPr>
      <w:r w:rsidRPr="00FE4B90">
        <w:rPr>
          <w:rFonts w:ascii="Times New Roman" w:hAnsi="Times New Roman"/>
          <w:spacing w:val="-4"/>
          <w:szCs w:val="28"/>
          <w:lang w:val="uk-UA"/>
        </w:rPr>
        <w:t xml:space="preserve">Для досягнення поставленої мети вирішувалися  такі </w:t>
      </w:r>
      <w:r w:rsidRPr="00FE4B90">
        <w:rPr>
          <w:rFonts w:ascii="Times New Roman" w:hAnsi="Times New Roman"/>
          <w:b/>
          <w:spacing w:val="-4"/>
          <w:szCs w:val="28"/>
          <w:lang w:val="uk-UA"/>
        </w:rPr>
        <w:t>завда</w:t>
      </w:r>
      <w:r w:rsidRPr="00FE4B90">
        <w:rPr>
          <w:rFonts w:ascii="Times New Roman" w:hAnsi="Times New Roman"/>
          <w:b/>
          <w:spacing w:val="-4"/>
          <w:szCs w:val="28"/>
          <w:lang w:val="uk-UA"/>
        </w:rPr>
        <w:t>н</w:t>
      </w:r>
      <w:r w:rsidRPr="00FE4B90">
        <w:rPr>
          <w:rFonts w:ascii="Times New Roman" w:hAnsi="Times New Roman"/>
          <w:b/>
          <w:spacing w:val="-4"/>
          <w:szCs w:val="28"/>
          <w:lang w:val="uk-UA"/>
        </w:rPr>
        <w:t>ня</w:t>
      </w:r>
      <w:r w:rsidRPr="00FE4B90">
        <w:rPr>
          <w:rFonts w:ascii="Times New Roman" w:hAnsi="Times New Roman"/>
          <w:spacing w:val="-4"/>
          <w:szCs w:val="28"/>
          <w:lang w:val="uk-UA"/>
        </w:rPr>
        <w:t xml:space="preserve">:  </w:t>
      </w:r>
    </w:p>
    <w:p w:rsidR="00B65E76" w:rsidRPr="00525CA9" w:rsidRDefault="00B65E76" w:rsidP="00B65E76">
      <w:pPr>
        <w:pStyle w:val="afffffffa"/>
        <w:spacing w:after="0" w:line="340" w:lineRule="exact"/>
        <w:ind w:firstLine="709"/>
        <w:jc w:val="both"/>
        <w:rPr>
          <w:rFonts w:ascii="Times New Roman" w:hAnsi="Times New Roman"/>
          <w:spacing w:val="-10"/>
          <w:szCs w:val="28"/>
          <w:lang w:val="uk-UA"/>
        </w:rPr>
      </w:pPr>
      <w:r w:rsidRPr="00525CA9">
        <w:rPr>
          <w:rFonts w:ascii="Times New Roman" w:hAnsi="Times New Roman"/>
          <w:spacing w:val="-10"/>
          <w:szCs w:val="28"/>
          <w:lang w:val="uk-UA"/>
        </w:rPr>
        <w:t>1) поглибити концептуальні засади й методику дослідження ризику розвитку небезпечних екзогенних процесів на території міста з метою його зменшення й запобіга</w:t>
      </w:r>
      <w:r w:rsidRPr="00525CA9">
        <w:rPr>
          <w:rFonts w:ascii="Times New Roman" w:hAnsi="Times New Roman"/>
          <w:spacing w:val="-10"/>
          <w:szCs w:val="28"/>
          <w:lang w:val="uk-UA"/>
        </w:rPr>
        <w:t>н</w:t>
      </w:r>
      <w:r w:rsidRPr="00525CA9">
        <w:rPr>
          <w:rFonts w:ascii="Times New Roman" w:hAnsi="Times New Roman"/>
          <w:spacing w:val="-10"/>
          <w:szCs w:val="28"/>
          <w:lang w:val="uk-UA"/>
        </w:rPr>
        <w:t>ня;</w:t>
      </w:r>
    </w:p>
    <w:p w:rsidR="00B65E76" w:rsidRPr="005E69A8" w:rsidRDefault="00B65E76" w:rsidP="00B65E76">
      <w:pPr>
        <w:pStyle w:val="afffffffa"/>
        <w:spacing w:after="0" w:line="340" w:lineRule="exact"/>
        <w:ind w:firstLine="709"/>
        <w:jc w:val="both"/>
        <w:rPr>
          <w:rFonts w:ascii="Times New Roman" w:hAnsi="Times New Roman"/>
          <w:spacing w:val="-6"/>
          <w:szCs w:val="28"/>
          <w:lang w:val="uk-UA"/>
        </w:rPr>
      </w:pPr>
      <w:r w:rsidRPr="005E69A8">
        <w:rPr>
          <w:rFonts w:ascii="Times New Roman" w:hAnsi="Times New Roman"/>
          <w:spacing w:val="-6"/>
          <w:szCs w:val="28"/>
          <w:lang w:val="uk-UA"/>
        </w:rPr>
        <w:t xml:space="preserve">2) проаналізувати природні й техногенні чинники розвитку й активізації </w:t>
      </w:r>
      <w:proofErr w:type="spellStart"/>
      <w:r w:rsidRPr="005E69A8">
        <w:rPr>
          <w:rFonts w:ascii="Times New Roman" w:hAnsi="Times New Roman"/>
          <w:spacing w:val="-6"/>
          <w:szCs w:val="28"/>
          <w:lang w:val="uk-UA"/>
        </w:rPr>
        <w:t>рельєфоутворюючих</w:t>
      </w:r>
      <w:proofErr w:type="spellEnd"/>
      <w:r w:rsidRPr="005E69A8">
        <w:rPr>
          <w:rFonts w:ascii="Times New Roman" w:hAnsi="Times New Roman"/>
          <w:spacing w:val="-6"/>
          <w:szCs w:val="28"/>
          <w:lang w:val="uk-UA"/>
        </w:rPr>
        <w:t xml:space="preserve"> </w:t>
      </w:r>
      <w:r w:rsidRPr="005E69A8">
        <w:rPr>
          <w:rFonts w:ascii="Times New Roman" w:hAnsi="Times New Roman"/>
          <w:color w:val="000000"/>
          <w:spacing w:val="-6"/>
          <w:szCs w:val="28"/>
          <w:lang w:val="uk-UA"/>
        </w:rPr>
        <w:t>процесів та здійснити їх картографічне моделювання на основі відмінностей і характеристик, що визначають специфіку регіону і певний ступінь риз</w:t>
      </w:r>
      <w:r w:rsidRPr="005E69A8">
        <w:rPr>
          <w:rFonts w:ascii="Times New Roman" w:hAnsi="Times New Roman"/>
          <w:color w:val="000000"/>
          <w:spacing w:val="-6"/>
          <w:szCs w:val="28"/>
          <w:lang w:val="uk-UA"/>
        </w:rPr>
        <w:t>и</w:t>
      </w:r>
      <w:r w:rsidRPr="005E69A8">
        <w:rPr>
          <w:rFonts w:ascii="Times New Roman" w:hAnsi="Times New Roman"/>
          <w:color w:val="000000"/>
          <w:spacing w:val="-6"/>
          <w:szCs w:val="28"/>
          <w:lang w:val="uk-UA"/>
        </w:rPr>
        <w:t>ку;</w:t>
      </w:r>
    </w:p>
    <w:p w:rsidR="00B65E76" w:rsidRPr="00FE4B90" w:rsidRDefault="00B65E76" w:rsidP="00B65E76">
      <w:pPr>
        <w:pStyle w:val="afffffffa"/>
        <w:spacing w:after="0" w:line="340" w:lineRule="exact"/>
        <w:ind w:firstLine="709"/>
        <w:jc w:val="both"/>
        <w:rPr>
          <w:rFonts w:ascii="Times New Roman" w:hAnsi="Times New Roman"/>
          <w:szCs w:val="28"/>
          <w:lang w:val="uk-UA"/>
        </w:rPr>
      </w:pPr>
      <w:r w:rsidRPr="00FE4B90">
        <w:rPr>
          <w:rFonts w:ascii="Times New Roman" w:hAnsi="Times New Roman"/>
          <w:szCs w:val="28"/>
          <w:lang w:val="uk-UA"/>
        </w:rPr>
        <w:t>3) визначити критерії та алгоритм інтегративної оцінки інтенсивності техногенних впл</w:t>
      </w:r>
      <w:r w:rsidRPr="00FE4B90">
        <w:rPr>
          <w:rFonts w:ascii="Times New Roman" w:hAnsi="Times New Roman"/>
          <w:szCs w:val="28"/>
          <w:lang w:val="uk-UA"/>
        </w:rPr>
        <w:t>и</w:t>
      </w:r>
      <w:r w:rsidRPr="00FE4B90">
        <w:rPr>
          <w:rFonts w:ascii="Times New Roman" w:hAnsi="Times New Roman"/>
          <w:szCs w:val="28"/>
          <w:lang w:val="uk-UA"/>
        </w:rPr>
        <w:t>вів на рельєф великого промислового міста;</w:t>
      </w:r>
    </w:p>
    <w:p w:rsidR="00B65E76" w:rsidRPr="00FE4B90" w:rsidRDefault="00B65E76" w:rsidP="00B65E76">
      <w:pPr>
        <w:pStyle w:val="afffffffa"/>
        <w:spacing w:after="0" w:line="340" w:lineRule="exact"/>
        <w:ind w:firstLine="709"/>
        <w:jc w:val="both"/>
        <w:rPr>
          <w:rFonts w:ascii="Times New Roman" w:hAnsi="Times New Roman"/>
          <w:szCs w:val="28"/>
          <w:lang w:val="uk-UA"/>
        </w:rPr>
      </w:pPr>
      <w:r w:rsidRPr="00FE4B90">
        <w:rPr>
          <w:rFonts w:ascii="Times New Roman" w:hAnsi="Times New Roman"/>
          <w:szCs w:val="28"/>
          <w:lang w:val="uk-UA"/>
        </w:rPr>
        <w:t>4)  оцінити ураженість небезпечними процесами досліджуваної території міста в меж</w:t>
      </w:r>
      <w:r w:rsidRPr="00FE4B90">
        <w:rPr>
          <w:rFonts w:ascii="Times New Roman" w:hAnsi="Times New Roman"/>
          <w:color w:val="000000"/>
          <w:szCs w:val="28"/>
          <w:lang w:val="uk-UA"/>
        </w:rPr>
        <w:t>ах виділів певних таксонів інженерно-геоморфологічного район</w:t>
      </w:r>
      <w:r w:rsidRPr="00FE4B90">
        <w:rPr>
          <w:rFonts w:ascii="Times New Roman" w:hAnsi="Times New Roman"/>
          <w:color w:val="000000"/>
          <w:szCs w:val="28"/>
          <w:lang w:val="uk-UA"/>
        </w:rPr>
        <w:t>у</w:t>
      </w:r>
      <w:r w:rsidRPr="00FE4B90">
        <w:rPr>
          <w:rFonts w:ascii="Times New Roman" w:hAnsi="Times New Roman"/>
          <w:color w:val="000000"/>
          <w:szCs w:val="28"/>
          <w:lang w:val="uk-UA"/>
        </w:rPr>
        <w:t xml:space="preserve">вання; </w:t>
      </w:r>
    </w:p>
    <w:p w:rsidR="00B65E76" w:rsidRPr="00466BA6" w:rsidRDefault="00B65E76" w:rsidP="00B65E76">
      <w:pPr>
        <w:pStyle w:val="afffffffa"/>
        <w:spacing w:after="0" w:line="340" w:lineRule="exact"/>
        <w:ind w:firstLine="709"/>
        <w:jc w:val="both"/>
        <w:rPr>
          <w:rFonts w:ascii="Times New Roman" w:hAnsi="Times New Roman"/>
          <w:spacing w:val="-6"/>
          <w:szCs w:val="28"/>
          <w:lang w:val="uk-UA"/>
        </w:rPr>
      </w:pPr>
      <w:r w:rsidRPr="00466BA6">
        <w:rPr>
          <w:rFonts w:ascii="Times New Roman" w:hAnsi="Times New Roman"/>
          <w:spacing w:val="-6"/>
          <w:szCs w:val="28"/>
          <w:lang w:val="uk-UA"/>
        </w:rPr>
        <w:t xml:space="preserve">5) здійснити оцінку території міста за ступенем сумарного ризику розвитку небезпечних екзогенних процесів; обґрунтувати практичні рекомендації, спрямовані на оптимізацію стану техногенних </w:t>
      </w:r>
      <w:proofErr w:type="spellStart"/>
      <w:r w:rsidRPr="00466BA6">
        <w:rPr>
          <w:rFonts w:ascii="Times New Roman" w:hAnsi="Times New Roman"/>
          <w:spacing w:val="-6"/>
          <w:szCs w:val="28"/>
          <w:lang w:val="uk-UA"/>
        </w:rPr>
        <w:t>морфолітосистем</w:t>
      </w:r>
      <w:proofErr w:type="spellEnd"/>
      <w:r w:rsidRPr="00466BA6">
        <w:rPr>
          <w:rFonts w:ascii="Times New Roman" w:hAnsi="Times New Roman"/>
          <w:spacing w:val="-6"/>
          <w:szCs w:val="28"/>
          <w:lang w:val="uk-UA"/>
        </w:rPr>
        <w:t>, розміщених у зонах підвищеного риз</w:t>
      </w:r>
      <w:r w:rsidRPr="00466BA6">
        <w:rPr>
          <w:rFonts w:ascii="Times New Roman" w:hAnsi="Times New Roman"/>
          <w:spacing w:val="-6"/>
          <w:szCs w:val="28"/>
          <w:lang w:val="uk-UA"/>
        </w:rPr>
        <w:t>и</w:t>
      </w:r>
      <w:r w:rsidRPr="00466BA6">
        <w:rPr>
          <w:rFonts w:ascii="Times New Roman" w:hAnsi="Times New Roman"/>
          <w:spacing w:val="-6"/>
          <w:szCs w:val="28"/>
          <w:lang w:val="uk-UA"/>
        </w:rPr>
        <w:t>ку.</w:t>
      </w:r>
    </w:p>
    <w:p w:rsidR="00B65E76" w:rsidRPr="00596EC2" w:rsidRDefault="00B65E76" w:rsidP="00B65E76">
      <w:pPr>
        <w:pStyle w:val="afffffffa"/>
        <w:spacing w:after="0" w:line="340" w:lineRule="exact"/>
        <w:ind w:firstLine="709"/>
        <w:jc w:val="both"/>
        <w:rPr>
          <w:rFonts w:ascii="Times New Roman" w:hAnsi="Times New Roman"/>
          <w:spacing w:val="-6"/>
          <w:szCs w:val="28"/>
          <w:lang w:val="uk-UA"/>
        </w:rPr>
      </w:pPr>
      <w:r w:rsidRPr="00596EC2">
        <w:rPr>
          <w:rFonts w:ascii="Times New Roman" w:hAnsi="Times New Roman"/>
          <w:b/>
          <w:spacing w:val="-6"/>
          <w:szCs w:val="28"/>
          <w:lang w:val="uk-UA"/>
        </w:rPr>
        <w:t>Об`єкт дослідження -</w:t>
      </w:r>
      <w:r w:rsidRPr="00596EC2">
        <w:rPr>
          <w:rFonts w:ascii="Times New Roman" w:hAnsi="Times New Roman"/>
          <w:spacing w:val="-6"/>
          <w:szCs w:val="28"/>
          <w:lang w:val="uk-UA"/>
        </w:rPr>
        <w:t xml:space="preserve"> геоморфологічне середовище великого промислов</w:t>
      </w:r>
      <w:r w:rsidRPr="00596EC2">
        <w:rPr>
          <w:rFonts w:ascii="Times New Roman" w:hAnsi="Times New Roman"/>
          <w:spacing w:val="-6"/>
          <w:szCs w:val="28"/>
          <w:lang w:val="uk-UA"/>
        </w:rPr>
        <w:t>о</w:t>
      </w:r>
      <w:r w:rsidRPr="00596EC2">
        <w:rPr>
          <w:rFonts w:ascii="Times New Roman" w:hAnsi="Times New Roman"/>
          <w:spacing w:val="-6"/>
          <w:szCs w:val="28"/>
          <w:lang w:val="uk-UA"/>
        </w:rPr>
        <w:t xml:space="preserve">го міста та його складові – техногенні </w:t>
      </w:r>
      <w:proofErr w:type="spellStart"/>
      <w:r w:rsidRPr="00596EC2">
        <w:rPr>
          <w:rFonts w:ascii="Times New Roman" w:hAnsi="Times New Roman"/>
          <w:spacing w:val="-6"/>
          <w:szCs w:val="28"/>
          <w:lang w:val="uk-UA"/>
        </w:rPr>
        <w:t>морфолітосистеми</w:t>
      </w:r>
      <w:proofErr w:type="spellEnd"/>
      <w:r w:rsidRPr="00596EC2">
        <w:rPr>
          <w:rFonts w:ascii="Times New Roman" w:hAnsi="Times New Roman"/>
          <w:spacing w:val="-6"/>
          <w:szCs w:val="28"/>
          <w:lang w:val="uk-UA"/>
        </w:rPr>
        <w:t xml:space="preserve">, рельєф та екзогенні процеси. </w:t>
      </w:r>
      <w:r w:rsidRPr="00596EC2">
        <w:rPr>
          <w:rFonts w:ascii="Times New Roman" w:hAnsi="Times New Roman"/>
          <w:b/>
          <w:spacing w:val="-6"/>
          <w:szCs w:val="28"/>
          <w:lang w:val="uk-UA"/>
        </w:rPr>
        <w:t xml:space="preserve">Предметом дослідження </w:t>
      </w:r>
      <w:r w:rsidRPr="00596EC2">
        <w:rPr>
          <w:rFonts w:ascii="Times New Roman" w:hAnsi="Times New Roman"/>
          <w:spacing w:val="-6"/>
          <w:szCs w:val="28"/>
          <w:lang w:val="uk-UA"/>
        </w:rPr>
        <w:t xml:space="preserve">є взаємозв’язки у системі </w:t>
      </w:r>
      <w:proofErr w:type="spellStart"/>
      <w:r w:rsidRPr="00596EC2">
        <w:rPr>
          <w:rFonts w:ascii="Times New Roman" w:hAnsi="Times New Roman"/>
          <w:spacing w:val="-6"/>
          <w:szCs w:val="28"/>
          <w:lang w:val="uk-UA"/>
        </w:rPr>
        <w:t>„геоморфологічне</w:t>
      </w:r>
      <w:proofErr w:type="spellEnd"/>
      <w:r w:rsidRPr="00596EC2">
        <w:rPr>
          <w:rFonts w:ascii="Times New Roman" w:hAnsi="Times New Roman"/>
          <w:spacing w:val="-6"/>
          <w:szCs w:val="28"/>
          <w:lang w:val="uk-UA"/>
        </w:rPr>
        <w:t xml:space="preserve"> середовище – л</w:t>
      </w:r>
      <w:r w:rsidRPr="00596EC2">
        <w:rPr>
          <w:rFonts w:ascii="Times New Roman" w:hAnsi="Times New Roman"/>
          <w:spacing w:val="-6"/>
          <w:szCs w:val="28"/>
          <w:lang w:val="uk-UA"/>
        </w:rPr>
        <w:t>ю</w:t>
      </w:r>
      <w:r w:rsidRPr="00596EC2">
        <w:rPr>
          <w:rFonts w:ascii="Times New Roman" w:hAnsi="Times New Roman"/>
          <w:spacing w:val="-6"/>
          <w:szCs w:val="28"/>
          <w:lang w:val="uk-UA"/>
        </w:rPr>
        <w:t xml:space="preserve">дина”. </w:t>
      </w:r>
    </w:p>
    <w:p w:rsidR="00B65E76" w:rsidRPr="00F631E6" w:rsidRDefault="00B65E76" w:rsidP="00B65E76">
      <w:pPr>
        <w:pStyle w:val="afffffffa"/>
        <w:spacing w:after="0" w:line="340" w:lineRule="exact"/>
        <w:ind w:firstLine="709"/>
        <w:jc w:val="both"/>
        <w:rPr>
          <w:rFonts w:ascii="Times New Roman" w:hAnsi="Times New Roman"/>
          <w:szCs w:val="28"/>
          <w:lang w:val="uk-UA"/>
        </w:rPr>
      </w:pPr>
      <w:r w:rsidRPr="00F631E6">
        <w:rPr>
          <w:rFonts w:ascii="Times New Roman" w:hAnsi="Times New Roman"/>
          <w:b/>
          <w:szCs w:val="28"/>
          <w:lang w:val="uk-UA"/>
        </w:rPr>
        <w:t xml:space="preserve">Методи дослідження й інформаційне забезпечення. </w:t>
      </w:r>
      <w:r w:rsidRPr="00F631E6">
        <w:rPr>
          <w:rFonts w:ascii="Times New Roman" w:hAnsi="Times New Roman"/>
          <w:szCs w:val="28"/>
          <w:lang w:val="uk-UA"/>
        </w:rPr>
        <w:t xml:space="preserve"> Дисертаційна робота базується на методології загальної, екологічної та інженерної геоморфології з використанням загальних та спеціальних наукових підходів і методів: </w:t>
      </w:r>
      <w:proofErr w:type="spellStart"/>
      <w:r w:rsidRPr="00F631E6">
        <w:rPr>
          <w:rFonts w:ascii="Times New Roman" w:hAnsi="Times New Roman"/>
          <w:szCs w:val="28"/>
          <w:lang w:val="uk-UA"/>
        </w:rPr>
        <w:t>геотехноморфологічного</w:t>
      </w:r>
      <w:proofErr w:type="spellEnd"/>
      <w:r w:rsidRPr="00F631E6">
        <w:rPr>
          <w:rFonts w:ascii="Times New Roman" w:hAnsi="Times New Roman"/>
          <w:szCs w:val="28"/>
          <w:lang w:val="uk-UA"/>
        </w:rPr>
        <w:t>, інженерно-геоморфологічного аналізів; математичного (теорія інформації) та картографічного моделювання (масштаб 1:200000), зокрема відображення аналітичної й синтетичної інформації про чинники ризику за допомогою програм “</w:t>
      </w:r>
      <w:r w:rsidRPr="00F631E6">
        <w:rPr>
          <w:rFonts w:ascii="Times New Roman" w:hAnsi="Times New Roman"/>
          <w:szCs w:val="28"/>
          <w:lang w:val="en-US"/>
        </w:rPr>
        <w:t>EXCEL</w:t>
      </w:r>
      <w:r w:rsidRPr="00F631E6">
        <w:rPr>
          <w:rFonts w:ascii="Times New Roman" w:hAnsi="Times New Roman"/>
          <w:szCs w:val="28"/>
          <w:lang w:val="uk-UA"/>
        </w:rPr>
        <w:t>”, “</w:t>
      </w:r>
      <w:r w:rsidRPr="00F631E6">
        <w:rPr>
          <w:rFonts w:ascii="Times New Roman" w:hAnsi="Times New Roman"/>
          <w:szCs w:val="28"/>
          <w:lang w:val="en-US"/>
        </w:rPr>
        <w:t>CorelDraw</w:t>
      </w:r>
      <w:r>
        <w:rPr>
          <w:rFonts w:ascii="Times New Roman" w:hAnsi="Times New Roman"/>
          <w:szCs w:val="28"/>
          <w:lang w:val="uk-UA"/>
        </w:rPr>
        <w:t>”</w:t>
      </w:r>
      <w:r w:rsidRPr="00F631E6">
        <w:rPr>
          <w:rFonts w:ascii="Times New Roman" w:hAnsi="Times New Roman"/>
          <w:szCs w:val="28"/>
          <w:lang w:val="uk-UA"/>
        </w:rPr>
        <w:t>; порівняльно-географічного; бального методу оцінки інтенсивності техногенного впливу та сумарного ризику. Стрижневими методологічними засадами є системний і комплексний пі</w:t>
      </w:r>
      <w:r w:rsidRPr="00F631E6">
        <w:rPr>
          <w:rFonts w:ascii="Times New Roman" w:hAnsi="Times New Roman"/>
          <w:szCs w:val="28"/>
          <w:lang w:val="uk-UA"/>
        </w:rPr>
        <w:t>д</w:t>
      </w:r>
      <w:r w:rsidRPr="00F631E6">
        <w:rPr>
          <w:rFonts w:ascii="Times New Roman" w:hAnsi="Times New Roman"/>
          <w:szCs w:val="28"/>
          <w:lang w:val="uk-UA"/>
        </w:rPr>
        <w:t>ходи.</w:t>
      </w:r>
    </w:p>
    <w:p w:rsidR="00B65E76" w:rsidRPr="00FE4B90" w:rsidRDefault="00B65E76" w:rsidP="00B65E76">
      <w:pPr>
        <w:pStyle w:val="afffffffa"/>
        <w:spacing w:after="0" w:line="340" w:lineRule="exact"/>
        <w:ind w:firstLine="709"/>
        <w:jc w:val="both"/>
        <w:rPr>
          <w:rFonts w:ascii="Times New Roman" w:hAnsi="Times New Roman"/>
          <w:spacing w:val="-6"/>
          <w:szCs w:val="28"/>
          <w:lang w:val="uk-UA"/>
        </w:rPr>
      </w:pPr>
      <w:r w:rsidRPr="00FE4B90">
        <w:rPr>
          <w:rFonts w:ascii="Times New Roman" w:hAnsi="Times New Roman"/>
          <w:spacing w:val="-6"/>
          <w:szCs w:val="28"/>
          <w:lang w:val="uk-UA"/>
        </w:rPr>
        <w:t xml:space="preserve">Інформаційну базу дослідження становлять: а) опубліковані та фондові матеріали, що містять інформацію про режим ґрунтових вод за 100-річний період; закономірності розвитку процесів підтоплення, просадки, зсувів </w:t>
      </w:r>
      <w:r w:rsidRPr="00FE4B90">
        <w:rPr>
          <w:rFonts w:ascii="Times New Roman" w:hAnsi="Times New Roman"/>
          <w:color w:val="000000"/>
          <w:spacing w:val="-6"/>
          <w:szCs w:val="28"/>
          <w:lang w:val="uk-UA"/>
        </w:rPr>
        <w:t>та ерозії за</w:t>
      </w:r>
      <w:r w:rsidRPr="00FE4B90">
        <w:rPr>
          <w:rFonts w:ascii="Times New Roman" w:hAnsi="Times New Roman"/>
          <w:spacing w:val="-6"/>
          <w:szCs w:val="28"/>
          <w:lang w:val="uk-UA"/>
        </w:rPr>
        <w:t xml:space="preserve"> 25-ти річний період; </w:t>
      </w:r>
      <w:proofErr w:type="spellStart"/>
      <w:r w:rsidRPr="00FE4B90">
        <w:rPr>
          <w:rFonts w:ascii="Times New Roman" w:hAnsi="Times New Roman"/>
          <w:spacing w:val="-6"/>
          <w:szCs w:val="28"/>
          <w:lang w:val="uk-UA"/>
        </w:rPr>
        <w:t>природ</w:t>
      </w:r>
      <w:r>
        <w:rPr>
          <w:rFonts w:ascii="Times New Roman" w:hAnsi="Times New Roman"/>
          <w:spacing w:val="-6"/>
          <w:szCs w:val="28"/>
          <w:lang w:val="uk-UA"/>
        </w:rPr>
        <w:t>-</w:t>
      </w:r>
      <w:r w:rsidRPr="00FE4B90">
        <w:rPr>
          <w:rFonts w:ascii="Times New Roman" w:hAnsi="Times New Roman"/>
          <w:spacing w:val="-6"/>
          <w:szCs w:val="28"/>
          <w:lang w:val="uk-UA"/>
        </w:rPr>
        <w:t>ні</w:t>
      </w:r>
      <w:proofErr w:type="spellEnd"/>
      <w:r w:rsidRPr="00FE4B90">
        <w:rPr>
          <w:rFonts w:ascii="Times New Roman" w:hAnsi="Times New Roman"/>
          <w:spacing w:val="-6"/>
          <w:szCs w:val="28"/>
          <w:lang w:val="uk-UA"/>
        </w:rPr>
        <w:t xml:space="preserve"> та техногенні чинники активізації цих процесів; б) результати натурних візуальних досліджень</w:t>
      </w:r>
      <w:r>
        <w:rPr>
          <w:rFonts w:ascii="Times New Roman" w:hAnsi="Times New Roman"/>
          <w:spacing w:val="-6"/>
          <w:szCs w:val="28"/>
          <w:lang w:val="uk-UA"/>
        </w:rPr>
        <w:t xml:space="preserve"> автора</w:t>
      </w:r>
      <w:r w:rsidRPr="00FE4B90">
        <w:rPr>
          <w:rFonts w:ascii="Times New Roman" w:hAnsi="Times New Roman"/>
          <w:spacing w:val="-6"/>
          <w:szCs w:val="28"/>
          <w:lang w:val="uk-UA"/>
        </w:rPr>
        <w:t xml:space="preserve">, що були спрямовані на </w:t>
      </w:r>
      <w:r w:rsidRPr="00FE4B90">
        <w:rPr>
          <w:rFonts w:ascii="Times New Roman" w:hAnsi="Times New Roman"/>
          <w:spacing w:val="-6"/>
          <w:szCs w:val="28"/>
          <w:lang w:val="uk-UA"/>
        </w:rPr>
        <w:lastRenderedPageBreak/>
        <w:t xml:space="preserve">встановлення характерних рис рельєфу вибіркових </w:t>
      </w:r>
      <w:proofErr w:type="spellStart"/>
      <w:r w:rsidRPr="00FE4B90">
        <w:rPr>
          <w:rFonts w:ascii="Times New Roman" w:hAnsi="Times New Roman"/>
          <w:spacing w:val="-6"/>
          <w:szCs w:val="28"/>
          <w:lang w:val="uk-UA"/>
        </w:rPr>
        <w:t>процесонебезпечних</w:t>
      </w:r>
      <w:proofErr w:type="spellEnd"/>
      <w:r w:rsidRPr="00FE4B90">
        <w:rPr>
          <w:rFonts w:ascii="Times New Roman" w:hAnsi="Times New Roman"/>
          <w:spacing w:val="-6"/>
          <w:szCs w:val="28"/>
          <w:lang w:val="uk-UA"/>
        </w:rPr>
        <w:t xml:space="preserve"> ділянок, розташованих на схилах балок Зустрічна, Тунельна, </w:t>
      </w:r>
      <w:proofErr w:type="spellStart"/>
      <w:r w:rsidRPr="00FE4B90">
        <w:rPr>
          <w:rFonts w:ascii="Times New Roman" w:hAnsi="Times New Roman"/>
          <w:spacing w:val="-6"/>
          <w:szCs w:val="28"/>
          <w:lang w:val="uk-UA"/>
        </w:rPr>
        <w:t>Красноповстанська</w:t>
      </w:r>
      <w:proofErr w:type="spellEnd"/>
      <w:r w:rsidRPr="00FE4B90">
        <w:rPr>
          <w:rFonts w:ascii="Times New Roman" w:hAnsi="Times New Roman"/>
          <w:spacing w:val="-6"/>
          <w:szCs w:val="28"/>
          <w:lang w:val="uk-UA"/>
        </w:rPr>
        <w:t xml:space="preserve">, </w:t>
      </w:r>
      <w:proofErr w:type="spellStart"/>
      <w:r>
        <w:rPr>
          <w:rFonts w:ascii="Times New Roman" w:hAnsi="Times New Roman"/>
          <w:spacing w:val="-6"/>
          <w:szCs w:val="28"/>
          <w:lang w:val="uk-UA"/>
        </w:rPr>
        <w:t>Войцеховича</w:t>
      </w:r>
      <w:proofErr w:type="spellEnd"/>
      <w:r w:rsidRPr="00FE4B90">
        <w:rPr>
          <w:rFonts w:ascii="Times New Roman" w:hAnsi="Times New Roman"/>
          <w:spacing w:val="-6"/>
          <w:szCs w:val="28"/>
          <w:lang w:val="uk-UA"/>
        </w:rPr>
        <w:t>, а також дослідження форм техногенного р</w:t>
      </w:r>
      <w:r w:rsidRPr="00FE4B90">
        <w:rPr>
          <w:rFonts w:ascii="Times New Roman" w:hAnsi="Times New Roman"/>
          <w:spacing w:val="-6"/>
          <w:szCs w:val="28"/>
          <w:lang w:val="uk-UA"/>
        </w:rPr>
        <w:t>е</w:t>
      </w:r>
      <w:r w:rsidRPr="00FE4B90">
        <w:rPr>
          <w:rFonts w:ascii="Times New Roman" w:hAnsi="Times New Roman"/>
          <w:spacing w:val="-6"/>
          <w:szCs w:val="28"/>
          <w:lang w:val="uk-UA"/>
        </w:rPr>
        <w:t xml:space="preserve">льєфу – кар’єрів, звалищ промислових відходів тощо. </w:t>
      </w:r>
    </w:p>
    <w:p w:rsidR="00B65E76" w:rsidRPr="0014599C" w:rsidRDefault="00B65E76" w:rsidP="00B65E76">
      <w:pPr>
        <w:pStyle w:val="afffffffa"/>
        <w:spacing w:after="0" w:line="340" w:lineRule="exact"/>
        <w:ind w:firstLine="709"/>
        <w:jc w:val="both"/>
        <w:rPr>
          <w:rFonts w:ascii="Times New Roman" w:hAnsi="Times New Roman"/>
          <w:spacing w:val="-6"/>
          <w:szCs w:val="28"/>
          <w:lang w:val="uk-UA"/>
        </w:rPr>
      </w:pPr>
      <w:r w:rsidRPr="0014599C">
        <w:rPr>
          <w:rFonts w:ascii="Times New Roman" w:hAnsi="Times New Roman"/>
          <w:b/>
          <w:spacing w:val="-6"/>
          <w:szCs w:val="28"/>
          <w:lang w:val="uk-UA"/>
        </w:rPr>
        <w:t xml:space="preserve">Наукова новизна одержаних результатів. </w:t>
      </w:r>
      <w:r w:rsidRPr="0014599C">
        <w:rPr>
          <w:rFonts w:ascii="Times New Roman" w:hAnsi="Times New Roman"/>
          <w:spacing w:val="-6"/>
          <w:szCs w:val="28"/>
          <w:lang w:val="uk-UA"/>
        </w:rPr>
        <w:t>1) поглиблено методичний пі</w:t>
      </w:r>
      <w:r w:rsidRPr="0014599C">
        <w:rPr>
          <w:rFonts w:ascii="Times New Roman" w:hAnsi="Times New Roman"/>
          <w:spacing w:val="-6"/>
          <w:szCs w:val="28"/>
          <w:lang w:val="uk-UA"/>
        </w:rPr>
        <w:t>д</w:t>
      </w:r>
      <w:r w:rsidRPr="0014599C">
        <w:rPr>
          <w:rFonts w:ascii="Times New Roman" w:hAnsi="Times New Roman"/>
          <w:spacing w:val="-6"/>
          <w:szCs w:val="28"/>
          <w:lang w:val="uk-UA"/>
        </w:rPr>
        <w:t xml:space="preserve">хід до оцінки ризику розвитку небезпечних процесів на території міста на основі застосування інженерно-геоморфологічного і </w:t>
      </w:r>
      <w:proofErr w:type="spellStart"/>
      <w:r w:rsidRPr="0014599C">
        <w:rPr>
          <w:rFonts w:ascii="Times New Roman" w:hAnsi="Times New Roman"/>
          <w:spacing w:val="-6"/>
          <w:szCs w:val="28"/>
          <w:lang w:val="uk-UA"/>
        </w:rPr>
        <w:t>геотехноморфологічного</w:t>
      </w:r>
      <w:proofErr w:type="spellEnd"/>
      <w:r w:rsidRPr="0014599C">
        <w:rPr>
          <w:rFonts w:ascii="Times New Roman" w:hAnsi="Times New Roman"/>
          <w:spacing w:val="-6"/>
          <w:szCs w:val="28"/>
          <w:lang w:val="uk-UA"/>
        </w:rPr>
        <w:t xml:space="preserve"> аналізів; 2) удосконалено м</w:t>
      </w:r>
      <w:r w:rsidRPr="0014599C">
        <w:rPr>
          <w:rFonts w:ascii="Times New Roman" w:hAnsi="Times New Roman"/>
          <w:spacing w:val="-6"/>
          <w:szCs w:val="28"/>
          <w:lang w:val="uk-UA"/>
        </w:rPr>
        <w:t>е</w:t>
      </w:r>
      <w:r w:rsidRPr="0014599C">
        <w:rPr>
          <w:rFonts w:ascii="Times New Roman" w:hAnsi="Times New Roman"/>
          <w:spacing w:val="-6"/>
          <w:szCs w:val="28"/>
          <w:lang w:val="uk-UA"/>
        </w:rPr>
        <w:t xml:space="preserve">тодику інтегративної оцінки інтенсивності техногенних впливів на рельєф міста з урахуванням вкладу кожного різновиду техногенних впливів, тривалості розвитку </w:t>
      </w:r>
      <w:proofErr w:type="spellStart"/>
      <w:r w:rsidRPr="0014599C">
        <w:rPr>
          <w:rFonts w:ascii="Times New Roman" w:hAnsi="Times New Roman"/>
          <w:spacing w:val="-6"/>
          <w:szCs w:val="28"/>
          <w:lang w:val="uk-UA"/>
        </w:rPr>
        <w:t>техномо</w:t>
      </w:r>
      <w:r w:rsidRPr="0014599C">
        <w:rPr>
          <w:rFonts w:ascii="Times New Roman" w:hAnsi="Times New Roman"/>
          <w:spacing w:val="-6"/>
          <w:szCs w:val="28"/>
          <w:lang w:val="uk-UA"/>
        </w:rPr>
        <w:t>р</w:t>
      </w:r>
      <w:r w:rsidRPr="0014599C">
        <w:rPr>
          <w:rFonts w:ascii="Times New Roman" w:hAnsi="Times New Roman"/>
          <w:spacing w:val="-6"/>
          <w:szCs w:val="28"/>
          <w:lang w:val="uk-UA"/>
        </w:rPr>
        <w:t>фолітосистем</w:t>
      </w:r>
      <w:proofErr w:type="spellEnd"/>
      <w:r w:rsidRPr="0014599C">
        <w:rPr>
          <w:rFonts w:ascii="Times New Roman" w:hAnsi="Times New Roman"/>
          <w:spacing w:val="-6"/>
          <w:szCs w:val="28"/>
          <w:lang w:val="uk-UA"/>
        </w:rPr>
        <w:t xml:space="preserve"> та середнього часу їх функціонування після останньої структурної зміни; </w:t>
      </w:r>
      <w:r w:rsidRPr="00F631E6">
        <w:rPr>
          <w:rFonts w:ascii="Times New Roman" w:hAnsi="Times New Roman"/>
          <w:spacing w:val="-8"/>
          <w:szCs w:val="28"/>
          <w:lang w:val="uk-UA"/>
        </w:rPr>
        <w:t xml:space="preserve">3) здійснено математико-картографічне моделювання природних і техногенних чинників ризику території </w:t>
      </w:r>
      <w:proofErr w:type="spellStart"/>
      <w:r w:rsidRPr="00F631E6">
        <w:rPr>
          <w:rFonts w:ascii="Times New Roman" w:hAnsi="Times New Roman"/>
          <w:spacing w:val="-8"/>
          <w:szCs w:val="28"/>
          <w:lang w:val="uk-UA"/>
        </w:rPr>
        <w:t>м.Дніпропетровська</w:t>
      </w:r>
      <w:proofErr w:type="spellEnd"/>
      <w:r w:rsidRPr="00F631E6">
        <w:rPr>
          <w:rFonts w:ascii="Times New Roman" w:hAnsi="Times New Roman"/>
          <w:spacing w:val="-8"/>
          <w:szCs w:val="28"/>
          <w:lang w:val="uk-UA"/>
        </w:rPr>
        <w:t xml:space="preserve"> (масштаб 1:200000); 4) створено карту інжен</w:t>
      </w:r>
      <w:r w:rsidRPr="00F631E6">
        <w:rPr>
          <w:rFonts w:ascii="Times New Roman" w:hAnsi="Times New Roman"/>
          <w:spacing w:val="-8"/>
          <w:szCs w:val="28"/>
          <w:lang w:val="uk-UA"/>
        </w:rPr>
        <w:t>е</w:t>
      </w:r>
      <w:r w:rsidRPr="00F631E6">
        <w:rPr>
          <w:rFonts w:ascii="Times New Roman" w:hAnsi="Times New Roman"/>
          <w:spacing w:val="-8"/>
          <w:szCs w:val="28"/>
          <w:lang w:val="uk-UA"/>
        </w:rPr>
        <w:t>рно-геоморфологічного районування, на основі якої виконано оцінку ступеня сумарного ризику розвитку небезпечних процесів</w:t>
      </w:r>
      <w:r w:rsidRPr="00F631E6">
        <w:rPr>
          <w:rFonts w:ascii="Times New Roman" w:hAnsi="Times New Roman"/>
          <w:color w:val="000000"/>
          <w:spacing w:val="-8"/>
          <w:szCs w:val="28"/>
          <w:lang w:val="uk-UA"/>
        </w:rPr>
        <w:t xml:space="preserve"> (масштаб 1:200000);</w:t>
      </w:r>
      <w:r w:rsidRPr="00F631E6">
        <w:rPr>
          <w:rFonts w:ascii="Times New Roman" w:hAnsi="Times New Roman"/>
          <w:spacing w:val="-8"/>
          <w:szCs w:val="28"/>
          <w:lang w:val="uk-UA"/>
        </w:rPr>
        <w:t xml:space="preserve"> 5) одержано нові дані про співвідношення ступеня ризику та інтенсивності техногенних впливів на рельєф </w:t>
      </w:r>
      <w:proofErr w:type="spellStart"/>
      <w:r w:rsidRPr="00F631E6">
        <w:rPr>
          <w:rFonts w:ascii="Times New Roman" w:hAnsi="Times New Roman"/>
          <w:spacing w:val="-8"/>
          <w:szCs w:val="28"/>
          <w:lang w:val="uk-UA"/>
        </w:rPr>
        <w:t>м.Дніпропетровська</w:t>
      </w:r>
      <w:proofErr w:type="spellEnd"/>
      <w:r w:rsidRPr="00F631E6">
        <w:rPr>
          <w:rFonts w:ascii="Times New Roman" w:hAnsi="Times New Roman"/>
          <w:spacing w:val="-8"/>
          <w:szCs w:val="28"/>
          <w:lang w:val="uk-UA"/>
        </w:rPr>
        <w:t>.</w:t>
      </w:r>
    </w:p>
    <w:p w:rsidR="00B65E76" w:rsidRPr="00BE0582" w:rsidRDefault="00B65E76" w:rsidP="00B65E76">
      <w:pPr>
        <w:pStyle w:val="afffffffa"/>
        <w:spacing w:after="0" w:line="340" w:lineRule="exact"/>
        <w:ind w:firstLine="709"/>
        <w:jc w:val="both"/>
        <w:rPr>
          <w:rFonts w:ascii="Times New Roman" w:hAnsi="Times New Roman"/>
          <w:spacing w:val="-8"/>
          <w:szCs w:val="28"/>
          <w:lang w:val="uk-UA"/>
        </w:rPr>
      </w:pPr>
      <w:r w:rsidRPr="00BE0582">
        <w:rPr>
          <w:rFonts w:ascii="Times New Roman" w:hAnsi="Times New Roman"/>
          <w:b/>
          <w:spacing w:val="-8"/>
          <w:szCs w:val="28"/>
          <w:lang w:val="uk-UA"/>
        </w:rPr>
        <w:t xml:space="preserve">Практичне значення отриманих результатів. </w:t>
      </w:r>
      <w:r w:rsidRPr="00BE0582">
        <w:rPr>
          <w:rFonts w:ascii="Times New Roman" w:hAnsi="Times New Roman"/>
          <w:spacing w:val="-8"/>
          <w:szCs w:val="28"/>
          <w:lang w:val="uk-UA"/>
        </w:rPr>
        <w:t xml:space="preserve">Результати виконаного </w:t>
      </w:r>
      <w:proofErr w:type="spellStart"/>
      <w:r w:rsidRPr="00BE0582">
        <w:rPr>
          <w:rFonts w:ascii="Times New Roman" w:hAnsi="Times New Roman"/>
          <w:spacing w:val="-8"/>
          <w:szCs w:val="28"/>
          <w:lang w:val="uk-UA"/>
        </w:rPr>
        <w:t>дослід</w:t>
      </w:r>
      <w:r>
        <w:rPr>
          <w:rFonts w:ascii="Times New Roman" w:hAnsi="Times New Roman"/>
          <w:spacing w:val="-8"/>
          <w:szCs w:val="28"/>
          <w:lang w:val="uk-UA"/>
        </w:rPr>
        <w:t>-</w:t>
      </w:r>
      <w:r w:rsidRPr="00BE0582">
        <w:rPr>
          <w:rFonts w:ascii="Times New Roman" w:hAnsi="Times New Roman"/>
          <w:spacing w:val="-8"/>
          <w:szCs w:val="28"/>
          <w:lang w:val="uk-UA"/>
        </w:rPr>
        <w:t>ження</w:t>
      </w:r>
      <w:proofErr w:type="spellEnd"/>
      <w:r w:rsidRPr="00BE0582">
        <w:rPr>
          <w:rFonts w:ascii="Times New Roman" w:hAnsi="Times New Roman"/>
          <w:spacing w:val="-8"/>
          <w:szCs w:val="28"/>
          <w:lang w:val="uk-UA"/>
        </w:rPr>
        <w:t xml:space="preserve"> використані при здійсненні науково-дослідної роботи за темою </w:t>
      </w:r>
      <w:proofErr w:type="spellStart"/>
      <w:r w:rsidRPr="00BE0582">
        <w:rPr>
          <w:rFonts w:ascii="Times New Roman" w:hAnsi="Times New Roman"/>
          <w:spacing w:val="-8"/>
          <w:szCs w:val="28"/>
          <w:lang w:val="uk-UA"/>
        </w:rPr>
        <w:t>„Регіональні</w:t>
      </w:r>
      <w:proofErr w:type="spellEnd"/>
      <w:r w:rsidRPr="00BE0582">
        <w:rPr>
          <w:rFonts w:ascii="Times New Roman" w:hAnsi="Times New Roman"/>
          <w:spacing w:val="-8"/>
          <w:szCs w:val="28"/>
          <w:lang w:val="uk-UA"/>
        </w:rPr>
        <w:t xml:space="preserve"> краєзнавчі дослідження”. Складена автором модель ризику впроваджена в практику робіт </w:t>
      </w:r>
      <w:r>
        <w:rPr>
          <w:rFonts w:ascii="Times New Roman" w:hAnsi="Times New Roman"/>
          <w:spacing w:val="-8"/>
          <w:szCs w:val="28"/>
          <w:lang w:val="uk-UA"/>
        </w:rPr>
        <w:t>У</w:t>
      </w:r>
      <w:r w:rsidRPr="00BE0582">
        <w:rPr>
          <w:rFonts w:ascii="Times New Roman" w:hAnsi="Times New Roman"/>
          <w:spacing w:val="-8"/>
          <w:szCs w:val="28"/>
          <w:lang w:val="uk-UA"/>
        </w:rPr>
        <w:t xml:space="preserve">правління з екології Дніпропетровської міської ради  для створення системи контролю за </w:t>
      </w:r>
      <w:proofErr w:type="spellStart"/>
      <w:r w:rsidRPr="00BE0582">
        <w:rPr>
          <w:rFonts w:ascii="Times New Roman" w:hAnsi="Times New Roman"/>
          <w:spacing w:val="-8"/>
          <w:szCs w:val="28"/>
          <w:lang w:val="uk-UA"/>
        </w:rPr>
        <w:t>процесонебезпечними</w:t>
      </w:r>
      <w:proofErr w:type="spellEnd"/>
      <w:r w:rsidRPr="00BE0582">
        <w:rPr>
          <w:rFonts w:ascii="Times New Roman" w:hAnsi="Times New Roman"/>
          <w:spacing w:val="-8"/>
          <w:szCs w:val="28"/>
          <w:lang w:val="uk-UA"/>
        </w:rPr>
        <w:t xml:space="preserve"> ділянками міста і здійснення комплексу природоохоронних заходів (довідка №</w:t>
      </w:r>
      <w:r>
        <w:rPr>
          <w:rFonts w:ascii="Times New Roman" w:hAnsi="Times New Roman"/>
          <w:spacing w:val="-8"/>
          <w:szCs w:val="28"/>
          <w:lang w:val="uk-UA"/>
        </w:rPr>
        <w:t>72</w:t>
      </w:r>
      <w:r w:rsidRPr="00440596">
        <w:rPr>
          <w:rFonts w:ascii="Times New Roman" w:hAnsi="Times New Roman"/>
          <w:spacing w:val="-8"/>
          <w:szCs w:val="28"/>
          <w:lang w:val="uk-UA"/>
        </w:rPr>
        <w:t>/</w:t>
      </w:r>
      <w:r>
        <w:rPr>
          <w:rFonts w:ascii="Times New Roman" w:hAnsi="Times New Roman"/>
          <w:spacing w:val="-8"/>
          <w:szCs w:val="28"/>
          <w:lang w:val="uk-UA"/>
        </w:rPr>
        <w:t>3</w:t>
      </w:r>
      <w:r w:rsidRPr="00BE0582">
        <w:rPr>
          <w:rFonts w:ascii="Times New Roman" w:hAnsi="Times New Roman"/>
          <w:spacing w:val="-8"/>
          <w:szCs w:val="28"/>
          <w:lang w:val="uk-UA"/>
        </w:rPr>
        <w:t xml:space="preserve">). </w:t>
      </w:r>
      <w:r w:rsidRPr="003614B0">
        <w:rPr>
          <w:rFonts w:ascii="Times New Roman" w:hAnsi="Times New Roman"/>
          <w:spacing w:val="-10"/>
          <w:szCs w:val="28"/>
          <w:lang w:val="uk-UA"/>
        </w:rPr>
        <w:t xml:space="preserve">Отримані наукові дані враховано для розробки другого випуску </w:t>
      </w:r>
      <w:proofErr w:type="spellStart"/>
      <w:r w:rsidRPr="003614B0">
        <w:rPr>
          <w:rFonts w:ascii="Times New Roman" w:hAnsi="Times New Roman"/>
          <w:spacing w:val="-10"/>
          <w:szCs w:val="28"/>
          <w:lang w:val="uk-UA"/>
        </w:rPr>
        <w:t>„Екологічного</w:t>
      </w:r>
      <w:proofErr w:type="spellEnd"/>
      <w:r w:rsidRPr="003614B0">
        <w:rPr>
          <w:rFonts w:ascii="Times New Roman" w:hAnsi="Times New Roman"/>
          <w:spacing w:val="-10"/>
          <w:szCs w:val="28"/>
          <w:lang w:val="uk-UA"/>
        </w:rPr>
        <w:t xml:space="preserve"> па</w:t>
      </w:r>
      <w:r w:rsidRPr="003614B0">
        <w:rPr>
          <w:rFonts w:ascii="Times New Roman" w:hAnsi="Times New Roman"/>
          <w:spacing w:val="-10"/>
          <w:szCs w:val="28"/>
          <w:lang w:val="uk-UA"/>
        </w:rPr>
        <w:t>с</w:t>
      </w:r>
      <w:r w:rsidRPr="003614B0">
        <w:rPr>
          <w:rFonts w:ascii="Times New Roman" w:hAnsi="Times New Roman"/>
          <w:spacing w:val="-10"/>
          <w:szCs w:val="28"/>
          <w:lang w:val="uk-UA"/>
        </w:rPr>
        <w:t xml:space="preserve">порта </w:t>
      </w:r>
      <w:proofErr w:type="spellStart"/>
      <w:r w:rsidRPr="003614B0">
        <w:rPr>
          <w:rFonts w:ascii="Times New Roman" w:hAnsi="Times New Roman"/>
          <w:spacing w:val="-10"/>
          <w:szCs w:val="28"/>
          <w:lang w:val="uk-UA"/>
        </w:rPr>
        <w:t>м.Дніпропетровська</w:t>
      </w:r>
      <w:proofErr w:type="spellEnd"/>
      <w:r w:rsidRPr="003614B0">
        <w:rPr>
          <w:rFonts w:ascii="Times New Roman" w:hAnsi="Times New Roman"/>
          <w:spacing w:val="-10"/>
          <w:szCs w:val="28"/>
          <w:lang w:val="uk-UA"/>
        </w:rPr>
        <w:t xml:space="preserve">”, а </w:t>
      </w:r>
      <w:r w:rsidRPr="003614B0">
        <w:rPr>
          <w:rFonts w:ascii="Times New Roman" w:hAnsi="Times New Roman"/>
          <w:color w:val="000000"/>
          <w:spacing w:val="-10"/>
          <w:szCs w:val="28"/>
          <w:lang w:val="uk-UA"/>
        </w:rPr>
        <w:t>також у роботі Г</w:t>
      </w:r>
      <w:r w:rsidRPr="003614B0">
        <w:rPr>
          <w:rFonts w:ascii="Times New Roman" w:hAnsi="Times New Roman"/>
          <w:spacing w:val="-10"/>
          <w:szCs w:val="28"/>
          <w:lang w:val="uk-UA"/>
        </w:rPr>
        <w:t xml:space="preserve">оловного архітектурно-планувального управління </w:t>
      </w:r>
      <w:proofErr w:type="spellStart"/>
      <w:r w:rsidRPr="003614B0">
        <w:rPr>
          <w:rFonts w:ascii="Times New Roman" w:hAnsi="Times New Roman"/>
          <w:spacing w:val="-10"/>
          <w:szCs w:val="28"/>
          <w:lang w:val="uk-UA"/>
        </w:rPr>
        <w:t>м.Дніпропетровська</w:t>
      </w:r>
      <w:proofErr w:type="spellEnd"/>
      <w:r w:rsidRPr="003614B0">
        <w:rPr>
          <w:rFonts w:ascii="Times New Roman" w:hAnsi="Times New Roman"/>
          <w:spacing w:val="-10"/>
          <w:szCs w:val="28"/>
          <w:lang w:val="uk-UA"/>
        </w:rPr>
        <w:t xml:space="preserve"> як допоміжний матеріал для обґрунтування інженерно-геологічних умов орендних земельних ділянок (д</w:t>
      </w:r>
      <w:r w:rsidRPr="003614B0">
        <w:rPr>
          <w:rFonts w:ascii="Times New Roman" w:hAnsi="Times New Roman"/>
          <w:spacing w:val="-10"/>
          <w:szCs w:val="28"/>
          <w:lang w:val="uk-UA"/>
        </w:rPr>
        <w:t>о</w:t>
      </w:r>
      <w:r w:rsidRPr="003614B0">
        <w:rPr>
          <w:rFonts w:ascii="Times New Roman" w:hAnsi="Times New Roman"/>
          <w:spacing w:val="-10"/>
          <w:szCs w:val="28"/>
          <w:lang w:val="uk-UA"/>
        </w:rPr>
        <w:t>відка №12/4-2).</w:t>
      </w:r>
    </w:p>
    <w:p w:rsidR="00B65E76" w:rsidRPr="00A938C0" w:rsidRDefault="00B65E76" w:rsidP="00B65E76">
      <w:pPr>
        <w:pStyle w:val="afffffffa"/>
        <w:spacing w:after="0" w:line="340" w:lineRule="exact"/>
        <w:ind w:firstLine="709"/>
        <w:jc w:val="both"/>
        <w:rPr>
          <w:rFonts w:ascii="Times New Roman" w:hAnsi="Times New Roman"/>
          <w:spacing w:val="-6"/>
          <w:szCs w:val="28"/>
          <w:lang w:val="uk-UA"/>
        </w:rPr>
      </w:pPr>
      <w:r w:rsidRPr="00A938C0">
        <w:rPr>
          <w:rFonts w:ascii="Times New Roman" w:hAnsi="Times New Roman"/>
          <w:b/>
          <w:spacing w:val="-6"/>
          <w:szCs w:val="28"/>
          <w:lang w:val="uk-UA"/>
        </w:rPr>
        <w:t xml:space="preserve">Особистий внесок автора. </w:t>
      </w:r>
      <w:r w:rsidRPr="00A938C0">
        <w:rPr>
          <w:rFonts w:ascii="Times New Roman" w:hAnsi="Times New Roman"/>
          <w:spacing w:val="-6"/>
          <w:szCs w:val="28"/>
          <w:lang w:val="uk-UA"/>
        </w:rPr>
        <w:t xml:space="preserve">Дисертаційна робота є самостійним науковим </w:t>
      </w:r>
      <w:proofErr w:type="spellStart"/>
      <w:r w:rsidRPr="00A938C0">
        <w:rPr>
          <w:rFonts w:ascii="Times New Roman" w:hAnsi="Times New Roman"/>
          <w:spacing w:val="-6"/>
          <w:szCs w:val="28"/>
          <w:lang w:val="uk-UA"/>
        </w:rPr>
        <w:t>дослід</w:t>
      </w:r>
      <w:r>
        <w:rPr>
          <w:rFonts w:ascii="Times New Roman" w:hAnsi="Times New Roman"/>
          <w:spacing w:val="-6"/>
          <w:szCs w:val="28"/>
          <w:lang w:val="uk-UA"/>
        </w:rPr>
        <w:t>-</w:t>
      </w:r>
      <w:r w:rsidRPr="00A938C0">
        <w:rPr>
          <w:rFonts w:ascii="Times New Roman" w:hAnsi="Times New Roman"/>
          <w:spacing w:val="-6"/>
          <w:szCs w:val="28"/>
          <w:lang w:val="uk-UA"/>
        </w:rPr>
        <w:t>женням</w:t>
      </w:r>
      <w:proofErr w:type="spellEnd"/>
      <w:r w:rsidRPr="00A938C0">
        <w:rPr>
          <w:rFonts w:ascii="Times New Roman" w:hAnsi="Times New Roman"/>
          <w:spacing w:val="-6"/>
          <w:szCs w:val="28"/>
          <w:lang w:val="uk-UA"/>
        </w:rPr>
        <w:t xml:space="preserve">, виконаним на основі аналізу вихідних опублікованих і фондових матеріалів та результатів власних натурних досліджень небезпечних екзогенних процесів та їх чинників на території </w:t>
      </w:r>
      <w:proofErr w:type="spellStart"/>
      <w:r w:rsidRPr="00A938C0">
        <w:rPr>
          <w:rFonts w:ascii="Times New Roman" w:hAnsi="Times New Roman"/>
          <w:spacing w:val="-6"/>
          <w:szCs w:val="28"/>
          <w:lang w:val="uk-UA"/>
        </w:rPr>
        <w:t>м.Дніпропетровська</w:t>
      </w:r>
      <w:proofErr w:type="spellEnd"/>
      <w:r w:rsidRPr="00A938C0">
        <w:rPr>
          <w:rFonts w:ascii="Times New Roman" w:hAnsi="Times New Roman"/>
          <w:spacing w:val="-6"/>
          <w:szCs w:val="28"/>
          <w:lang w:val="uk-UA"/>
        </w:rPr>
        <w:t xml:space="preserve">. Автором особисто здійснені всі етапи наукового дослідження – обґрунтовано та реалізовано </w:t>
      </w:r>
      <w:proofErr w:type="spellStart"/>
      <w:r w:rsidRPr="00A938C0">
        <w:rPr>
          <w:rFonts w:ascii="Times New Roman" w:hAnsi="Times New Roman"/>
          <w:spacing w:val="-6"/>
          <w:szCs w:val="28"/>
          <w:lang w:val="uk-UA"/>
        </w:rPr>
        <w:t>теоретико-методичний</w:t>
      </w:r>
      <w:proofErr w:type="spellEnd"/>
      <w:r w:rsidRPr="00A938C0">
        <w:rPr>
          <w:rFonts w:ascii="Times New Roman" w:hAnsi="Times New Roman"/>
          <w:spacing w:val="-6"/>
          <w:szCs w:val="28"/>
          <w:lang w:val="uk-UA"/>
        </w:rPr>
        <w:t xml:space="preserve"> підхід до оцінки ризику розвитку небезпечних процесів, розроблена </w:t>
      </w:r>
      <w:r>
        <w:rPr>
          <w:rFonts w:ascii="Times New Roman" w:hAnsi="Times New Roman"/>
          <w:spacing w:val="-6"/>
          <w:szCs w:val="28"/>
          <w:lang w:val="uk-UA"/>
        </w:rPr>
        <w:t>картографічна</w:t>
      </w:r>
      <w:r w:rsidRPr="00A938C0">
        <w:rPr>
          <w:rFonts w:ascii="Times New Roman" w:hAnsi="Times New Roman"/>
          <w:spacing w:val="-6"/>
          <w:szCs w:val="28"/>
          <w:lang w:val="uk-UA"/>
        </w:rPr>
        <w:t xml:space="preserve"> модель ризику, яка складається із серії базових та оціночних карт природних і техногенних чинників. Сукупність наукових і практичних результатів є особистим науковим доробком дисе</w:t>
      </w:r>
      <w:r w:rsidRPr="00A938C0">
        <w:rPr>
          <w:rFonts w:ascii="Times New Roman" w:hAnsi="Times New Roman"/>
          <w:spacing w:val="-6"/>
          <w:szCs w:val="28"/>
          <w:lang w:val="uk-UA"/>
        </w:rPr>
        <w:t>р</w:t>
      </w:r>
      <w:r w:rsidRPr="00A938C0">
        <w:rPr>
          <w:rFonts w:ascii="Times New Roman" w:hAnsi="Times New Roman"/>
          <w:spacing w:val="-6"/>
          <w:szCs w:val="28"/>
          <w:lang w:val="uk-UA"/>
        </w:rPr>
        <w:t>тантки.</w:t>
      </w:r>
    </w:p>
    <w:p w:rsidR="00B65E76" w:rsidRPr="00FE4B90" w:rsidRDefault="00B65E76" w:rsidP="00B65E76">
      <w:pPr>
        <w:spacing w:line="340" w:lineRule="exact"/>
        <w:ind w:firstLine="709"/>
        <w:jc w:val="both"/>
        <w:rPr>
          <w:spacing w:val="-8"/>
          <w:sz w:val="28"/>
          <w:szCs w:val="28"/>
          <w:lang w:val="uk-UA"/>
        </w:rPr>
      </w:pPr>
      <w:r w:rsidRPr="00FE4B90">
        <w:rPr>
          <w:b/>
          <w:spacing w:val="-8"/>
          <w:sz w:val="28"/>
          <w:szCs w:val="28"/>
          <w:lang w:val="uk-UA"/>
        </w:rPr>
        <w:t>Апробація результатів</w:t>
      </w:r>
      <w:r w:rsidRPr="00FE4B90">
        <w:rPr>
          <w:b/>
          <w:spacing w:val="-8"/>
          <w:sz w:val="28"/>
          <w:szCs w:val="28"/>
        </w:rPr>
        <w:t xml:space="preserve"> </w:t>
      </w:r>
      <w:proofErr w:type="spellStart"/>
      <w:r w:rsidRPr="00FE4B90">
        <w:rPr>
          <w:b/>
          <w:spacing w:val="-8"/>
          <w:sz w:val="28"/>
          <w:szCs w:val="28"/>
        </w:rPr>
        <w:t>дослідження</w:t>
      </w:r>
      <w:proofErr w:type="spellEnd"/>
      <w:r w:rsidRPr="00FE4B90">
        <w:rPr>
          <w:b/>
          <w:spacing w:val="-8"/>
          <w:sz w:val="28"/>
          <w:szCs w:val="28"/>
        </w:rPr>
        <w:t>.</w:t>
      </w:r>
      <w:r w:rsidRPr="00FE4B90">
        <w:rPr>
          <w:b/>
          <w:spacing w:val="-8"/>
          <w:sz w:val="28"/>
          <w:szCs w:val="28"/>
          <w:lang w:val="uk-UA"/>
        </w:rPr>
        <w:t xml:space="preserve"> </w:t>
      </w:r>
      <w:r w:rsidRPr="00FE4B90">
        <w:rPr>
          <w:spacing w:val="-8"/>
          <w:sz w:val="28"/>
          <w:szCs w:val="28"/>
          <w:lang w:val="uk-UA"/>
        </w:rPr>
        <w:t>Основні положення дисертації доповід</w:t>
      </w:r>
      <w:r w:rsidRPr="00FE4B90">
        <w:rPr>
          <w:spacing w:val="-8"/>
          <w:sz w:val="28"/>
          <w:szCs w:val="28"/>
          <w:lang w:val="uk-UA"/>
        </w:rPr>
        <w:t>а</w:t>
      </w:r>
      <w:r w:rsidRPr="00FE4B90">
        <w:rPr>
          <w:spacing w:val="-8"/>
          <w:sz w:val="28"/>
          <w:szCs w:val="28"/>
          <w:lang w:val="uk-UA"/>
        </w:rPr>
        <w:t xml:space="preserve">лись та обговорювались на науковій конференції “Проблеми географії України” (Львів, 1994), міжнародній конференції </w:t>
      </w:r>
      <w:r w:rsidRPr="00FE4B90">
        <w:rPr>
          <w:spacing w:val="-8"/>
          <w:sz w:val="28"/>
          <w:szCs w:val="28"/>
        </w:rPr>
        <w:t>“Экологические аспекты теоретич</w:t>
      </w:r>
      <w:r>
        <w:rPr>
          <w:spacing w:val="-8"/>
          <w:sz w:val="28"/>
          <w:szCs w:val="28"/>
        </w:rPr>
        <w:t>еской</w:t>
      </w:r>
      <w:r w:rsidRPr="00FE4B90">
        <w:rPr>
          <w:spacing w:val="-8"/>
          <w:sz w:val="28"/>
          <w:szCs w:val="28"/>
          <w:lang w:val="uk-UA"/>
        </w:rPr>
        <w:t xml:space="preserve"> и</w:t>
      </w:r>
      <w:r w:rsidRPr="00FE4B90">
        <w:rPr>
          <w:spacing w:val="-8"/>
          <w:sz w:val="28"/>
          <w:szCs w:val="28"/>
        </w:rPr>
        <w:t xml:space="preserve"> прикладной</w:t>
      </w:r>
      <w:r w:rsidRPr="00FE4B90">
        <w:rPr>
          <w:spacing w:val="-8"/>
          <w:sz w:val="28"/>
          <w:szCs w:val="28"/>
          <w:lang w:val="uk-UA"/>
        </w:rPr>
        <w:t xml:space="preserve"> </w:t>
      </w:r>
      <w:proofErr w:type="spellStart"/>
      <w:r w:rsidRPr="00FE4B90">
        <w:rPr>
          <w:spacing w:val="-8"/>
          <w:sz w:val="28"/>
          <w:szCs w:val="28"/>
          <w:lang w:val="uk-UA"/>
        </w:rPr>
        <w:t>геоморфологии</w:t>
      </w:r>
      <w:proofErr w:type="spellEnd"/>
      <w:r w:rsidRPr="00FE4B90">
        <w:rPr>
          <w:spacing w:val="-8"/>
          <w:sz w:val="28"/>
          <w:szCs w:val="28"/>
          <w:lang w:val="uk-UA"/>
        </w:rPr>
        <w:t xml:space="preserve">. III </w:t>
      </w:r>
      <w:proofErr w:type="spellStart"/>
      <w:r w:rsidRPr="00FE4B90">
        <w:rPr>
          <w:spacing w:val="-8"/>
          <w:sz w:val="28"/>
          <w:szCs w:val="28"/>
          <w:lang w:val="uk-UA"/>
        </w:rPr>
        <w:t>Щукинские</w:t>
      </w:r>
      <w:proofErr w:type="spellEnd"/>
      <w:r w:rsidRPr="00FE4B90">
        <w:rPr>
          <w:spacing w:val="-8"/>
          <w:sz w:val="28"/>
          <w:szCs w:val="28"/>
          <w:lang w:val="uk-UA"/>
        </w:rPr>
        <w:t xml:space="preserve"> </w:t>
      </w:r>
      <w:proofErr w:type="spellStart"/>
      <w:r w:rsidRPr="00FE4B90">
        <w:rPr>
          <w:spacing w:val="-8"/>
          <w:sz w:val="28"/>
          <w:szCs w:val="28"/>
          <w:lang w:val="uk-UA"/>
        </w:rPr>
        <w:t>чтения</w:t>
      </w:r>
      <w:proofErr w:type="spellEnd"/>
      <w:r w:rsidRPr="00FE4B90">
        <w:rPr>
          <w:spacing w:val="-8"/>
          <w:sz w:val="28"/>
          <w:szCs w:val="28"/>
          <w:lang w:val="uk-UA"/>
        </w:rPr>
        <w:t xml:space="preserve">” (Москва, 1995), </w:t>
      </w:r>
      <w:r w:rsidRPr="00FE4B90">
        <w:rPr>
          <w:spacing w:val="-8"/>
          <w:sz w:val="28"/>
          <w:szCs w:val="28"/>
        </w:rPr>
        <w:t>VII</w:t>
      </w:r>
      <w:r w:rsidRPr="00FE4B90">
        <w:rPr>
          <w:spacing w:val="-8"/>
          <w:sz w:val="28"/>
          <w:szCs w:val="28"/>
          <w:lang w:val="uk-UA"/>
        </w:rPr>
        <w:t xml:space="preserve"> з`їзді Українського </w:t>
      </w:r>
      <w:proofErr w:type="spellStart"/>
      <w:r w:rsidRPr="00FE4B90">
        <w:rPr>
          <w:spacing w:val="-8"/>
          <w:sz w:val="28"/>
          <w:szCs w:val="28"/>
          <w:lang w:val="uk-UA"/>
        </w:rPr>
        <w:t>геогра</w:t>
      </w:r>
      <w:r>
        <w:rPr>
          <w:spacing w:val="-8"/>
          <w:sz w:val="28"/>
          <w:szCs w:val="28"/>
          <w:lang w:val="uk-UA"/>
        </w:rPr>
        <w:t>-</w:t>
      </w:r>
      <w:r w:rsidRPr="00FE4B90">
        <w:rPr>
          <w:spacing w:val="-8"/>
          <w:sz w:val="28"/>
          <w:szCs w:val="28"/>
          <w:lang w:val="uk-UA"/>
        </w:rPr>
        <w:t>ф</w:t>
      </w:r>
      <w:r w:rsidRPr="00FE4B90">
        <w:rPr>
          <w:spacing w:val="-8"/>
          <w:sz w:val="28"/>
          <w:szCs w:val="28"/>
          <w:lang w:val="uk-UA"/>
        </w:rPr>
        <w:t>і</w:t>
      </w:r>
      <w:r w:rsidRPr="00FE4B90">
        <w:rPr>
          <w:spacing w:val="-8"/>
          <w:sz w:val="28"/>
          <w:szCs w:val="28"/>
          <w:lang w:val="uk-UA"/>
        </w:rPr>
        <w:t>чного</w:t>
      </w:r>
      <w:proofErr w:type="spellEnd"/>
      <w:r w:rsidRPr="00FE4B90">
        <w:rPr>
          <w:spacing w:val="-8"/>
          <w:sz w:val="28"/>
          <w:szCs w:val="28"/>
          <w:lang w:val="uk-UA"/>
        </w:rPr>
        <w:t xml:space="preserve"> товариства (Київ, 1995), </w:t>
      </w:r>
      <w:r w:rsidRPr="00FE4B90">
        <w:rPr>
          <w:spacing w:val="-8"/>
          <w:sz w:val="28"/>
          <w:szCs w:val="28"/>
        </w:rPr>
        <w:t>I</w:t>
      </w:r>
      <w:r w:rsidRPr="00F631E6">
        <w:rPr>
          <w:spacing w:val="-8"/>
          <w:sz w:val="28"/>
          <w:szCs w:val="28"/>
          <w:lang w:val="uk-UA"/>
        </w:rPr>
        <w:t xml:space="preserve"> і </w:t>
      </w:r>
      <w:r w:rsidRPr="00FE4B90">
        <w:rPr>
          <w:spacing w:val="-8"/>
          <w:sz w:val="28"/>
          <w:szCs w:val="28"/>
          <w:lang w:val="uk-UA"/>
        </w:rPr>
        <w:t>ІІІ міжнародних конференціях “Картографія і вища школа” (Київ, 1996, 2002), Всеукраїнській науково-</w:t>
      </w:r>
      <w:r w:rsidRPr="00FE4B90">
        <w:rPr>
          <w:spacing w:val="-8"/>
          <w:sz w:val="28"/>
          <w:szCs w:val="28"/>
          <w:lang w:val="uk-UA"/>
        </w:rPr>
        <w:lastRenderedPageBreak/>
        <w:t>практичній конференції “Укра</w:t>
      </w:r>
      <w:r w:rsidRPr="00FE4B90">
        <w:rPr>
          <w:spacing w:val="-8"/>
          <w:sz w:val="28"/>
          <w:szCs w:val="28"/>
          <w:lang w:val="uk-UA"/>
        </w:rPr>
        <w:t>ї</w:t>
      </w:r>
      <w:r w:rsidRPr="00FE4B90">
        <w:rPr>
          <w:spacing w:val="-8"/>
          <w:sz w:val="28"/>
          <w:szCs w:val="28"/>
          <w:lang w:val="uk-UA"/>
        </w:rPr>
        <w:t xml:space="preserve">нська геоморфологія: стан і перспективи” (Львів,1997), </w:t>
      </w:r>
      <w:r w:rsidRPr="00FE4B90">
        <w:rPr>
          <w:spacing w:val="-8"/>
          <w:sz w:val="28"/>
          <w:szCs w:val="28"/>
          <w:lang w:val="en-US"/>
        </w:rPr>
        <w:t>IV</w:t>
      </w:r>
      <w:r w:rsidRPr="00FE4B90">
        <w:rPr>
          <w:spacing w:val="-8"/>
          <w:sz w:val="28"/>
          <w:szCs w:val="28"/>
          <w:lang w:val="uk-UA"/>
        </w:rPr>
        <w:t xml:space="preserve"> і </w:t>
      </w:r>
      <w:r w:rsidRPr="00FE4B90">
        <w:rPr>
          <w:spacing w:val="-8"/>
          <w:sz w:val="28"/>
          <w:szCs w:val="28"/>
          <w:lang w:val="en-US"/>
        </w:rPr>
        <w:t>V</w:t>
      </w:r>
      <w:r w:rsidRPr="00FE4B90">
        <w:rPr>
          <w:spacing w:val="-8"/>
          <w:sz w:val="28"/>
          <w:szCs w:val="28"/>
          <w:lang w:val="uk-UA"/>
        </w:rPr>
        <w:t xml:space="preserve"> Міжнародних конференц</w:t>
      </w:r>
      <w:r w:rsidRPr="00FE4B90">
        <w:rPr>
          <w:spacing w:val="-8"/>
          <w:sz w:val="28"/>
          <w:szCs w:val="28"/>
          <w:lang w:val="uk-UA"/>
        </w:rPr>
        <w:t>і</w:t>
      </w:r>
      <w:r w:rsidRPr="00FE4B90">
        <w:rPr>
          <w:spacing w:val="-8"/>
          <w:sz w:val="28"/>
          <w:szCs w:val="28"/>
          <w:lang w:val="uk-UA"/>
        </w:rPr>
        <w:t xml:space="preserve">ях </w:t>
      </w:r>
      <w:proofErr w:type="spellStart"/>
      <w:r w:rsidRPr="00FE4B90">
        <w:rPr>
          <w:spacing w:val="-8"/>
          <w:sz w:val="28"/>
          <w:szCs w:val="28"/>
          <w:lang w:val="uk-UA"/>
        </w:rPr>
        <w:t>„Франція</w:t>
      </w:r>
      <w:proofErr w:type="spellEnd"/>
      <w:r w:rsidRPr="00FE4B90">
        <w:rPr>
          <w:spacing w:val="-8"/>
          <w:sz w:val="28"/>
          <w:szCs w:val="28"/>
          <w:lang w:val="uk-UA"/>
        </w:rPr>
        <w:t xml:space="preserve"> і Україна: науково-практичний досвід у контексті діалогу національних культур” (Дніпропетровськ, 1997, 1998), ХІ Міжнародному науково-методичному семінарі </w:t>
      </w:r>
      <w:proofErr w:type="spellStart"/>
      <w:r w:rsidRPr="00FE4B90">
        <w:rPr>
          <w:spacing w:val="-8"/>
          <w:sz w:val="28"/>
          <w:szCs w:val="28"/>
          <w:lang w:val="uk-UA"/>
        </w:rPr>
        <w:t>„Навчально-методичне</w:t>
      </w:r>
      <w:proofErr w:type="spellEnd"/>
      <w:r w:rsidRPr="00FE4B90">
        <w:rPr>
          <w:spacing w:val="-8"/>
          <w:sz w:val="28"/>
          <w:szCs w:val="28"/>
          <w:lang w:val="uk-UA"/>
        </w:rPr>
        <w:t xml:space="preserve"> забезпечення безперервної географічної і картографічної освіти” (Харків, 2002), Всеукраїнській н</w:t>
      </w:r>
      <w:r w:rsidRPr="00FE4B90">
        <w:rPr>
          <w:spacing w:val="-8"/>
          <w:sz w:val="28"/>
          <w:szCs w:val="28"/>
          <w:lang w:val="uk-UA"/>
        </w:rPr>
        <w:t>а</w:t>
      </w:r>
      <w:r w:rsidRPr="00FE4B90">
        <w:rPr>
          <w:spacing w:val="-8"/>
          <w:sz w:val="28"/>
          <w:szCs w:val="28"/>
          <w:lang w:val="uk-UA"/>
        </w:rPr>
        <w:t xml:space="preserve">уково-практичній конференції </w:t>
      </w:r>
      <w:proofErr w:type="spellStart"/>
      <w:r w:rsidRPr="00FE4B90">
        <w:rPr>
          <w:spacing w:val="-8"/>
          <w:sz w:val="28"/>
          <w:szCs w:val="28"/>
          <w:lang w:val="uk-UA"/>
        </w:rPr>
        <w:t>„Національне</w:t>
      </w:r>
      <w:proofErr w:type="spellEnd"/>
      <w:r w:rsidRPr="00FE4B90">
        <w:rPr>
          <w:spacing w:val="-8"/>
          <w:sz w:val="28"/>
          <w:szCs w:val="28"/>
          <w:lang w:val="uk-UA"/>
        </w:rPr>
        <w:t xml:space="preserve"> картографування: стан, проблеми та перспективи розвитку” (Київ, 2003), щорічних наукових конференціях Дніпропетровського національного університ</w:t>
      </w:r>
      <w:r w:rsidRPr="00FE4B90">
        <w:rPr>
          <w:spacing w:val="-8"/>
          <w:sz w:val="28"/>
          <w:szCs w:val="28"/>
          <w:lang w:val="uk-UA"/>
        </w:rPr>
        <w:t>е</w:t>
      </w:r>
      <w:r w:rsidRPr="00FE4B90">
        <w:rPr>
          <w:spacing w:val="-8"/>
          <w:sz w:val="28"/>
          <w:szCs w:val="28"/>
          <w:lang w:val="uk-UA"/>
        </w:rPr>
        <w:t>ту  (1995-2004).</w:t>
      </w:r>
    </w:p>
    <w:p w:rsidR="00B65E76" w:rsidRPr="00FE4B90" w:rsidRDefault="00B65E76" w:rsidP="00B65E76">
      <w:pPr>
        <w:pStyle w:val="afffffffa"/>
        <w:spacing w:after="0" w:line="340" w:lineRule="exact"/>
        <w:ind w:firstLine="709"/>
        <w:jc w:val="both"/>
        <w:rPr>
          <w:rFonts w:ascii="Times New Roman" w:hAnsi="Times New Roman"/>
          <w:szCs w:val="28"/>
          <w:lang w:val="uk-UA"/>
        </w:rPr>
      </w:pPr>
      <w:r w:rsidRPr="00FE4B90">
        <w:rPr>
          <w:rFonts w:ascii="Times New Roman" w:hAnsi="Times New Roman"/>
          <w:b/>
          <w:szCs w:val="28"/>
          <w:lang w:val="uk-UA"/>
        </w:rPr>
        <w:t xml:space="preserve">Публікації: </w:t>
      </w:r>
      <w:r w:rsidRPr="00FE4B90">
        <w:rPr>
          <w:rFonts w:ascii="Times New Roman" w:hAnsi="Times New Roman"/>
          <w:szCs w:val="28"/>
          <w:lang w:val="uk-UA"/>
        </w:rPr>
        <w:t xml:space="preserve">Результати дисертаційного дослідження опубліковано в 13 наукових працях (у т.ч. 5 - у співавторстві), із них </w:t>
      </w:r>
      <w:r>
        <w:rPr>
          <w:rFonts w:ascii="Times New Roman" w:hAnsi="Times New Roman"/>
          <w:szCs w:val="28"/>
          <w:lang w:val="uk-UA"/>
        </w:rPr>
        <w:t>5</w:t>
      </w:r>
      <w:r w:rsidRPr="00FE4B90">
        <w:rPr>
          <w:rFonts w:ascii="Times New Roman" w:hAnsi="Times New Roman"/>
          <w:i/>
          <w:szCs w:val="28"/>
          <w:lang w:val="uk-UA"/>
        </w:rPr>
        <w:t xml:space="preserve"> </w:t>
      </w:r>
      <w:r w:rsidRPr="00FE4B90">
        <w:rPr>
          <w:rFonts w:ascii="Times New Roman" w:hAnsi="Times New Roman"/>
          <w:szCs w:val="28"/>
          <w:lang w:val="uk-UA"/>
        </w:rPr>
        <w:t>у рекомендованих ВАК України виданнях. Загальний обсяг публ</w:t>
      </w:r>
      <w:r w:rsidRPr="00FE4B90">
        <w:rPr>
          <w:rFonts w:ascii="Times New Roman" w:hAnsi="Times New Roman"/>
          <w:szCs w:val="28"/>
          <w:lang w:val="uk-UA"/>
        </w:rPr>
        <w:t>і</w:t>
      </w:r>
      <w:r w:rsidRPr="00FE4B90">
        <w:rPr>
          <w:rFonts w:ascii="Times New Roman" w:hAnsi="Times New Roman"/>
          <w:szCs w:val="28"/>
          <w:lang w:val="uk-UA"/>
        </w:rPr>
        <w:t>кацій 2.</w:t>
      </w:r>
      <w:r>
        <w:rPr>
          <w:rFonts w:ascii="Times New Roman" w:hAnsi="Times New Roman"/>
          <w:szCs w:val="28"/>
          <w:lang w:val="uk-UA"/>
        </w:rPr>
        <w:t>75</w:t>
      </w:r>
      <w:r w:rsidRPr="00FE4B90">
        <w:rPr>
          <w:rFonts w:ascii="Times New Roman" w:hAnsi="Times New Roman"/>
          <w:szCs w:val="28"/>
          <w:lang w:val="uk-UA"/>
        </w:rPr>
        <w:t xml:space="preserve"> д.а. </w:t>
      </w:r>
    </w:p>
    <w:p w:rsidR="00B65E76" w:rsidRPr="00E24488" w:rsidRDefault="00B65E76" w:rsidP="00B65E76">
      <w:pPr>
        <w:pStyle w:val="afffffffa"/>
        <w:spacing w:after="0" w:line="340" w:lineRule="exact"/>
        <w:ind w:firstLine="709"/>
        <w:jc w:val="both"/>
        <w:rPr>
          <w:rFonts w:ascii="Times New Roman" w:hAnsi="Times New Roman"/>
          <w:szCs w:val="28"/>
          <w:lang w:val="uk-UA"/>
        </w:rPr>
      </w:pPr>
      <w:r w:rsidRPr="00E24488">
        <w:rPr>
          <w:rFonts w:ascii="Times New Roman" w:hAnsi="Times New Roman"/>
          <w:szCs w:val="28"/>
          <w:lang w:val="uk-UA"/>
        </w:rPr>
        <w:t xml:space="preserve">У публікаціях, виконаних із співавторами і наведених в авторефераті (№ 1, 3, 5, 11), дисертантці належить авторське удосконалення методики </w:t>
      </w:r>
      <w:proofErr w:type="spellStart"/>
      <w:r w:rsidRPr="00E24488">
        <w:rPr>
          <w:rFonts w:ascii="Times New Roman" w:hAnsi="Times New Roman"/>
          <w:szCs w:val="28"/>
          <w:lang w:val="uk-UA"/>
        </w:rPr>
        <w:t>геоекологічної</w:t>
      </w:r>
      <w:proofErr w:type="spellEnd"/>
      <w:r w:rsidRPr="00E24488">
        <w:rPr>
          <w:rFonts w:ascii="Times New Roman" w:hAnsi="Times New Roman"/>
          <w:szCs w:val="28"/>
          <w:lang w:val="uk-UA"/>
        </w:rPr>
        <w:t xml:space="preserve"> оцінки ер</w:t>
      </w:r>
      <w:r w:rsidRPr="00E24488">
        <w:rPr>
          <w:rFonts w:ascii="Times New Roman" w:hAnsi="Times New Roman"/>
          <w:szCs w:val="28"/>
          <w:lang w:val="uk-UA"/>
        </w:rPr>
        <w:t>о</w:t>
      </w:r>
      <w:r w:rsidRPr="00E24488">
        <w:rPr>
          <w:rFonts w:ascii="Times New Roman" w:hAnsi="Times New Roman"/>
          <w:szCs w:val="28"/>
          <w:lang w:val="uk-UA"/>
        </w:rPr>
        <w:t xml:space="preserve">зійного потенціалу рельєфу, обґрунтування виділення історичних етапів техногенної трансформації рельєфу, кількісна оцінка та геоморфологічна інтерпретація диференціації властивостей </w:t>
      </w:r>
      <w:proofErr w:type="spellStart"/>
      <w:r w:rsidRPr="00E24488">
        <w:rPr>
          <w:rFonts w:ascii="Times New Roman" w:hAnsi="Times New Roman"/>
          <w:szCs w:val="28"/>
          <w:lang w:val="uk-UA"/>
        </w:rPr>
        <w:t>рельєфоутворюючих</w:t>
      </w:r>
      <w:proofErr w:type="spellEnd"/>
      <w:r w:rsidRPr="00E24488">
        <w:rPr>
          <w:rFonts w:ascii="Times New Roman" w:hAnsi="Times New Roman"/>
          <w:szCs w:val="28"/>
          <w:lang w:val="uk-UA"/>
        </w:rPr>
        <w:t xml:space="preserve"> відкладень, </w:t>
      </w:r>
      <w:proofErr w:type="spellStart"/>
      <w:r w:rsidRPr="00E24488">
        <w:rPr>
          <w:rFonts w:ascii="Times New Roman" w:hAnsi="Times New Roman"/>
          <w:szCs w:val="28"/>
          <w:lang w:val="uk-UA"/>
        </w:rPr>
        <w:t>морфометричні</w:t>
      </w:r>
      <w:proofErr w:type="spellEnd"/>
      <w:r w:rsidRPr="00E24488">
        <w:rPr>
          <w:rFonts w:ascii="Times New Roman" w:hAnsi="Times New Roman"/>
          <w:szCs w:val="28"/>
          <w:lang w:val="uk-UA"/>
        </w:rPr>
        <w:t xml:space="preserve"> дослідження території м</w:t>
      </w:r>
      <w:r w:rsidRPr="00E24488">
        <w:rPr>
          <w:rFonts w:ascii="Times New Roman" w:hAnsi="Times New Roman"/>
          <w:szCs w:val="28"/>
          <w:lang w:val="uk-UA"/>
        </w:rPr>
        <w:t>і</w:t>
      </w:r>
      <w:r w:rsidRPr="00E24488">
        <w:rPr>
          <w:rFonts w:ascii="Times New Roman" w:hAnsi="Times New Roman"/>
          <w:szCs w:val="28"/>
          <w:lang w:val="uk-UA"/>
        </w:rPr>
        <w:t>ста.</w:t>
      </w:r>
    </w:p>
    <w:p w:rsidR="00B65E76" w:rsidRPr="00FE4B90" w:rsidRDefault="00B65E76" w:rsidP="00B65E76">
      <w:pPr>
        <w:spacing w:line="340" w:lineRule="exact"/>
        <w:ind w:firstLine="709"/>
        <w:jc w:val="both"/>
        <w:rPr>
          <w:spacing w:val="-4"/>
          <w:sz w:val="28"/>
          <w:szCs w:val="28"/>
          <w:lang w:val="uk-UA"/>
        </w:rPr>
      </w:pPr>
      <w:r w:rsidRPr="00FE4B90">
        <w:rPr>
          <w:b/>
          <w:spacing w:val="-4"/>
          <w:sz w:val="28"/>
          <w:szCs w:val="28"/>
          <w:lang w:val="uk-UA"/>
        </w:rPr>
        <w:t xml:space="preserve">Обсяг і структура роботи: </w:t>
      </w:r>
      <w:r w:rsidRPr="00FE4B90">
        <w:rPr>
          <w:spacing w:val="-4"/>
          <w:sz w:val="28"/>
          <w:szCs w:val="28"/>
          <w:lang w:val="uk-UA"/>
        </w:rPr>
        <w:t>Дисертація</w:t>
      </w:r>
      <w:r w:rsidRPr="00FE4B90">
        <w:rPr>
          <w:color w:val="FF0000"/>
          <w:spacing w:val="-4"/>
          <w:sz w:val="28"/>
          <w:szCs w:val="28"/>
          <w:lang w:val="uk-UA"/>
        </w:rPr>
        <w:t xml:space="preserve"> </w:t>
      </w:r>
      <w:r w:rsidRPr="00FE4B90">
        <w:rPr>
          <w:spacing w:val="-4"/>
          <w:sz w:val="28"/>
          <w:szCs w:val="28"/>
          <w:lang w:val="uk-UA"/>
        </w:rPr>
        <w:t>складається із вступу, шести розділів, висновків та списку використаних джерел (22</w:t>
      </w:r>
      <w:r>
        <w:rPr>
          <w:spacing w:val="-4"/>
          <w:sz w:val="28"/>
          <w:szCs w:val="28"/>
          <w:lang w:val="uk-UA"/>
        </w:rPr>
        <w:t>5</w:t>
      </w:r>
      <w:r w:rsidRPr="00FE4B90">
        <w:rPr>
          <w:b/>
          <w:spacing w:val="-4"/>
          <w:sz w:val="28"/>
          <w:szCs w:val="28"/>
          <w:lang w:val="uk-UA"/>
        </w:rPr>
        <w:t xml:space="preserve"> </w:t>
      </w:r>
      <w:r w:rsidRPr="00FE4B90">
        <w:rPr>
          <w:spacing w:val="-4"/>
          <w:sz w:val="28"/>
          <w:szCs w:val="28"/>
          <w:lang w:val="uk-UA"/>
        </w:rPr>
        <w:t>найменувань)</w:t>
      </w:r>
      <w:r w:rsidRPr="00FE4B90">
        <w:rPr>
          <w:spacing w:val="-4"/>
          <w:sz w:val="28"/>
          <w:szCs w:val="28"/>
        </w:rPr>
        <w:t xml:space="preserve">. </w:t>
      </w:r>
      <w:r w:rsidRPr="00FE4B90">
        <w:rPr>
          <w:spacing w:val="-4"/>
          <w:sz w:val="28"/>
          <w:szCs w:val="28"/>
          <w:lang w:val="uk-UA"/>
        </w:rPr>
        <w:t xml:space="preserve">Основний зміст дисертаційної роботи  викладено на </w:t>
      </w:r>
      <w:r>
        <w:rPr>
          <w:spacing w:val="-4"/>
          <w:sz w:val="28"/>
          <w:szCs w:val="28"/>
          <w:lang w:val="uk-UA"/>
        </w:rPr>
        <w:t>214</w:t>
      </w:r>
      <w:r w:rsidRPr="00FE4B90">
        <w:rPr>
          <w:spacing w:val="-4"/>
          <w:sz w:val="28"/>
          <w:szCs w:val="28"/>
          <w:lang w:val="uk-UA"/>
        </w:rPr>
        <w:t xml:space="preserve"> сторінках, з яких текст складає</w:t>
      </w:r>
      <w:r w:rsidRPr="00FE4B90">
        <w:rPr>
          <w:b/>
          <w:spacing w:val="-4"/>
          <w:sz w:val="28"/>
          <w:szCs w:val="28"/>
          <w:lang w:val="uk-UA"/>
        </w:rPr>
        <w:t xml:space="preserve"> </w:t>
      </w:r>
      <w:r w:rsidRPr="00FE4B90">
        <w:rPr>
          <w:spacing w:val="-4"/>
          <w:sz w:val="28"/>
          <w:szCs w:val="28"/>
          <w:lang w:val="uk-UA"/>
        </w:rPr>
        <w:t>13</w:t>
      </w:r>
      <w:r>
        <w:rPr>
          <w:spacing w:val="-4"/>
          <w:sz w:val="28"/>
          <w:szCs w:val="28"/>
          <w:lang w:val="uk-UA"/>
        </w:rPr>
        <w:t>1</w:t>
      </w:r>
      <w:r w:rsidRPr="00FE4B90">
        <w:rPr>
          <w:spacing w:val="-4"/>
          <w:sz w:val="28"/>
          <w:szCs w:val="28"/>
          <w:lang w:val="uk-UA"/>
        </w:rPr>
        <w:t xml:space="preserve"> сторінки. Робота містить 46 рисунків, </w:t>
      </w:r>
      <w:r>
        <w:rPr>
          <w:spacing w:val="-4"/>
          <w:sz w:val="28"/>
          <w:szCs w:val="28"/>
          <w:lang w:val="uk-UA"/>
        </w:rPr>
        <w:t>8</w:t>
      </w:r>
      <w:r w:rsidRPr="00FE4B90">
        <w:rPr>
          <w:spacing w:val="-4"/>
          <w:sz w:val="28"/>
          <w:szCs w:val="28"/>
          <w:lang w:val="uk-UA"/>
        </w:rPr>
        <w:t xml:space="preserve"> та</w:t>
      </w:r>
      <w:r w:rsidRPr="00FE4B90">
        <w:rPr>
          <w:spacing w:val="-4"/>
          <w:sz w:val="28"/>
          <w:szCs w:val="28"/>
          <w:lang w:val="uk-UA"/>
        </w:rPr>
        <w:t>б</w:t>
      </w:r>
      <w:r w:rsidRPr="00FE4B90">
        <w:rPr>
          <w:spacing w:val="-4"/>
          <w:sz w:val="28"/>
          <w:szCs w:val="28"/>
          <w:lang w:val="uk-UA"/>
        </w:rPr>
        <w:t xml:space="preserve">лиць.  </w:t>
      </w:r>
    </w:p>
    <w:p w:rsidR="00B65E76" w:rsidRDefault="00B65E76" w:rsidP="00B65E76">
      <w:pPr>
        <w:spacing w:line="340" w:lineRule="exact"/>
        <w:ind w:firstLine="709"/>
        <w:jc w:val="center"/>
        <w:rPr>
          <w:b/>
          <w:sz w:val="28"/>
          <w:szCs w:val="28"/>
          <w:lang w:val="uk-UA"/>
        </w:rPr>
      </w:pPr>
    </w:p>
    <w:p w:rsidR="00B65E76" w:rsidRPr="00FE4B90" w:rsidRDefault="00B65E76" w:rsidP="00B65E76">
      <w:pPr>
        <w:spacing w:line="340" w:lineRule="exact"/>
        <w:ind w:firstLine="709"/>
        <w:jc w:val="center"/>
        <w:rPr>
          <w:b/>
          <w:sz w:val="28"/>
          <w:szCs w:val="28"/>
          <w:lang w:val="uk-UA"/>
        </w:rPr>
      </w:pPr>
      <w:r w:rsidRPr="00FE4B90">
        <w:rPr>
          <w:b/>
          <w:sz w:val="28"/>
          <w:szCs w:val="28"/>
          <w:lang w:val="uk-UA"/>
        </w:rPr>
        <w:t>ОСНОВНИЙ ЗМІСТ ДИСЕ</w:t>
      </w:r>
      <w:r w:rsidRPr="00FE4B90">
        <w:rPr>
          <w:b/>
          <w:sz w:val="28"/>
          <w:szCs w:val="28"/>
          <w:lang w:val="uk-UA"/>
        </w:rPr>
        <w:t>Р</w:t>
      </w:r>
      <w:r w:rsidRPr="00FE4B90">
        <w:rPr>
          <w:b/>
          <w:sz w:val="28"/>
          <w:szCs w:val="28"/>
          <w:lang w:val="uk-UA"/>
        </w:rPr>
        <w:t>ТАЦІЙНОЇ РОБОТИ</w:t>
      </w:r>
    </w:p>
    <w:p w:rsidR="00B65E76" w:rsidRPr="00FE4B90" w:rsidRDefault="00B65E76" w:rsidP="00B65E76">
      <w:pPr>
        <w:spacing w:line="340" w:lineRule="exact"/>
        <w:ind w:firstLine="851"/>
        <w:jc w:val="both"/>
        <w:rPr>
          <w:spacing w:val="-4"/>
          <w:sz w:val="28"/>
          <w:szCs w:val="28"/>
          <w:lang w:val="uk-UA"/>
        </w:rPr>
      </w:pPr>
    </w:p>
    <w:p w:rsidR="00B65E76" w:rsidRPr="0003747B" w:rsidRDefault="00B65E76" w:rsidP="00B65E76">
      <w:pPr>
        <w:spacing w:line="340" w:lineRule="exact"/>
        <w:ind w:firstLine="851"/>
        <w:jc w:val="both"/>
        <w:rPr>
          <w:spacing w:val="-6"/>
          <w:sz w:val="28"/>
          <w:szCs w:val="28"/>
          <w:lang w:val="uk-UA"/>
        </w:rPr>
      </w:pPr>
      <w:r w:rsidRPr="0003747B">
        <w:rPr>
          <w:spacing w:val="-6"/>
          <w:sz w:val="28"/>
          <w:szCs w:val="28"/>
          <w:lang w:val="uk-UA"/>
        </w:rPr>
        <w:t xml:space="preserve">У першому розділі – </w:t>
      </w:r>
      <w:proofErr w:type="spellStart"/>
      <w:r w:rsidRPr="0003747B">
        <w:rPr>
          <w:b/>
          <w:spacing w:val="-6"/>
          <w:sz w:val="28"/>
          <w:szCs w:val="28"/>
          <w:lang w:val="uk-UA"/>
        </w:rPr>
        <w:t>„Теоретико-методичні</w:t>
      </w:r>
      <w:proofErr w:type="spellEnd"/>
      <w:r w:rsidRPr="0003747B">
        <w:rPr>
          <w:b/>
          <w:spacing w:val="-6"/>
          <w:sz w:val="28"/>
          <w:szCs w:val="28"/>
          <w:lang w:val="uk-UA"/>
        </w:rPr>
        <w:t xml:space="preserve"> засади дослідження інженерно-геоморфологічного ризику” </w:t>
      </w:r>
      <w:r w:rsidRPr="0003747B">
        <w:rPr>
          <w:spacing w:val="-6"/>
          <w:sz w:val="28"/>
          <w:szCs w:val="28"/>
          <w:lang w:val="uk-UA"/>
        </w:rPr>
        <w:t xml:space="preserve">– розглянуто загальні уявлення про особливості взаємодії людини і суспільства з рельєфом та </w:t>
      </w:r>
      <w:proofErr w:type="spellStart"/>
      <w:r w:rsidRPr="0003747B">
        <w:rPr>
          <w:spacing w:val="-6"/>
          <w:sz w:val="28"/>
          <w:szCs w:val="28"/>
          <w:lang w:val="uk-UA"/>
        </w:rPr>
        <w:t>рельєфоутворюючими</w:t>
      </w:r>
      <w:proofErr w:type="spellEnd"/>
      <w:r w:rsidRPr="0003747B">
        <w:rPr>
          <w:spacing w:val="-6"/>
          <w:sz w:val="28"/>
          <w:szCs w:val="28"/>
          <w:lang w:val="uk-UA"/>
        </w:rPr>
        <w:t xml:space="preserve"> процесами, проаналізовано методичні підходи до класифікації та оцінювання техногенних впливів на рельєф, о</w:t>
      </w:r>
      <w:r w:rsidRPr="0003747B">
        <w:rPr>
          <w:spacing w:val="-6"/>
          <w:sz w:val="28"/>
          <w:szCs w:val="28"/>
          <w:lang w:val="uk-UA"/>
        </w:rPr>
        <w:t>б</w:t>
      </w:r>
      <w:r w:rsidRPr="0003747B">
        <w:rPr>
          <w:spacing w:val="-6"/>
          <w:sz w:val="28"/>
          <w:szCs w:val="28"/>
          <w:lang w:val="uk-UA"/>
        </w:rPr>
        <w:t xml:space="preserve">ґрунтовано напрямки дослідження й управління ризиком на території великого міста. </w:t>
      </w:r>
    </w:p>
    <w:p w:rsidR="00B65E76" w:rsidRPr="0003747B" w:rsidRDefault="00B65E76" w:rsidP="00B65E76">
      <w:pPr>
        <w:spacing w:line="340" w:lineRule="exact"/>
        <w:ind w:firstLine="851"/>
        <w:jc w:val="both"/>
        <w:rPr>
          <w:color w:val="000000"/>
          <w:spacing w:val="-6"/>
          <w:sz w:val="28"/>
          <w:szCs w:val="28"/>
          <w:lang w:val="uk-UA"/>
        </w:rPr>
      </w:pPr>
      <w:r w:rsidRPr="0003747B">
        <w:rPr>
          <w:spacing w:val="-6"/>
          <w:sz w:val="28"/>
          <w:szCs w:val="28"/>
          <w:lang w:val="uk-UA"/>
        </w:rPr>
        <w:t xml:space="preserve">Визнано, що рельєф та </w:t>
      </w:r>
      <w:proofErr w:type="spellStart"/>
      <w:r w:rsidRPr="0003747B">
        <w:rPr>
          <w:spacing w:val="-6"/>
          <w:sz w:val="28"/>
          <w:szCs w:val="28"/>
          <w:lang w:val="uk-UA"/>
        </w:rPr>
        <w:t>рельєфоутворюючі</w:t>
      </w:r>
      <w:proofErr w:type="spellEnd"/>
      <w:r w:rsidRPr="0003747B">
        <w:rPr>
          <w:spacing w:val="-6"/>
          <w:sz w:val="28"/>
          <w:szCs w:val="28"/>
          <w:lang w:val="uk-UA"/>
        </w:rPr>
        <w:t xml:space="preserve"> процеси на території міст є об’єктом особливого наукового зацікавлення вчених різних наукових напрямків, які хоч і розвиваються на перетинанні геології, геоморфології, екології та інших дисциплін, однак базуються на </w:t>
      </w:r>
      <w:proofErr w:type="spellStart"/>
      <w:r w:rsidRPr="0003747B">
        <w:rPr>
          <w:spacing w:val="-6"/>
          <w:sz w:val="28"/>
          <w:szCs w:val="28"/>
          <w:lang w:val="uk-UA"/>
        </w:rPr>
        <w:t>загальногеографічних</w:t>
      </w:r>
      <w:proofErr w:type="spellEnd"/>
      <w:r w:rsidRPr="0003747B">
        <w:rPr>
          <w:spacing w:val="-6"/>
          <w:sz w:val="28"/>
          <w:szCs w:val="28"/>
          <w:lang w:val="uk-UA"/>
        </w:rPr>
        <w:t xml:space="preserve"> та </w:t>
      </w:r>
      <w:proofErr w:type="spellStart"/>
      <w:r w:rsidRPr="0003747B">
        <w:rPr>
          <w:spacing w:val="-6"/>
          <w:sz w:val="28"/>
          <w:szCs w:val="28"/>
          <w:lang w:val="uk-UA"/>
        </w:rPr>
        <w:t>загал</w:t>
      </w:r>
      <w:r w:rsidRPr="0003747B">
        <w:rPr>
          <w:spacing w:val="-6"/>
          <w:sz w:val="28"/>
          <w:szCs w:val="28"/>
          <w:lang w:val="uk-UA"/>
        </w:rPr>
        <w:t>ь</w:t>
      </w:r>
      <w:r w:rsidRPr="0003747B">
        <w:rPr>
          <w:spacing w:val="-6"/>
          <w:sz w:val="28"/>
          <w:szCs w:val="28"/>
          <w:lang w:val="uk-UA"/>
        </w:rPr>
        <w:t>ногеоморфологічних</w:t>
      </w:r>
      <w:proofErr w:type="spellEnd"/>
      <w:r w:rsidRPr="0003747B">
        <w:rPr>
          <w:spacing w:val="-6"/>
          <w:sz w:val="28"/>
          <w:szCs w:val="28"/>
          <w:lang w:val="uk-UA"/>
        </w:rPr>
        <w:t xml:space="preserve"> концепціях (роботи О.М. Адаменка, В.Г. Бондарчука, І.П. Герасимова, М.Д. Гродзинського, С.П. Горшкова, </w:t>
      </w:r>
      <w:hyperlink r:id="rId9" w:history="1"/>
      <w:r w:rsidRPr="0003747B">
        <w:rPr>
          <w:spacing w:val="-6"/>
          <w:sz w:val="28"/>
          <w:szCs w:val="28"/>
          <w:lang w:val="uk-UA"/>
        </w:rPr>
        <w:t xml:space="preserve">Ф.В. Котлова, Л.Г. </w:t>
      </w:r>
      <w:proofErr w:type="spellStart"/>
      <w:r w:rsidRPr="0003747B">
        <w:rPr>
          <w:spacing w:val="-6"/>
          <w:sz w:val="28"/>
          <w:szCs w:val="28"/>
          <w:lang w:val="uk-UA"/>
        </w:rPr>
        <w:t>Коффа</w:t>
      </w:r>
      <w:proofErr w:type="spellEnd"/>
      <w:r w:rsidRPr="0003747B">
        <w:rPr>
          <w:spacing w:val="-6"/>
          <w:sz w:val="28"/>
          <w:szCs w:val="28"/>
          <w:lang w:val="uk-UA"/>
        </w:rPr>
        <w:t xml:space="preserve">, В.В. </w:t>
      </w:r>
      <w:proofErr w:type="spellStart"/>
      <w:r w:rsidRPr="0003747B">
        <w:rPr>
          <w:spacing w:val="-6"/>
          <w:sz w:val="28"/>
          <w:szCs w:val="28"/>
          <w:lang w:val="uk-UA"/>
        </w:rPr>
        <w:t>Кюнтцеля</w:t>
      </w:r>
      <w:proofErr w:type="spellEnd"/>
      <w:r w:rsidRPr="0003747B">
        <w:rPr>
          <w:spacing w:val="-6"/>
          <w:sz w:val="28"/>
          <w:szCs w:val="28"/>
          <w:lang w:val="uk-UA"/>
        </w:rPr>
        <w:t xml:space="preserve">, Е.Т. </w:t>
      </w:r>
      <w:proofErr w:type="spellStart"/>
      <w:r w:rsidRPr="0003747B">
        <w:rPr>
          <w:spacing w:val="-6"/>
          <w:sz w:val="28"/>
          <w:szCs w:val="28"/>
          <w:lang w:val="uk-UA"/>
        </w:rPr>
        <w:t>Палієнка</w:t>
      </w:r>
      <w:proofErr w:type="spellEnd"/>
      <w:r w:rsidRPr="0003747B">
        <w:rPr>
          <w:spacing w:val="-6"/>
          <w:sz w:val="28"/>
          <w:szCs w:val="28"/>
          <w:lang w:val="uk-UA"/>
        </w:rPr>
        <w:t xml:space="preserve">, О.І. Спиридонова, Д.О. </w:t>
      </w:r>
      <w:proofErr w:type="spellStart"/>
      <w:r w:rsidRPr="0003747B">
        <w:rPr>
          <w:spacing w:val="-6"/>
          <w:sz w:val="28"/>
          <w:szCs w:val="28"/>
          <w:lang w:val="uk-UA"/>
        </w:rPr>
        <w:t>Т</w:t>
      </w:r>
      <w:r w:rsidRPr="0003747B">
        <w:rPr>
          <w:spacing w:val="-6"/>
          <w:sz w:val="28"/>
          <w:szCs w:val="28"/>
          <w:lang w:val="uk-UA"/>
        </w:rPr>
        <w:t>и</w:t>
      </w:r>
      <w:r w:rsidRPr="0003747B">
        <w:rPr>
          <w:spacing w:val="-6"/>
          <w:sz w:val="28"/>
          <w:szCs w:val="28"/>
          <w:lang w:val="uk-UA"/>
        </w:rPr>
        <w:t>мофеєва</w:t>
      </w:r>
      <w:proofErr w:type="spellEnd"/>
      <w:r w:rsidRPr="0003747B">
        <w:rPr>
          <w:spacing w:val="-6"/>
          <w:sz w:val="28"/>
          <w:szCs w:val="28"/>
          <w:lang w:val="uk-UA"/>
        </w:rPr>
        <w:t xml:space="preserve"> та інших </w:t>
      </w:r>
      <w:r w:rsidRPr="0003747B">
        <w:rPr>
          <w:color w:val="000000"/>
          <w:spacing w:val="-6"/>
          <w:sz w:val="28"/>
          <w:szCs w:val="28"/>
          <w:lang w:val="uk-UA"/>
        </w:rPr>
        <w:t xml:space="preserve">вчених). </w:t>
      </w:r>
    </w:p>
    <w:p w:rsidR="00B65E76" w:rsidRPr="0003747B" w:rsidRDefault="00B65E76" w:rsidP="00B65E76">
      <w:pPr>
        <w:spacing w:line="340" w:lineRule="exact"/>
        <w:ind w:firstLine="851"/>
        <w:jc w:val="both"/>
        <w:rPr>
          <w:spacing w:val="-6"/>
          <w:sz w:val="28"/>
          <w:szCs w:val="28"/>
          <w:lang w:val="uk-UA"/>
        </w:rPr>
      </w:pPr>
      <w:r w:rsidRPr="0003747B">
        <w:rPr>
          <w:color w:val="000000"/>
          <w:spacing w:val="-6"/>
          <w:sz w:val="28"/>
          <w:szCs w:val="28"/>
          <w:lang w:val="uk-UA"/>
        </w:rPr>
        <w:t>Аналіз</w:t>
      </w:r>
      <w:r w:rsidRPr="0003747B">
        <w:rPr>
          <w:spacing w:val="-6"/>
          <w:sz w:val="28"/>
          <w:szCs w:val="28"/>
          <w:lang w:val="uk-UA"/>
        </w:rPr>
        <w:t xml:space="preserve"> сучасних наукових праць </w:t>
      </w:r>
      <w:proofErr w:type="spellStart"/>
      <w:r w:rsidRPr="0003747B">
        <w:rPr>
          <w:spacing w:val="-6"/>
          <w:sz w:val="28"/>
          <w:szCs w:val="28"/>
          <w:lang w:val="uk-UA"/>
        </w:rPr>
        <w:t>еколого-геоморфологічної</w:t>
      </w:r>
      <w:proofErr w:type="spellEnd"/>
      <w:r w:rsidRPr="0003747B">
        <w:rPr>
          <w:spacing w:val="-6"/>
          <w:sz w:val="28"/>
          <w:szCs w:val="28"/>
          <w:lang w:val="uk-UA"/>
        </w:rPr>
        <w:t xml:space="preserve"> спрямованості (І.П. Ковальчука,  Л.Г. </w:t>
      </w:r>
      <w:proofErr w:type="spellStart"/>
      <w:r w:rsidRPr="0003747B">
        <w:rPr>
          <w:spacing w:val="-6"/>
          <w:sz w:val="28"/>
          <w:szCs w:val="28"/>
          <w:lang w:val="uk-UA"/>
        </w:rPr>
        <w:t>Коффа</w:t>
      </w:r>
      <w:proofErr w:type="spellEnd"/>
      <w:r w:rsidRPr="0003747B">
        <w:rPr>
          <w:spacing w:val="-6"/>
          <w:sz w:val="28"/>
          <w:szCs w:val="28"/>
          <w:lang w:val="uk-UA"/>
        </w:rPr>
        <w:t xml:space="preserve">, В.І. </w:t>
      </w:r>
      <w:proofErr w:type="spellStart"/>
      <w:r w:rsidRPr="0003747B">
        <w:rPr>
          <w:spacing w:val="-6"/>
          <w:sz w:val="28"/>
          <w:szCs w:val="28"/>
          <w:lang w:val="uk-UA"/>
        </w:rPr>
        <w:t>Кружаліна</w:t>
      </w:r>
      <w:proofErr w:type="spellEnd"/>
      <w:r w:rsidRPr="0003747B">
        <w:rPr>
          <w:spacing w:val="-6"/>
          <w:sz w:val="28"/>
          <w:szCs w:val="28"/>
          <w:lang w:val="uk-UA"/>
        </w:rPr>
        <w:t xml:space="preserve">, Е.О. Лихачової, В.П. </w:t>
      </w:r>
      <w:proofErr w:type="spellStart"/>
      <w:r w:rsidRPr="0003747B">
        <w:rPr>
          <w:spacing w:val="-6"/>
          <w:sz w:val="28"/>
          <w:szCs w:val="28"/>
          <w:lang w:val="uk-UA"/>
        </w:rPr>
        <w:t>Палієнко</w:t>
      </w:r>
      <w:proofErr w:type="spellEnd"/>
      <w:r w:rsidRPr="0003747B">
        <w:rPr>
          <w:spacing w:val="-6"/>
          <w:sz w:val="28"/>
          <w:szCs w:val="28"/>
          <w:lang w:val="uk-UA"/>
        </w:rPr>
        <w:t xml:space="preserve">, Л.Л. Розанова, Г.І. </w:t>
      </w:r>
      <w:proofErr w:type="spellStart"/>
      <w:r w:rsidRPr="0003747B">
        <w:rPr>
          <w:spacing w:val="-6"/>
          <w:sz w:val="28"/>
          <w:szCs w:val="28"/>
          <w:lang w:val="uk-UA"/>
        </w:rPr>
        <w:t>Рудька</w:t>
      </w:r>
      <w:proofErr w:type="spellEnd"/>
      <w:r w:rsidRPr="0003747B">
        <w:rPr>
          <w:spacing w:val="-6"/>
          <w:sz w:val="28"/>
          <w:szCs w:val="28"/>
          <w:lang w:val="uk-UA"/>
        </w:rPr>
        <w:t xml:space="preserve">, Ю.Г. Симонова, В.В. Стецюка, Д.О. </w:t>
      </w:r>
      <w:proofErr w:type="spellStart"/>
      <w:r w:rsidRPr="0003747B">
        <w:rPr>
          <w:spacing w:val="-6"/>
          <w:sz w:val="28"/>
          <w:szCs w:val="28"/>
          <w:lang w:val="uk-UA"/>
        </w:rPr>
        <w:t>Тимофеєва</w:t>
      </w:r>
      <w:proofErr w:type="spellEnd"/>
      <w:r w:rsidRPr="0003747B">
        <w:rPr>
          <w:spacing w:val="-6"/>
          <w:sz w:val="28"/>
          <w:szCs w:val="28"/>
          <w:lang w:val="uk-UA"/>
        </w:rPr>
        <w:t xml:space="preserve"> та ін.) дозволяє констатувати високий рівень розробленості проблеми ризику й, водночас, </w:t>
      </w:r>
      <w:r w:rsidRPr="0003747B">
        <w:rPr>
          <w:spacing w:val="-6"/>
          <w:sz w:val="28"/>
          <w:szCs w:val="28"/>
          <w:lang w:val="uk-UA"/>
        </w:rPr>
        <w:lastRenderedPageBreak/>
        <w:t xml:space="preserve">існування певних неузгодженостей у поглядах вчених, стосовно теоретико-методологічних основ дослідження сутності та напрямків оцінювання ризику </w:t>
      </w:r>
      <w:proofErr w:type="spellStart"/>
      <w:r w:rsidRPr="0003747B">
        <w:rPr>
          <w:spacing w:val="-6"/>
          <w:sz w:val="28"/>
          <w:szCs w:val="28"/>
          <w:lang w:val="uk-UA"/>
        </w:rPr>
        <w:t>роз-витку</w:t>
      </w:r>
      <w:proofErr w:type="spellEnd"/>
      <w:r w:rsidRPr="0003747B">
        <w:rPr>
          <w:spacing w:val="-6"/>
          <w:sz w:val="28"/>
          <w:szCs w:val="28"/>
          <w:lang w:val="uk-UA"/>
        </w:rPr>
        <w:t xml:space="preserve"> небезпечних процесів на т</w:t>
      </w:r>
      <w:r w:rsidRPr="0003747B">
        <w:rPr>
          <w:spacing w:val="-6"/>
          <w:sz w:val="28"/>
          <w:szCs w:val="28"/>
          <w:lang w:val="uk-UA"/>
        </w:rPr>
        <w:t>е</w:t>
      </w:r>
      <w:r w:rsidRPr="0003747B">
        <w:rPr>
          <w:spacing w:val="-6"/>
          <w:sz w:val="28"/>
          <w:szCs w:val="28"/>
          <w:lang w:val="uk-UA"/>
        </w:rPr>
        <w:t>риторії міст.</w:t>
      </w:r>
    </w:p>
    <w:p w:rsidR="00B65E76" w:rsidRPr="0003747B" w:rsidRDefault="00B65E76" w:rsidP="00B65E76">
      <w:pPr>
        <w:spacing w:line="340" w:lineRule="exact"/>
        <w:ind w:firstLine="851"/>
        <w:jc w:val="both"/>
        <w:rPr>
          <w:spacing w:val="-6"/>
          <w:sz w:val="28"/>
          <w:szCs w:val="28"/>
          <w:lang w:val="uk-UA"/>
        </w:rPr>
      </w:pPr>
      <w:r w:rsidRPr="0003747B">
        <w:rPr>
          <w:spacing w:val="-6"/>
          <w:sz w:val="28"/>
          <w:szCs w:val="28"/>
          <w:lang w:val="uk-UA"/>
        </w:rPr>
        <w:t xml:space="preserve">Теоретико-методологічним підґрунтям оцінки ризику розвитку небезпечних екзогенних процесів виступає сукупність </w:t>
      </w:r>
      <w:proofErr w:type="spellStart"/>
      <w:r w:rsidRPr="0003747B">
        <w:rPr>
          <w:spacing w:val="-6"/>
          <w:sz w:val="28"/>
          <w:szCs w:val="28"/>
          <w:lang w:val="uk-UA"/>
        </w:rPr>
        <w:t>еколого-геоморфологічного</w:t>
      </w:r>
      <w:proofErr w:type="spellEnd"/>
      <w:r w:rsidRPr="0003747B">
        <w:rPr>
          <w:spacing w:val="-6"/>
          <w:sz w:val="28"/>
          <w:szCs w:val="28"/>
          <w:lang w:val="uk-UA"/>
        </w:rPr>
        <w:t xml:space="preserve">, </w:t>
      </w:r>
      <w:proofErr w:type="spellStart"/>
      <w:r w:rsidRPr="0003747B">
        <w:rPr>
          <w:spacing w:val="-6"/>
          <w:sz w:val="28"/>
          <w:szCs w:val="28"/>
          <w:lang w:val="uk-UA"/>
        </w:rPr>
        <w:t>геотехноморфологічного</w:t>
      </w:r>
      <w:proofErr w:type="spellEnd"/>
      <w:r w:rsidRPr="0003747B">
        <w:rPr>
          <w:spacing w:val="-6"/>
          <w:sz w:val="28"/>
          <w:szCs w:val="28"/>
          <w:lang w:val="uk-UA"/>
        </w:rPr>
        <w:t>, інженерно-геоморфологічного підходів і принципів системності, нео</w:t>
      </w:r>
      <w:r w:rsidRPr="0003747B">
        <w:rPr>
          <w:spacing w:val="-6"/>
          <w:sz w:val="28"/>
          <w:szCs w:val="28"/>
          <w:lang w:val="uk-UA"/>
        </w:rPr>
        <w:t>д</w:t>
      </w:r>
      <w:r w:rsidRPr="0003747B">
        <w:rPr>
          <w:spacing w:val="-6"/>
          <w:sz w:val="28"/>
          <w:szCs w:val="28"/>
          <w:lang w:val="uk-UA"/>
        </w:rPr>
        <w:t xml:space="preserve">норідності, історичності, </w:t>
      </w:r>
      <w:proofErr w:type="spellStart"/>
      <w:r w:rsidRPr="0003747B">
        <w:rPr>
          <w:spacing w:val="-6"/>
          <w:sz w:val="28"/>
          <w:szCs w:val="28"/>
          <w:lang w:val="uk-UA"/>
        </w:rPr>
        <w:t>антропоцентричності</w:t>
      </w:r>
      <w:proofErr w:type="spellEnd"/>
      <w:r w:rsidRPr="0003747B">
        <w:rPr>
          <w:spacing w:val="-6"/>
          <w:sz w:val="28"/>
          <w:szCs w:val="28"/>
          <w:lang w:val="uk-UA"/>
        </w:rPr>
        <w:t xml:space="preserve">. Концептуальною основою </w:t>
      </w:r>
      <w:proofErr w:type="spellStart"/>
      <w:r w:rsidRPr="0003747B">
        <w:rPr>
          <w:spacing w:val="-6"/>
          <w:sz w:val="28"/>
          <w:szCs w:val="28"/>
          <w:lang w:val="uk-UA"/>
        </w:rPr>
        <w:t>дослід-ження</w:t>
      </w:r>
      <w:proofErr w:type="spellEnd"/>
      <w:r w:rsidRPr="0003747B">
        <w:rPr>
          <w:spacing w:val="-6"/>
          <w:sz w:val="28"/>
          <w:szCs w:val="28"/>
          <w:lang w:val="uk-UA"/>
        </w:rPr>
        <w:t xml:space="preserve"> міста є уя</w:t>
      </w:r>
      <w:r w:rsidRPr="0003747B">
        <w:rPr>
          <w:spacing w:val="-6"/>
          <w:sz w:val="28"/>
          <w:szCs w:val="28"/>
          <w:lang w:val="uk-UA"/>
        </w:rPr>
        <w:t>в</w:t>
      </w:r>
      <w:r w:rsidRPr="0003747B">
        <w:rPr>
          <w:spacing w:val="-6"/>
          <w:sz w:val="28"/>
          <w:szCs w:val="28"/>
          <w:lang w:val="uk-UA"/>
        </w:rPr>
        <w:t xml:space="preserve">лення про його геоморфологічне середовище як складну </w:t>
      </w:r>
      <w:proofErr w:type="spellStart"/>
      <w:r w:rsidRPr="0003747B">
        <w:rPr>
          <w:spacing w:val="-6"/>
          <w:sz w:val="28"/>
          <w:szCs w:val="28"/>
          <w:lang w:val="uk-UA"/>
        </w:rPr>
        <w:t>полігенетичну</w:t>
      </w:r>
      <w:proofErr w:type="spellEnd"/>
      <w:r w:rsidRPr="0003747B">
        <w:rPr>
          <w:spacing w:val="-6"/>
          <w:sz w:val="28"/>
          <w:szCs w:val="28"/>
          <w:lang w:val="uk-UA"/>
        </w:rPr>
        <w:t xml:space="preserve"> динамічну техногенну </w:t>
      </w:r>
      <w:proofErr w:type="spellStart"/>
      <w:r w:rsidRPr="0003747B">
        <w:rPr>
          <w:spacing w:val="-6"/>
          <w:sz w:val="28"/>
          <w:szCs w:val="28"/>
          <w:lang w:val="uk-UA"/>
        </w:rPr>
        <w:t>морфолітосистему</w:t>
      </w:r>
      <w:proofErr w:type="spellEnd"/>
      <w:r w:rsidRPr="0003747B">
        <w:rPr>
          <w:spacing w:val="-6"/>
          <w:sz w:val="28"/>
          <w:szCs w:val="28"/>
          <w:lang w:val="uk-UA"/>
        </w:rPr>
        <w:t xml:space="preserve">, що реально виділяється у просторі і часі та складається із взаємопов’язаних та взаємодіючих елементів: а) </w:t>
      </w:r>
      <w:proofErr w:type="spellStart"/>
      <w:r w:rsidRPr="0003747B">
        <w:rPr>
          <w:spacing w:val="-6"/>
          <w:sz w:val="28"/>
          <w:szCs w:val="28"/>
          <w:lang w:val="uk-UA"/>
        </w:rPr>
        <w:t>рельєфа</w:t>
      </w:r>
      <w:proofErr w:type="spellEnd"/>
      <w:r w:rsidRPr="0003747B">
        <w:rPr>
          <w:spacing w:val="-6"/>
          <w:sz w:val="28"/>
          <w:szCs w:val="28"/>
          <w:lang w:val="uk-UA"/>
        </w:rPr>
        <w:t xml:space="preserve"> та </w:t>
      </w:r>
      <w:proofErr w:type="spellStart"/>
      <w:r w:rsidRPr="0003747B">
        <w:rPr>
          <w:spacing w:val="-6"/>
          <w:sz w:val="28"/>
          <w:szCs w:val="28"/>
          <w:lang w:val="uk-UA"/>
        </w:rPr>
        <w:t>рельєфоутворюючих</w:t>
      </w:r>
      <w:proofErr w:type="spellEnd"/>
      <w:r w:rsidRPr="0003747B">
        <w:rPr>
          <w:spacing w:val="-6"/>
          <w:sz w:val="28"/>
          <w:szCs w:val="28"/>
          <w:lang w:val="uk-UA"/>
        </w:rPr>
        <w:t xml:space="preserve"> відкладень, б) </w:t>
      </w:r>
      <w:proofErr w:type="spellStart"/>
      <w:r w:rsidRPr="0003747B">
        <w:rPr>
          <w:spacing w:val="-6"/>
          <w:sz w:val="28"/>
          <w:szCs w:val="28"/>
          <w:lang w:val="uk-UA"/>
        </w:rPr>
        <w:t>рельєфоутворюючих</w:t>
      </w:r>
      <w:proofErr w:type="spellEnd"/>
      <w:r w:rsidRPr="0003747B">
        <w:rPr>
          <w:spacing w:val="-6"/>
          <w:sz w:val="28"/>
          <w:szCs w:val="28"/>
          <w:lang w:val="uk-UA"/>
        </w:rPr>
        <w:t xml:space="preserve"> процесів, в) внутрішніх зв’язків між компонентами системи та зовнішніх зв’язків даної системи з і</w:t>
      </w:r>
      <w:r w:rsidRPr="0003747B">
        <w:rPr>
          <w:spacing w:val="-6"/>
          <w:sz w:val="28"/>
          <w:szCs w:val="28"/>
          <w:lang w:val="uk-UA"/>
        </w:rPr>
        <w:t>н</w:t>
      </w:r>
      <w:r w:rsidRPr="0003747B">
        <w:rPr>
          <w:spacing w:val="-6"/>
          <w:sz w:val="28"/>
          <w:szCs w:val="28"/>
          <w:lang w:val="uk-UA"/>
        </w:rPr>
        <w:t xml:space="preserve">шими. </w:t>
      </w:r>
    </w:p>
    <w:p w:rsidR="00B65E76" w:rsidRPr="0003747B" w:rsidRDefault="00B65E76" w:rsidP="00B65E76">
      <w:pPr>
        <w:spacing w:line="340" w:lineRule="exact"/>
        <w:ind w:firstLine="851"/>
        <w:jc w:val="both"/>
        <w:rPr>
          <w:spacing w:val="-6"/>
          <w:sz w:val="28"/>
          <w:szCs w:val="28"/>
          <w:lang w:val="uk-UA"/>
        </w:rPr>
      </w:pPr>
      <w:r w:rsidRPr="0003747B">
        <w:rPr>
          <w:spacing w:val="-6"/>
          <w:sz w:val="28"/>
          <w:szCs w:val="28"/>
          <w:lang w:val="uk-UA"/>
        </w:rPr>
        <w:t xml:space="preserve">Аналіз інженерно-геоморфологічного ризику покликаний поглибити вивчення особливостей взаємодії природних та техногенних  елементів геоморфологічного середовища міста з метою його оптимізації. Методологічну  основу дослідження складає розуміння характеру взаємозв’язків у системі </w:t>
      </w:r>
      <w:proofErr w:type="spellStart"/>
      <w:r w:rsidRPr="0003747B">
        <w:rPr>
          <w:spacing w:val="-6"/>
          <w:sz w:val="28"/>
          <w:szCs w:val="28"/>
          <w:lang w:val="uk-UA"/>
        </w:rPr>
        <w:t>„геоморфологічне</w:t>
      </w:r>
      <w:proofErr w:type="spellEnd"/>
      <w:r w:rsidRPr="0003747B">
        <w:rPr>
          <w:spacing w:val="-6"/>
          <w:sz w:val="28"/>
          <w:szCs w:val="28"/>
          <w:lang w:val="uk-UA"/>
        </w:rPr>
        <w:t xml:space="preserve"> середовище – людина”, які реалізуються через впливи природних та техногенних чинників на активізацію і </w:t>
      </w:r>
      <w:proofErr w:type="spellStart"/>
      <w:r w:rsidRPr="0003747B">
        <w:rPr>
          <w:spacing w:val="-6"/>
          <w:sz w:val="28"/>
          <w:szCs w:val="28"/>
          <w:lang w:val="uk-UA"/>
        </w:rPr>
        <w:t>ката-строфічний</w:t>
      </w:r>
      <w:proofErr w:type="spellEnd"/>
      <w:r w:rsidRPr="0003747B">
        <w:rPr>
          <w:spacing w:val="-6"/>
          <w:sz w:val="28"/>
          <w:szCs w:val="28"/>
          <w:lang w:val="uk-UA"/>
        </w:rPr>
        <w:t xml:space="preserve"> розвиток небезпечних екзогенних процесів. Розроблена автором концептуальна модель інженерно-геоморфологічного ризику в загальному вигляді відображає сутність, основні напрямки оцінювання й управління ризиком на території промислового міста (рис. 1).</w:t>
      </w:r>
    </w:p>
    <w:p w:rsidR="00B65E76" w:rsidRDefault="00B65E76" w:rsidP="00B65E76">
      <w:pPr>
        <w:pStyle w:val="25"/>
        <w:spacing w:line="340" w:lineRule="exact"/>
        <w:ind w:firstLine="708"/>
        <w:rPr>
          <w:spacing w:val="-6"/>
          <w:szCs w:val="28"/>
        </w:rPr>
      </w:pPr>
    </w:p>
    <w:p w:rsidR="00B65E76" w:rsidRPr="00FE4B90" w:rsidRDefault="00B65E76" w:rsidP="00B65E76">
      <w:pPr>
        <w:pStyle w:val="afffffffa"/>
        <w:spacing w:after="0" w:line="340" w:lineRule="exact"/>
        <w:ind w:firstLine="567"/>
        <w:jc w:val="center"/>
        <w:rPr>
          <w:rFonts w:ascii="Times New Roman" w:hAnsi="Times New Roman"/>
          <w:szCs w:val="28"/>
          <w:lang w:val="uk-UA"/>
        </w:rPr>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17780</wp:posOffset>
                </wp:positionH>
                <wp:positionV relativeFrom="paragraph">
                  <wp:posOffset>-31115</wp:posOffset>
                </wp:positionV>
                <wp:extent cx="6400800" cy="8573135"/>
                <wp:effectExtent l="8255" t="6985" r="10795" b="11430"/>
                <wp:wrapNone/>
                <wp:docPr id="1699" name="Поле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73135"/>
                        </a:xfrm>
                        <a:prstGeom prst="rect">
                          <a:avLst/>
                        </a:prstGeom>
                        <a:blipFill dpi="0" rotWithShape="1">
                          <a:blip r:embed="rId10"/>
                          <a:srcRect/>
                          <a:tile tx="0" ty="0" sx="100000" sy="100000" flip="none" algn="tl"/>
                        </a:blipFill>
                        <a:ln w="9525">
                          <a:solidFill>
                            <a:srgbClr val="000000"/>
                          </a:solidFill>
                          <a:miter lim="800000"/>
                          <a:headEnd/>
                          <a:tailEnd/>
                        </a:ln>
                      </wps:spPr>
                      <wps:txbx>
                        <w:txbxContent>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r>
                              <w:rPr>
                                <w:rFonts w:ascii="Times New Roman" w:hAnsi="Times New Roman"/>
                                <w:lang w:val="uk-UA"/>
                              </w:rPr>
                              <w:t xml:space="preserve">                         </w:t>
                            </w: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r>
                              <w:rPr>
                                <w:noProof/>
                                <w:lang w:eastAsia="ru-RU"/>
                              </w:rPr>
                              <w:drawing>
                                <wp:inline distT="0" distB="0" distL="0" distR="0">
                                  <wp:extent cx="318770" cy="127635"/>
                                  <wp:effectExtent l="0" t="0" r="0" b="5715"/>
                                  <wp:docPr id="1698" name="Рисунок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Pr>
                                <w:noProof/>
                                <w:lang w:eastAsia="ru-RU"/>
                              </w:rPr>
                              <w:drawing>
                                <wp:inline distT="0" distB="0" distL="0" distR="0">
                                  <wp:extent cx="318770" cy="127635"/>
                                  <wp:effectExtent l="0" t="0" r="0" b="5715"/>
                                  <wp:docPr id="1697" name="Рисунок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99" o:spid="_x0000_s1026" type="#_x0000_t202" style="position:absolute;left:0;text-align:left;margin-left:1.4pt;margin-top:-2.45pt;width:7in;height:67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">
                <v:fill r:id="rId12" o:title="" recolor="t" rotate="t" type="tile"/>
                <v:textbox>
                  <w:txbxContent>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r>
                        <w:rPr>
                          <w:rFonts w:ascii="Times New Roman" w:hAnsi="Times New Roman"/>
                          <w:lang w:val="uk-UA"/>
                        </w:rPr>
                        <w:t xml:space="preserve">                         </w:t>
                      </w: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r>
                        <w:rPr>
                          <w:noProof/>
                          <w:lang w:eastAsia="ru-RU"/>
                        </w:rPr>
                        <w:drawing>
                          <wp:inline distT="0" distB="0" distL="0" distR="0">
                            <wp:extent cx="318770" cy="127635"/>
                            <wp:effectExtent l="0" t="0" r="0" b="5715"/>
                            <wp:docPr id="1698" name="Рисунок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Pr>
                          <w:noProof/>
                          <w:lang w:eastAsia="ru-RU"/>
                        </w:rPr>
                        <w:drawing>
                          <wp:inline distT="0" distB="0" distL="0" distR="0">
                            <wp:extent cx="318770" cy="127635"/>
                            <wp:effectExtent l="0" t="0" r="0" b="5715"/>
                            <wp:docPr id="1697" name="Рисунок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132080</wp:posOffset>
                </wp:positionH>
                <wp:positionV relativeFrom="paragraph">
                  <wp:posOffset>83185</wp:posOffset>
                </wp:positionV>
                <wp:extent cx="6172200" cy="343535"/>
                <wp:effectExtent l="8255" t="6985" r="10795" b="11430"/>
                <wp:wrapNone/>
                <wp:docPr id="1696" name="Поле 1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3535"/>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B65E76" w:rsidRDefault="00B65E76" w:rsidP="00B65E76">
                            <w:pPr>
                              <w:jc w:val="center"/>
                              <w:rPr>
                                <w:b/>
                                <w:lang w:val="uk-UA"/>
                              </w:rPr>
                            </w:pPr>
                            <w:r>
                              <w:rPr>
                                <w:rFonts w:ascii="Times New Roman" w:hAnsi="Times New Roman"/>
                                <w:b/>
                                <w:lang w:val="uk-UA"/>
                              </w:rPr>
                              <w:t xml:space="preserve">Інженерно-геоморфологічний ризик </w:t>
                            </w:r>
                          </w:p>
                          <w:p w:rsidR="00B65E76" w:rsidRDefault="00B65E76" w:rsidP="00B65E76">
                            <w:pP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6" o:spid="_x0000_s1027" type="#_x0000_t202" style="position:absolute;left:0;text-align:left;margin-left:10.4pt;margin-top:6.55pt;width:486pt;height:27.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">
                <v:fill r:id="rId14" o:title="" recolor="t" rotate="t" type="tile"/>
                <v:textbox>
                  <w:txbxContent>
                    <w:p w:rsidR="00B65E76" w:rsidRDefault="00B65E76" w:rsidP="00B65E76">
                      <w:pPr>
                        <w:jc w:val="center"/>
                        <w:rPr>
                          <w:b/>
                          <w:lang w:val="uk-UA"/>
                        </w:rPr>
                      </w:pPr>
                      <w:r>
                        <w:rPr>
                          <w:rFonts w:ascii="Times New Roman" w:hAnsi="Times New Roman"/>
                          <w:b/>
                          <w:lang w:val="uk-UA"/>
                        </w:rPr>
                        <w:t xml:space="preserve">Інженерно-геоморфологічний ризик </w:t>
                      </w:r>
                    </w:p>
                    <w:p w:rsidR="00B65E76" w:rsidRDefault="00B65E76" w:rsidP="00B65E76">
                      <w:pPr>
                        <w:rPr>
                          <w:rFonts w:ascii="Academy" w:hAnsi="Academy"/>
                          <w:lang w:val="en-GB"/>
                        </w:rPr>
                      </w:pPr>
                    </w:p>
                  </w:txbxContent>
                </v:textbox>
              </v:shape>
            </w:pict>
          </mc:Fallback>
        </mc:AlternateContent>
      </w:r>
    </w:p>
    <w:p w:rsidR="00B65E76" w:rsidRPr="00FE4B90" w:rsidRDefault="00B65E76" w:rsidP="00B65E76">
      <w:pPr>
        <w:pStyle w:val="afffffffa"/>
        <w:spacing w:after="0" w:line="340" w:lineRule="exact"/>
        <w:ind w:firstLine="567"/>
        <w:jc w:val="center"/>
        <w:rPr>
          <w:rFonts w:ascii="Times New Roman" w:hAnsi="Times New Roman"/>
          <w:szCs w:val="28"/>
          <w:lang w:val="uk-UA"/>
        </w:rPr>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132080</wp:posOffset>
                </wp:positionH>
                <wp:positionV relativeFrom="paragraph">
                  <wp:posOffset>133350</wp:posOffset>
                </wp:positionV>
                <wp:extent cx="6172200" cy="686435"/>
                <wp:effectExtent l="8255" t="9525" r="10795" b="8890"/>
                <wp:wrapNone/>
                <wp:docPr id="1695" name="Поле 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6435"/>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r>
                              <w:rPr>
                                <w:rFonts w:ascii="Times New Roman" w:hAnsi="Times New Roman"/>
                                <w:b/>
                                <w:i/>
                                <w:lang w:val="uk-UA"/>
                              </w:rPr>
                              <w:t xml:space="preserve">Оцінка загрози прояву чи катастрофічної активізації в межах виділів певних таксонів інженерно-геоморфологічного районування </w:t>
                            </w:r>
                            <w:r>
                              <w:rPr>
                                <w:b/>
                                <w:i/>
                                <w:lang w:val="uk-UA"/>
                              </w:rPr>
                              <w:t>небезпечних екзогенних процесів із</w:t>
                            </w:r>
                          </w:p>
                          <w:p w:rsidR="00B65E76" w:rsidRDefault="00B65E76" w:rsidP="00B65E76">
                            <w:pPr>
                              <w:jc w:val="center"/>
                              <w:rPr>
                                <w:b/>
                                <w:i/>
                                <w:lang w:val="uk-UA"/>
                              </w:rPr>
                            </w:pPr>
                            <w:r>
                              <w:rPr>
                                <w:b/>
                                <w:i/>
                                <w:lang w:val="uk-UA"/>
                              </w:rPr>
                              <w:t xml:space="preserve"> н</w:t>
                            </w:r>
                            <w:r>
                              <w:rPr>
                                <w:b/>
                                <w:i/>
                                <w:lang w:val="uk-UA"/>
                              </w:rPr>
                              <w:t>е</w:t>
                            </w:r>
                            <w:r>
                              <w:rPr>
                                <w:b/>
                                <w:i/>
                                <w:lang w:val="uk-UA"/>
                              </w:rPr>
                              <w:t>бажаними наслідками певного масштабу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5" o:spid="_x0000_s1028" type="#_x0000_t202" style="position:absolute;left:0;text-align:left;margin-left:10.4pt;margin-top:10.5pt;width:486pt;height:5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">
                <v:textbox>
                  <w:txbxContent>
                    <w:p w:rsidR="00B65E76" w:rsidRDefault="00B65E76" w:rsidP="00B65E76">
                      <w:pPr>
                        <w:jc w:val="center"/>
                        <w:rPr>
                          <w:b/>
                          <w:i/>
                          <w:lang w:val="uk-UA"/>
                        </w:rPr>
                      </w:pPr>
                      <w:r>
                        <w:rPr>
                          <w:rFonts w:ascii="Times New Roman" w:hAnsi="Times New Roman"/>
                          <w:b/>
                          <w:i/>
                          <w:lang w:val="uk-UA"/>
                        </w:rPr>
                        <w:t xml:space="preserve">Оцінка загрози прояву чи катастрофічної активізації в межах виділів певних таксонів інженерно-геоморфологічного районування </w:t>
                      </w:r>
                      <w:r>
                        <w:rPr>
                          <w:b/>
                          <w:i/>
                          <w:lang w:val="uk-UA"/>
                        </w:rPr>
                        <w:t>небезпечних екзогенних процесів із</w:t>
                      </w:r>
                    </w:p>
                    <w:p w:rsidR="00B65E76" w:rsidRDefault="00B65E76" w:rsidP="00B65E76">
                      <w:pPr>
                        <w:jc w:val="center"/>
                        <w:rPr>
                          <w:b/>
                          <w:i/>
                          <w:lang w:val="uk-UA"/>
                        </w:rPr>
                      </w:pPr>
                      <w:r>
                        <w:rPr>
                          <w:b/>
                          <w:i/>
                          <w:lang w:val="uk-UA"/>
                        </w:rPr>
                        <w:t xml:space="preserve"> н</w:t>
                      </w:r>
                      <w:r>
                        <w:rPr>
                          <w:b/>
                          <w:i/>
                          <w:lang w:val="uk-UA"/>
                        </w:rPr>
                        <w:t>е</w:t>
                      </w:r>
                      <w:r>
                        <w:rPr>
                          <w:b/>
                          <w:i/>
                          <w:lang w:val="uk-UA"/>
                        </w:rPr>
                        <w:t>бажаними наслідками певного масштабу</w:t>
                      </w:r>
                    </w:p>
                  </w:txbxContent>
                </v:textbox>
              </v:shape>
            </w:pict>
          </mc:Fallback>
        </mc:AlternateContent>
      </w:r>
    </w:p>
    <w:p w:rsidR="00B65E76" w:rsidRPr="00FE4B90" w:rsidRDefault="00B65E76" w:rsidP="00B65E76">
      <w:pPr>
        <w:pStyle w:val="afffffffa"/>
        <w:spacing w:after="0" w:line="340" w:lineRule="exact"/>
        <w:ind w:firstLine="567"/>
        <w:jc w:val="center"/>
        <w:rPr>
          <w:rFonts w:ascii="Times New Roman" w:hAnsi="Times New Roman"/>
          <w:szCs w:val="28"/>
          <w:lang w:val="uk-UA"/>
        </w:rPr>
      </w:pPr>
    </w:p>
    <w:p w:rsidR="00B65E76" w:rsidRPr="00FE4B90" w:rsidRDefault="00B65E76" w:rsidP="00B65E76">
      <w:pPr>
        <w:pStyle w:val="afffffffa"/>
        <w:spacing w:after="0" w:line="340" w:lineRule="exact"/>
        <w:ind w:firstLine="567"/>
        <w:jc w:val="center"/>
        <w:rPr>
          <w:rFonts w:ascii="Times New Roman" w:hAnsi="Times New Roman"/>
          <w:szCs w:val="28"/>
          <w:lang w:val="uk-UA"/>
        </w:rPr>
      </w:pPr>
    </w:p>
    <w:p w:rsidR="00B65E76" w:rsidRPr="00FE4B90" w:rsidRDefault="00B65E76" w:rsidP="00B65E76">
      <w:pPr>
        <w:pStyle w:val="afffffffa"/>
        <w:spacing w:after="0" w:line="340" w:lineRule="exact"/>
        <w:ind w:firstLine="567"/>
        <w:jc w:val="center"/>
        <w:rPr>
          <w:rFonts w:ascii="Times New Roman" w:hAnsi="Times New Roman"/>
          <w:szCs w:val="28"/>
          <w:lang w:val="uk-UA"/>
        </w:rPr>
      </w:pPr>
    </w:p>
    <w:p w:rsidR="00B65E76" w:rsidRPr="00FE4B90" w:rsidRDefault="00B65E76" w:rsidP="00B65E76">
      <w:pPr>
        <w:pStyle w:val="afffffffa"/>
        <w:spacing w:after="0" w:line="340" w:lineRule="exact"/>
        <w:ind w:firstLine="567"/>
        <w:jc w:val="center"/>
        <w:rPr>
          <w:rFonts w:ascii="Times New Roman" w:hAnsi="Times New Roman"/>
          <w:szCs w:val="28"/>
          <w:lang w:val="uk-UA"/>
        </w:rPr>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1616710</wp:posOffset>
                </wp:positionH>
                <wp:positionV relativeFrom="paragraph">
                  <wp:posOffset>41910</wp:posOffset>
                </wp:positionV>
                <wp:extent cx="229870" cy="114300"/>
                <wp:effectExtent l="45085" t="13335" r="48895" b="5715"/>
                <wp:wrapNone/>
                <wp:docPr id="1694" name="Стрелка вниз 1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94" o:spid="_x0000_s1026" type="#_x0000_t67" style="position:absolute;margin-left:127.3pt;margin-top:3.3pt;width:18.1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"/>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4704080</wp:posOffset>
                </wp:positionH>
                <wp:positionV relativeFrom="paragraph">
                  <wp:posOffset>41910</wp:posOffset>
                </wp:positionV>
                <wp:extent cx="229870" cy="114300"/>
                <wp:effectExtent l="46355" t="13335" r="47625" b="5715"/>
                <wp:wrapNone/>
                <wp:docPr id="1693" name="Стрелка вниз 1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93" o:spid="_x0000_s1026" type="#_x0000_t67" style="position:absolute;margin-left:370.4pt;margin-top:3.3pt;width:18.1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"/>
            </w:pict>
          </mc:Fallback>
        </mc:AlternateContent>
      </w:r>
    </w:p>
    <w:p w:rsidR="00B65E76" w:rsidRPr="00FE4B90" w:rsidRDefault="00B65E76" w:rsidP="00B65E76">
      <w:pPr>
        <w:pStyle w:val="afffffffa"/>
        <w:spacing w:after="0" w:line="340" w:lineRule="exact"/>
        <w:ind w:firstLine="567"/>
        <w:jc w:val="center"/>
        <w:rPr>
          <w:rFonts w:ascii="Times New Roman" w:hAnsi="Times New Roman"/>
          <w:szCs w:val="28"/>
          <w:lang w:val="uk-UA"/>
        </w:rPr>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3332480</wp:posOffset>
                </wp:positionH>
                <wp:positionV relativeFrom="paragraph">
                  <wp:posOffset>53975</wp:posOffset>
                </wp:positionV>
                <wp:extent cx="2971800" cy="343535"/>
                <wp:effectExtent l="8255" t="6350" r="10795" b="12065"/>
                <wp:wrapNone/>
                <wp:docPr id="1692" name="Поле 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3535"/>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B65E76" w:rsidRDefault="00B65E76" w:rsidP="00B65E76">
                            <w:pPr>
                              <w:jc w:val="center"/>
                              <w:rPr>
                                <w:b/>
                                <w:lang w:val="uk-UA"/>
                              </w:rPr>
                            </w:pPr>
                            <w:r>
                              <w:rPr>
                                <w:rFonts w:ascii="Times New Roman" w:hAnsi="Times New Roman"/>
                                <w:b/>
                                <w:lang w:val="uk-UA"/>
                              </w:rPr>
                              <w:t>Теоретичний а</w:t>
                            </w:r>
                            <w:r>
                              <w:rPr>
                                <w:b/>
                                <w:lang w:val="uk-UA"/>
                              </w:rPr>
                              <w:t>с</w:t>
                            </w:r>
                            <w:r>
                              <w:rPr>
                                <w:b/>
                                <w:lang w:val="uk-UA"/>
                              </w:rPr>
                              <w:t>пект</w:t>
                            </w:r>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2" o:spid="_x0000_s1029" type="#_x0000_t202" style="position:absolute;left:0;text-align:left;margin-left:262.4pt;margin-top:4.25pt;width:234pt;height:27.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">
                <v:fill r:id="rId14" o:title="" recolor="t" rotate="t" type="tile"/>
                <v:textbox>
                  <w:txbxContent>
                    <w:p w:rsidR="00B65E76" w:rsidRDefault="00B65E76" w:rsidP="00B65E76">
                      <w:pPr>
                        <w:jc w:val="center"/>
                        <w:rPr>
                          <w:b/>
                          <w:lang w:val="uk-UA"/>
                        </w:rPr>
                      </w:pPr>
                      <w:r>
                        <w:rPr>
                          <w:rFonts w:ascii="Times New Roman" w:hAnsi="Times New Roman"/>
                          <w:b/>
                          <w:lang w:val="uk-UA"/>
                        </w:rPr>
                        <w:t>Теоретичний а</w:t>
                      </w:r>
                      <w:r>
                        <w:rPr>
                          <w:b/>
                          <w:lang w:val="uk-UA"/>
                        </w:rPr>
                        <w:t>с</w:t>
                      </w:r>
                      <w:r>
                        <w:rPr>
                          <w:b/>
                          <w:lang w:val="uk-UA"/>
                        </w:rPr>
                        <w:t>пект</w:t>
                      </w:r>
                    </w:p>
                    <w:p w:rsidR="00B65E76" w:rsidRDefault="00B65E76" w:rsidP="00B65E76">
                      <w:pPr>
                        <w:jc w:val="center"/>
                        <w:rPr>
                          <w:rFonts w:ascii="Academy" w:hAnsi="Academy"/>
                          <w:lang w:val="en-GB"/>
                        </w:rPr>
                      </w:pPr>
                    </w:p>
                  </w:txbxContent>
                </v:textbox>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132080</wp:posOffset>
                </wp:positionH>
                <wp:positionV relativeFrom="paragraph">
                  <wp:posOffset>53975</wp:posOffset>
                </wp:positionV>
                <wp:extent cx="3162300" cy="343535"/>
                <wp:effectExtent l="8255" t="6350" r="10795" b="12065"/>
                <wp:wrapNone/>
                <wp:docPr id="1691" name="Поле 1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43535"/>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B65E76" w:rsidRDefault="00B65E76" w:rsidP="00B65E76">
                            <w:pPr>
                              <w:jc w:val="center"/>
                              <w:rPr>
                                <w:b/>
                                <w:lang w:val="uk-UA"/>
                              </w:rPr>
                            </w:pPr>
                            <w:r>
                              <w:rPr>
                                <w:rFonts w:ascii="Times New Roman" w:hAnsi="Times New Roman"/>
                                <w:b/>
                                <w:lang w:val="uk-UA"/>
                              </w:rPr>
                              <w:t>Прикладний а</w:t>
                            </w:r>
                            <w:r>
                              <w:rPr>
                                <w:b/>
                                <w:lang w:val="uk-UA"/>
                              </w:rPr>
                              <w:t>с</w:t>
                            </w:r>
                            <w:r>
                              <w:rPr>
                                <w:b/>
                                <w:lang w:val="uk-UA"/>
                              </w:rPr>
                              <w:t>пект</w:t>
                            </w:r>
                          </w:p>
                          <w:p w:rsidR="00B65E76" w:rsidRDefault="00B65E76" w:rsidP="00B65E76">
                            <w:pP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1" o:spid="_x0000_s1030" type="#_x0000_t202" style="position:absolute;left:0;text-align:left;margin-left:10.4pt;margin-top:4.25pt;width:249pt;height:2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">
                <v:fill r:id="rId14" o:title="" recolor="t" rotate="t" type="tile"/>
                <v:textbox>
                  <w:txbxContent>
                    <w:p w:rsidR="00B65E76" w:rsidRDefault="00B65E76" w:rsidP="00B65E76">
                      <w:pPr>
                        <w:jc w:val="center"/>
                        <w:rPr>
                          <w:b/>
                          <w:lang w:val="uk-UA"/>
                        </w:rPr>
                      </w:pPr>
                      <w:r>
                        <w:rPr>
                          <w:rFonts w:ascii="Times New Roman" w:hAnsi="Times New Roman"/>
                          <w:b/>
                          <w:lang w:val="uk-UA"/>
                        </w:rPr>
                        <w:t>Прикладний а</w:t>
                      </w:r>
                      <w:r>
                        <w:rPr>
                          <w:b/>
                          <w:lang w:val="uk-UA"/>
                        </w:rPr>
                        <w:t>с</w:t>
                      </w:r>
                      <w:r>
                        <w:rPr>
                          <w:b/>
                          <w:lang w:val="uk-UA"/>
                        </w:rPr>
                        <w:t>пект</w:t>
                      </w:r>
                    </w:p>
                    <w:p w:rsidR="00B65E76" w:rsidRDefault="00B65E76" w:rsidP="00B65E76">
                      <w:pPr>
                        <w:rPr>
                          <w:rFonts w:ascii="Academy" w:hAnsi="Academy"/>
                          <w:lang w:val="en-GB"/>
                        </w:rPr>
                      </w:pPr>
                    </w:p>
                  </w:txbxContent>
                </v:textbox>
              </v:shape>
            </w:pict>
          </mc:Fallback>
        </mc:AlternateContent>
      </w:r>
    </w:p>
    <w:p w:rsidR="00B65E76" w:rsidRPr="00FE4B90" w:rsidRDefault="00B65E76" w:rsidP="00B65E76">
      <w:pPr>
        <w:pStyle w:val="afffffffa"/>
        <w:spacing w:after="0" w:line="340" w:lineRule="exact"/>
        <w:ind w:firstLine="567"/>
        <w:jc w:val="center"/>
        <w:rPr>
          <w:rFonts w:ascii="Times New Roman" w:hAnsi="Times New Roman"/>
          <w:szCs w:val="28"/>
          <w:lang w:val="uk-UA"/>
        </w:rPr>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3332480</wp:posOffset>
                </wp:positionH>
                <wp:positionV relativeFrom="paragraph">
                  <wp:posOffset>180975</wp:posOffset>
                </wp:positionV>
                <wp:extent cx="2971800" cy="800100"/>
                <wp:effectExtent l="8255" t="9525" r="10795" b="9525"/>
                <wp:wrapNone/>
                <wp:docPr id="1690" name="Поле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sz w:val="22"/>
                                <w:szCs w:val="22"/>
                                <w:lang w:val="uk-UA"/>
                              </w:rPr>
                            </w:pPr>
                            <w:r>
                              <w:rPr>
                                <w:rFonts w:ascii="Times New Roman" w:hAnsi="Times New Roman"/>
                                <w:sz w:val="22"/>
                                <w:szCs w:val="22"/>
                                <w:lang w:val="uk-UA"/>
                              </w:rPr>
                              <w:t>вивчення ризику як суспільного</w:t>
                            </w:r>
                          </w:p>
                          <w:p w:rsidR="00B65E76" w:rsidRDefault="00B65E76" w:rsidP="00B65E76">
                            <w:pPr>
                              <w:jc w:val="center"/>
                              <w:rPr>
                                <w:sz w:val="22"/>
                                <w:szCs w:val="22"/>
                                <w:lang w:val="uk-UA"/>
                              </w:rPr>
                            </w:pPr>
                            <w:r>
                              <w:rPr>
                                <w:rFonts w:ascii="Times New Roman" w:hAnsi="Times New Roman"/>
                                <w:sz w:val="22"/>
                                <w:szCs w:val="22"/>
                                <w:lang w:val="uk-UA"/>
                              </w:rPr>
                              <w:t xml:space="preserve"> явища, що має власну сутність, відповідні</w:t>
                            </w:r>
                          </w:p>
                          <w:p w:rsidR="00B65E76" w:rsidRDefault="00B65E76" w:rsidP="00B65E76">
                            <w:pPr>
                              <w:jc w:val="center"/>
                              <w:rPr>
                                <w:sz w:val="22"/>
                                <w:szCs w:val="22"/>
                                <w:lang w:val="uk-UA"/>
                              </w:rPr>
                            </w:pPr>
                            <w:r>
                              <w:rPr>
                                <w:rFonts w:ascii="Times New Roman" w:hAnsi="Times New Roman"/>
                                <w:sz w:val="22"/>
                                <w:szCs w:val="22"/>
                                <w:lang w:val="uk-UA"/>
                              </w:rPr>
                              <w:t xml:space="preserve"> зак</w:t>
                            </w:r>
                            <w:r>
                              <w:rPr>
                                <w:sz w:val="22"/>
                                <w:szCs w:val="22"/>
                                <w:lang w:val="uk-UA"/>
                              </w:rPr>
                              <w:t>о</w:t>
                            </w:r>
                            <w:r>
                              <w:rPr>
                                <w:sz w:val="22"/>
                                <w:szCs w:val="22"/>
                                <w:lang w:val="uk-UA"/>
                              </w:rPr>
                              <w:t xml:space="preserve">номірності розвитку </w:t>
                            </w:r>
                          </w:p>
                          <w:p w:rsidR="00B65E76" w:rsidRDefault="00B65E76" w:rsidP="00B65E76">
                            <w:pPr>
                              <w:jc w:val="center"/>
                              <w:rPr>
                                <w:sz w:val="22"/>
                                <w:szCs w:val="22"/>
                                <w:lang w:val="uk-UA"/>
                              </w:rPr>
                            </w:pPr>
                            <w:r>
                              <w:rPr>
                                <w:sz w:val="22"/>
                                <w:szCs w:val="22"/>
                                <w:lang w:val="uk-UA"/>
                              </w:rPr>
                              <w:t>й управлі</w:t>
                            </w:r>
                            <w:r>
                              <w:rPr>
                                <w:sz w:val="22"/>
                                <w:szCs w:val="22"/>
                                <w:lang w:val="uk-UA"/>
                              </w:rPr>
                              <w:t>н</w:t>
                            </w:r>
                            <w:r>
                              <w:rPr>
                                <w:sz w:val="22"/>
                                <w:szCs w:val="22"/>
                                <w:lang w:val="uk-UA"/>
                              </w:rPr>
                              <w:t>ня</w:t>
                            </w:r>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0" o:spid="_x0000_s1031" type="#_x0000_t202" style="position:absolute;left:0;text-align:left;margin-left:262.4pt;margin-top:14.25pt;width:234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">
                <v:textbox>
                  <w:txbxContent>
                    <w:p w:rsidR="00B65E76" w:rsidRDefault="00B65E76" w:rsidP="00B65E76">
                      <w:pPr>
                        <w:jc w:val="center"/>
                        <w:rPr>
                          <w:sz w:val="22"/>
                          <w:szCs w:val="22"/>
                          <w:lang w:val="uk-UA"/>
                        </w:rPr>
                      </w:pPr>
                      <w:r>
                        <w:rPr>
                          <w:rFonts w:ascii="Times New Roman" w:hAnsi="Times New Roman"/>
                          <w:sz w:val="22"/>
                          <w:szCs w:val="22"/>
                          <w:lang w:val="uk-UA"/>
                        </w:rPr>
                        <w:t>вивчення ризику як суспільного</w:t>
                      </w:r>
                    </w:p>
                    <w:p w:rsidR="00B65E76" w:rsidRDefault="00B65E76" w:rsidP="00B65E76">
                      <w:pPr>
                        <w:jc w:val="center"/>
                        <w:rPr>
                          <w:sz w:val="22"/>
                          <w:szCs w:val="22"/>
                          <w:lang w:val="uk-UA"/>
                        </w:rPr>
                      </w:pPr>
                      <w:r>
                        <w:rPr>
                          <w:rFonts w:ascii="Times New Roman" w:hAnsi="Times New Roman"/>
                          <w:sz w:val="22"/>
                          <w:szCs w:val="22"/>
                          <w:lang w:val="uk-UA"/>
                        </w:rPr>
                        <w:t xml:space="preserve"> явища, що має власну сутність, відповідні</w:t>
                      </w:r>
                    </w:p>
                    <w:p w:rsidR="00B65E76" w:rsidRDefault="00B65E76" w:rsidP="00B65E76">
                      <w:pPr>
                        <w:jc w:val="center"/>
                        <w:rPr>
                          <w:sz w:val="22"/>
                          <w:szCs w:val="22"/>
                          <w:lang w:val="uk-UA"/>
                        </w:rPr>
                      </w:pPr>
                      <w:r>
                        <w:rPr>
                          <w:rFonts w:ascii="Times New Roman" w:hAnsi="Times New Roman"/>
                          <w:sz w:val="22"/>
                          <w:szCs w:val="22"/>
                          <w:lang w:val="uk-UA"/>
                        </w:rPr>
                        <w:t xml:space="preserve"> зак</w:t>
                      </w:r>
                      <w:r>
                        <w:rPr>
                          <w:sz w:val="22"/>
                          <w:szCs w:val="22"/>
                          <w:lang w:val="uk-UA"/>
                        </w:rPr>
                        <w:t>о</w:t>
                      </w:r>
                      <w:r>
                        <w:rPr>
                          <w:sz w:val="22"/>
                          <w:szCs w:val="22"/>
                          <w:lang w:val="uk-UA"/>
                        </w:rPr>
                        <w:t xml:space="preserve">номірності розвитку </w:t>
                      </w:r>
                    </w:p>
                    <w:p w:rsidR="00B65E76" w:rsidRDefault="00B65E76" w:rsidP="00B65E76">
                      <w:pPr>
                        <w:jc w:val="center"/>
                        <w:rPr>
                          <w:sz w:val="22"/>
                          <w:szCs w:val="22"/>
                          <w:lang w:val="uk-UA"/>
                        </w:rPr>
                      </w:pPr>
                      <w:r>
                        <w:rPr>
                          <w:sz w:val="22"/>
                          <w:szCs w:val="22"/>
                          <w:lang w:val="uk-UA"/>
                        </w:rPr>
                        <w:t>й управлі</w:t>
                      </w:r>
                      <w:r>
                        <w:rPr>
                          <w:sz w:val="22"/>
                          <w:szCs w:val="22"/>
                          <w:lang w:val="uk-UA"/>
                        </w:rPr>
                        <w:t>н</w:t>
                      </w:r>
                      <w:r>
                        <w:rPr>
                          <w:sz w:val="22"/>
                          <w:szCs w:val="22"/>
                          <w:lang w:val="uk-UA"/>
                        </w:rPr>
                        <w:t>ня</w:t>
                      </w:r>
                    </w:p>
                    <w:p w:rsidR="00B65E76" w:rsidRDefault="00B65E76" w:rsidP="00B65E76">
                      <w:pPr>
                        <w:jc w:val="center"/>
                        <w:rPr>
                          <w:rFonts w:ascii="Academy" w:hAnsi="Academy"/>
                          <w:lang w:val="en-GB"/>
                        </w:rPr>
                      </w:pPr>
                    </w:p>
                  </w:txbxContent>
                </v:textbox>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132080</wp:posOffset>
                </wp:positionH>
                <wp:positionV relativeFrom="paragraph">
                  <wp:posOffset>180975</wp:posOffset>
                </wp:positionV>
                <wp:extent cx="3162300" cy="800100"/>
                <wp:effectExtent l="8255" t="9525" r="10795" b="9525"/>
                <wp:wrapNone/>
                <wp:docPr id="1689" name="Поле 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001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sz w:val="22"/>
                                <w:szCs w:val="22"/>
                                <w:lang w:val="uk-UA"/>
                              </w:rPr>
                            </w:pPr>
                            <w:r>
                              <w:rPr>
                                <w:rFonts w:ascii="Times New Roman" w:hAnsi="Times New Roman"/>
                                <w:sz w:val="22"/>
                                <w:szCs w:val="22"/>
                                <w:lang w:val="uk-UA"/>
                              </w:rPr>
                              <w:t xml:space="preserve">інженерна оцінка рельєфу базується на взаємозв’язку геоморфологічних умов території з </w:t>
                            </w:r>
                          </w:p>
                          <w:p w:rsidR="00B65E76" w:rsidRDefault="00B65E76" w:rsidP="00B65E76">
                            <w:pPr>
                              <w:jc w:val="center"/>
                              <w:rPr>
                                <w:sz w:val="22"/>
                                <w:szCs w:val="22"/>
                                <w:lang w:val="uk-UA"/>
                              </w:rPr>
                            </w:pPr>
                            <w:r>
                              <w:rPr>
                                <w:rFonts w:ascii="Times New Roman" w:hAnsi="Times New Roman"/>
                                <w:sz w:val="22"/>
                                <w:szCs w:val="22"/>
                                <w:lang w:val="uk-UA"/>
                              </w:rPr>
                              <w:t>умовами будівни</w:t>
                            </w:r>
                            <w:r>
                              <w:rPr>
                                <w:sz w:val="22"/>
                                <w:szCs w:val="22"/>
                                <w:lang w:val="uk-UA"/>
                              </w:rPr>
                              <w:t>ц</w:t>
                            </w:r>
                            <w:r>
                              <w:rPr>
                                <w:sz w:val="22"/>
                                <w:szCs w:val="22"/>
                                <w:lang w:val="uk-UA"/>
                              </w:rPr>
                              <w:t xml:space="preserve">тва й </w:t>
                            </w:r>
                          </w:p>
                          <w:p w:rsidR="00B65E76" w:rsidRDefault="00B65E76" w:rsidP="00B65E76">
                            <w:pPr>
                              <w:jc w:val="center"/>
                              <w:rPr>
                                <w:sz w:val="22"/>
                                <w:szCs w:val="22"/>
                                <w:lang w:val="uk-UA"/>
                              </w:rPr>
                            </w:pPr>
                            <w:r>
                              <w:rPr>
                                <w:sz w:val="22"/>
                                <w:szCs w:val="22"/>
                                <w:lang w:val="uk-UA"/>
                              </w:rPr>
                              <w:t>експлуатації споруд рі</w:t>
                            </w:r>
                            <w:r>
                              <w:rPr>
                                <w:sz w:val="22"/>
                                <w:szCs w:val="22"/>
                                <w:lang w:val="uk-UA"/>
                              </w:rPr>
                              <w:t>з</w:t>
                            </w:r>
                            <w:r>
                              <w:rPr>
                                <w:sz w:val="22"/>
                                <w:szCs w:val="22"/>
                                <w:lang w:val="uk-UA"/>
                              </w:rPr>
                              <w:t>ного типу</w:t>
                            </w:r>
                          </w:p>
                          <w:p w:rsidR="00B65E76" w:rsidRPr="00E414CA" w:rsidRDefault="00B65E76" w:rsidP="00B65E76">
                            <w:pPr>
                              <w:rPr>
                                <w:rFonts w:ascii="Academy" w:hAnsi="Academ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9" o:spid="_x0000_s1032" type="#_x0000_t202" style="position:absolute;left:0;text-align:left;margin-left:10.4pt;margin-top:14.25pt;width:249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">
                <v:textbox>
                  <w:txbxContent>
                    <w:p w:rsidR="00B65E76" w:rsidRDefault="00B65E76" w:rsidP="00B65E76">
                      <w:pPr>
                        <w:jc w:val="center"/>
                        <w:rPr>
                          <w:sz w:val="22"/>
                          <w:szCs w:val="22"/>
                          <w:lang w:val="uk-UA"/>
                        </w:rPr>
                      </w:pPr>
                      <w:r>
                        <w:rPr>
                          <w:rFonts w:ascii="Times New Roman" w:hAnsi="Times New Roman"/>
                          <w:sz w:val="22"/>
                          <w:szCs w:val="22"/>
                          <w:lang w:val="uk-UA"/>
                        </w:rPr>
                        <w:t xml:space="preserve">інженерна оцінка рельєфу базується на взаємозв’язку геоморфологічних умов території з </w:t>
                      </w:r>
                    </w:p>
                    <w:p w:rsidR="00B65E76" w:rsidRDefault="00B65E76" w:rsidP="00B65E76">
                      <w:pPr>
                        <w:jc w:val="center"/>
                        <w:rPr>
                          <w:sz w:val="22"/>
                          <w:szCs w:val="22"/>
                          <w:lang w:val="uk-UA"/>
                        </w:rPr>
                      </w:pPr>
                      <w:r>
                        <w:rPr>
                          <w:rFonts w:ascii="Times New Roman" w:hAnsi="Times New Roman"/>
                          <w:sz w:val="22"/>
                          <w:szCs w:val="22"/>
                          <w:lang w:val="uk-UA"/>
                        </w:rPr>
                        <w:t>умовами будівни</w:t>
                      </w:r>
                      <w:r>
                        <w:rPr>
                          <w:sz w:val="22"/>
                          <w:szCs w:val="22"/>
                          <w:lang w:val="uk-UA"/>
                        </w:rPr>
                        <w:t>ц</w:t>
                      </w:r>
                      <w:r>
                        <w:rPr>
                          <w:sz w:val="22"/>
                          <w:szCs w:val="22"/>
                          <w:lang w:val="uk-UA"/>
                        </w:rPr>
                        <w:t xml:space="preserve">тва й </w:t>
                      </w:r>
                    </w:p>
                    <w:p w:rsidR="00B65E76" w:rsidRDefault="00B65E76" w:rsidP="00B65E76">
                      <w:pPr>
                        <w:jc w:val="center"/>
                        <w:rPr>
                          <w:sz w:val="22"/>
                          <w:szCs w:val="22"/>
                          <w:lang w:val="uk-UA"/>
                        </w:rPr>
                      </w:pPr>
                      <w:r>
                        <w:rPr>
                          <w:sz w:val="22"/>
                          <w:szCs w:val="22"/>
                          <w:lang w:val="uk-UA"/>
                        </w:rPr>
                        <w:t>експлуатації споруд рі</w:t>
                      </w:r>
                      <w:r>
                        <w:rPr>
                          <w:sz w:val="22"/>
                          <w:szCs w:val="22"/>
                          <w:lang w:val="uk-UA"/>
                        </w:rPr>
                        <w:t>з</w:t>
                      </w:r>
                      <w:r>
                        <w:rPr>
                          <w:sz w:val="22"/>
                          <w:szCs w:val="22"/>
                          <w:lang w:val="uk-UA"/>
                        </w:rPr>
                        <w:t>ного типу</w:t>
                      </w:r>
                    </w:p>
                    <w:p w:rsidR="00B65E76" w:rsidRPr="00E414CA" w:rsidRDefault="00B65E76" w:rsidP="00B65E76">
                      <w:pPr>
                        <w:rPr>
                          <w:rFonts w:ascii="Academy" w:hAnsi="Academy"/>
                        </w:rPr>
                      </w:pPr>
                    </w:p>
                  </w:txbxContent>
                </v:textbox>
              </v:shape>
            </w:pict>
          </mc:Fallback>
        </mc:AlternateContent>
      </w:r>
    </w:p>
    <w:p w:rsidR="00B65E76" w:rsidRPr="00FE4B90" w:rsidRDefault="00B65E76" w:rsidP="00B65E76">
      <w:pPr>
        <w:pStyle w:val="afffffffa"/>
        <w:spacing w:after="0" w:line="340" w:lineRule="exact"/>
        <w:ind w:firstLine="567"/>
        <w:jc w:val="center"/>
        <w:rPr>
          <w:rFonts w:ascii="Times New Roman" w:hAnsi="Times New Roman"/>
          <w:szCs w:val="28"/>
          <w:lang w:val="uk-UA"/>
        </w:rPr>
      </w:pP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jc w:val="both"/>
        <w:rPr>
          <w:sz w:val="28"/>
          <w:szCs w:val="28"/>
          <w:lang w:val="uk-UA"/>
        </w:rPr>
      </w:pPr>
      <w:r w:rsidRPr="00FE4B90">
        <w:rPr>
          <w:sz w:val="28"/>
          <w:szCs w:val="28"/>
          <w:lang w:val="uk-UA"/>
        </w:rPr>
        <w:t xml:space="preserve">                                                                                       </w: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2760980</wp:posOffset>
                </wp:positionH>
                <wp:positionV relativeFrom="paragraph">
                  <wp:posOffset>115570</wp:posOffset>
                </wp:positionV>
                <wp:extent cx="1028700" cy="114300"/>
                <wp:effectExtent l="8255" t="10795" r="10795" b="8255"/>
                <wp:wrapNone/>
                <wp:docPr id="1688" name="Стрелка вниз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88" o:spid="_x0000_s1026" type="#_x0000_t67" style="position:absolute;margin-left:217.4pt;margin-top:9.1pt;width:81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"/>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132080</wp:posOffset>
                </wp:positionH>
                <wp:positionV relativeFrom="paragraph">
                  <wp:posOffset>127000</wp:posOffset>
                </wp:positionV>
                <wp:extent cx="6172200" cy="343535"/>
                <wp:effectExtent l="8255" t="12700" r="10795" b="5715"/>
                <wp:wrapNone/>
                <wp:docPr id="1687" name="Поле 1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3535"/>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B65E76" w:rsidRDefault="00B65E76" w:rsidP="00B65E76">
                            <w:pPr>
                              <w:jc w:val="center"/>
                              <w:rPr>
                                <w:b/>
                                <w:lang w:val="uk-UA"/>
                              </w:rPr>
                            </w:pPr>
                            <w:r>
                              <w:rPr>
                                <w:b/>
                                <w:lang w:val="uk-UA"/>
                              </w:rPr>
                              <w:t>Напрями оцінювання сумарного ризику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7" o:spid="_x0000_s1033" type="#_x0000_t202" style="position:absolute;left:0;text-align:left;margin-left:10.4pt;margin-top:10pt;width:486pt;height:2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">
                <v:fill r:id="rId14" o:title="" recolor="t" rotate="t" type="tile"/>
                <v:textbox>
                  <w:txbxContent>
                    <w:p w:rsidR="00B65E76" w:rsidRDefault="00B65E76" w:rsidP="00B65E76">
                      <w:pPr>
                        <w:jc w:val="center"/>
                        <w:rPr>
                          <w:b/>
                          <w:lang w:val="uk-UA"/>
                        </w:rPr>
                      </w:pPr>
                      <w:r>
                        <w:rPr>
                          <w:b/>
                          <w:lang w:val="uk-UA"/>
                        </w:rPr>
                        <w:t>Напрями оцінювання сумарного ризику</w:t>
                      </w:r>
                    </w:p>
                  </w:txbxContent>
                </v:textbox>
              </v:shape>
            </w:pict>
          </mc:Fallback>
        </mc:AlternateContent>
      </w: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132080</wp:posOffset>
                </wp:positionH>
                <wp:positionV relativeFrom="paragraph">
                  <wp:posOffset>37465</wp:posOffset>
                </wp:positionV>
                <wp:extent cx="6172200" cy="457200"/>
                <wp:effectExtent l="8255" t="8890" r="10795" b="10160"/>
                <wp:wrapNone/>
                <wp:docPr id="1686" name="Поле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r>
                              <w:rPr>
                                <w:b/>
                                <w:i/>
                                <w:lang w:val="uk-UA"/>
                              </w:rPr>
                              <w:t xml:space="preserve"> </w:t>
                            </w:r>
                            <w:r>
                              <w:rPr>
                                <w:b/>
                                <w:i/>
                                <w:lang w:val="uk-UA"/>
                              </w:rPr>
                              <w:t>комплексна оцінка природних і техногенних чинників та встановлених закономірностей розвитку окремих видів небезпечних екзогенних процесів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6" o:spid="_x0000_s1034" type="#_x0000_t202" style="position:absolute;left:0;text-align:left;margin-left:10.4pt;margin-top:2.95pt;width:486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">
                <v:textbox>
                  <w:txbxContent>
                    <w:p w:rsidR="00B65E76" w:rsidRDefault="00B65E76" w:rsidP="00B65E76">
                      <w:pPr>
                        <w:jc w:val="center"/>
                        <w:rPr>
                          <w:b/>
                          <w:i/>
                          <w:lang w:val="uk-UA"/>
                        </w:rPr>
                      </w:pPr>
                      <w:r>
                        <w:rPr>
                          <w:b/>
                          <w:i/>
                          <w:lang w:val="uk-UA"/>
                        </w:rPr>
                        <w:t xml:space="preserve"> </w:t>
                      </w:r>
                      <w:r>
                        <w:rPr>
                          <w:b/>
                          <w:i/>
                          <w:lang w:val="uk-UA"/>
                        </w:rPr>
                        <w:t>комплексна оцінка природних і техногенних чинників та встановлених закономірностей розвитку окремих видів небезпечних екзогенних процесів</w:t>
                      </w:r>
                    </w:p>
                  </w:txbxContent>
                </v:textbox>
              </v:shape>
            </w:pict>
          </mc:Fallback>
        </mc:AlternateContent>
      </w: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5389880</wp:posOffset>
                </wp:positionH>
                <wp:positionV relativeFrom="paragraph">
                  <wp:posOffset>62230</wp:posOffset>
                </wp:positionV>
                <wp:extent cx="229870" cy="114300"/>
                <wp:effectExtent l="46355" t="5080" r="47625" b="13970"/>
                <wp:wrapNone/>
                <wp:docPr id="1685" name="Стрелка вниз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85" o:spid="_x0000_s1026" type="#_x0000_t67" style="position:absolute;margin-left:424.4pt;margin-top:4.9pt;width:18.1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"/>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3789680</wp:posOffset>
                </wp:positionH>
                <wp:positionV relativeFrom="paragraph">
                  <wp:posOffset>62230</wp:posOffset>
                </wp:positionV>
                <wp:extent cx="229870" cy="114300"/>
                <wp:effectExtent l="46355" t="5080" r="47625" b="13970"/>
                <wp:wrapNone/>
                <wp:docPr id="1684" name="Стрелка вниз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84" o:spid="_x0000_s1026" type="#_x0000_t67" style="position:absolute;margin-left:298.4pt;margin-top:4.9pt;width:18.1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"/>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2188210</wp:posOffset>
                </wp:positionH>
                <wp:positionV relativeFrom="paragraph">
                  <wp:posOffset>62230</wp:posOffset>
                </wp:positionV>
                <wp:extent cx="229870" cy="114300"/>
                <wp:effectExtent l="45085" t="5080" r="48895" b="13970"/>
                <wp:wrapNone/>
                <wp:docPr id="1683" name="Стрелка вниз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83" o:spid="_x0000_s1026" type="#_x0000_t67" style="position:absolute;margin-left:172.3pt;margin-top:4.9pt;width:18.1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"/>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816610</wp:posOffset>
                </wp:positionH>
                <wp:positionV relativeFrom="paragraph">
                  <wp:posOffset>62230</wp:posOffset>
                </wp:positionV>
                <wp:extent cx="229870" cy="114300"/>
                <wp:effectExtent l="45085" t="5080" r="48895" b="13970"/>
                <wp:wrapNone/>
                <wp:docPr id="1682" name="Стрелка вниз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82" o:spid="_x0000_s1026" type="#_x0000_t67" style="position:absolute;margin-left:64.3pt;margin-top:4.9pt;width:18.1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"/>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132080</wp:posOffset>
                </wp:positionH>
                <wp:positionV relativeFrom="paragraph">
                  <wp:posOffset>73660</wp:posOffset>
                </wp:positionV>
                <wp:extent cx="1485900" cy="343535"/>
                <wp:effectExtent l="8255" t="6985" r="10795" b="11430"/>
                <wp:wrapNone/>
                <wp:docPr id="1681" name="Поле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3535"/>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rFonts w:ascii="Academy" w:hAnsi="Academy"/>
                                <w:lang w:val="en-GB"/>
                              </w:rPr>
                            </w:pPr>
                            <w:r>
                              <w:rPr>
                                <w:b/>
                                <w:i/>
                                <w:lang w:val="uk-UA"/>
                              </w:rPr>
                              <w:t>Інженерний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1" o:spid="_x0000_s1035" type="#_x0000_t202" style="position:absolute;left:0;text-align:left;margin-left:10.4pt;margin-top:5.8pt;width:117pt;height:2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">
                <v:textbox>
                  <w:txbxContent>
                    <w:p w:rsidR="00B65E76" w:rsidRDefault="00B65E76" w:rsidP="00B65E76">
                      <w:pPr>
                        <w:jc w:val="center"/>
                        <w:rPr>
                          <w:rFonts w:ascii="Academy" w:hAnsi="Academy"/>
                          <w:lang w:val="en-GB"/>
                        </w:rPr>
                      </w:pPr>
                      <w:r>
                        <w:rPr>
                          <w:b/>
                          <w:i/>
                          <w:lang w:val="uk-UA"/>
                        </w:rPr>
                        <w:t>Інженерний</w:t>
                      </w:r>
                    </w:p>
                  </w:txbxContent>
                </v:textbox>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1732280</wp:posOffset>
                </wp:positionH>
                <wp:positionV relativeFrom="paragraph">
                  <wp:posOffset>73660</wp:posOffset>
                </wp:positionV>
                <wp:extent cx="1257300" cy="343535"/>
                <wp:effectExtent l="8255" t="6985" r="10795" b="11430"/>
                <wp:wrapNone/>
                <wp:docPr id="1680" name="Поле 1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3535"/>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r>
                              <w:rPr>
                                <w:b/>
                                <w:i/>
                                <w:lang w:val="uk-UA"/>
                              </w:rPr>
                              <w:t xml:space="preserve">Модельний </w:t>
                            </w:r>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0" o:spid="_x0000_s1036" type="#_x0000_t202" style="position:absolute;left:0;text-align:left;margin-left:136.4pt;margin-top:5.8pt;width:99pt;height:27.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">
                <v:textbox>
                  <w:txbxContent>
                    <w:p w:rsidR="00B65E76" w:rsidRDefault="00B65E76" w:rsidP="00B65E76">
                      <w:pPr>
                        <w:jc w:val="center"/>
                        <w:rPr>
                          <w:b/>
                          <w:i/>
                          <w:lang w:val="uk-UA"/>
                        </w:rPr>
                      </w:pPr>
                      <w:r>
                        <w:rPr>
                          <w:b/>
                          <w:i/>
                          <w:lang w:val="uk-UA"/>
                        </w:rPr>
                        <w:t xml:space="preserve">Модельний </w:t>
                      </w:r>
                    </w:p>
                    <w:p w:rsidR="00B65E76" w:rsidRDefault="00B65E76" w:rsidP="00B65E76">
                      <w:pPr>
                        <w:jc w:val="center"/>
                        <w:rPr>
                          <w:rFonts w:ascii="Academy" w:hAnsi="Academy"/>
                          <w:lang w:val="en-GB"/>
                        </w:rPr>
                      </w:pPr>
                    </w:p>
                  </w:txbxContent>
                </v:textbox>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3103880</wp:posOffset>
                </wp:positionH>
                <wp:positionV relativeFrom="paragraph">
                  <wp:posOffset>73660</wp:posOffset>
                </wp:positionV>
                <wp:extent cx="1714500" cy="343535"/>
                <wp:effectExtent l="8255" t="6985" r="10795" b="11430"/>
                <wp:wrapNone/>
                <wp:docPr id="1679" name="Поле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3535"/>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r>
                              <w:rPr>
                                <w:b/>
                                <w:i/>
                                <w:lang w:val="uk-UA"/>
                              </w:rPr>
                              <w:t xml:space="preserve">Економічний </w:t>
                            </w:r>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9" o:spid="_x0000_s1037" type="#_x0000_t202" style="position:absolute;left:0;text-align:left;margin-left:244.4pt;margin-top:5.8pt;width:135pt;height:2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">
                <v:textbox>
                  <w:txbxContent>
                    <w:p w:rsidR="00B65E76" w:rsidRDefault="00B65E76" w:rsidP="00B65E76">
                      <w:pPr>
                        <w:jc w:val="center"/>
                        <w:rPr>
                          <w:b/>
                          <w:i/>
                          <w:lang w:val="uk-UA"/>
                        </w:rPr>
                      </w:pPr>
                      <w:r>
                        <w:rPr>
                          <w:b/>
                          <w:i/>
                          <w:lang w:val="uk-UA"/>
                        </w:rPr>
                        <w:t xml:space="preserve">Економічний </w:t>
                      </w:r>
                    </w:p>
                    <w:p w:rsidR="00B65E76" w:rsidRDefault="00B65E76" w:rsidP="00B65E76">
                      <w:pPr>
                        <w:jc w:val="center"/>
                        <w:rPr>
                          <w:rFonts w:ascii="Academy" w:hAnsi="Academy"/>
                          <w:lang w:val="en-GB"/>
                        </w:rPr>
                      </w:pPr>
                    </w:p>
                  </w:txbxContent>
                </v:textbox>
              </v:shap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4932680</wp:posOffset>
                </wp:positionH>
                <wp:positionV relativeFrom="paragraph">
                  <wp:posOffset>74295</wp:posOffset>
                </wp:positionV>
                <wp:extent cx="1371600" cy="457200"/>
                <wp:effectExtent l="8255" t="7620" r="10795" b="11430"/>
                <wp:wrapNone/>
                <wp:docPr id="1678" name="Поле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proofErr w:type="spellStart"/>
                            <w:r>
                              <w:rPr>
                                <w:b/>
                                <w:i/>
                                <w:lang w:val="uk-UA"/>
                              </w:rPr>
                              <w:t>Еколого-природоохоро</w:t>
                            </w:r>
                            <w:r>
                              <w:rPr>
                                <w:b/>
                                <w:i/>
                                <w:lang w:val="uk-UA"/>
                              </w:rPr>
                              <w:t>н</w:t>
                            </w:r>
                            <w:r>
                              <w:rPr>
                                <w:b/>
                                <w:i/>
                                <w:lang w:val="uk-UA"/>
                              </w:rPr>
                              <w:t>ний</w:t>
                            </w:r>
                            <w:proofErr w:type="spellEnd"/>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8" o:spid="_x0000_s1038" type="#_x0000_t202" style="position:absolute;left:0;text-align:left;margin-left:388.4pt;margin-top:5.85pt;width:108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">
                <v:textbox>
                  <w:txbxContent>
                    <w:p w:rsidR="00B65E76" w:rsidRDefault="00B65E76" w:rsidP="00B65E76">
                      <w:pPr>
                        <w:jc w:val="center"/>
                        <w:rPr>
                          <w:b/>
                          <w:i/>
                          <w:lang w:val="uk-UA"/>
                        </w:rPr>
                      </w:pPr>
                      <w:proofErr w:type="spellStart"/>
                      <w:r>
                        <w:rPr>
                          <w:b/>
                          <w:i/>
                          <w:lang w:val="uk-UA"/>
                        </w:rPr>
                        <w:t>Еколого-природоохоро</w:t>
                      </w:r>
                      <w:r>
                        <w:rPr>
                          <w:b/>
                          <w:i/>
                          <w:lang w:val="uk-UA"/>
                        </w:rPr>
                        <w:t>н</w:t>
                      </w:r>
                      <w:r>
                        <w:rPr>
                          <w:b/>
                          <w:i/>
                          <w:lang w:val="uk-UA"/>
                        </w:rPr>
                        <w:t>ний</w:t>
                      </w:r>
                      <w:proofErr w:type="spellEnd"/>
                    </w:p>
                    <w:p w:rsidR="00B65E76" w:rsidRDefault="00B65E76" w:rsidP="00B65E76">
                      <w:pPr>
                        <w:jc w:val="center"/>
                        <w:rPr>
                          <w:rFonts w:ascii="Academy" w:hAnsi="Academy"/>
                          <w:lang w:val="en-GB"/>
                        </w:rPr>
                      </w:pPr>
                    </w:p>
                  </w:txbxContent>
                </v:textbox>
              </v:shape>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w:lastRenderedPageBreak/>
        <mc:AlternateContent>
          <mc:Choice Requires="wps">
            <w:drawing>
              <wp:anchor distT="0" distB="0" distL="114300" distR="114300" simplePos="0" relativeHeight="251727872" behindDoc="0" locked="0" layoutInCell="1" allowOverlap="1">
                <wp:simplePos x="0" y="0"/>
                <wp:positionH relativeFrom="column">
                  <wp:posOffset>3103880</wp:posOffset>
                </wp:positionH>
                <wp:positionV relativeFrom="paragraph">
                  <wp:posOffset>200660</wp:posOffset>
                </wp:positionV>
                <wp:extent cx="1714500" cy="1485900"/>
                <wp:effectExtent l="8255" t="10160" r="10795" b="8890"/>
                <wp:wrapNone/>
                <wp:docPr id="1677" name="Поле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B65E76" w:rsidRPr="00355B45" w:rsidRDefault="00B65E76" w:rsidP="00B65E76">
                            <w:pPr>
                              <w:jc w:val="center"/>
                              <w:rPr>
                                <w:i/>
                                <w:lang w:val="uk-UA"/>
                              </w:rPr>
                            </w:pPr>
                            <w:r w:rsidRPr="00355B45">
                              <w:rPr>
                                <w:i/>
                                <w:lang w:val="uk-UA"/>
                              </w:rPr>
                              <w:t>визначення в</w:t>
                            </w:r>
                            <w:r w:rsidRPr="00355B45">
                              <w:rPr>
                                <w:i/>
                                <w:lang w:val="uk-UA"/>
                              </w:rPr>
                              <w:t>и</w:t>
                            </w:r>
                            <w:r w:rsidRPr="00355B45">
                              <w:rPr>
                                <w:i/>
                                <w:lang w:val="uk-UA"/>
                              </w:rPr>
                              <w:t xml:space="preserve">трат: </w:t>
                            </w:r>
                          </w:p>
                          <w:p w:rsidR="00B65E76" w:rsidRDefault="00B65E76" w:rsidP="00B65E76">
                            <w:pPr>
                              <w:jc w:val="center"/>
                              <w:rPr>
                                <w:lang w:val="uk-UA"/>
                              </w:rPr>
                            </w:pPr>
                            <w:r>
                              <w:rPr>
                                <w:lang w:val="uk-UA"/>
                              </w:rPr>
                              <w:t xml:space="preserve">а) </w:t>
                            </w:r>
                            <w:r>
                              <w:rPr>
                                <w:i/>
                                <w:lang w:val="uk-UA"/>
                              </w:rPr>
                              <w:t>на  природоохоронні заходи</w:t>
                            </w:r>
                            <w:r>
                              <w:rPr>
                                <w:lang w:val="uk-UA"/>
                              </w:rPr>
                              <w:t xml:space="preserve"> з</w:t>
                            </w:r>
                            <w:r>
                              <w:rPr>
                                <w:color w:val="FF0000"/>
                                <w:lang w:val="uk-UA"/>
                              </w:rPr>
                              <w:t xml:space="preserve"> </w:t>
                            </w:r>
                            <w:r w:rsidRPr="00937FA3">
                              <w:rPr>
                                <w:color w:val="000000"/>
                                <w:lang w:val="uk-UA"/>
                              </w:rPr>
                              <w:t>запоб</w:t>
                            </w:r>
                            <w:r>
                              <w:rPr>
                                <w:lang w:val="uk-UA"/>
                              </w:rPr>
                              <w:t>ігання катастрофічної активізації</w:t>
                            </w:r>
                          </w:p>
                          <w:p w:rsidR="00B65E76" w:rsidRDefault="00B65E76" w:rsidP="00B65E76">
                            <w:pPr>
                              <w:jc w:val="center"/>
                              <w:rPr>
                                <w:lang w:val="uk-UA"/>
                              </w:rPr>
                            </w:pPr>
                            <w:r>
                              <w:rPr>
                                <w:lang w:val="uk-UA"/>
                              </w:rPr>
                              <w:t>екзогенних  пр</w:t>
                            </w:r>
                            <w:r>
                              <w:rPr>
                                <w:lang w:val="uk-UA"/>
                              </w:rPr>
                              <w:t>о</w:t>
                            </w:r>
                            <w:r>
                              <w:rPr>
                                <w:lang w:val="uk-UA"/>
                              </w:rPr>
                              <w:t>цесів;</w:t>
                            </w:r>
                          </w:p>
                          <w:p w:rsidR="00B65E76" w:rsidRDefault="00B65E76" w:rsidP="00B65E76">
                            <w:pPr>
                              <w:jc w:val="center"/>
                              <w:rPr>
                                <w:lang w:val="uk-UA"/>
                              </w:rPr>
                            </w:pPr>
                            <w:r>
                              <w:rPr>
                                <w:lang w:val="uk-UA"/>
                              </w:rPr>
                              <w:t xml:space="preserve">б) </w:t>
                            </w:r>
                            <w:r>
                              <w:rPr>
                                <w:i/>
                                <w:lang w:val="uk-UA"/>
                              </w:rPr>
                              <w:t>можливих компенсаційних витрат</w:t>
                            </w:r>
                            <w:r>
                              <w:rPr>
                                <w:lang w:val="uk-UA"/>
                              </w:rPr>
                              <w:t xml:space="preserve"> для усунення наслідків прояву небезпе</w:t>
                            </w:r>
                            <w:r>
                              <w:rPr>
                                <w:lang w:val="uk-UA"/>
                              </w:rPr>
                              <w:t>ч</w:t>
                            </w:r>
                            <w:r>
                              <w:rPr>
                                <w:lang w:val="uk-UA"/>
                              </w:rPr>
                              <w:t>них процесів</w:t>
                            </w:r>
                          </w:p>
                          <w:p w:rsidR="00B65E76" w:rsidRDefault="00B65E76" w:rsidP="00B65E76">
                            <w:pP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7" o:spid="_x0000_s1039" type="#_x0000_t202" style="position:absolute;left:0;text-align:left;margin-left:244.4pt;margin-top:15.8pt;width:135pt;height:1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">
                <v:textbox>
                  <w:txbxContent>
                    <w:p w:rsidR="00B65E76" w:rsidRPr="00355B45" w:rsidRDefault="00B65E76" w:rsidP="00B65E76">
                      <w:pPr>
                        <w:jc w:val="center"/>
                        <w:rPr>
                          <w:i/>
                          <w:lang w:val="uk-UA"/>
                        </w:rPr>
                      </w:pPr>
                      <w:r w:rsidRPr="00355B45">
                        <w:rPr>
                          <w:i/>
                          <w:lang w:val="uk-UA"/>
                        </w:rPr>
                        <w:t>визначення в</w:t>
                      </w:r>
                      <w:r w:rsidRPr="00355B45">
                        <w:rPr>
                          <w:i/>
                          <w:lang w:val="uk-UA"/>
                        </w:rPr>
                        <w:t>и</w:t>
                      </w:r>
                      <w:r w:rsidRPr="00355B45">
                        <w:rPr>
                          <w:i/>
                          <w:lang w:val="uk-UA"/>
                        </w:rPr>
                        <w:t xml:space="preserve">трат: </w:t>
                      </w:r>
                    </w:p>
                    <w:p w:rsidR="00B65E76" w:rsidRDefault="00B65E76" w:rsidP="00B65E76">
                      <w:pPr>
                        <w:jc w:val="center"/>
                        <w:rPr>
                          <w:lang w:val="uk-UA"/>
                        </w:rPr>
                      </w:pPr>
                      <w:r>
                        <w:rPr>
                          <w:lang w:val="uk-UA"/>
                        </w:rPr>
                        <w:t xml:space="preserve">а) </w:t>
                      </w:r>
                      <w:r>
                        <w:rPr>
                          <w:i/>
                          <w:lang w:val="uk-UA"/>
                        </w:rPr>
                        <w:t>на  природоохоронні заходи</w:t>
                      </w:r>
                      <w:r>
                        <w:rPr>
                          <w:lang w:val="uk-UA"/>
                        </w:rPr>
                        <w:t xml:space="preserve"> з</w:t>
                      </w:r>
                      <w:r>
                        <w:rPr>
                          <w:color w:val="FF0000"/>
                          <w:lang w:val="uk-UA"/>
                        </w:rPr>
                        <w:t xml:space="preserve"> </w:t>
                      </w:r>
                      <w:r w:rsidRPr="00937FA3">
                        <w:rPr>
                          <w:color w:val="000000"/>
                          <w:lang w:val="uk-UA"/>
                        </w:rPr>
                        <w:t>запоб</w:t>
                      </w:r>
                      <w:r>
                        <w:rPr>
                          <w:lang w:val="uk-UA"/>
                        </w:rPr>
                        <w:t>ігання катастрофічної активізації</w:t>
                      </w:r>
                    </w:p>
                    <w:p w:rsidR="00B65E76" w:rsidRDefault="00B65E76" w:rsidP="00B65E76">
                      <w:pPr>
                        <w:jc w:val="center"/>
                        <w:rPr>
                          <w:lang w:val="uk-UA"/>
                        </w:rPr>
                      </w:pPr>
                      <w:r>
                        <w:rPr>
                          <w:lang w:val="uk-UA"/>
                        </w:rPr>
                        <w:t>екзогенних  пр</w:t>
                      </w:r>
                      <w:r>
                        <w:rPr>
                          <w:lang w:val="uk-UA"/>
                        </w:rPr>
                        <w:t>о</w:t>
                      </w:r>
                      <w:r>
                        <w:rPr>
                          <w:lang w:val="uk-UA"/>
                        </w:rPr>
                        <w:t>цесів;</w:t>
                      </w:r>
                    </w:p>
                    <w:p w:rsidR="00B65E76" w:rsidRDefault="00B65E76" w:rsidP="00B65E76">
                      <w:pPr>
                        <w:jc w:val="center"/>
                        <w:rPr>
                          <w:lang w:val="uk-UA"/>
                        </w:rPr>
                      </w:pPr>
                      <w:r>
                        <w:rPr>
                          <w:lang w:val="uk-UA"/>
                        </w:rPr>
                        <w:t xml:space="preserve">б) </w:t>
                      </w:r>
                      <w:r>
                        <w:rPr>
                          <w:i/>
                          <w:lang w:val="uk-UA"/>
                        </w:rPr>
                        <w:t>можливих компенсаційних витрат</w:t>
                      </w:r>
                      <w:r>
                        <w:rPr>
                          <w:lang w:val="uk-UA"/>
                        </w:rPr>
                        <w:t xml:space="preserve"> для усунення наслідків прояву небезпе</w:t>
                      </w:r>
                      <w:r>
                        <w:rPr>
                          <w:lang w:val="uk-UA"/>
                        </w:rPr>
                        <w:t>ч</w:t>
                      </w:r>
                      <w:r>
                        <w:rPr>
                          <w:lang w:val="uk-UA"/>
                        </w:rPr>
                        <w:t>них процесів</w:t>
                      </w:r>
                    </w:p>
                    <w:p w:rsidR="00B65E76" w:rsidRDefault="00B65E76" w:rsidP="00B65E76">
                      <w:pPr>
                        <w:rPr>
                          <w:rFonts w:ascii="Academy" w:hAnsi="Academy"/>
                          <w:lang w:val="uk-UA"/>
                        </w:rPr>
                      </w:pPr>
                    </w:p>
                  </w:txbxContent>
                </v:textbox>
              </v:shape>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1732280</wp:posOffset>
                </wp:positionH>
                <wp:positionV relativeFrom="paragraph">
                  <wp:posOffset>200660</wp:posOffset>
                </wp:positionV>
                <wp:extent cx="1257300" cy="1485900"/>
                <wp:effectExtent l="8255" t="10160" r="10795" b="8890"/>
                <wp:wrapNone/>
                <wp:docPr id="1676" name="Поле 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p>
                          <w:p w:rsidR="00B65E76" w:rsidRDefault="00B65E76" w:rsidP="00B65E76">
                            <w:pPr>
                              <w:jc w:val="center"/>
                              <w:rPr>
                                <w:lang w:val="uk-UA"/>
                              </w:rPr>
                            </w:pPr>
                            <w:r>
                              <w:rPr>
                                <w:lang w:val="uk-UA"/>
                              </w:rPr>
                              <w:t xml:space="preserve">розробка </w:t>
                            </w:r>
                          </w:p>
                          <w:p w:rsidR="00B65E76" w:rsidRDefault="00B65E76" w:rsidP="00B65E76">
                            <w:pPr>
                              <w:jc w:val="center"/>
                              <w:rPr>
                                <w:lang w:val="uk-UA"/>
                              </w:rPr>
                            </w:pPr>
                            <w:r>
                              <w:rPr>
                                <w:lang w:val="uk-UA"/>
                              </w:rPr>
                              <w:t xml:space="preserve">графічних, </w:t>
                            </w:r>
                          </w:p>
                          <w:p w:rsidR="00B65E76" w:rsidRDefault="00B65E76" w:rsidP="00B65E76">
                            <w:pPr>
                              <w:jc w:val="center"/>
                              <w:rPr>
                                <w:lang w:val="uk-UA"/>
                              </w:rPr>
                            </w:pPr>
                            <w:r>
                              <w:rPr>
                                <w:lang w:val="uk-UA"/>
                              </w:rPr>
                              <w:t>матем</w:t>
                            </w:r>
                            <w:r>
                              <w:rPr>
                                <w:lang w:val="uk-UA"/>
                              </w:rPr>
                              <w:t>а</w:t>
                            </w:r>
                            <w:r>
                              <w:rPr>
                                <w:lang w:val="uk-UA"/>
                              </w:rPr>
                              <w:t>тико-картографічних моделей риз</w:t>
                            </w:r>
                            <w:r>
                              <w:rPr>
                                <w:lang w:val="uk-UA"/>
                              </w:rPr>
                              <w:t>и</w:t>
                            </w:r>
                            <w:r>
                              <w:rPr>
                                <w:lang w:val="uk-UA"/>
                              </w:rPr>
                              <w:t xml:space="preserve">ку </w:t>
                            </w:r>
                          </w:p>
                          <w:p w:rsidR="00B65E76" w:rsidRDefault="00B65E76" w:rsidP="00B65E76">
                            <w:pPr>
                              <w:jc w:val="center"/>
                              <w:rPr>
                                <w:rFonts w:ascii="Academy" w:hAnsi="Academ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6" o:spid="_x0000_s1040" type="#_x0000_t202" style="position:absolute;left:0;text-align:left;margin-left:136.4pt;margin-top:15.8pt;width:99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">
                <v:textbox>
                  <w:txbxContent>
                    <w:p w:rsidR="00B65E76" w:rsidRDefault="00B65E76" w:rsidP="00B65E76">
                      <w:pPr>
                        <w:jc w:val="center"/>
                        <w:rPr>
                          <w:lang w:val="uk-UA"/>
                        </w:rPr>
                      </w:pPr>
                    </w:p>
                    <w:p w:rsidR="00B65E76" w:rsidRDefault="00B65E76" w:rsidP="00B65E76">
                      <w:pPr>
                        <w:jc w:val="center"/>
                        <w:rPr>
                          <w:lang w:val="uk-UA"/>
                        </w:rPr>
                      </w:pPr>
                      <w:r>
                        <w:rPr>
                          <w:lang w:val="uk-UA"/>
                        </w:rPr>
                        <w:t xml:space="preserve">розробка </w:t>
                      </w:r>
                    </w:p>
                    <w:p w:rsidR="00B65E76" w:rsidRDefault="00B65E76" w:rsidP="00B65E76">
                      <w:pPr>
                        <w:jc w:val="center"/>
                        <w:rPr>
                          <w:lang w:val="uk-UA"/>
                        </w:rPr>
                      </w:pPr>
                      <w:r>
                        <w:rPr>
                          <w:lang w:val="uk-UA"/>
                        </w:rPr>
                        <w:t xml:space="preserve">графічних, </w:t>
                      </w:r>
                    </w:p>
                    <w:p w:rsidR="00B65E76" w:rsidRDefault="00B65E76" w:rsidP="00B65E76">
                      <w:pPr>
                        <w:jc w:val="center"/>
                        <w:rPr>
                          <w:lang w:val="uk-UA"/>
                        </w:rPr>
                      </w:pPr>
                      <w:r>
                        <w:rPr>
                          <w:lang w:val="uk-UA"/>
                        </w:rPr>
                        <w:t>матем</w:t>
                      </w:r>
                      <w:r>
                        <w:rPr>
                          <w:lang w:val="uk-UA"/>
                        </w:rPr>
                        <w:t>а</w:t>
                      </w:r>
                      <w:r>
                        <w:rPr>
                          <w:lang w:val="uk-UA"/>
                        </w:rPr>
                        <w:t>тико-картографічних моделей риз</w:t>
                      </w:r>
                      <w:r>
                        <w:rPr>
                          <w:lang w:val="uk-UA"/>
                        </w:rPr>
                        <w:t>и</w:t>
                      </w:r>
                      <w:r>
                        <w:rPr>
                          <w:lang w:val="uk-UA"/>
                        </w:rPr>
                        <w:t xml:space="preserve">ку </w:t>
                      </w:r>
                    </w:p>
                    <w:p w:rsidR="00B65E76" w:rsidRDefault="00B65E76" w:rsidP="00B65E76">
                      <w:pPr>
                        <w:jc w:val="center"/>
                        <w:rPr>
                          <w:rFonts w:ascii="Academy" w:hAnsi="Academy"/>
                        </w:rPr>
                      </w:pPr>
                    </w:p>
                  </w:txbxContent>
                </v:textbox>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132080</wp:posOffset>
                </wp:positionH>
                <wp:positionV relativeFrom="paragraph">
                  <wp:posOffset>200660</wp:posOffset>
                </wp:positionV>
                <wp:extent cx="1485900" cy="1485900"/>
                <wp:effectExtent l="8255" t="10160" r="10795" b="8890"/>
                <wp:wrapNone/>
                <wp:docPr id="1675" name="Поле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sz w:val="22"/>
                                <w:szCs w:val="22"/>
                                <w:lang w:val="uk-UA"/>
                              </w:rPr>
                            </w:pPr>
                          </w:p>
                          <w:p w:rsidR="00B65E76" w:rsidRDefault="00B65E76" w:rsidP="00B65E76">
                            <w:pPr>
                              <w:jc w:val="center"/>
                              <w:rPr>
                                <w:lang w:val="uk-UA"/>
                              </w:rPr>
                            </w:pPr>
                            <w:r w:rsidRPr="00937FA3">
                              <w:rPr>
                                <w:color w:val="000000"/>
                                <w:lang w:val="uk-UA"/>
                              </w:rPr>
                              <w:t>встановлення можл</w:t>
                            </w:r>
                            <w:r w:rsidRPr="00937FA3">
                              <w:rPr>
                                <w:color w:val="000000"/>
                                <w:lang w:val="uk-UA"/>
                              </w:rPr>
                              <w:t>и</w:t>
                            </w:r>
                            <w:r w:rsidRPr="00937FA3">
                              <w:rPr>
                                <w:color w:val="000000"/>
                                <w:lang w:val="uk-UA"/>
                              </w:rPr>
                              <w:t>вих наслідків прояву</w:t>
                            </w:r>
                            <w:r>
                              <w:rPr>
                                <w:lang w:val="uk-UA"/>
                              </w:rPr>
                              <w:t xml:space="preserve"> небезпечних екзоге</w:t>
                            </w:r>
                            <w:r>
                              <w:rPr>
                                <w:lang w:val="uk-UA"/>
                              </w:rPr>
                              <w:t>н</w:t>
                            </w:r>
                            <w:r>
                              <w:rPr>
                                <w:lang w:val="uk-UA"/>
                              </w:rPr>
                              <w:t xml:space="preserve">них процесів на безпечне функціонування будівель і </w:t>
                            </w:r>
                          </w:p>
                          <w:p w:rsidR="00B65E76" w:rsidRDefault="00B65E76" w:rsidP="00B65E76">
                            <w:pPr>
                              <w:jc w:val="center"/>
                              <w:rPr>
                                <w:b/>
                                <w:i/>
                                <w:lang w:val="uk-UA"/>
                              </w:rPr>
                            </w:pPr>
                            <w:r>
                              <w:rPr>
                                <w:lang w:val="uk-UA"/>
                              </w:rPr>
                              <w:t>сп</w:t>
                            </w:r>
                            <w:r>
                              <w:rPr>
                                <w:lang w:val="uk-UA"/>
                              </w:rPr>
                              <w:t>о</w:t>
                            </w:r>
                            <w:r>
                              <w:rPr>
                                <w:lang w:val="uk-UA"/>
                              </w:rPr>
                              <w:t>руд</w:t>
                            </w:r>
                            <w:r>
                              <w:rPr>
                                <w:b/>
                                <w:i/>
                                <w:lang w:val="uk-UA"/>
                              </w:rPr>
                              <w:t xml:space="preserve">  </w:t>
                            </w:r>
                          </w:p>
                          <w:p w:rsidR="00B65E76" w:rsidRDefault="00B65E76" w:rsidP="00B65E76">
                            <w:pP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5" o:spid="_x0000_s1041" type="#_x0000_t202" style="position:absolute;left:0;text-align:left;margin-left:10.4pt;margin-top:15.8pt;width:117pt;height:1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">
                <v:textbox>
                  <w:txbxContent>
                    <w:p w:rsidR="00B65E76" w:rsidRDefault="00B65E76" w:rsidP="00B65E76">
                      <w:pPr>
                        <w:jc w:val="center"/>
                        <w:rPr>
                          <w:sz w:val="22"/>
                          <w:szCs w:val="22"/>
                          <w:lang w:val="uk-UA"/>
                        </w:rPr>
                      </w:pPr>
                    </w:p>
                    <w:p w:rsidR="00B65E76" w:rsidRDefault="00B65E76" w:rsidP="00B65E76">
                      <w:pPr>
                        <w:jc w:val="center"/>
                        <w:rPr>
                          <w:lang w:val="uk-UA"/>
                        </w:rPr>
                      </w:pPr>
                      <w:r w:rsidRPr="00937FA3">
                        <w:rPr>
                          <w:color w:val="000000"/>
                          <w:lang w:val="uk-UA"/>
                        </w:rPr>
                        <w:t>встановлення можл</w:t>
                      </w:r>
                      <w:r w:rsidRPr="00937FA3">
                        <w:rPr>
                          <w:color w:val="000000"/>
                          <w:lang w:val="uk-UA"/>
                        </w:rPr>
                        <w:t>и</w:t>
                      </w:r>
                      <w:r w:rsidRPr="00937FA3">
                        <w:rPr>
                          <w:color w:val="000000"/>
                          <w:lang w:val="uk-UA"/>
                        </w:rPr>
                        <w:t>вих наслідків прояву</w:t>
                      </w:r>
                      <w:r>
                        <w:rPr>
                          <w:lang w:val="uk-UA"/>
                        </w:rPr>
                        <w:t xml:space="preserve"> небезпечних екзоге</w:t>
                      </w:r>
                      <w:r>
                        <w:rPr>
                          <w:lang w:val="uk-UA"/>
                        </w:rPr>
                        <w:t>н</w:t>
                      </w:r>
                      <w:r>
                        <w:rPr>
                          <w:lang w:val="uk-UA"/>
                        </w:rPr>
                        <w:t xml:space="preserve">них процесів на безпечне функціонування будівель і </w:t>
                      </w:r>
                    </w:p>
                    <w:p w:rsidR="00B65E76" w:rsidRDefault="00B65E76" w:rsidP="00B65E76">
                      <w:pPr>
                        <w:jc w:val="center"/>
                        <w:rPr>
                          <w:b/>
                          <w:i/>
                          <w:lang w:val="uk-UA"/>
                        </w:rPr>
                      </w:pPr>
                      <w:r>
                        <w:rPr>
                          <w:lang w:val="uk-UA"/>
                        </w:rPr>
                        <w:t>сп</w:t>
                      </w:r>
                      <w:r>
                        <w:rPr>
                          <w:lang w:val="uk-UA"/>
                        </w:rPr>
                        <w:t>о</w:t>
                      </w:r>
                      <w:r>
                        <w:rPr>
                          <w:lang w:val="uk-UA"/>
                        </w:rPr>
                        <w:t>руд</w:t>
                      </w:r>
                      <w:r>
                        <w:rPr>
                          <w:b/>
                          <w:i/>
                          <w:lang w:val="uk-UA"/>
                        </w:rPr>
                        <w:t xml:space="preserve">  </w:t>
                      </w:r>
                    </w:p>
                    <w:p w:rsidR="00B65E76" w:rsidRDefault="00B65E76" w:rsidP="00B65E76">
                      <w:pPr>
                        <w:rPr>
                          <w:rFonts w:ascii="Academy" w:hAnsi="Academy"/>
                          <w:lang w:val="en-GB"/>
                        </w:rPr>
                      </w:pPr>
                    </w:p>
                  </w:txbxContent>
                </v:textbox>
              </v:shape>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4932680</wp:posOffset>
                </wp:positionH>
                <wp:positionV relativeFrom="paragraph">
                  <wp:posOffset>98425</wp:posOffset>
                </wp:positionV>
                <wp:extent cx="1371600" cy="1371600"/>
                <wp:effectExtent l="8255" t="12700" r="10795" b="6350"/>
                <wp:wrapNone/>
                <wp:docPr id="1674" name="Поле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sidRPr="00937FA3">
                              <w:rPr>
                                <w:color w:val="000000"/>
                                <w:lang w:val="uk-UA"/>
                              </w:rPr>
                              <w:t>вивчення взаємозв’язків</w:t>
                            </w:r>
                            <w:r>
                              <w:rPr>
                                <w:lang w:val="uk-UA"/>
                              </w:rPr>
                              <w:t xml:space="preserve"> умов проживання та діяльності людини із </w:t>
                            </w:r>
                            <w:proofErr w:type="spellStart"/>
                            <w:r>
                              <w:rPr>
                                <w:lang w:val="uk-UA"/>
                              </w:rPr>
                              <w:t>закономір-ностями</w:t>
                            </w:r>
                            <w:proofErr w:type="spellEnd"/>
                            <w:r>
                              <w:rPr>
                                <w:lang w:val="uk-UA"/>
                              </w:rPr>
                              <w:t xml:space="preserve"> розвитку н</w:t>
                            </w:r>
                            <w:r>
                              <w:rPr>
                                <w:lang w:val="uk-UA"/>
                              </w:rPr>
                              <w:t>е</w:t>
                            </w:r>
                            <w:r>
                              <w:rPr>
                                <w:lang w:val="uk-UA"/>
                              </w:rPr>
                              <w:t>безпечних процесів</w:t>
                            </w:r>
                          </w:p>
                          <w:p w:rsidR="00B65E76" w:rsidRDefault="00B65E76" w:rsidP="00B65E76">
                            <w:pPr>
                              <w:jc w:val="cente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4" o:spid="_x0000_s1042" type="#_x0000_t202" style="position:absolute;left:0;text-align:left;margin-left:388.4pt;margin-top:7.75pt;width:108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">
                <v:textbox>
                  <w:txbxContent>
                    <w:p w:rsidR="00B65E76" w:rsidRDefault="00B65E76" w:rsidP="00B65E76">
                      <w:pPr>
                        <w:jc w:val="center"/>
                        <w:rPr>
                          <w:lang w:val="uk-UA"/>
                        </w:rPr>
                      </w:pPr>
                      <w:r w:rsidRPr="00937FA3">
                        <w:rPr>
                          <w:color w:val="000000"/>
                          <w:lang w:val="uk-UA"/>
                        </w:rPr>
                        <w:t>вивчення взаємозв’язків</w:t>
                      </w:r>
                      <w:r>
                        <w:rPr>
                          <w:lang w:val="uk-UA"/>
                        </w:rPr>
                        <w:t xml:space="preserve"> умов проживання та діяльності людини із </w:t>
                      </w:r>
                      <w:proofErr w:type="spellStart"/>
                      <w:r>
                        <w:rPr>
                          <w:lang w:val="uk-UA"/>
                        </w:rPr>
                        <w:t>закономір-ностями</w:t>
                      </w:r>
                      <w:proofErr w:type="spellEnd"/>
                      <w:r>
                        <w:rPr>
                          <w:lang w:val="uk-UA"/>
                        </w:rPr>
                        <w:t xml:space="preserve"> розвитку н</w:t>
                      </w:r>
                      <w:r>
                        <w:rPr>
                          <w:lang w:val="uk-UA"/>
                        </w:rPr>
                        <w:t>е</w:t>
                      </w:r>
                      <w:r>
                        <w:rPr>
                          <w:lang w:val="uk-UA"/>
                        </w:rPr>
                        <w:t>безпечних процесів</w:t>
                      </w:r>
                    </w:p>
                    <w:p w:rsidR="00B65E76" w:rsidRDefault="00B65E76" w:rsidP="00B65E76">
                      <w:pPr>
                        <w:jc w:val="center"/>
                        <w:rPr>
                          <w:rFonts w:ascii="Academy" w:hAnsi="Academy"/>
                          <w:lang w:val="uk-UA"/>
                        </w:rPr>
                      </w:pPr>
                    </w:p>
                  </w:txbxContent>
                </v:textbox>
              </v:shape>
            </w:pict>
          </mc:Fallback>
        </mc:AlternateContent>
      </w: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5504180</wp:posOffset>
                </wp:positionH>
                <wp:positionV relativeFrom="paragraph">
                  <wp:posOffset>171450</wp:posOffset>
                </wp:positionV>
                <wp:extent cx="229870" cy="114300"/>
                <wp:effectExtent l="46355" t="9525" r="47625" b="9525"/>
                <wp:wrapNone/>
                <wp:docPr id="1673" name="Стрелка вниз 1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73" o:spid="_x0000_s1026" type="#_x0000_t67" style="position:absolute;margin-left:433.4pt;margin-top:13.5pt;width:18.1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"/>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3903980</wp:posOffset>
                </wp:positionH>
                <wp:positionV relativeFrom="paragraph">
                  <wp:posOffset>171450</wp:posOffset>
                </wp:positionV>
                <wp:extent cx="229870" cy="114300"/>
                <wp:effectExtent l="46355" t="9525" r="47625" b="9525"/>
                <wp:wrapNone/>
                <wp:docPr id="1672" name="Стрелка вниз 1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72" o:spid="_x0000_s1026" type="#_x0000_t67" style="position:absolute;margin-left:307.4pt;margin-top:13.5pt;width:18.1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"/>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2189480</wp:posOffset>
                </wp:positionH>
                <wp:positionV relativeFrom="paragraph">
                  <wp:posOffset>171450</wp:posOffset>
                </wp:positionV>
                <wp:extent cx="229870" cy="114300"/>
                <wp:effectExtent l="46355" t="9525" r="47625" b="9525"/>
                <wp:wrapNone/>
                <wp:docPr id="1671" name="Стрелка вниз 1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71" o:spid="_x0000_s1026" type="#_x0000_t67" style="position:absolute;margin-left:172.4pt;margin-top:13.5pt;width:18.1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"/>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703580</wp:posOffset>
                </wp:positionH>
                <wp:positionV relativeFrom="paragraph">
                  <wp:posOffset>171450</wp:posOffset>
                </wp:positionV>
                <wp:extent cx="229870" cy="114300"/>
                <wp:effectExtent l="46355" t="9525" r="47625" b="9525"/>
                <wp:wrapNone/>
                <wp:docPr id="1670" name="Стрелка вниз 1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70" o:spid="_x0000_s1026" type="#_x0000_t67" style="position:absolute;margin-left:55.4pt;margin-top:13.5pt;width:18.1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"/>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132080</wp:posOffset>
                </wp:positionH>
                <wp:positionV relativeFrom="paragraph">
                  <wp:posOffset>183515</wp:posOffset>
                </wp:positionV>
                <wp:extent cx="6172200" cy="343535"/>
                <wp:effectExtent l="8255" t="12065" r="10795" b="6350"/>
                <wp:wrapNone/>
                <wp:docPr id="1669" name="Поле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3535"/>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B65E76" w:rsidRDefault="00B65E76" w:rsidP="00B65E76">
                            <w:pPr>
                              <w:jc w:val="center"/>
                              <w:rPr>
                                <w:b/>
                                <w:lang w:val="uk-UA"/>
                              </w:rPr>
                            </w:pPr>
                            <w:r>
                              <w:rPr>
                                <w:b/>
                                <w:lang w:val="uk-UA"/>
                              </w:rPr>
                              <w:t>Сфери застосування результатів оцінювання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9" o:spid="_x0000_s1043" type="#_x0000_t202" style="position:absolute;left:0;text-align:left;margin-left:10.4pt;margin-top:14.45pt;width:486pt;height:27.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">
                <v:fill r:id="rId14" o:title="" recolor="t" rotate="t" type="tile"/>
                <v:textbox>
                  <w:txbxContent>
                    <w:p w:rsidR="00B65E76" w:rsidRDefault="00B65E76" w:rsidP="00B65E76">
                      <w:pPr>
                        <w:jc w:val="center"/>
                        <w:rPr>
                          <w:b/>
                          <w:lang w:val="uk-UA"/>
                        </w:rPr>
                      </w:pPr>
                      <w:r>
                        <w:rPr>
                          <w:b/>
                          <w:lang w:val="uk-UA"/>
                        </w:rPr>
                        <w:t>Сфери застосування результатів оцінювання</w:t>
                      </w:r>
                    </w:p>
                  </w:txbxContent>
                </v:textbox>
              </v:shape>
            </w:pict>
          </mc:Fallback>
        </mc:AlternateContent>
      </w: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816610</wp:posOffset>
                </wp:positionH>
                <wp:positionV relativeFrom="paragraph">
                  <wp:posOffset>93980</wp:posOffset>
                </wp:positionV>
                <wp:extent cx="229870" cy="114300"/>
                <wp:effectExtent l="45085" t="8255" r="48895" b="10795"/>
                <wp:wrapNone/>
                <wp:docPr id="1668" name="Стрелка вниз 1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68" o:spid="_x0000_s1026" type="#_x0000_t67" style="position:absolute;margin-left:64.3pt;margin-top:7.4pt;width:18.1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"/>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3103880</wp:posOffset>
                </wp:positionH>
                <wp:positionV relativeFrom="paragraph">
                  <wp:posOffset>93980</wp:posOffset>
                </wp:positionV>
                <wp:extent cx="229870" cy="114300"/>
                <wp:effectExtent l="46355" t="8255" r="47625" b="10795"/>
                <wp:wrapNone/>
                <wp:docPr id="1667" name="Стрелка вниз 1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67" o:spid="_x0000_s1026" type="#_x0000_t67" style="position:absolute;margin-left:244.4pt;margin-top:7.4pt;width:18.1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"/>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5389880</wp:posOffset>
                </wp:positionH>
                <wp:positionV relativeFrom="paragraph">
                  <wp:posOffset>93980</wp:posOffset>
                </wp:positionV>
                <wp:extent cx="229870" cy="114300"/>
                <wp:effectExtent l="46355" t="8255" r="47625" b="10795"/>
                <wp:wrapNone/>
                <wp:docPr id="1666" name="Стрелка вниз 1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66" o:spid="_x0000_s1026" type="#_x0000_t67" style="position:absolute;margin-left:424.4pt;margin-top:7.4pt;width:18.1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"/>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4704080</wp:posOffset>
                </wp:positionH>
                <wp:positionV relativeFrom="paragraph">
                  <wp:posOffset>106045</wp:posOffset>
                </wp:positionV>
                <wp:extent cx="1600200" cy="342900"/>
                <wp:effectExtent l="8255" t="10795" r="10795" b="8255"/>
                <wp:wrapNone/>
                <wp:docPr id="1665" name="Поле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sz w:val="22"/>
                                <w:szCs w:val="22"/>
                                <w:lang w:val="uk-UA"/>
                              </w:rPr>
                            </w:pPr>
                            <w:r>
                              <w:rPr>
                                <w:b/>
                                <w:i/>
                                <w:sz w:val="22"/>
                                <w:szCs w:val="22"/>
                                <w:lang w:val="uk-UA"/>
                              </w:rPr>
                              <w:t>Господарська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5" o:spid="_x0000_s1044" type="#_x0000_t202" style="position:absolute;left:0;text-align:left;margin-left:370.4pt;margin-top:8.35pt;width:126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">
                <v:textbox>
                  <w:txbxContent>
                    <w:p w:rsidR="00B65E76" w:rsidRDefault="00B65E76" w:rsidP="00B65E76">
                      <w:pPr>
                        <w:jc w:val="center"/>
                        <w:rPr>
                          <w:b/>
                          <w:i/>
                          <w:sz w:val="22"/>
                          <w:szCs w:val="22"/>
                          <w:lang w:val="uk-UA"/>
                        </w:rPr>
                      </w:pPr>
                      <w:r>
                        <w:rPr>
                          <w:b/>
                          <w:i/>
                          <w:sz w:val="22"/>
                          <w:szCs w:val="22"/>
                          <w:lang w:val="uk-UA"/>
                        </w:rPr>
                        <w:t>Господарська</w:t>
                      </w:r>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2075180</wp:posOffset>
                </wp:positionH>
                <wp:positionV relativeFrom="paragraph">
                  <wp:posOffset>106045</wp:posOffset>
                </wp:positionV>
                <wp:extent cx="2514600" cy="342900"/>
                <wp:effectExtent l="8255" t="10795" r="10795" b="8255"/>
                <wp:wrapNone/>
                <wp:docPr id="1664" name="Поле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sz w:val="22"/>
                                <w:szCs w:val="22"/>
                                <w:lang w:val="uk-UA"/>
                              </w:rPr>
                            </w:pPr>
                            <w:r>
                              <w:rPr>
                                <w:b/>
                                <w:i/>
                                <w:sz w:val="22"/>
                                <w:szCs w:val="22"/>
                                <w:lang w:val="uk-UA"/>
                              </w:rPr>
                              <w:t>Управлінська</w:t>
                            </w: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4" o:spid="_x0000_s1045" type="#_x0000_t202" style="position:absolute;left:0;text-align:left;margin-left:163.4pt;margin-top:8.35pt;width:19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">
                <v:textbox>
                  <w:txbxContent>
                    <w:p w:rsidR="00B65E76" w:rsidRDefault="00B65E76" w:rsidP="00B65E76">
                      <w:pPr>
                        <w:jc w:val="center"/>
                        <w:rPr>
                          <w:b/>
                          <w:i/>
                          <w:sz w:val="22"/>
                          <w:szCs w:val="22"/>
                          <w:lang w:val="uk-UA"/>
                        </w:rPr>
                      </w:pPr>
                      <w:r>
                        <w:rPr>
                          <w:b/>
                          <w:i/>
                          <w:sz w:val="22"/>
                          <w:szCs w:val="22"/>
                          <w:lang w:val="uk-UA"/>
                        </w:rPr>
                        <w:t>Управлінська</w:t>
                      </w: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txbxContent>
                </v:textbox>
              </v:shape>
            </w:pict>
          </mc:Fallback>
        </mc:AlternateContent>
      </w: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132080</wp:posOffset>
                </wp:positionH>
                <wp:positionV relativeFrom="paragraph">
                  <wp:posOffset>106045</wp:posOffset>
                </wp:positionV>
                <wp:extent cx="1828800" cy="342900"/>
                <wp:effectExtent l="8255" t="10795" r="10795" b="8255"/>
                <wp:wrapNone/>
                <wp:docPr id="1663" name="Поле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sz w:val="22"/>
                                <w:szCs w:val="22"/>
                                <w:lang w:val="uk-UA"/>
                              </w:rPr>
                            </w:pPr>
                            <w:r>
                              <w:rPr>
                                <w:b/>
                                <w:i/>
                                <w:sz w:val="22"/>
                                <w:szCs w:val="22"/>
                                <w:lang w:val="uk-UA"/>
                              </w:rPr>
                              <w:t>Наукова</w:t>
                            </w:r>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3" o:spid="_x0000_s1046" type="#_x0000_t202" style="position:absolute;left:0;text-align:left;margin-left:10.4pt;margin-top:8.35pt;width:2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">
                <v:textbox>
                  <w:txbxContent>
                    <w:p w:rsidR="00B65E76" w:rsidRDefault="00B65E76" w:rsidP="00B65E76">
                      <w:pPr>
                        <w:jc w:val="center"/>
                        <w:rPr>
                          <w:b/>
                          <w:i/>
                          <w:sz w:val="22"/>
                          <w:szCs w:val="22"/>
                          <w:lang w:val="uk-UA"/>
                        </w:rPr>
                      </w:pPr>
                      <w:r>
                        <w:rPr>
                          <w:b/>
                          <w:i/>
                          <w:sz w:val="22"/>
                          <w:szCs w:val="22"/>
                          <w:lang w:val="uk-UA"/>
                        </w:rPr>
                        <w:t>Наукова</w:t>
                      </w:r>
                    </w:p>
                    <w:p w:rsidR="00B65E76" w:rsidRDefault="00B65E76" w:rsidP="00B65E76">
                      <w:pPr>
                        <w:jc w:val="center"/>
                        <w:rPr>
                          <w:rFonts w:ascii="Academy" w:hAnsi="Academy"/>
                          <w:lang w:val="en-GB"/>
                        </w:rPr>
                      </w:pPr>
                    </w:p>
                  </w:txbxContent>
                </v:textbox>
              </v:shape>
            </w:pict>
          </mc:Fallback>
        </mc:AlternateContent>
      </w:r>
    </w:p>
    <w:p w:rsidR="00B65E76" w:rsidRPr="0012465B" w:rsidRDefault="00B65E76" w:rsidP="00B65E76">
      <w:pPr>
        <w:spacing w:line="340" w:lineRule="exact"/>
        <w:jc w:val="both"/>
        <w:rPr>
          <w:sz w:val="28"/>
          <w:szCs w:val="28"/>
        </w:rPr>
      </w:pPr>
    </w:p>
    <w:p w:rsidR="00B65E76" w:rsidRPr="0012465B" w:rsidRDefault="00B65E76" w:rsidP="00B65E76">
      <w:pPr>
        <w:spacing w:line="340" w:lineRule="exact"/>
        <w:jc w:val="both"/>
        <w:rPr>
          <w:sz w:val="28"/>
          <w:szCs w:val="28"/>
        </w:rPr>
      </w:pP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132080</wp:posOffset>
                </wp:positionH>
                <wp:positionV relativeFrom="paragraph">
                  <wp:posOffset>16510</wp:posOffset>
                </wp:positionV>
                <wp:extent cx="1828800" cy="571500"/>
                <wp:effectExtent l="8255" t="6985" r="10795" b="12065"/>
                <wp:wrapNone/>
                <wp:docPr id="1662" name="Поле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 xml:space="preserve">Вивчення </w:t>
                            </w:r>
                            <w:proofErr w:type="spellStart"/>
                            <w:r>
                              <w:rPr>
                                <w:lang w:val="uk-UA"/>
                              </w:rPr>
                              <w:t>взаємозв</w:t>
                            </w:r>
                            <w:proofErr w:type="spellEnd"/>
                            <w:r>
                              <w:rPr>
                                <w:lang w:val="en-US"/>
                              </w:rPr>
                              <w:t>`</w:t>
                            </w:r>
                            <w:proofErr w:type="spellStart"/>
                            <w:r>
                              <w:rPr>
                                <w:lang w:val="uk-UA"/>
                              </w:rPr>
                              <w:t>язків</w:t>
                            </w:r>
                            <w:proofErr w:type="spellEnd"/>
                            <w:r>
                              <w:rPr>
                                <w:lang w:val="uk-UA"/>
                              </w:rPr>
                              <w:t xml:space="preserve"> суспільства з рельєфом і </w:t>
                            </w:r>
                            <w:proofErr w:type="spellStart"/>
                            <w:r>
                              <w:rPr>
                                <w:lang w:val="uk-UA"/>
                              </w:rPr>
                              <w:t>рельєфоутворюючими</w:t>
                            </w:r>
                            <w:proofErr w:type="spellEnd"/>
                            <w:r>
                              <w:rPr>
                                <w:lang w:val="uk-UA"/>
                              </w:rPr>
                              <w:t xml:space="preserve"> процесами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2" o:spid="_x0000_s1047" type="#_x0000_t202" style="position:absolute;left:0;text-align:left;margin-left:10.4pt;margin-top:1.3pt;width:2in;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">
                <v:textbox>
                  <w:txbxContent>
                    <w:p w:rsidR="00B65E76" w:rsidRDefault="00B65E76" w:rsidP="00B65E76">
                      <w:pPr>
                        <w:jc w:val="center"/>
                        <w:rPr>
                          <w:lang w:val="uk-UA"/>
                        </w:rPr>
                      </w:pPr>
                      <w:r>
                        <w:rPr>
                          <w:lang w:val="uk-UA"/>
                        </w:rPr>
                        <w:t xml:space="preserve">Вивчення </w:t>
                      </w:r>
                      <w:proofErr w:type="spellStart"/>
                      <w:r>
                        <w:rPr>
                          <w:lang w:val="uk-UA"/>
                        </w:rPr>
                        <w:t>взаємозв</w:t>
                      </w:r>
                      <w:proofErr w:type="spellEnd"/>
                      <w:r>
                        <w:rPr>
                          <w:lang w:val="en-US"/>
                        </w:rPr>
                        <w:t>`</w:t>
                      </w:r>
                      <w:proofErr w:type="spellStart"/>
                      <w:r>
                        <w:rPr>
                          <w:lang w:val="uk-UA"/>
                        </w:rPr>
                        <w:t>язків</w:t>
                      </w:r>
                      <w:proofErr w:type="spellEnd"/>
                      <w:r>
                        <w:rPr>
                          <w:lang w:val="uk-UA"/>
                        </w:rPr>
                        <w:t xml:space="preserve"> суспільства з рельєфом і </w:t>
                      </w:r>
                      <w:proofErr w:type="spellStart"/>
                      <w:r>
                        <w:rPr>
                          <w:lang w:val="uk-UA"/>
                        </w:rPr>
                        <w:t>рельєфоутворюючими</w:t>
                      </w:r>
                      <w:proofErr w:type="spellEnd"/>
                      <w:r>
                        <w:rPr>
                          <w:lang w:val="uk-UA"/>
                        </w:rPr>
                        <w:t xml:space="preserve"> процесами</w:t>
                      </w:r>
                    </w:p>
                  </w:txbxContent>
                </v:textbox>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4704080</wp:posOffset>
                </wp:positionH>
                <wp:positionV relativeFrom="paragraph">
                  <wp:posOffset>16510</wp:posOffset>
                </wp:positionV>
                <wp:extent cx="1600200" cy="571500"/>
                <wp:effectExtent l="8255" t="6985" r="10795" b="12065"/>
                <wp:wrapNone/>
                <wp:docPr id="1661" name="Поле 1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 xml:space="preserve">Вирішення завдань </w:t>
                            </w:r>
                            <w:proofErr w:type="spellStart"/>
                            <w:r>
                              <w:rPr>
                                <w:lang w:val="uk-UA"/>
                              </w:rPr>
                              <w:t>опти-мізації</w:t>
                            </w:r>
                            <w:proofErr w:type="spellEnd"/>
                            <w:r>
                              <w:rPr>
                                <w:lang w:val="uk-UA"/>
                              </w:rPr>
                              <w:t xml:space="preserve"> використа</w:t>
                            </w:r>
                            <w:r>
                              <w:rPr>
                                <w:lang w:val="uk-UA"/>
                              </w:rPr>
                              <w:t>н</w:t>
                            </w:r>
                            <w:r>
                              <w:rPr>
                                <w:lang w:val="uk-UA"/>
                              </w:rPr>
                              <w:t xml:space="preserve">ня </w:t>
                            </w:r>
                          </w:p>
                          <w:p w:rsidR="00B65E76" w:rsidRDefault="00B65E76" w:rsidP="00B65E76">
                            <w:pPr>
                              <w:jc w:val="center"/>
                              <w:rPr>
                                <w:lang w:val="uk-UA"/>
                              </w:rPr>
                            </w:pPr>
                            <w:r>
                              <w:rPr>
                                <w:lang w:val="uk-UA"/>
                              </w:rPr>
                              <w:t>територіального р</w:t>
                            </w:r>
                            <w:r>
                              <w:rPr>
                                <w:lang w:val="uk-UA"/>
                              </w:rPr>
                              <w:t>е</w:t>
                            </w:r>
                            <w:r>
                              <w:rPr>
                                <w:lang w:val="uk-UA"/>
                              </w:rPr>
                              <w:t>сурсу міста</w:t>
                            </w:r>
                          </w:p>
                          <w:p w:rsidR="00B65E76" w:rsidRDefault="00B65E76" w:rsidP="00B65E76">
                            <w:pPr>
                              <w:jc w:val="cente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1" o:spid="_x0000_s1048" type="#_x0000_t202" style="position:absolute;left:0;text-align:left;margin-left:370.4pt;margin-top:1.3pt;width:126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">
                <v:textbox>
                  <w:txbxContent>
                    <w:p w:rsidR="00B65E76" w:rsidRDefault="00B65E76" w:rsidP="00B65E76">
                      <w:pPr>
                        <w:jc w:val="center"/>
                        <w:rPr>
                          <w:lang w:val="uk-UA"/>
                        </w:rPr>
                      </w:pPr>
                      <w:r>
                        <w:rPr>
                          <w:lang w:val="uk-UA"/>
                        </w:rPr>
                        <w:t xml:space="preserve">Вирішення завдань </w:t>
                      </w:r>
                      <w:proofErr w:type="spellStart"/>
                      <w:r>
                        <w:rPr>
                          <w:lang w:val="uk-UA"/>
                        </w:rPr>
                        <w:t>опти-мізації</w:t>
                      </w:r>
                      <w:proofErr w:type="spellEnd"/>
                      <w:r>
                        <w:rPr>
                          <w:lang w:val="uk-UA"/>
                        </w:rPr>
                        <w:t xml:space="preserve"> використа</w:t>
                      </w:r>
                      <w:r>
                        <w:rPr>
                          <w:lang w:val="uk-UA"/>
                        </w:rPr>
                        <w:t>н</w:t>
                      </w:r>
                      <w:r>
                        <w:rPr>
                          <w:lang w:val="uk-UA"/>
                        </w:rPr>
                        <w:t xml:space="preserve">ня </w:t>
                      </w:r>
                    </w:p>
                    <w:p w:rsidR="00B65E76" w:rsidRDefault="00B65E76" w:rsidP="00B65E76">
                      <w:pPr>
                        <w:jc w:val="center"/>
                        <w:rPr>
                          <w:lang w:val="uk-UA"/>
                        </w:rPr>
                      </w:pPr>
                      <w:r>
                        <w:rPr>
                          <w:lang w:val="uk-UA"/>
                        </w:rPr>
                        <w:t>територіального р</w:t>
                      </w:r>
                      <w:r>
                        <w:rPr>
                          <w:lang w:val="uk-UA"/>
                        </w:rPr>
                        <w:t>е</w:t>
                      </w:r>
                      <w:r>
                        <w:rPr>
                          <w:lang w:val="uk-UA"/>
                        </w:rPr>
                        <w:t>сурсу міста</w:t>
                      </w:r>
                    </w:p>
                    <w:p w:rsidR="00B65E76" w:rsidRDefault="00B65E76" w:rsidP="00B65E76">
                      <w:pPr>
                        <w:jc w:val="center"/>
                        <w:rPr>
                          <w:rFonts w:ascii="Academy" w:hAnsi="Academy"/>
                          <w:lang w:val="uk-UA"/>
                        </w:rPr>
                      </w:pPr>
                    </w:p>
                  </w:txbxContent>
                </v:textbox>
              </v:shape>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2075180</wp:posOffset>
                </wp:positionH>
                <wp:positionV relativeFrom="paragraph">
                  <wp:posOffset>16510</wp:posOffset>
                </wp:positionV>
                <wp:extent cx="1257300" cy="571500"/>
                <wp:effectExtent l="8255" t="6985" r="10795" b="12065"/>
                <wp:wrapNone/>
                <wp:docPr id="1660" name="Поле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 xml:space="preserve">Визначення напрямів керованого </w:t>
                            </w:r>
                          </w:p>
                          <w:p w:rsidR="00B65E76" w:rsidRDefault="00B65E76" w:rsidP="00B65E76">
                            <w:pPr>
                              <w:jc w:val="center"/>
                              <w:rPr>
                                <w:lang w:val="uk-UA"/>
                              </w:rPr>
                            </w:pPr>
                            <w:r>
                              <w:rPr>
                                <w:lang w:val="uk-UA"/>
                              </w:rPr>
                              <w:t>к</w:t>
                            </w:r>
                            <w:r>
                              <w:rPr>
                                <w:lang w:val="uk-UA"/>
                              </w:rPr>
                              <w:t>о</w:t>
                            </w:r>
                            <w:r>
                              <w:rPr>
                                <w:lang w:val="uk-UA"/>
                              </w:rPr>
                              <w:t>нтролю ризиком</w:t>
                            </w:r>
                          </w:p>
                          <w:p w:rsidR="00B65E76" w:rsidRDefault="00B65E76" w:rsidP="00B65E76">
                            <w:pPr>
                              <w:rPr>
                                <w:rFonts w:ascii="Academy" w:hAnsi="Academ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0" o:spid="_x0000_s1049" type="#_x0000_t202" style="position:absolute;left:0;text-align:left;margin-left:163.4pt;margin-top:1.3pt;width:99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">
                <v:textbox>
                  <w:txbxContent>
                    <w:p w:rsidR="00B65E76" w:rsidRDefault="00B65E76" w:rsidP="00B65E76">
                      <w:pPr>
                        <w:jc w:val="center"/>
                        <w:rPr>
                          <w:lang w:val="uk-UA"/>
                        </w:rPr>
                      </w:pPr>
                      <w:r>
                        <w:rPr>
                          <w:lang w:val="uk-UA"/>
                        </w:rPr>
                        <w:t xml:space="preserve">Визначення напрямів керованого </w:t>
                      </w:r>
                    </w:p>
                    <w:p w:rsidR="00B65E76" w:rsidRDefault="00B65E76" w:rsidP="00B65E76">
                      <w:pPr>
                        <w:jc w:val="center"/>
                        <w:rPr>
                          <w:lang w:val="uk-UA"/>
                        </w:rPr>
                      </w:pPr>
                      <w:r>
                        <w:rPr>
                          <w:lang w:val="uk-UA"/>
                        </w:rPr>
                        <w:t>к</w:t>
                      </w:r>
                      <w:r>
                        <w:rPr>
                          <w:lang w:val="uk-UA"/>
                        </w:rPr>
                        <w:t>о</w:t>
                      </w:r>
                      <w:r>
                        <w:rPr>
                          <w:lang w:val="uk-UA"/>
                        </w:rPr>
                        <w:t>нтролю ризиком</w:t>
                      </w:r>
                    </w:p>
                    <w:p w:rsidR="00B65E76" w:rsidRDefault="00B65E76" w:rsidP="00B65E76">
                      <w:pPr>
                        <w:rPr>
                          <w:rFonts w:ascii="Academy" w:hAnsi="Academy"/>
                        </w:rPr>
                      </w:pPr>
                    </w:p>
                  </w:txbxContent>
                </v:textbox>
              </v:shape>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3332480</wp:posOffset>
                </wp:positionH>
                <wp:positionV relativeFrom="paragraph">
                  <wp:posOffset>16510</wp:posOffset>
                </wp:positionV>
                <wp:extent cx="1257300" cy="571500"/>
                <wp:effectExtent l="8255" t="6985" r="10795" b="12065"/>
                <wp:wrapNone/>
                <wp:docPr id="1659" name="Поле 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pPr>
                            <w:r>
                              <w:rPr>
                                <w:sz w:val="18"/>
                                <w:szCs w:val="18"/>
                                <w:lang w:val="uk-UA"/>
                              </w:rPr>
                              <w:t>Впровадження заходів запобігання компенсаційних витрат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9" o:spid="_x0000_s1050" type="#_x0000_t202" style="position:absolute;left:0;text-align:left;margin-left:262.4pt;margin-top:1.3pt;width:99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">
                <v:textbox>
                  <w:txbxContent>
                    <w:p w:rsidR="00B65E76" w:rsidRDefault="00B65E76" w:rsidP="00B65E76">
                      <w:pPr>
                        <w:jc w:val="center"/>
                      </w:pPr>
                      <w:r>
                        <w:rPr>
                          <w:sz w:val="18"/>
                          <w:szCs w:val="18"/>
                          <w:lang w:val="uk-UA"/>
                        </w:rPr>
                        <w:t>Впровадження заходів запобігання компенсаційних витрат</w:t>
                      </w:r>
                    </w:p>
                  </w:txbxContent>
                </v:textbox>
              </v:shape>
            </w:pict>
          </mc:Fallback>
        </mc:AlternateContent>
      </w:r>
    </w:p>
    <w:p w:rsidR="00B65E76" w:rsidRPr="0012465B" w:rsidRDefault="00B65E76" w:rsidP="00B65E76">
      <w:pPr>
        <w:spacing w:line="340" w:lineRule="exact"/>
        <w:jc w:val="both"/>
        <w:rPr>
          <w:sz w:val="28"/>
          <w:szCs w:val="28"/>
        </w:rPr>
      </w:pPr>
    </w:p>
    <w:p w:rsidR="00B65E76" w:rsidRPr="0012465B" w:rsidRDefault="00B65E76" w:rsidP="00B65E76">
      <w:pPr>
        <w:spacing w:line="340" w:lineRule="exact"/>
        <w:jc w:val="both"/>
        <w:rPr>
          <w:sz w:val="28"/>
          <w:szCs w:val="28"/>
        </w:rPr>
      </w:pP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3789680</wp:posOffset>
                </wp:positionH>
                <wp:positionV relativeFrom="paragraph">
                  <wp:posOffset>154940</wp:posOffset>
                </wp:positionV>
                <wp:extent cx="229870" cy="114300"/>
                <wp:effectExtent l="46355" t="12065" r="47625" b="6985"/>
                <wp:wrapNone/>
                <wp:docPr id="1658" name="Стрелка вниз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58" o:spid="_x0000_s1026" type="#_x0000_t67" style="position:absolute;margin-left:298.4pt;margin-top:12.2pt;width:18.1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"/>
            </w:pict>
          </mc:Fallback>
        </mc:AlternateContent>
      </w:r>
    </w:p>
    <w:p w:rsidR="00B65E76" w:rsidRPr="0012465B" w:rsidRDefault="00B65E76" w:rsidP="00B65E76">
      <w:pPr>
        <w:spacing w:line="340" w:lineRule="exact"/>
        <w:jc w:val="both"/>
        <w:rPr>
          <w:sz w:val="28"/>
          <w:szCs w:val="28"/>
        </w:rPr>
      </w:pP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132080</wp:posOffset>
                </wp:positionH>
                <wp:positionV relativeFrom="paragraph">
                  <wp:posOffset>52705</wp:posOffset>
                </wp:positionV>
                <wp:extent cx="6172200" cy="342900"/>
                <wp:effectExtent l="8255" t="5080" r="10795" b="13970"/>
                <wp:wrapNone/>
                <wp:docPr id="1656" name="Поле 1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sz w:val="22"/>
                                <w:szCs w:val="22"/>
                                <w:lang w:val="uk-UA"/>
                              </w:rPr>
                            </w:pPr>
                            <w:r>
                              <w:rPr>
                                <w:b/>
                                <w:i/>
                                <w:sz w:val="22"/>
                                <w:szCs w:val="22"/>
                                <w:lang w:val="uk-UA"/>
                              </w:rPr>
                              <w:t>Механізми запобігання витрат</w:t>
                            </w: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6" o:spid="_x0000_s1051" type="#_x0000_t202" style="position:absolute;left:0;text-align:left;margin-left:10.4pt;margin-top:4.15pt;width:486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">
                <v:textbox>
                  <w:txbxContent>
                    <w:p w:rsidR="00B65E76" w:rsidRDefault="00B65E76" w:rsidP="00B65E76">
                      <w:pPr>
                        <w:jc w:val="center"/>
                        <w:rPr>
                          <w:b/>
                          <w:i/>
                          <w:sz w:val="22"/>
                          <w:szCs w:val="22"/>
                          <w:lang w:val="uk-UA"/>
                        </w:rPr>
                      </w:pPr>
                      <w:r>
                        <w:rPr>
                          <w:b/>
                          <w:i/>
                          <w:sz w:val="22"/>
                          <w:szCs w:val="22"/>
                          <w:lang w:val="uk-UA"/>
                        </w:rPr>
                        <w:t>Механізми запобігання витрат</w:t>
                      </w: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txbxContent>
                </v:textbox>
              </v:shape>
            </w:pict>
          </mc:Fallback>
        </mc:AlternateContent>
      </w:r>
    </w:p>
    <w:p w:rsidR="00B65E76" w:rsidRPr="0012465B" w:rsidRDefault="00B65E76" w:rsidP="00B65E76">
      <w:pPr>
        <w:spacing w:line="340" w:lineRule="exact"/>
        <w:jc w:val="both"/>
        <w:rPr>
          <w:sz w:val="28"/>
          <w:szCs w:val="28"/>
        </w:rPr>
      </w:pP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4361180</wp:posOffset>
                </wp:positionH>
                <wp:positionV relativeFrom="paragraph">
                  <wp:posOffset>179070</wp:posOffset>
                </wp:positionV>
                <wp:extent cx="1943100" cy="571500"/>
                <wp:effectExtent l="8255" t="7620" r="10795" b="11430"/>
                <wp:wrapNone/>
                <wp:docPr id="1655" name="Поле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зацікавленість суб’єктів господарювання й управління в</w:t>
                            </w:r>
                          </w:p>
                          <w:p w:rsidR="00B65E76" w:rsidRDefault="00B65E76" w:rsidP="00B65E76">
                            <w:pPr>
                              <w:jc w:val="center"/>
                              <w:rPr>
                                <w:lang w:val="uk-UA"/>
                              </w:rPr>
                            </w:pPr>
                            <w:r>
                              <w:rPr>
                                <w:lang w:val="uk-UA"/>
                              </w:rPr>
                              <w:t xml:space="preserve"> зап</w:t>
                            </w:r>
                            <w:r>
                              <w:rPr>
                                <w:lang w:val="uk-UA"/>
                              </w:rPr>
                              <w:t>о</w:t>
                            </w:r>
                            <w:r>
                              <w:rPr>
                                <w:lang w:val="uk-UA"/>
                              </w:rPr>
                              <w:t>біганні ризику</w:t>
                            </w:r>
                          </w:p>
                          <w:p w:rsidR="00B65E76" w:rsidRDefault="00B65E76" w:rsidP="00B65E76">
                            <w:pPr>
                              <w:jc w:val="cente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5" o:spid="_x0000_s1052" type="#_x0000_t202" style="position:absolute;left:0;text-align:left;margin-left:343.4pt;margin-top:14.1pt;width:153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">
                <v:textbox>
                  <w:txbxContent>
                    <w:p w:rsidR="00B65E76" w:rsidRDefault="00B65E76" w:rsidP="00B65E76">
                      <w:pPr>
                        <w:jc w:val="center"/>
                        <w:rPr>
                          <w:lang w:val="uk-UA"/>
                        </w:rPr>
                      </w:pPr>
                      <w:r>
                        <w:rPr>
                          <w:lang w:val="uk-UA"/>
                        </w:rPr>
                        <w:t>зацікавленість суб’єктів господарювання й управління в</w:t>
                      </w:r>
                    </w:p>
                    <w:p w:rsidR="00B65E76" w:rsidRDefault="00B65E76" w:rsidP="00B65E76">
                      <w:pPr>
                        <w:jc w:val="center"/>
                        <w:rPr>
                          <w:lang w:val="uk-UA"/>
                        </w:rPr>
                      </w:pPr>
                      <w:r>
                        <w:rPr>
                          <w:lang w:val="uk-UA"/>
                        </w:rPr>
                        <w:t xml:space="preserve"> зап</w:t>
                      </w:r>
                      <w:r>
                        <w:rPr>
                          <w:lang w:val="uk-UA"/>
                        </w:rPr>
                        <w:t>о</w:t>
                      </w:r>
                      <w:r>
                        <w:rPr>
                          <w:lang w:val="uk-UA"/>
                        </w:rPr>
                        <w:t>біганні ризику</w:t>
                      </w:r>
                    </w:p>
                    <w:p w:rsidR="00B65E76" w:rsidRDefault="00B65E76" w:rsidP="00B65E76">
                      <w:pPr>
                        <w:jc w:val="center"/>
                        <w:rPr>
                          <w:rFonts w:ascii="Academy" w:hAnsi="Academy"/>
                          <w:lang w:val="uk-UA"/>
                        </w:rPr>
                      </w:pPr>
                    </w:p>
                  </w:txbxContent>
                </v:textbox>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2189480</wp:posOffset>
                </wp:positionH>
                <wp:positionV relativeFrom="paragraph">
                  <wp:posOffset>179070</wp:posOffset>
                </wp:positionV>
                <wp:extent cx="2171700" cy="571500"/>
                <wp:effectExtent l="8255" t="7620" r="10795" b="11430"/>
                <wp:wrapNone/>
                <wp:docPr id="1654" name="Поле 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 xml:space="preserve">правова й економічна </w:t>
                            </w:r>
                          </w:p>
                          <w:p w:rsidR="00B65E76" w:rsidRDefault="00B65E76" w:rsidP="00B65E76">
                            <w:pPr>
                              <w:jc w:val="center"/>
                              <w:rPr>
                                <w:lang w:val="uk-UA"/>
                              </w:rPr>
                            </w:pPr>
                            <w:r>
                              <w:rPr>
                                <w:lang w:val="uk-UA"/>
                              </w:rPr>
                              <w:t>відповідал</w:t>
                            </w:r>
                            <w:r>
                              <w:rPr>
                                <w:lang w:val="uk-UA"/>
                              </w:rPr>
                              <w:t>ь</w:t>
                            </w:r>
                            <w:r>
                              <w:rPr>
                                <w:lang w:val="uk-UA"/>
                              </w:rPr>
                              <w:t xml:space="preserve">ність за збільшення </w:t>
                            </w:r>
                          </w:p>
                          <w:p w:rsidR="00B65E76" w:rsidRDefault="00B65E76" w:rsidP="00B65E76">
                            <w:pPr>
                              <w:jc w:val="center"/>
                              <w:rPr>
                                <w:lang w:val="uk-UA"/>
                              </w:rPr>
                            </w:pPr>
                            <w:r>
                              <w:rPr>
                                <w:lang w:val="uk-UA"/>
                              </w:rPr>
                              <w:t>в</w:t>
                            </w:r>
                            <w:r>
                              <w:rPr>
                                <w:lang w:val="uk-UA"/>
                              </w:rPr>
                              <w:t>е</w:t>
                            </w:r>
                            <w:r>
                              <w:rPr>
                                <w:lang w:val="uk-UA"/>
                              </w:rPr>
                              <w:t xml:space="preserve">личини ризику </w:t>
                            </w:r>
                          </w:p>
                          <w:p w:rsidR="00B65E76" w:rsidRDefault="00B65E76" w:rsidP="00B65E76">
                            <w:pPr>
                              <w:jc w:val="cente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4" o:spid="_x0000_s1053" type="#_x0000_t202" style="position:absolute;left:0;text-align:left;margin-left:172.4pt;margin-top:14.1pt;width:171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">
                <v:textbox>
                  <w:txbxContent>
                    <w:p w:rsidR="00B65E76" w:rsidRDefault="00B65E76" w:rsidP="00B65E76">
                      <w:pPr>
                        <w:jc w:val="center"/>
                        <w:rPr>
                          <w:lang w:val="uk-UA"/>
                        </w:rPr>
                      </w:pPr>
                      <w:r>
                        <w:rPr>
                          <w:lang w:val="uk-UA"/>
                        </w:rPr>
                        <w:t xml:space="preserve">правова й економічна </w:t>
                      </w:r>
                    </w:p>
                    <w:p w:rsidR="00B65E76" w:rsidRDefault="00B65E76" w:rsidP="00B65E76">
                      <w:pPr>
                        <w:jc w:val="center"/>
                        <w:rPr>
                          <w:lang w:val="uk-UA"/>
                        </w:rPr>
                      </w:pPr>
                      <w:r>
                        <w:rPr>
                          <w:lang w:val="uk-UA"/>
                        </w:rPr>
                        <w:t>відповідал</w:t>
                      </w:r>
                      <w:r>
                        <w:rPr>
                          <w:lang w:val="uk-UA"/>
                        </w:rPr>
                        <w:t>ь</w:t>
                      </w:r>
                      <w:r>
                        <w:rPr>
                          <w:lang w:val="uk-UA"/>
                        </w:rPr>
                        <w:t xml:space="preserve">ність за збільшення </w:t>
                      </w:r>
                    </w:p>
                    <w:p w:rsidR="00B65E76" w:rsidRDefault="00B65E76" w:rsidP="00B65E76">
                      <w:pPr>
                        <w:jc w:val="center"/>
                        <w:rPr>
                          <w:lang w:val="uk-UA"/>
                        </w:rPr>
                      </w:pPr>
                      <w:r>
                        <w:rPr>
                          <w:lang w:val="uk-UA"/>
                        </w:rPr>
                        <w:t>в</w:t>
                      </w:r>
                      <w:r>
                        <w:rPr>
                          <w:lang w:val="uk-UA"/>
                        </w:rPr>
                        <w:t>е</w:t>
                      </w:r>
                      <w:r>
                        <w:rPr>
                          <w:lang w:val="uk-UA"/>
                        </w:rPr>
                        <w:t xml:space="preserve">личини ризику </w:t>
                      </w:r>
                    </w:p>
                    <w:p w:rsidR="00B65E76" w:rsidRDefault="00B65E76" w:rsidP="00B65E76">
                      <w:pPr>
                        <w:jc w:val="center"/>
                        <w:rPr>
                          <w:rFonts w:ascii="Academy" w:hAnsi="Academy"/>
                          <w:lang w:val="uk-UA"/>
                        </w:rPr>
                      </w:pPr>
                    </w:p>
                  </w:txbxContent>
                </v:textbox>
              </v:shap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132080</wp:posOffset>
                </wp:positionH>
                <wp:positionV relativeFrom="paragraph">
                  <wp:posOffset>179070</wp:posOffset>
                </wp:positionV>
                <wp:extent cx="2057400" cy="571500"/>
                <wp:effectExtent l="8255" t="7620" r="10795" b="11430"/>
                <wp:wrapNone/>
                <wp:docPr id="1653" name="Поле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 xml:space="preserve">правовий та економічний захист діяльності щодо запобігання компенсаційних витрат </w:t>
                            </w:r>
                          </w:p>
                          <w:p w:rsidR="00B65E76" w:rsidRDefault="00B65E76" w:rsidP="00B65E76">
                            <w:pPr>
                              <w:jc w:val="cente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3" o:spid="_x0000_s1054" type="#_x0000_t202" style="position:absolute;left:0;text-align:left;margin-left:10.4pt;margin-top:14.1pt;width:162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">
                <v:textbox>
                  <w:txbxContent>
                    <w:p w:rsidR="00B65E76" w:rsidRDefault="00B65E76" w:rsidP="00B65E76">
                      <w:pPr>
                        <w:jc w:val="center"/>
                        <w:rPr>
                          <w:lang w:val="uk-UA"/>
                        </w:rPr>
                      </w:pPr>
                      <w:r>
                        <w:rPr>
                          <w:lang w:val="uk-UA"/>
                        </w:rPr>
                        <w:t xml:space="preserve">правовий та економічний захист діяльності щодо запобігання компенсаційних витрат </w:t>
                      </w:r>
                    </w:p>
                    <w:p w:rsidR="00B65E76" w:rsidRDefault="00B65E76" w:rsidP="00B65E76">
                      <w:pPr>
                        <w:jc w:val="center"/>
                        <w:rPr>
                          <w:rFonts w:ascii="Academy" w:hAnsi="Academy"/>
                          <w:lang w:val="uk-UA"/>
                        </w:rPr>
                      </w:pPr>
                    </w:p>
                  </w:txbxContent>
                </v:textbox>
              </v:shape>
            </w:pict>
          </mc:Fallback>
        </mc:AlternateContent>
      </w:r>
    </w:p>
    <w:p w:rsidR="00B65E76" w:rsidRPr="0012465B" w:rsidRDefault="00B65E76" w:rsidP="00B65E76">
      <w:pPr>
        <w:spacing w:line="340" w:lineRule="exact"/>
        <w:jc w:val="both"/>
        <w:rPr>
          <w:sz w:val="28"/>
          <w:szCs w:val="28"/>
        </w:rPr>
      </w:pPr>
    </w:p>
    <w:p w:rsidR="00B65E76" w:rsidRPr="0012465B" w:rsidRDefault="00B65E76" w:rsidP="00B65E76">
      <w:pPr>
        <w:spacing w:line="340" w:lineRule="exact"/>
        <w:jc w:val="both"/>
        <w:rPr>
          <w:sz w:val="28"/>
          <w:szCs w:val="28"/>
        </w:rPr>
      </w:pPr>
    </w:p>
    <w:p w:rsidR="00B65E76" w:rsidRDefault="00B65E76" w:rsidP="00B65E76">
      <w:pPr>
        <w:spacing w:line="340" w:lineRule="exact"/>
        <w:jc w:val="both"/>
        <w:rPr>
          <w:sz w:val="28"/>
          <w:szCs w:val="28"/>
          <w:lang w:val="uk-UA"/>
        </w:rPr>
      </w:pPr>
    </w:p>
    <w:p w:rsidR="00B65E76" w:rsidRDefault="00B65E76" w:rsidP="00B65E76">
      <w:pPr>
        <w:spacing w:line="340" w:lineRule="exact"/>
        <w:jc w:val="both"/>
        <w:rPr>
          <w:sz w:val="28"/>
          <w:szCs w:val="28"/>
          <w:lang w:val="uk-UA"/>
        </w:rPr>
      </w:pPr>
    </w:p>
    <w:p w:rsidR="00B65E76" w:rsidRDefault="00B65E76" w:rsidP="00B65E76">
      <w:pPr>
        <w:spacing w:line="340" w:lineRule="exact"/>
        <w:jc w:val="both"/>
        <w:rPr>
          <w:sz w:val="28"/>
          <w:szCs w:val="28"/>
          <w:lang w:val="uk-UA"/>
        </w:rPr>
      </w:pP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17780</wp:posOffset>
                </wp:positionH>
                <wp:positionV relativeFrom="paragraph">
                  <wp:posOffset>10160</wp:posOffset>
                </wp:positionV>
                <wp:extent cx="6400800" cy="685800"/>
                <wp:effectExtent l="0" t="635" r="1270" b="0"/>
                <wp:wrapNone/>
                <wp:docPr id="1652" name="Поле 1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E76" w:rsidRPr="00C43248" w:rsidRDefault="00B65E76" w:rsidP="00B65E76">
                            <w:pPr>
                              <w:spacing w:line="360" w:lineRule="auto"/>
                              <w:ind w:left="360"/>
                              <w:jc w:val="center"/>
                              <w:rPr>
                                <w:b/>
                                <w:sz w:val="28"/>
                                <w:szCs w:val="28"/>
                                <w:lang w:val="uk-UA"/>
                              </w:rPr>
                            </w:pPr>
                            <w:r w:rsidRPr="00C43248">
                              <w:rPr>
                                <w:b/>
                                <w:sz w:val="28"/>
                                <w:szCs w:val="28"/>
                                <w:lang w:val="uk-UA"/>
                              </w:rPr>
                              <w:t xml:space="preserve">Рис. </w:t>
                            </w:r>
                            <w:r w:rsidRPr="00C43248">
                              <w:rPr>
                                <w:b/>
                                <w:sz w:val="28"/>
                                <w:szCs w:val="28"/>
                              </w:rPr>
                              <w:t>1</w:t>
                            </w:r>
                            <w:r w:rsidRPr="00C43248">
                              <w:rPr>
                                <w:b/>
                                <w:sz w:val="28"/>
                                <w:szCs w:val="28"/>
                                <w:lang w:val="uk-UA"/>
                              </w:rPr>
                              <w:t>. Сутність, напрямки оцінювання та управління інженерно-геоморфологічним ризиком ро</w:t>
                            </w:r>
                            <w:r w:rsidRPr="00C43248">
                              <w:rPr>
                                <w:b/>
                                <w:sz w:val="28"/>
                                <w:szCs w:val="28"/>
                                <w:lang w:val="uk-UA"/>
                              </w:rPr>
                              <w:t>з</w:t>
                            </w:r>
                            <w:r w:rsidRPr="00C43248">
                              <w:rPr>
                                <w:b/>
                                <w:sz w:val="28"/>
                                <w:szCs w:val="28"/>
                                <w:lang w:val="uk-UA"/>
                              </w:rPr>
                              <w:t>витку небезпечних процесів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2" o:spid="_x0000_s1055" type="#_x0000_t202" style="position:absolute;left:0;text-align:left;margin-left:1.4pt;margin-top:.8pt;width:7in;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" stroked="f">
                <v:textbox>
                  <w:txbxContent>
                    <w:p w:rsidR="00B65E76" w:rsidRPr="00C43248" w:rsidRDefault="00B65E76" w:rsidP="00B65E76">
                      <w:pPr>
                        <w:spacing w:line="360" w:lineRule="auto"/>
                        <w:ind w:left="360"/>
                        <w:jc w:val="center"/>
                        <w:rPr>
                          <w:b/>
                          <w:sz w:val="28"/>
                          <w:szCs w:val="28"/>
                          <w:lang w:val="uk-UA"/>
                        </w:rPr>
                      </w:pPr>
                      <w:r w:rsidRPr="00C43248">
                        <w:rPr>
                          <w:b/>
                          <w:sz w:val="28"/>
                          <w:szCs w:val="28"/>
                          <w:lang w:val="uk-UA"/>
                        </w:rPr>
                        <w:t xml:space="preserve">Рис. </w:t>
                      </w:r>
                      <w:r w:rsidRPr="00C43248">
                        <w:rPr>
                          <w:b/>
                          <w:sz w:val="28"/>
                          <w:szCs w:val="28"/>
                        </w:rPr>
                        <w:t>1</w:t>
                      </w:r>
                      <w:r w:rsidRPr="00C43248">
                        <w:rPr>
                          <w:b/>
                          <w:sz w:val="28"/>
                          <w:szCs w:val="28"/>
                          <w:lang w:val="uk-UA"/>
                        </w:rPr>
                        <w:t>. Сутність, напрямки оцінювання та управління інженерно-геоморфологічним ризиком ро</w:t>
                      </w:r>
                      <w:r w:rsidRPr="00C43248">
                        <w:rPr>
                          <w:b/>
                          <w:sz w:val="28"/>
                          <w:szCs w:val="28"/>
                          <w:lang w:val="uk-UA"/>
                        </w:rPr>
                        <w:t>з</w:t>
                      </w:r>
                      <w:r w:rsidRPr="00C43248">
                        <w:rPr>
                          <w:b/>
                          <w:sz w:val="28"/>
                          <w:szCs w:val="28"/>
                          <w:lang w:val="uk-UA"/>
                        </w:rPr>
                        <w:t>витку небезпечних процесів</w:t>
                      </w:r>
                    </w:p>
                  </w:txbxContent>
                </v:textbox>
              </v:shape>
            </w:pict>
          </mc:Fallback>
        </mc:AlternateContent>
      </w:r>
    </w:p>
    <w:p w:rsidR="00B65E76" w:rsidRPr="00BE0495" w:rsidRDefault="00B65E76" w:rsidP="00B65E76">
      <w:pPr>
        <w:pStyle w:val="25"/>
        <w:spacing w:line="340" w:lineRule="exact"/>
        <w:ind w:firstLine="708"/>
        <w:rPr>
          <w:szCs w:val="28"/>
        </w:rPr>
      </w:pPr>
      <w:r w:rsidRPr="00BE0495">
        <w:rPr>
          <w:szCs w:val="28"/>
        </w:rPr>
        <w:t xml:space="preserve">У другому </w:t>
      </w:r>
      <w:proofErr w:type="spellStart"/>
      <w:r w:rsidRPr="00BE0495">
        <w:rPr>
          <w:szCs w:val="28"/>
        </w:rPr>
        <w:t>розділі</w:t>
      </w:r>
      <w:proofErr w:type="spellEnd"/>
      <w:r w:rsidRPr="00BE0495">
        <w:rPr>
          <w:szCs w:val="28"/>
        </w:rPr>
        <w:t xml:space="preserve"> – </w:t>
      </w:r>
      <w:r w:rsidRPr="00BE0495">
        <w:rPr>
          <w:b/>
          <w:szCs w:val="28"/>
        </w:rPr>
        <w:t>„</w:t>
      </w:r>
      <w:proofErr w:type="spellStart"/>
      <w:r w:rsidRPr="00BE0495">
        <w:rPr>
          <w:b/>
          <w:szCs w:val="28"/>
        </w:rPr>
        <w:t>Природні</w:t>
      </w:r>
      <w:proofErr w:type="spellEnd"/>
      <w:r w:rsidRPr="00BE0495">
        <w:rPr>
          <w:b/>
          <w:szCs w:val="28"/>
        </w:rPr>
        <w:t xml:space="preserve"> </w:t>
      </w:r>
      <w:proofErr w:type="spellStart"/>
      <w:r w:rsidRPr="00BE0495">
        <w:rPr>
          <w:b/>
          <w:szCs w:val="28"/>
        </w:rPr>
        <w:t>умови</w:t>
      </w:r>
      <w:proofErr w:type="spellEnd"/>
      <w:r w:rsidRPr="00BE0495">
        <w:rPr>
          <w:b/>
          <w:szCs w:val="28"/>
        </w:rPr>
        <w:t xml:space="preserve"> </w:t>
      </w:r>
      <w:proofErr w:type="spellStart"/>
      <w:r w:rsidRPr="00BE0495">
        <w:rPr>
          <w:b/>
          <w:szCs w:val="28"/>
        </w:rPr>
        <w:t>активізації</w:t>
      </w:r>
      <w:proofErr w:type="spellEnd"/>
      <w:r w:rsidRPr="00BE0495">
        <w:rPr>
          <w:b/>
          <w:szCs w:val="28"/>
        </w:rPr>
        <w:t xml:space="preserve"> </w:t>
      </w:r>
      <w:proofErr w:type="spellStart"/>
      <w:r w:rsidRPr="00BE0495">
        <w:rPr>
          <w:b/>
          <w:szCs w:val="28"/>
        </w:rPr>
        <w:t>екзогенних</w:t>
      </w:r>
      <w:proofErr w:type="spellEnd"/>
      <w:r w:rsidRPr="00BE0495">
        <w:rPr>
          <w:b/>
          <w:szCs w:val="28"/>
        </w:rPr>
        <w:t xml:space="preserve"> </w:t>
      </w:r>
      <w:proofErr w:type="spellStart"/>
      <w:r w:rsidRPr="00BE0495">
        <w:rPr>
          <w:b/>
          <w:szCs w:val="28"/>
        </w:rPr>
        <w:t>процесів</w:t>
      </w:r>
      <w:proofErr w:type="spellEnd"/>
      <w:r w:rsidRPr="00BE0495">
        <w:rPr>
          <w:b/>
          <w:szCs w:val="28"/>
        </w:rPr>
        <w:t xml:space="preserve"> на </w:t>
      </w:r>
      <w:proofErr w:type="spellStart"/>
      <w:r w:rsidRPr="00BE0495">
        <w:rPr>
          <w:b/>
          <w:szCs w:val="28"/>
        </w:rPr>
        <w:t>тер</w:t>
      </w:r>
      <w:r w:rsidRPr="00BE0495">
        <w:rPr>
          <w:b/>
          <w:szCs w:val="28"/>
        </w:rPr>
        <w:t>и</w:t>
      </w:r>
      <w:r w:rsidRPr="00BE0495">
        <w:rPr>
          <w:b/>
          <w:szCs w:val="28"/>
        </w:rPr>
        <w:t>торії</w:t>
      </w:r>
      <w:proofErr w:type="spellEnd"/>
      <w:r w:rsidRPr="00BE0495">
        <w:rPr>
          <w:b/>
          <w:szCs w:val="28"/>
        </w:rPr>
        <w:t xml:space="preserve"> </w:t>
      </w:r>
      <w:proofErr w:type="spellStart"/>
      <w:r w:rsidRPr="00BE0495">
        <w:rPr>
          <w:b/>
          <w:szCs w:val="28"/>
        </w:rPr>
        <w:t>м</w:t>
      </w:r>
      <w:proofErr w:type="gramStart"/>
      <w:r w:rsidRPr="00BE0495">
        <w:rPr>
          <w:b/>
          <w:szCs w:val="28"/>
        </w:rPr>
        <w:t>.Д</w:t>
      </w:r>
      <w:proofErr w:type="gramEnd"/>
      <w:r w:rsidRPr="00BE0495">
        <w:rPr>
          <w:b/>
          <w:szCs w:val="28"/>
        </w:rPr>
        <w:t>ніпропетровська</w:t>
      </w:r>
      <w:proofErr w:type="spellEnd"/>
      <w:r w:rsidRPr="00BE0495">
        <w:rPr>
          <w:b/>
          <w:szCs w:val="28"/>
        </w:rPr>
        <w:t xml:space="preserve">” </w:t>
      </w:r>
      <w:r w:rsidRPr="00BE0495">
        <w:rPr>
          <w:szCs w:val="28"/>
        </w:rPr>
        <w:t xml:space="preserve">– </w:t>
      </w:r>
      <w:proofErr w:type="spellStart"/>
      <w:r w:rsidRPr="00BE0495">
        <w:rPr>
          <w:szCs w:val="28"/>
        </w:rPr>
        <w:t>проаналізовано</w:t>
      </w:r>
      <w:proofErr w:type="spellEnd"/>
      <w:r w:rsidRPr="00BE0495">
        <w:rPr>
          <w:szCs w:val="28"/>
        </w:rPr>
        <w:t xml:space="preserve"> </w:t>
      </w:r>
      <w:proofErr w:type="spellStart"/>
      <w:r w:rsidRPr="00BE0495">
        <w:rPr>
          <w:szCs w:val="28"/>
        </w:rPr>
        <w:t>вплив</w:t>
      </w:r>
      <w:proofErr w:type="spellEnd"/>
      <w:r w:rsidRPr="00BE0495">
        <w:rPr>
          <w:szCs w:val="28"/>
        </w:rPr>
        <w:t xml:space="preserve"> </w:t>
      </w:r>
      <w:proofErr w:type="spellStart"/>
      <w:r w:rsidRPr="00BE0495">
        <w:rPr>
          <w:szCs w:val="28"/>
        </w:rPr>
        <w:t>природних</w:t>
      </w:r>
      <w:proofErr w:type="spellEnd"/>
      <w:r w:rsidRPr="00BE0495">
        <w:rPr>
          <w:szCs w:val="28"/>
        </w:rPr>
        <w:t xml:space="preserve"> (структурно- </w:t>
      </w:r>
    </w:p>
    <w:p w:rsidR="00B65E76" w:rsidRDefault="00B65E76" w:rsidP="00B65E76">
      <w:pPr>
        <w:widowControl w:val="0"/>
        <w:spacing w:line="340" w:lineRule="exact"/>
        <w:jc w:val="both"/>
        <w:rPr>
          <w:rFonts w:ascii="Academy" w:hAnsi="Academy"/>
          <w:spacing w:val="-6"/>
          <w:sz w:val="28"/>
          <w:szCs w:val="28"/>
          <w:lang w:val="uk-UA"/>
        </w:rPr>
      </w:pPr>
      <w:r w:rsidRPr="00FE4B90">
        <w:rPr>
          <w:rFonts w:ascii="Academy" w:hAnsi="Academy"/>
          <w:spacing w:val="-6"/>
          <w:sz w:val="28"/>
          <w:szCs w:val="28"/>
          <w:lang w:val="uk-UA"/>
        </w:rPr>
        <w:t>геологічних, геомо</w:t>
      </w:r>
      <w:r>
        <w:rPr>
          <w:rFonts w:ascii="Academy" w:hAnsi="Academy"/>
          <w:spacing w:val="-6"/>
          <w:sz w:val="28"/>
          <w:szCs w:val="28"/>
          <w:lang w:val="uk-UA"/>
        </w:rPr>
        <w:t>рфологічних, кліматичних та ін.)</w:t>
      </w:r>
      <w:r w:rsidRPr="00FE4B90">
        <w:rPr>
          <w:rFonts w:ascii="Academy" w:hAnsi="Academy"/>
          <w:spacing w:val="-6"/>
          <w:sz w:val="28"/>
          <w:szCs w:val="28"/>
          <w:lang w:val="uk-UA"/>
        </w:rPr>
        <w:t xml:space="preserve"> чинників на виникнення та розвит</w:t>
      </w:r>
      <w:r>
        <w:rPr>
          <w:rFonts w:ascii="Academy" w:hAnsi="Academy"/>
          <w:spacing w:val="-6"/>
          <w:sz w:val="28"/>
          <w:szCs w:val="28"/>
          <w:lang w:val="uk-UA"/>
        </w:rPr>
        <w:t>ок</w:t>
      </w:r>
      <w:r w:rsidRPr="00FE4B90">
        <w:rPr>
          <w:rFonts w:ascii="Academy" w:hAnsi="Academy"/>
          <w:spacing w:val="-6"/>
          <w:sz w:val="28"/>
          <w:szCs w:val="28"/>
          <w:lang w:val="uk-UA"/>
        </w:rPr>
        <w:t xml:space="preserve"> </w:t>
      </w:r>
      <w:proofErr w:type="spellStart"/>
      <w:r w:rsidRPr="00FE4B90">
        <w:rPr>
          <w:rFonts w:ascii="Academy" w:hAnsi="Academy"/>
          <w:spacing w:val="-6"/>
          <w:sz w:val="28"/>
          <w:szCs w:val="28"/>
          <w:lang w:val="uk-UA"/>
        </w:rPr>
        <w:t>рельєфоутворюючих</w:t>
      </w:r>
      <w:proofErr w:type="spellEnd"/>
      <w:r w:rsidRPr="00FE4B90">
        <w:rPr>
          <w:rFonts w:ascii="Academy" w:hAnsi="Academy"/>
          <w:spacing w:val="-6"/>
          <w:sz w:val="28"/>
          <w:szCs w:val="28"/>
          <w:lang w:val="uk-UA"/>
        </w:rPr>
        <w:t xml:space="preserve"> проц</w:t>
      </w:r>
      <w:r w:rsidRPr="00FE4B90">
        <w:rPr>
          <w:rFonts w:ascii="Academy" w:hAnsi="Academy"/>
          <w:spacing w:val="-6"/>
          <w:sz w:val="28"/>
          <w:szCs w:val="28"/>
          <w:lang w:val="uk-UA"/>
        </w:rPr>
        <w:t>е</w:t>
      </w:r>
      <w:r w:rsidRPr="00FE4B90">
        <w:rPr>
          <w:rFonts w:ascii="Academy" w:hAnsi="Academy"/>
          <w:spacing w:val="-6"/>
          <w:sz w:val="28"/>
          <w:szCs w:val="28"/>
          <w:lang w:val="uk-UA"/>
        </w:rPr>
        <w:t xml:space="preserve">сів. </w:t>
      </w:r>
    </w:p>
    <w:p w:rsidR="00B65E76" w:rsidRPr="00FE4B90" w:rsidRDefault="00B65E76" w:rsidP="00B65E76">
      <w:pPr>
        <w:widowControl w:val="0"/>
        <w:spacing w:line="340" w:lineRule="exact"/>
        <w:ind w:firstLine="851"/>
        <w:jc w:val="both"/>
        <w:rPr>
          <w:sz w:val="28"/>
          <w:szCs w:val="28"/>
          <w:lang w:val="uk-UA"/>
        </w:rPr>
      </w:pPr>
      <w:r w:rsidRPr="00FE4B90">
        <w:rPr>
          <w:sz w:val="28"/>
          <w:szCs w:val="28"/>
          <w:lang w:val="uk-UA"/>
        </w:rPr>
        <w:t xml:space="preserve">Одержані результати аналізу природних умов дозволяють схарактеризувати стан досліджених техногенних </w:t>
      </w:r>
      <w:proofErr w:type="spellStart"/>
      <w:r w:rsidRPr="00FE4B90">
        <w:rPr>
          <w:sz w:val="28"/>
          <w:szCs w:val="28"/>
          <w:lang w:val="uk-UA"/>
        </w:rPr>
        <w:t>морфолітосистем</w:t>
      </w:r>
      <w:proofErr w:type="spellEnd"/>
      <w:r w:rsidRPr="00FE4B90">
        <w:rPr>
          <w:sz w:val="28"/>
          <w:szCs w:val="28"/>
          <w:lang w:val="uk-UA"/>
        </w:rPr>
        <w:t xml:space="preserve"> міста як арену розвитку небезпечних екзогенних процесів. Підкреслено, що геологічні й геоморфологічні особливості визначають генетичні особливості й інтенсивність екзогенних процесів, сучасні тектонічні рухи і кліматичні умови – загальну тенденцію і спрямованість розвитку екзогенних процесів, а метеорологічні і гідрологічні чинники обумовлюють режим їх активізації. </w:t>
      </w:r>
      <w:r w:rsidRPr="00FE4B90">
        <w:rPr>
          <w:spacing w:val="-4"/>
          <w:sz w:val="28"/>
          <w:szCs w:val="28"/>
          <w:lang w:val="uk-UA"/>
        </w:rPr>
        <w:t xml:space="preserve">Серед усіх природних чинників виключну роль в активізації процесів на території </w:t>
      </w:r>
      <w:proofErr w:type="spellStart"/>
      <w:r w:rsidRPr="00FE4B90">
        <w:rPr>
          <w:spacing w:val="-4"/>
          <w:sz w:val="28"/>
          <w:szCs w:val="28"/>
          <w:lang w:val="uk-UA"/>
        </w:rPr>
        <w:t>м.Дніпропетровська</w:t>
      </w:r>
      <w:proofErr w:type="spellEnd"/>
      <w:r w:rsidRPr="00FE4B90">
        <w:rPr>
          <w:spacing w:val="-4"/>
          <w:sz w:val="28"/>
          <w:szCs w:val="28"/>
          <w:lang w:val="uk-UA"/>
        </w:rPr>
        <w:t xml:space="preserve"> відіграють такі: </w:t>
      </w:r>
      <w:r w:rsidRPr="00FE4B90">
        <w:rPr>
          <w:i/>
          <w:sz w:val="28"/>
          <w:szCs w:val="28"/>
          <w:lang w:val="uk-UA"/>
        </w:rPr>
        <w:t>а) структурно-геологічні</w:t>
      </w:r>
      <w:r w:rsidRPr="00FE4B90">
        <w:rPr>
          <w:sz w:val="28"/>
          <w:szCs w:val="28"/>
          <w:lang w:val="uk-UA"/>
        </w:rPr>
        <w:t xml:space="preserve"> – наявність зон перетинання регіональних розломів та складність </w:t>
      </w:r>
      <w:proofErr w:type="spellStart"/>
      <w:r w:rsidRPr="00FE4B90">
        <w:rPr>
          <w:sz w:val="28"/>
          <w:szCs w:val="28"/>
          <w:lang w:val="uk-UA"/>
        </w:rPr>
        <w:t>розломно-блокової</w:t>
      </w:r>
      <w:proofErr w:type="spellEnd"/>
      <w:r w:rsidRPr="00FE4B90">
        <w:rPr>
          <w:sz w:val="28"/>
          <w:szCs w:val="28"/>
          <w:lang w:val="uk-UA"/>
        </w:rPr>
        <w:t xml:space="preserve"> будови, що зумовлено розташуванням міста у тектонічно складній для платформної частини зоні </w:t>
      </w:r>
      <w:proofErr w:type="spellStart"/>
      <w:r w:rsidRPr="00FE4B90">
        <w:rPr>
          <w:sz w:val="28"/>
          <w:szCs w:val="28"/>
          <w:lang w:val="uk-UA"/>
        </w:rPr>
        <w:t>зчленвування</w:t>
      </w:r>
      <w:proofErr w:type="spellEnd"/>
      <w:r w:rsidRPr="00FE4B90">
        <w:rPr>
          <w:sz w:val="28"/>
          <w:szCs w:val="28"/>
          <w:lang w:val="uk-UA"/>
        </w:rPr>
        <w:t xml:space="preserve"> Українського щита і Дніпровсько-Донецької западини; особливість геологічної будови, у якій беруть участь кристалічні породи докембрію з корою вивітрювання, осадові відкладення палеогену і неогену, </w:t>
      </w:r>
      <w:r w:rsidRPr="00FE4B90">
        <w:rPr>
          <w:sz w:val="28"/>
          <w:szCs w:val="28"/>
          <w:lang w:val="uk-UA"/>
        </w:rPr>
        <w:lastRenderedPageBreak/>
        <w:t>переважно в депресіях кристал</w:t>
      </w:r>
      <w:r w:rsidRPr="00FE4B90">
        <w:rPr>
          <w:sz w:val="28"/>
          <w:szCs w:val="28"/>
          <w:lang w:val="uk-UA"/>
        </w:rPr>
        <w:t>і</w:t>
      </w:r>
      <w:r w:rsidRPr="00FE4B90">
        <w:rPr>
          <w:sz w:val="28"/>
          <w:szCs w:val="28"/>
          <w:lang w:val="uk-UA"/>
        </w:rPr>
        <w:t xml:space="preserve">чного фундаменту, які повсюдно перекриті товщею антропогенових відкладень, представленою чергуванням горизонтів лесів та викопних </w:t>
      </w:r>
      <w:proofErr w:type="spellStart"/>
      <w:r w:rsidRPr="00FE4B90">
        <w:rPr>
          <w:sz w:val="28"/>
          <w:szCs w:val="28"/>
          <w:lang w:val="uk-UA"/>
        </w:rPr>
        <w:t>грунтів</w:t>
      </w:r>
      <w:proofErr w:type="spellEnd"/>
      <w:r w:rsidRPr="00FE4B90">
        <w:rPr>
          <w:sz w:val="28"/>
          <w:szCs w:val="28"/>
          <w:lang w:val="uk-UA"/>
        </w:rPr>
        <w:t>, загальною поту</w:t>
      </w:r>
      <w:r w:rsidRPr="00FE4B90">
        <w:rPr>
          <w:sz w:val="28"/>
          <w:szCs w:val="28"/>
          <w:lang w:val="uk-UA"/>
        </w:rPr>
        <w:t>ж</w:t>
      </w:r>
      <w:r w:rsidRPr="00FE4B90">
        <w:rPr>
          <w:sz w:val="28"/>
          <w:szCs w:val="28"/>
          <w:lang w:val="uk-UA"/>
        </w:rPr>
        <w:t>ністю від 5-7 м (лівобережні тераси) до 40-57 м (ділянки вододільного плато</w:t>
      </w:r>
      <w:r>
        <w:rPr>
          <w:sz w:val="28"/>
          <w:szCs w:val="28"/>
          <w:lang w:val="uk-UA"/>
        </w:rPr>
        <w:t xml:space="preserve"> на правобережжі</w:t>
      </w:r>
      <w:r w:rsidRPr="00FE4B90">
        <w:rPr>
          <w:sz w:val="28"/>
          <w:szCs w:val="28"/>
          <w:lang w:val="uk-UA"/>
        </w:rPr>
        <w:t xml:space="preserve">); </w:t>
      </w:r>
      <w:r w:rsidRPr="00FE4B90">
        <w:rPr>
          <w:i/>
          <w:sz w:val="28"/>
          <w:szCs w:val="28"/>
          <w:lang w:val="uk-UA"/>
        </w:rPr>
        <w:t>б) геоморфологічні</w:t>
      </w:r>
      <w:r w:rsidRPr="00FE4B90">
        <w:rPr>
          <w:sz w:val="28"/>
          <w:szCs w:val="28"/>
          <w:lang w:val="uk-UA"/>
        </w:rPr>
        <w:t xml:space="preserve"> – </w:t>
      </w:r>
      <w:proofErr w:type="spellStart"/>
      <w:r>
        <w:rPr>
          <w:sz w:val="28"/>
          <w:szCs w:val="28"/>
          <w:lang w:val="uk-UA"/>
        </w:rPr>
        <w:t>полігенність</w:t>
      </w:r>
      <w:proofErr w:type="spellEnd"/>
      <w:r>
        <w:rPr>
          <w:sz w:val="28"/>
          <w:szCs w:val="28"/>
          <w:lang w:val="uk-UA"/>
        </w:rPr>
        <w:t xml:space="preserve"> рельєфу</w:t>
      </w:r>
      <w:r w:rsidRPr="00FE4B90">
        <w:rPr>
          <w:sz w:val="28"/>
          <w:szCs w:val="28"/>
          <w:lang w:val="uk-UA"/>
        </w:rPr>
        <w:t>, як</w:t>
      </w:r>
      <w:r>
        <w:rPr>
          <w:sz w:val="28"/>
          <w:szCs w:val="28"/>
          <w:lang w:val="uk-UA"/>
        </w:rPr>
        <w:t>а</w:t>
      </w:r>
      <w:r w:rsidRPr="00FE4B90">
        <w:rPr>
          <w:sz w:val="28"/>
          <w:szCs w:val="28"/>
          <w:lang w:val="uk-UA"/>
        </w:rPr>
        <w:t xml:space="preserve"> проявля</w:t>
      </w:r>
      <w:r>
        <w:rPr>
          <w:sz w:val="28"/>
          <w:szCs w:val="28"/>
          <w:lang w:val="uk-UA"/>
        </w:rPr>
        <w:t>є</w:t>
      </w:r>
      <w:r w:rsidRPr="00FE4B90">
        <w:rPr>
          <w:sz w:val="28"/>
          <w:szCs w:val="28"/>
          <w:lang w:val="uk-UA"/>
        </w:rPr>
        <w:t>ться в наявн</w:t>
      </w:r>
      <w:r w:rsidRPr="00FE4B90">
        <w:rPr>
          <w:sz w:val="28"/>
          <w:szCs w:val="28"/>
          <w:lang w:val="uk-UA"/>
        </w:rPr>
        <w:t>о</w:t>
      </w:r>
      <w:r w:rsidRPr="00FE4B90">
        <w:rPr>
          <w:sz w:val="28"/>
          <w:szCs w:val="28"/>
          <w:lang w:val="uk-UA"/>
        </w:rPr>
        <w:t>сті денудаційно</w:t>
      </w:r>
      <w:r>
        <w:rPr>
          <w:sz w:val="28"/>
          <w:szCs w:val="28"/>
          <w:lang w:val="uk-UA"/>
        </w:rPr>
        <w:t>ї</w:t>
      </w:r>
      <w:r w:rsidRPr="00FE4B90">
        <w:rPr>
          <w:sz w:val="28"/>
          <w:szCs w:val="28"/>
          <w:lang w:val="uk-UA"/>
        </w:rPr>
        <w:t xml:space="preserve"> підвищеної та </w:t>
      </w:r>
      <w:r>
        <w:rPr>
          <w:sz w:val="28"/>
          <w:szCs w:val="28"/>
          <w:lang w:val="uk-UA"/>
        </w:rPr>
        <w:t>ерозійно-</w:t>
      </w:r>
      <w:r w:rsidRPr="00FE4B90">
        <w:rPr>
          <w:sz w:val="28"/>
          <w:szCs w:val="28"/>
          <w:lang w:val="uk-UA"/>
        </w:rPr>
        <w:t>акумулятивної низовинної рівнин</w:t>
      </w:r>
      <w:r>
        <w:rPr>
          <w:sz w:val="28"/>
          <w:szCs w:val="28"/>
          <w:lang w:val="uk-UA"/>
        </w:rPr>
        <w:t>;</w:t>
      </w:r>
      <w:r w:rsidRPr="00F41FA7">
        <w:rPr>
          <w:sz w:val="28"/>
          <w:szCs w:val="28"/>
          <w:lang w:val="uk-UA"/>
        </w:rPr>
        <w:t xml:space="preserve"> </w:t>
      </w:r>
      <w:r w:rsidRPr="00FE4B90">
        <w:rPr>
          <w:sz w:val="28"/>
          <w:szCs w:val="28"/>
          <w:lang w:val="uk-UA"/>
        </w:rPr>
        <w:t>контрастність рельєфу</w:t>
      </w:r>
      <w:r>
        <w:rPr>
          <w:sz w:val="28"/>
          <w:szCs w:val="28"/>
          <w:lang w:val="uk-UA"/>
        </w:rPr>
        <w:t>, пов’язана з наявністю</w:t>
      </w:r>
      <w:r w:rsidRPr="00FE4B90">
        <w:rPr>
          <w:sz w:val="28"/>
          <w:szCs w:val="28"/>
          <w:lang w:val="uk-UA"/>
        </w:rPr>
        <w:t xml:space="preserve"> ділянок з різним ступенем розчленування рельєфу; склад, стан і властивості </w:t>
      </w:r>
      <w:proofErr w:type="spellStart"/>
      <w:r>
        <w:rPr>
          <w:sz w:val="28"/>
          <w:szCs w:val="28"/>
          <w:lang w:val="uk-UA"/>
        </w:rPr>
        <w:t>рельєфоутворюючих</w:t>
      </w:r>
      <w:proofErr w:type="spellEnd"/>
      <w:r>
        <w:rPr>
          <w:sz w:val="28"/>
          <w:szCs w:val="28"/>
          <w:lang w:val="uk-UA"/>
        </w:rPr>
        <w:t xml:space="preserve"> в</w:t>
      </w:r>
      <w:r w:rsidRPr="00FE4B90">
        <w:rPr>
          <w:sz w:val="28"/>
          <w:szCs w:val="28"/>
          <w:lang w:val="uk-UA"/>
        </w:rPr>
        <w:t xml:space="preserve">ідкладень (особливо, </w:t>
      </w:r>
      <w:proofErr w:type="spellStart"/>
      <w:r w:rsidRPr="00FE4B90">
        <w:rPr>
          <w:sz w:val="28"/>
          <w:szCs w:val="28"/>
          <w:lang w:val="uk-UA"/>
        </w:rPr>
        <w:t>водонестійкість</w:t>
      </w:r>
      <w:proofErr w:type="spellEnd"/>
      <w:r w:rsidRPr="00FE4B90">
        <w:rPr>
          <w:sz w:val="28"/>
          <w:szCs w:val="28"/>
          <w:lang w:val="uk-UA"/>
        </w:rPr>
        <w:t xml:space="preserve"> та схильність до осідань); </w:t>
      </w:r>
      <w:r w:rsidRPr="00FE4B90">
        <w:rPr>
          <w:i/>
          <w:sz w:val="28"/>
          <w:szCs w:val="28"/>
          <w:lang w:val="uk-UA"/>
        </w:rPr>
        <w:t xml:space="preserve">в) кліматичні </w:t>
      </w:r>
      <w:r w:rsidRPr="00FE4B90">
        <w:rPr>
          <w:sz w:val="28"/>
          <w:szCs w:val="28"/>
          <w:lang w:val="uk-UA"/>
        </w:rPr>
        <w:t>– середня багаторічна кількість оп</w:t>
      </w:r>
      <w:r w:rsidRPr="00FE4B90">
        <w:rPr>
          <w:sz w:val="28"/>
          <w:szCs w:val="28"/>
          <w:lang w:val="uk-UA"/>
        </w:rPr>
        <w:t>а</w:t>
      </w:r>
      <w:r w:rsidRPr="00FE4B90">
        <w:rPr>
          <w:sz w:val="28"/>
          <w:szCs w:val="28"/>
          <w:lang w:val="uk-UA"/>
        </w:rPr>
        <w:t>дів, режим</w:t>
      </w:r>
      <w:r>
        <w:rPr>
          <w:sz w:val="28"/>
          <w:szCs w:val="28"/>
          <w:lang w:val="uk-UA"/>
        </w:rPr>
        <w:t xml:space="preserve"> та інтенсивність ї</w:t>
      </w:r>
      <w:r w:rsidRPr="00FE4B90">
        <w:rPr>
          <w:sz w:val="28"/>
          <w:szCs w:val="28"/>
          <w:lang w:val="uk-UA"/>
        </w:rPr>
        <w:t xml:space="preserve">х випадіння, промерзання і </w:t>
      </w:r>
      <w:proofErr w:type="spellStart"/>
      <w:r w:rsidRPr="00FE4B90">
        <w:rPr>
          <w:sz w:val="28"/>
          <w:szCs w:val="28"/>
          <w:lang w:val="uk-UA"/>
        </w:rPr>
        <w:t>відтанення</w:t>
      </w:r>
      <w:proofErr w:type="spellEnd"/>
      <w:r w:rsidRPr="00FE4B90">
        <w:rPr>
          <w:sz w:val="28"/>
          <w:szCs w:val="28"/>
          <w:lang w:val="uk-UA"/>
        </w:rPr>
        <w:t xml:space="preserve"> ґрунту; </w:t>
      </w:r>
      <w:r w:rsidRPr="00FE4B90">
        <w:rPr>
          <w:i/>
          <w:spacing w:val="-4"/>
          <w:sz w:val="28"/>
          <w:szCs w:val="28"/>
          <w:lang w:val="uk-UA"/>
        </w:rPr>
        <w:t>г) гідрог</w:t>
      </w:r>
      <w:r w:rsidRPr="00FE4B90">
        <w:rPr>
          <w:i/>
          <w:spacing w:val="-4"/>
          <w:sz w:val="28"/>
          <w:szCs w:val="28"/>
          <w:lang w:val="uk-UA"/>
        </w:rPr>
        <w:t>е</w:t>
      </w:r>
      <w:r w:rsidRPr="00FE4B90">
        <w:rPr>
          <w:i/>
          <w:spacing w:val="-4"/>
          <w:sz w:val="28"/>
          <w:szCs w:val="28"/>
          <w:lang w:val="uk-UA"/>
        </w:rPr>
        <w:t xml:space="preserve">ологічні </w:t>
      </w:r>
      <w:r w:rsidRPr="00FE4B90">
        <w:rPr>
          <w:spacing w:val="-4"/>
          <w:sz w:val="28"/>
          <w:szCs w:val="28"/>
          <w:lang w:val="uk-UA"/>
        </w:rPr>
        <w:t>– режим першого від поверхні во</w:t>
      </w:r>
      <w:r>
        <w:rPr>
          <w:spacing w:val="-4"/>
          <w:sz w:val="28"/>
          <w:szCs w:val="28"/>
          <w:lang w:val="uk-UA"/>
        </w:rPr>
        <w:t xml:space="preserve">доносного горизонту, </w:t>
      </w:r>
      <w:r w:rsidRPr="00FE4B90">
        <w:rPr>
          <w:spacing w:val="-4"/>
          <w:sz w:val="28"/>
          <w:szCs w:val="28"/>
          <w:lang w:val="uk-UA"/>
        </w:rPr>
        <w:t xml:space="preserve">що формується на </w:t>
      </w:r>
      <w:r>
        <w:rPr>
          <w:spacing w:val="-4"/>
          <w:sz w:val="28"/>
          <w:szCs w:val="28"/>
          <w:lang w:val="uk-UA"/>
        </w:rPr>
        <w:t xml:space="preserve">важких суглинках і </w:t>
      </w:r>
      <w:r w:rsidRPr="00FE4B90">
        <w:rPr>
          <w:spacing w:val="-4"/>
          <w:sz w:val="28"/>
          <w:szCs w:val="28"/>
          <w:lang w:val="uk-UA"/>
        </w:rPr>
        <w:t>глинах</w:t>
      </w:r>
      <w:r>
        <w:rPr>
          <w:spacing w:val="-4"/>
          <w:sz w:val="28"/>
          <w:szCs w:val="28"/>
          <w:lang w:val="uk-UA"/>
        </w:rPr>
        <w:t xml:space="preserve"> </w:t>
      </w:r>
      <w:proofErr w:type="spellStart"/>
      <w:r>
        <w:rPr>
          <w:spacing w:val="-4"/>
          <w:sz w:val="28"/>
          <w:szCs w:val="28"/>
          <w:lang w:val="uk-UA"/>
        </w:rPr>
        <w:t>раньоплейстоценового</w:t>
      </w:r>
      <w:proofErr w:type="spellEnd"/>
      <w:r>
        <w:rPr>
          <w:spacing w:val="-4"/>
          <w:sz w:val="28"/>
          <w:szCs w:val="28"/>
          <w:lang w:val="uk-UA"/>
        </w:rPr>
        <w:t xml:space="preserve"> і неогенового віку</w:t>
      </w:r>
      <w:r w:rsidRPr="00FE4B90">
        <w:rPr>
          <w:spacing w:val="-4"/>
          <w:sz w:val="28"/>
          <w:szCs w:val="28"/>
          <w:lang w:val="uk-UA"/>
        </w:rPr>
        <w:t>; глибина залягання рівнів ґрунтових вод (до 2 м на заплаві та низьких терасах, 5-20 м на вододільному пл</w:t>
      </w:r>
      <w:r w:rsidRPr="00FE4B90">
        <w:rPr>
          <w:spacing w:val="-4"/>
          <w:sz w:val="28"/>
          <w:szCs w:val="28"/>
          <w:lang w:val="uk-UA"/>
        </w:rPr>
        <w:t>а</w:t>
      </w:r>
      <w:r w:rsidRPr="00FE4B90">
        <w:rPr>
          <w:spacing w:val="-4"/>
          <w:sz w:val="28"/>
          <w:szCs w:val="28"/>
          <w:lang w:val="uk-UA"/>
        </w:rPr>
        <w:t xml:space="preserve">то). </w:t>
      </w:r>
    </w:p>
    <w:p w:rsidR="00B65E76" w:rsidRPr="00FE4B90" w:rsidRDefault="00B65E76" w:rsidP="00B65E76">
      <w:pPr>
        <w:widowControl w:val="0"/>
        <w:spacing w:line="340" w:lineRule="exact"/>
        <w:ind w:firstLine="709"/>
        <w:jc w:val="both"/>
        <w:rPr>
          <w:spacing w:val="-6"/>
          <w:sz w:val="28"/>
          <w:szCs w:val="28"/>
          <w:lang w:val="uk-UA"/>
        </w:rPr>
      </w:pPr>
      <w:r w:rsidRPr="00FE4B90">
        <w:rPr>
          <w:spacing w:val="-6"/>
          <w:sz w:val="28"/>
          <w:szCs w:val="28"/>
          <w:lang w:val="uk-UA"/>
        </w:rPr>
        <w:t xml:space="preserve">Підсумком проведеного </w:t>
      </w:r>
      <w:proofErr w:type="spellStart"/>
      <w:r w:rsidRPr="00FE4B90">
        <w:rPr>
          <w:i/>
          <w:spacing w:val="-6"/>
          <w:sz w:val="28"/>
          <w:szCs w:val="28"/>
          <w:lang w:val="uk-UA"/>
        </w:rPr>
        <w:t>морфометричного</w:t>
      </w:r>
      <w:proofErr w:type="spellEnd"/>
      <w:r w:rsidRPr="00FE4B90">
        <w:rPr>
          <w:i/>
          <w:spacing w:val="-6"/>
          <w:sz w:val="28"/>
          <w:szCs w:val="28"/>
          <w:lang w:val="uk-UA"/>
        </w:rPr>
        <w:t xml:space="preserve"> аналізу</w:t>
      </w:r>
      <w:r w:rsidRPr="00FE4B90">
        <w:rPr>
          <w:spacing w:val="-6"/>
          <w:sz w:val="28"/>
          <w:szCs w:val="28"/>
          <w:lang w:val="uk-UA"/>
        </w:rPr>
        <w:t xml:space="preserve"> є оцінка та зонування терит</w:t>
      </w:r>
      <w:r w:rsidRPr="00FE4B90">
        <w:rPr>
          <w:spacing w:val="-6"/>
          <w:sz w:val="28"/>
          <w:szCs w:val="28"/>
          <w:lang w:val="uk-UA"/>
        </w:rPr>
        <w:t>о</w:t>
      </w:r>
      <w:r w:rsidRPr="00FE4B90">
        <w:rPr>
          <w:spacing w:val="-6"/>
          <w:sz w:val="28"/>
          <w:szCs w:val="28"/>
          <w:lang w:val="uk-UA"/>
        </w:rPr>
        <w:t xml:space="preserve">рії міста за ступенем ризику розвитку небезпечних процесів. За комплексом показників (кути нахилу, глибина та густота розчленування рельєфу) виділено території: </w:t>
      </w:r>
      <w:proofErr w:type="spellStart"/>
      <w:r w:rsidRPr="00FE4B90">
        <w:rPr>
          <w:spacing w:val="-6"/>
          <w:sz w:val="28"/>
          <w:szCs w:val="28"/>
          <w:lang w:val="uk-UA"/>
        </w:rPr>
        <w:t>слаборо</w:t>
      </w:r>
      <w:r w:rsidRPr="00FE4B90">
        <w:rPr>
          <w:spacing w:val="-6"/>
          <w:sz w:val="28"/>
          <w:szCs w:val="28"/>
          <w:lang w:val="uk-UA"/>
        </w:rPr>
        <w:t>з</w:t>
      </w:r>
      <w:r w:rsidRPr="00FE4B90">
        <w:rPr>
          <w:spacing w:val="-6"/>
          <w:sz w:val="28"/>
          <w:szCs w:val="28"/>
          <w:lang w:val="uk-UA"/>
        </w:rPr>
        <w:t>членовані</w:t>
      </w:r>
      <w:proofErr w:type="spellEnd"/>
      <w:r w:rsidRPr="00FE4B90">
        <w:rPr>
          <w:spacing w:val="-6"/>
          <w:sz w:val="28"/>
          <w:szCs w:val="28"/>
          <w:lang w:val="uk-UA"/>
        </w:rPr>
        <w:t xml:space="preserve"> з можливим розвитком слабкого площинного змиву і лінійної ерозії та сил</w:t>
      </w:r>
      <w:r w:rsidRPr="00FE4B90">
        <w:rPr>
          <w:spacing w:val="-6"/>
          <w:sz w:val="28"/>
          <w:szCs w:val="28"/>
          <w:lang w:val="uk-UA"/>
        </w:rPr>
        <w:t>ь</w:t>
      </w:r>
      <w:r w:rsidRPr="00FE4B90">
        <w:rPr>
          <w:spacing w:val="-6"/>
          <w:sz w:val="28"/>
          <w:szCs w:val="28"/>
          <w:lang w:val="uk-UA"/>
        </w:rPr>
        <w:t xml:space="preserve">ного підтоплення; </w:t>
      </w:r>
      <w:proofErr w:type="spellStart"/>
      <w:r w:rsidRPr="00FE4B90">
        <w:rPr>
          <w:spacing w:val="-6"/>
          <w:sz w:val="28"/>
          <w:szCs w:val="28"/>
          <w:lang w:val="uk-UA"/>
        </w:rPr>
        <w:t>слаборозчленовані</w:t>
      </w:r>
      <w:proofErr w:type="spellEnd"/>
      <w:r w:rsidRPr="00FE4B90">
        <w:rPr>
          <w:spacing w:val="-6"/>
          <w:sz w:val="28"/>
          <w:szCs w:val="28"/>
          <w:lang w:val="uk-UA"/>
        </w:rPr>
        <w:t xml:space="preserve"> із слабким площинним змивом і лінійною ерозією; </w:t>
      </w:r>
      <w:proofErr w:type="spellStart"/>
      <w:r w:rsidRPr="00FE4B90">
        <w:rPr>
          <w:spacing w:val="-6"/>
          <w:sz w:val="28"/>
          <w:szCs w:val="28"/>
          <w:lang w:val="uk-UA"/>
        </w:rPr>
        <w:t>середньорозчленовані</w:t>
      </w:r>
      <w:proofErr w:type="spellEnd"/>
      <w:r w:rsidRPr="00FE4B90">
        <w:rPr>
          <w:spacing w:val="-6"/>
          <w:sz w:val="28"/>
          <w:szCs w:val="28"/>
          <w:lang w:val="uk-UA"/>
        </w:rPr>
        <w:t xml:space="preserve"> із можливим розвитком площинного змиву, лінійної ерозії, </w:t>
      </w:r>
      <w:r>
        <w:rPr>
          <w:spacing w:val="-6"/>
          <w:sz w:val="28"/>
          <w:szCs w:val="28"/>
          <w:lang w:val="uk-UA"/>
        </w:rPr>
        <w:t xml:space="preserve">мілких </w:t>
      </w:r>
      <w:proofErr w:type="spellStart"/>
      <w:r w:rsidRPr="00FE4B90">
        <w:rPr>
          <w:spacing w:val="-6"/>
          <w:sz w:val="28"/>
          <w:szCs w:val="28"/>
          <w:lang w:val="uk-UA"/>
        </w:rPr>
        <w:t>опливин</w:t>
      </w:r>
      <w:proofErr w:type="spellEnd"/>
      <w:r w:rsidRPr="00FE4B90">
        <w:rPr>
          <w:spacing w:val="-6"/>
          <w:sz w:val="28"/>
          <w:szCs w:val="28"/>
          <w:lang w:val="uk-UA"/>
        </w:rPr>
        <w:t xml:space="preserve">; </w:t>
      </w:r>
      <w:proofErr w:type="spellStart"/>
      <w:r w:rsidRPr="00FE4B90">
        <w:rPr>
          <w:spacing w:val="-6"/>
          <w:sz w:val="28"/>
          <w:szCs w:val="28"/>
          <w:lang w:val="uk-UA"/>
        </w:rPr>
        <w:t>сильнорозчленовані</w:t>
      </w:r>
      <w:proofErr w:type="spellEnd"/>
      <w:r w:rsidRPr="00FE4B90">
        <w:rPr>
          <w:spacing w:val="-6"/>
          <w:sz w:val="28"/>
          <w:szCs w:val="28"/>
          <w:lang w:val="uk-UA"/>
        </w:rPr>
        <w:t xml:space="preserve"> з проявом сильної площинної й лінійної ерозії, зс</w:t>
      </w:r>
      <w:r w:rsidRPr="00FE4B90">
        <w:rPr>
          <w:spacing w:val="-6"/>
          <w:sz w:val="28"/>
          <w:szCs w:val="28"/>
          <w:lang w:val="uk-UA"/>
        </w:rPr>
        <w:t>у</w:t>
      </w:r>
      <w:r w:rsidRPr="00FE4B90">
        <w:rPr>
          <w:spacing w:val="-6"/>
          <w:sz w:val="28"/>
          <w:szCs w:val="28"/>
          <w:lang w:val="uk-UA"/>
        </w:rPr>
        <w:t xml:space="preserve">вів.  </w:t>
      </w:r>
    </w:p>
    <w:p w:rsidR="00B65E76" w:rsidRPr="00FE4B90" w:rsidRDefault="00B65E76" w:rsidP="00B65E76">
      <w:pPr>
        <w:widowControl w:val="0"/>
        <w:spacing w:line="340" w:lineRule="exact"/>
        <w:ind w:firstLine="709"/>
        <w:jc w:val="both"/>
        <w:rPr>
          <w:spacing w:val="-4"/>
          <w:sz w:val="28"/>
          <w:szCs w:val="28"/>
          <w:lang w:val="uk-UA"/>
        </w:rPr>
      </w:pPr>
      <w:r w:rsidRPr="00FE4B90">
        <w:rPr>
          <w:spacing w:val="-4"/>
          <w:sz w:val="28"/>
          <w:szCs w:val="28"/>
          <w:lang w:val="uk-UA"/>
        </w:rPr>
        <w:t xml:space="preserve">Встановлено, що на території м. Дніпропетровська верхня частина геоморфологічного середовища являє собою </w:t>
      </w:r>
      <w:proofErr w:type="spellStart"/>
      <w:r w:rsidRPr="00FE4B90">
        <w:rPr>
          <w:spacing w:val="-4"/>
          <w:sz w:val="28"/>
          <w:szCs w:val="28"/>
          <w:lang w:val="uk-UA"/>
        </w:rPr>
        <w:t>геотехноморфогенний</w:t>
      </w:r>
      <w:proofErr w:type="spellEnd"/>
      <w:r w:rsidRPr="00FE4B90">
        <w:rPr>
          <w:spacing w:val="-4"/>
          <w:sz w:val="28"/>
          <w:szCs w:val="28"/>
          <w:lang w:val="uk-UA"/>
        </w:rPr>
        <w:t xml:space="preserve"> шар, у якому зосереджена техн</w:t>
      </w:r>
      <w:r w:rsidRPr="00FE4B90">
        <w:rPr>
          <w:spacing w:val="-4"/>
          <w:sz w:val="28"/>
          <w:szCs w:val="28"/>
          <w:lang w:val="uk-UA"/>
        </w:rPr>
        <w:t>о</w:t>
      </w:r>
      <w:r w:rsidRPr="00FE4B90">
        <w:rPr>
          <w:spacing w:val="-4"/>
          <w:sz w:val="28"/>
          <w:szCs w:val="28"/>
          <w:lang w:val="uk-UA"/>
        </w:rPr>
        <w:t xml:space="preserve">генна </w:t>
      </w:r>
      <w:proofErr w:type="spellStart"/>
      <w:r w:rsidRPr="00FE4B90">
        <w:rPr>
          <w:spacing w:val="-4"/>
          <w:sz w:val="28"/>
          <w:szCs w:val="28"/>
          <w:lang w:val="uk-UA"/>
        </w:rPr>
        <w:t>підповерхнева</w:t>
      </w:r>
      <w:proofErr w:type="spellEnd"/>
      <w:r w:rsidRPr="00FE4B90">
        <w:rPr>
          <w:spacing w:val="-4"/>
          <w:sz w:val="28"/>
          <w:szCs w:val="28"/>
          <w:lang w:val="uk-UA"/>
        </w:rPr>
        <w:t xml:space="preserve"> діяльність. Його нижня межа визначається за максимальними глибинами підошви техногенних відкладень (20-25 м), проникненням фундаментів будівель і споруд (20-24 м),  гранітних кар`єрів та тунелів метрополітену (45-65 м), свердл</w:t>
      </w:r>
      <w:r w:rsidRPr="00FE4B90">
        <w:rPr>
          <w:spacing w:val="-4"/>
          <w:sz w:val="28"/>
          <w:szCs w:val="28"/>
          <w:lang w:val="uk-UA"/>
        </w:rPr>
        <w:t>о</w:t>
      </w:r>
      <w:r w:rsidRPr="00FE4B90">
        <w:rPr>
          <w:spacing w:val="-4"/>
          <w:sz w:val="28"/>
          <w:szCs w:val="28"/>
          <w:lang w:val="uk-UA"/>
        </w:rPr>
        <w:t xml:space="preserve">вин та водозаборів (70-100 м). У межах цієї частини геоморфологічного </w:t>
      </w:r>
      <w:r>
        <w:rPr>
          <w:spacing w:val="-4"/>
          <w:sz w:val="28"/>
          <w:szCs w:val="28"/>
          <w:lang w:val="uk-UA"/>
        </w:rPr>
        <w:t xml:space="preserve">середовища міста утворюється нова система взаємозв’язку техногенної </w:t>
      </w:r>
      <w:proofErr w:type="spellStart"/>
      <w:r>
        <w:rPr>
          <w:spacing w:val="-4"/>
          <w:sz w:val="28"/>
          <w:szCs w:val="28"/>
          <w:lang w:val="uk-UA"/>
        </w:rPr>
        <w:t>підповерхневої</w:t>
      </w:r>
      <w:proofErr w:type="spellEnd"/>
      <w:r>
        <w:rPr>
          <w:spacing w:val="-4"/>
          <w:sz w:val="28"/>
          <w:szCs w:val="28"/>
          <w:lang w:val="uk-UA"/>
        </w:rPr>
        <w:t xml:space="preserve"> діяльності, екзогенних процесів, </w:t>
      </w:r>
      <w:r w:rsidRPr="00FE4B90">
        <w:rPr>
          <w:spacing w:val="-4"/>
          <w:sz w:val="28"/>
          <w:szCs w:val="28"/>
          <w:lang w:val="uk-UA"/>
        </w:rPr>
        <w:t xml:space="preserve">інженерних </w:t>
      </w:r>
      <w:r>
        <w:rPr>
          <w:spacing w:val="-4"/>
          <w:sz w:val="28"/>
          <w:szCs w:val="28"/>
          <w:lang w:val="uk-UA"/>
        </w:rPr>
        <w:t>об’єктів</w:t>
      </w:r>
      <w:r w:rsidRPr="00FE4B90">
        <w:rPr>
          <w:spacing w:val="-4"/>
          <w:sz w:val="28"/>
          <w:szCs w:val="28"/>
          <w:lang w:val="uk-UA"/>
        </w:rPr>
        <w:t>.</w:t>
      </w:r>
      <w:r>
        <w:rPr>
          <w:spacing w:val="-4"/>
          <w:sz w:val="28"/>
          <w:szCs w:val="28"/>
          <w:lang w:val="uk-UA"/>
        </w:rPr>
        <w:t xml:space="preserve"> </w:t>
      </w:r>
      <w:r w:rsidRPr="00FE4B90">
        <w:rPr>
          <w:spacing w:val="-4"/>
          <w:sz w:val="28"/>
          <w:szCs w:val="28"/>
          <w:lang w:val="uk-UA"/>
        </w:rPr>
        <w:t xml:space="preserve">  </w:t>
      </w:r>
    </w:p>
    <w:p w:rsidR="00B65E76" w:rsidRPr="00440596" w:rsidRDefault="00B65E76" w:rsidP="00B65E76">
      <w:pPr>
        <w:pStyle w:val="25"/>
        <w:spacing w:line="340" w:lineRule="exact"/>
        <w:ind w:firstLine="708"/>
        <w:rPr>
          <w:szCs w:val="28"/>
          <w:lang w:val="uk-UA"/>
        </w:rPr>
      </w:pPr>
      <w:r w:rsidRPr="00440596">
        <w:rPr>
          <w:szCs w:val="28"/>
          <w:lang w:val="uk-UA"/>
        </w:rPr>
        <w:t xml:space="preserve">Третій розділ </w:t>
      </w:r>
      <w:r w:rsidRPr="00440596">
        <w:rPr>
          <w:b/>
          <w:szCs w:val="28"/>
          <w:lang w:val="uk-UA"/>
        </w:rPr>
        <w:t xml:space="preserve">– </w:t>
      </w:r>
      <w:proofErr w:type="spellStart"/>
      <w:r w:rsidRPr="00440596">
        <w:rPr>
          <w:b/>
          <w:szCs w:val="28"/>
          <w:lang w:val="uk-UA"/>
        </w:rPr>
        <w:t>„Умови</w:t>
      </w:r>
      <w:proofErr w:type="spellEnd"/>
      <w:r w:rsidRPr="00440596">
        <w:rPr>
          <w:b/>
          <w:szCs w:val="28"/>
          <w:lang w:val="uk-UA"/>
        </w:rPr>
        <w:t xml:space="preserve"> техногенної активізації екзогенних процесів та їх комплексна оцінка” – </w:t>
      </w:r>
      <w:r w:rsidRPr="00440596">
        <w:rPr>
          <w:szCs w:val="28"/>
          <w:lang w:val="uk-UA"/>
        </w:rPr>
        <w:t xml:space="preserve">присвячений аналізу просторової структури й організації техногенних </w:t>
      </w:r>
      <w:proofErr w:type="spellStart"/>
      <w:r w:rsidRPr="00440596">
        <w:rPr>
          <w:szCs w:val="28"/>
          <w:lang w:val="uk-UA"/>
        </w:rPr>
        <w:t>морфолітосистем</w:t>
      </w:r>
      <w:proofErr w:type="spellEnd"/>
      <w:r w:rsidRPr="00440596">
        <w:rPr>
          <w:szCs w:val="28"/>
          <w:lang w:val="uk-UA"/>
        </w:rPr>
        <w:t xml:space="preserve">, визначення динаміки техногенних впливів, класифікації та систематизації сучасних техногенних впливів на рельєф та </w:t>
      </w:r>
      <w:proofErr w:type="spellStart"/>
      <w:r w:rsidRPr="00440596">
        <w:rPr>
          <w:szCs w:val="28"/>
          <w:lang w:val="uk-UA"/>
        </w:rPr>
        <w:t>рельєфоутворюючі</w:t>
      </w:r>
      <w:proofErr w:type="spellEnd"/>
      <w:r w:rsidRPr="00440596">
        <w:rPr>
          <w:szCs w:val="28"/>
          <w:lang w:val="uk-UA"/>
        </w:rPr>
        <w:t xml:space="preserve"> процеси та оцінці їх інтенсивн</w:t>
      </w:r>
      <w:r w:rsidRPr="00440596">
        <w:rPr>
          <w:szCs w:val="28"/>
          <w:lang w:val="uk-UA"/>
        </w:rPr>
        <w:t>о</w:t>
      </w:r>
      <w:r w:rsidRPr="00440596">
        <w:rPr>
          <w:szCs w:val="28"/>
          <w:lang w:val="uk-UA"/>
        </w:rPr>
        <w:t>сті.</w:t>
      </w:r>
    </w:p>
    <w:p w:rsidR="00B65E76" w:rsidRPr="00FE4B90" w:rsidRDefault="00B65E76" w:rsidP="00B65E76">
      <w:pPr>
        <w:pStyle w:val="25"/>
        <w:spacing w:line="340" w:lineRule="exact"/>
        <w:ind w:firstLine="708"/>
        <w:rPr>
          <w:spacing w:val="-4"/>
          <w:szCs w:val="28"/>
        </w:rPr>
      </w:pPr>
      <w:r w:rsidRPr="00FE4B90">
        <w:rPr>
          <w:spacing w:val="-4"/>
          <w:szCs w:val="28"/>
        </w:rPr>
        <w:t xml:space="preserve">Результатом </w:t>
      </w:r>
      <w:proofErr w:type="gramStart"/>
      <w:r w:rsidRPr="00FE4B90">
        <w:rPr>
          <w:spacing w:val="-4"/>
          <w:szCs w:val="28"/>
        </w:rPr>
        <w:t>ретроспективного</w:t>
      </w:r>
      <w:proofErr w:type="gramEnd"/>
      <w:r w:rsidRPr="00FE4B90">
        <w:rPr>
          <w:spacing w:val="-4"/>
          <w:szCs w:val="28"/>
        </w:rPr>
        <w:t xml:space="preserve"> </w:t>
      </w:r>
      <w:proofErr w:type="spellStart"/>
      <w:r w:rsidRPr="00FE4B90">
        <w:rPr>
          <w:spacing w:val="-4"/>
          <w:szCs w:val="28"/>
        </w:rPr>
        <w:t>аналізу</w:t>
      </w:r>
      <w:proofErr w:type="spellEnd"/>
      <w:r w:rsidRPr="00FE4B90">
        <w:rPr>
          <w:spacing w:val="-4"/>
          <w:szCs w:val="28"/>
        </w:rPr>
        <w:t xml:space="preserve"> є </w:t>
      </w:r>
      <w:proofErr w:type="spellStart"/>
      <w:r w:rsidRPr="00FE4B90">
        <w:rPr>
          <w:spacing w:val="-4"/>
          <w:szCs w:val="28"/>
        </w:rPr>
        <w:t>виділення</w:t>
      </w:r>
      <w:proofErr w:type="spellEnd"/>
      <w:r w:rsidRPr="00FE4B90">
        <w:rPr>
          <w:spacing w:val="-4"/>
          <w:szCs w:val="28"/>
        </w:rPr>
        <w:t xml:space="preserve"> таких </w:t>
      </w:r>
      <w:proofErr w:type="spellStart"/>
      <w:r w:rsidRPr="00FE4B90">
        <w:rPr>
          <w:spacing w:val="-4"/>
          <w:szCs w:val="28"/>
        </w:rPr>
        <w:t>історичних</w:t>
      </w:r>
      <w:proofErr w:type="spellEnd"/>
      <w:r w:rsidRPr="00FE4B90">
        <w:rPr>
          <w:spacing w:val="-4"/>
          <w:szCs w:val="28"/>
        </w:rPr>
        <w:t xml:space="preserve"> </w:t>
      </w:r>
      <w:proofErr w:type="spellStart"/>
      <w:r w:rsidRPr="00FE4B90">
        <w:rPr>
          <w:spacing w:val="-4"/>
          <w:szCs w:val="28"/>
        </w:rPr>
        <w:t>етапів</w:t>
      </w:r>
      <w:proofErr w:type="spellEnd"/>
      <w:r w:rsidRPr="00FE4B90">
        <w:rPr>
          <w:spacing w:val="-4"/>
          <w:szCs w:val="28"/>
        </w:rPr>
        <w:t xml:space="preserve"> </w:t>
      </w:r>
      <w:proofErr w:type="spellStart"/>
      <w:r w:rsidRPr="00FE4B90">
        <w:rPr>
          <w:spacing w:val="-4"/>
          <w:szCs w:val="28"/>
        </w:rPr>
        <w:t>взаємодії</w:t>
      </w:r>
      <w:proofErr w:type="spellEnd"/>
      <w:r w:rsidRPr="00FE4B90">
        <w:rPr>
          <w:spacing w:val="-4"/>
          <w:szCs w:val="28"/>
        </w:rPr>
        <w:t xml:space="preserve"> </w:t>
      </w:r>
      <w:proofErr w:type="spellStart"/>
      <w:r w:rsidRPr="00FE4B90">
        <w:rPr>
          <w:spacing w:val="-4"/>
          <w:szCs w:val="28"/>
        </w:rPr>
        <w:t>людини</w:t>
      </w:r>
      <w:proofErr w:type="spellEnd"/>
      <w:r w:rsidRPr="00FE4B90">
        <w:rPr>
          <w:spacing w:val="-4"/>
          <w:szCs w:val="28"/>
        </w:rPr>
        <w:t xml:space="preserve"> та </w:t>
      </w:r>
      <w:proofErr w:type="spellStart"/>
      <w:r w:rsidRPr="00FE4B90">
        <w:rPr>
          <w:spacing w:val="-4"/>
          <w:szCs w:val="28"/>
        </w:rPr>
        <w:t>геоморфологічного</w:t>
      </w:r>
      <w:proofErr w:type="spellEnd"/>
      <w:r w:rsidRPr="00FE4B90">
        <w:rPr>
          <w:spacing w:val="-4"/>
          <w:szCs w:val="28"/>
        </w:rPr>
        <w:t xml:space="preserve"> </w:t>
      </w:r>
      <w:proofErr w:type="spellStart"/>
      <w:r w:rsidRPr="00FE4B90">
        <w:rPr>
          <w:spacing w:val="-4"/>
          <w:szCs w:val="28"/>
        </w:rPr>
        <w:t>середовища</w:t>
      </w:r>
      <w:proofErr w:type="spellEnd"/>
      <w:r w:rsidRPr="00FE4B90">
        <w:rPr>
          <w:spacing w:val="-4"/>
          <w:szCs w:val="28"/>
        </w:rPr>
        <w:t xml:space="preserve"> </w:t>
      </w:r>
      <w:proofErr w:type="spellStart"/>
      <w:r w:rsidRPr="00FE4B90">
        <w:rPr>
          <w:spacing w:val="-4"/>
          <w:szCs w:val="28"/>
        </w:rPr>
        <w:t>міста</w:t>
      </w:r>
      <w:proofErr w:type="spellEnd"/>
      <w:r w:rsidRPr="00FE4B90">
        <w:rPr>
          <w:spacing w:val="-4"/>
          <w:szCs w:val="28"/>
        </w:rPr>
        <w:t xml:space="preserve">: 1. </w:t>
      </w:r>
      <w:proofErr w:type="spellStart"/>
      <w:r w:rsidRPr="00FE4B90">
        <w:rPr>
          <w:i/>
          <w:iCs/>
          <w:spacing w:val="-4"/>
          <w:szCs w:val="28"/>
        </w:rPr>
        <w:t>Етап</w:t>
      </w:r>
      <w:proofErr w:type="spellEnd"/>
      <w:r w:rsidRPr="00FE4B90">
        <w:rPr>
          <w:i/>
          <w:spacing w:val="-4"/>
          <w:szCs w:val="28"/>
        </w:rPr>
        <w:t xml:space="preserve"> </w:t>
      </w:r>
      <w:proofErr w:type="spellStart"/>
      <w:r w:rsidRPr="00FE4B90">
        <w:rPr>
          <w:i/>
          <w:spacing w:val="-4"/>
          <w:szCs w:val="28"/>
        </w:rPr>
        <w:t>помірних</w:t>
      </w:r>
      <w:proofErr w:type="spellEnd"/>
      <w:r w:rsidRPr="00FE4B90">
        <w:rPr>
          <w:i/>
          <w:spacing w:val="-4"/>
          <w:szCs w:val="28"/>
        </w:rPr>
        <w:t xml:space="preserve"> </w:t>
      </w:r>
      <w:proofErr w:type="spellStart"/>
      <w:r w:rsidRPr="00FE4B90">
        <w:rPr>
          <w:i/>
          <w:spacing w:val="-4"/>
          <w:szCs w:val="28"/>
        </w:rPr>
        <w:t>техногенних</w:t>
      </w:r>
      <w:proofErr w:type="spellEnd"/>
      <w:r w:rsidRPr="00FE4B90">
        <w:rPr>
          <w:i/>
          <w:spacing w:val="-4"/>
          <w:szCs w:val="28"/>
        </w:rPr>
        <w:t xml:space="preserve"> </w:t>
      </w:r>
      <w:proofErr w:type="spellStart"/>
      <w:r w:rsidRPr="00FE4B90">
        <w:rPr>
          <w:i/>
          <w:spacing w:val="-4"/>
          <w:szCs w:val="28"/>
        </w:rPr>
        <w:t>впливів</w:t>
      </w:r>
      <w:proofErr w:type="spellEnd"/>
      <w:r w:rsidRPr="00FE4B90">
        <w:rPr>
          <w:spacing w:val="-4"/>
          <w:szCs w:val="28"/>
        </w:rPr>
        <w:t xml:space="preserve"> на </w:t>
      </w:r>
      <w:proofErr w:type="spellStart"/>
      <w:r w:rsidRPr="00FE4B90">
        <w:rPr>
          <w:spacing w:val="-4"/>
          <w:szCs w:val="28"/>
        </w:rPr>
        <w:t>рельєф</w:t>
      </w:r>
      <w:proofErr w:type="spellEnd"/>
      <w:r w:rsidRPr="00FE4B90">
        <w:rPr>
          <w:spacing w:val="-4"/>
          <w:szCs w:val="28"/>
        </w:rPr>
        <w:t xml:space="preserve"> та </w:t>
      </w:r>
      <w:proofErr w:type="spellStart"/>
      <w:r w:rsidRPr="00FE4B90">
        <w:rPr>
          <w:spacing w:val="-4"/>
          <w:szCs w:val="28"/>
        </w:rPr>
        <w:t>переважання</w:t>
      </w:r>
      <w:proofErr w:type="spellEnd"/>
      <w:r w:rsidRPr="00FE4B90">
        <w:rPr>
          <w:spacing w:val="-4"/>
          <w:szCs w:val="28"/>
        </w:rPr>
        <w:t xml:space="preserve"> </w:t>
      </w:r>
      <w:proofErr w:type="spellStart"/>
      <w:r w:rsidRPr="00FE4B90">
        <w:rPr>
          <w:spacing w:val="-4"/>
          <w:szCs w:val="28"/>
        </w:rPr>
        <w:t>природних</w:t>
      </w:r>
      <w:proofErr w:type="spellEnd"/>
      <w:r w:rsidRPr="00FE4B90">
        <w:rPr>
          <w:spacing w:val="-4"/>
          <w:szCs w:val="28"/>
        </w:rPr>
        <w:t xml:space="preserve"> </w:t>
      </w:r>
      <w:proofErr w:type="spellStart"/>
      <w:r w:rsidRPr="00FE4B90">
        <w:rPr>
          <w:spacing w:val="-4"/>
          <w:szCs w:val="28"/>
        </w:rPr>
        <w:t>чинників</w:t>
      </w:r>
      <w:proofErr w:type="spellEnd"/>
      <w:r w:rsidRPr="00FE4B90">
        <w:rPr>
          <w:spacing w:val="-4"/>
          <w:szCs w:val="28"/>
        </w:rPr>
        <w:t xml:space="preserve"> </w:t>
      </w:r>
      <w:proofErr w:type="spellStart"/>
      <w:r w:rsidRPr="00FE4B90">
        <w:rPr>
          <w:spacing w:val="-4"/>
          <w:szCs w:val="28"/>
        </w:rPr>
        <w:t>розвитку</w:t>
      </w:r>
      <w:proofErr w:type="spellEnd"/>
      <w:r w:rsidRPr="00FE4B90">
        <w:rPr>
          <w:spacing w:val="-4"/>
          <w:szCs w:val="28"/>
        </w:rPr>
        <w:t xml:space="preserve"> </w:t>
      </w:r>
      <w:proofErr w:type="spellStart"/>
      <w:r w:rsidRPr="00FE4B90">
        <w:rPr>
          <w:spacing w:val="-4"/>
          <w:szCs w:val="28"/>
        </w:rPr>
        <w:t>рельєфоутворюючих</w:t>
      </w:r>
      <w:proofErr w:type="spellEnd"/>
      <w:r w:rsidRPr="00FE4B90">
        <w:rPr>
          <w:spacing w:val="-4"/>
          <w:szCs w:val="28"/>
        </w:rPr>
        <w:t xml:space="preserve"> </w:t>
      </w:r>
      <w:proofErr w:type="spellStart"/>
      <w:r w:rsidRPr="00FE4B90">
        <w:rPr>
          <w:spacing w:val="-4"/>
          <w:szCs w:val="28"/>
        </w:rPr>
        <w:t>процесів</w:t>
      </w:r>
      <w:proofErr w:type="spellEnd"/>
      <w:r w:rsidRPr="00FE4B90">
        <w:rPr>
          <w:spacing w:val="-4"/>
          <w:szCs w:val="28"/>
        </w:rPr>
        <w:t xml:space="preserve"> (до 30-х </w:t>
      </w:r>
      <w:proofErr w:type="spellStart"/>
      <w:r w:rsidRPr="00FE4B90">
        <w:rPr>
          <w:spacing w:val="-4"/>
          <w:szCs w:val="28"/>
        </w:rPr>
        <w:t>років</w:t>
      </w:r>
      <w:proofErr w:type="spellEnd"/>
      <w:r w:rsidRPr="00FE4B90">
        <w:rPr>
          <w:spacing w:val="-4"/>
          <w:szCs w:val="28"/>
        </w:rPr>
        <w:t xml:space="preserve"> ХІ</w:t>
      </w:r>
      <w:proofErr w:type="gramStart"/>
      <w:r w:rsidRPr="00FE4B90">
        <w:rPr>
          <w:spacing w:val="-4"/>
          <w:szCs w:val="28"/>
        </w:rPr>
        <w:t>Х</w:t>
      </w:r>
      <w:proofErr w:type="gramEnd"/>
      <w:r w:rsidRPr="00FE4B90">
        <w:rPr>
          <w:spacing w:val="-4"/>
          <w:szCs w:val="28"/>
        </w:rPr>
        <w:t xml:space="preserve"> ст.). 2. </w:t>
      </w:r>
      <w:proofErr w:type="spellStart"/>
      <w:r w:rsidRPr="00FE4B90">
        <w:rPr>
          <w:i/>
          <w:spacing w:val="-4"/>
          <w:szCs w:val="28"/>
        </w:rPr>
        <w:t>Етап</w:t>
      </w:r>
      <w:proofErr w:type="spellEnd"/>
      <w:r w:rsidRPr="00FE4B90">
        <w:rPr>
          <w:i/>
          <w:spacing w:val="-4"/>
          <w:szCs w:val="28"/>
        </w:rPr>
        <w:t xml:space="preserve"> </w:t>
      </w:r>
      <w:proofErr w:type="spellStart"/>
      <w:r w:rsidRPr="00FE4B90">
        <w:rPr>
          <w:i/>
          <w:spacing w:val="-4"/>
          <w:szCs w:val="28"/>
        </w:rPr>
        <w:t>суттєвих</w:t>
      </w:r>
      <w:proofErr w:type="spellEnd"/>
      <w:r w:rsidRPr="00FE4B90">
        <w:rPr>
          <w:i/>
          <w:spacing w:val="-4"/>
          <w:szCs w:val="28"/>
        </w:rPr>
        <w:t xml:space="preserve"> </w:t>
      </w:r>
      <w:proofErr w:type="spellStart"/>
      <w:r w:rsidRPr="00FE4B90">
        <w:rPr>
          <w:i/>
          <w:spacing w:val="-4"/>
          <w:szCs w:val="28"/>
        </w:rPr>
        <w:t>техногенних</w:t>
      </w:r>
      <w:proofErr w:type="spellEnd"/>
      <w:r w:rsidRPr="00FE4B90">
        <w:rPr>
          <w:i/>
          <w:spacing w:val="-4"/>
          <w:szCs w:val="28"/>
        </w:rPr>
        <w:t xml:space="preserve"> </w:t>
      </w:r>
      <w:proofErr w:type="spellStart"/>
      <w:r w:rsidRPr="00FE4B90">
        <w:rPr>
          <w:i/>
          <w:spacing w:val="-4"/>
          <w:szCs w:val="28"/>
        </w:rPr>
        <w:t>впливів</w:t>
      </w:r>
      <w:proofErr w:type="spellEnd"/>
      <w:r w:rsidRPr="00FE4B90">
        <w:rPr>
          <w:spacing w:val="-4"/>
          <w:szCs w:val="28"/>
        </w:rPr>
        <w:t xml:space="preserve"> та початку </w:t>
      </w:r>
      <w:proofErr w:type="spellStart"/>
      <w:r w:rsidRPr="00FE4B90">
        <w:rPr>
          <w:spacing w:val="-4"/>
          <w:szCs w:val="28"/>
        </w:rPr>
        <w:t>техногенної</w:t>
      </w:r>
      <w:proofErr w:type="spellEnd"/>
      <w:r w:rsidRPr="00FE4B90">
        <w:rPr>
          <w:spacing w:val="-4"/>
          <w:szCs w:val="28"/>
        </w:rPr>
        <w:t xml:space="preserve"> </w:t>
      </w:r>
      <w:proofErr w:type="spellStart"/>
      <w:r w:rsidRPr="00FE4B90">
        <w:rPr>
          <w:spacing w:val="-4"/>
          <w:szCs w:val="28"/>
        </w:rPr>
        <w:t>активізації</w:t>
      </w:r>
      <w:proofErr w:type="spellEnd"/>
      <w:r w:rsidRPr="00FE4B90">
        <w:rPr>
          <w:spacing w:val="-4"/>
          <w:szCs w:val="28"/>
        </w:rPr>
        <w:t xml:space="preserve"> </w:t>
      </w:r>
      <w:proofErr w:type="spellStart"/>
      <w:r w:rsidRPr="00FE4B90">
        <w:rPr>
          <w:spacing w:val="-4"/>
          <w:szCs w:val="28"/>
        </w:rPr>
        <w:t>екзогенних</w:t>
      </w:r>
      <w:proofErr w:type="spellEnd"/>
      <w:r w:rsidRPr="00FE4B90">
        <w:rPr>
          <w:spacing w:val="-4"/>
          <w:szCs w:val="28"/>
        </w:rPr>
        <w:t xml:space="preserve"> </w:t>
      </w:r>
      <w:proofErr w:type="spellStart"/>
      <w:r w:rsidRPr="00FE4B90">
        <w:rPr>
          <w:spacing w:val="-4"/>
          <w:szCs w:val="28"/>
        </w:rPr>
        <w:lastRenderedPageBreak/>
        <w:t>процесів</w:t>
      </w:r>
      <w:proofErr w:type="spellEnd"/>
      <w:r w:rsidRPr="00FE4B90">
        <w:rPr>
          <w:spacing w:val="-4"/>
          <w:szCs w:val="28"/>
        </w:rPr>
        <w:t xml:space="preserve"> (30-ті роки – </w:t>
      </w:r>
      <w:proofErr w:type="spellStart"/>
      <w:r w:rsidRPr="00FE4B90">
        <w:rPr>
          <w:spacing w:val="-4"/>
          <w:szCs w:val="28"/>
        </w:rPr>
        <w:t>кінець</w:t>
      </w:r>
      <w:proofErr w:type="spellEnd"/>
      <w:r w:rsidRPr="00FE4B90">
        <w:rPr>
          <w:spacing w:val="-4"/>
          <w:szCs w:val="28"/>
        </w:rPr>
        <w:t xml:space="preserve"> ХІ</w:t>
      </w:r>
      <w:proofErr w:type="gramStart"/>
      <w:r w:rsidRPr="00FE4B90">
        <w:rPr>
          <w:spacing w:val="-4"/>
          <w:szCs w:val="28"/>
        </w:rPr>
        <w:t>Х</w:t>
      </w:r>
      <w:proofErr w:type="gramEnd"/>
      <w:r w:rsidRPr="00FE4B90">
        <w:rPr>
          <w:spacing w:val="-4"/>
          <w:szCs w:val="28"/>
        </w:rPr>
        <w:t xml:space="preserve"> ст.). 3.</w:t>
      </w:r>
      <w:r w:rsidRPr="00FE4B90">
        <w:rPr>
          <w:i/>
          <w:spacing w:val="-4"/>
          <w:szCs w:val="28"/>
        </w:rPr>
        <w:t xml:space="preserve"> </w:t>
      </w:r>
      <w:proofErr w:type="spellStart"/>
      <w:r w:rsidRPr="00FE4B90">
        <w:rPr>
          <w:i/>
          <w:spacing w:val="-4"/>
          <w:szCs w:val="28"/>
        </w:rPr>
        <w:t>Етап</w:t>
      </w:r>
      <w:proofErr w:type="spellEnd"/>
      <w:r w:rsidRPr="00FE4B90">
        <w:rPr>
          <w:i/>
          <w:spacing w:val="-4"/>
          <w:szCs w:val="28"/>
        </w:rPr>
        <w:t xml:space="preserve"> </w:t>
      </w:r>
      <w:proofErr w:type="spellStart"/>
      <w:r w:rsidRPr="00FE4B90">
        <w:rPr>
          <w:i/>
          <w:spacing w:val="-4"/>
          <w:szCs w:val="28"/>
        </w:rPr>
        <w:t>інтенс</w:t>
      </w:r>
      <w:r w:rsidRPr="00FE4B90">
        <w:rPr>
          <w:i/>
          <w:spacing w:val="-4"/>
          <w:szCs w:val="28"/>
        </w:rPr>
        <w:t>и</w:t>
      </w:r>
      <w:r w:rsidRPr="00FE4B90">
        <w:rPr>
          <w:i/>
          <w:spacing w:val="-4"/>
          <w:szCs w:val="28"/>
        </w:rPr>
        <w:t>вних</w:t>
      </w:r>
      <w:proofErr w:type="spellEnd"/>
      <w:r w:rsidRPr="00FE4B90">
        <w:rPr>
          <w:i/>
          <w:spacing w:val="-4"/>
          <w:szCs w:val="28"/>
        </w:rPr>
        <w:t xml:space="preserve"> та </w:t>
      </w:r>
      <w:proofErr w:type="spellStart"/>
      <w:r w:rsidRPr="00FE4B90">
        <w:rPr>
          <w:i/>
          <w:spacing w:val="-4"/>
          <w:szCs w:val="28"/>
        </w:rPr>
        <w:t>різноманітних</w:t>
      </w:r>
      <w:proofErr w:type="spellEnd"/>
      <w:r w:rsidRPr="00FE4B90">
        <w:rPr>
          <w:i/>
          <w:spacing w:val="-4"/>
          <w:szCs w:val="28"/>
        </w:rPr>
        <w:t xml:space="preserve"> </w:t>
      </w:r>
      <w:proofErr w:type="spellStart"/>
      <w:r w:rsidRPr="00FE4B90">
        <w:rPr>
          <w:i/>
          <w:spacing w:val="-4"/>
          <w:szCs w:val="28"/>
        </w:rPr>
        <w:t>техногенних</w:t>
      </w:r>
      <w:proofErr w:type="spellEnd"/>
      <w:r w:rsidRPr="00FE4B90">
        <w:rPr>
          <w:i/>
          <w:spacing w:val="-4"/>
          <w:szCs w:val="28"/>
        </w:rPr>
        <w:t xml:space="preserve"> </w:t>
      </w:r>
      <w:proofErr w:type="spellStart"/>
      <w:r w:rsidRPr="00FE4B90">
        <w:rPr>
          <w:i/>
          <w:spacing w:val="-4"/>
          <w:szCs w:val="28"/>
        </w:rPr>
        <w:t>впливів</w:t>
      </w:r>
      <w:proofErr w:type="spellEnd"/>
      <w:r w:rsidRPr="00FE4B90">
        <w:rPr>
          <w:spacing w:val="-4"/>
          <w:szCs w:val="28"/>
        </w:rPr>
        <w:t xml:space="preserve">, </w:t>
      </w:r>
      <w:proofErr w:type="spellStart"/>
      <w:r w:rsidRPr="00FE4B90">
        <w:rPr>
          <w:color w:val="000000"/>
          <w:spacing w:val="-4"/>
          <w:szCs w:val="28"/>
        </w:rPr>
        <w:t>які</w:t>
      </w:r>
      <w:proofErr w:type="spellEnd"/>
      <w:r w:rsidRPr="00FE4B90">
        <w:rPr>
          <w:color w:val="000000"/>
          <w:spacing w:val="-4"/>
          <w:szCs w:val="28"/>
        </w:rPr>
        <w:t xml:space="preserve"> </w:t>
      </w:r>
      <w:proofErr w:type="spellStart"/>
      <w:r w:rsidRPr="00FE4B90">
        <w:rPr>
          <w:color w:val="000000"/>
          <w:spacing w:val="-4"/>
          <w:szCs w:val="28"/>
        </w:rPr>
        <w:t>обумовлюють</w:t>
      </w:r>
      <w:proofErr w:type="spellEnd"/>
      <w:r w:rsidRPr="00FE4B90">
        <w:rPr>
          <w:color w:val="000000"/>
          <w:spacing w:val="-4"/>
          <w:szCs w:val="28"/>
        </w:rPr>
        <w:t xml:space="preserve"> </w:t>
      </w:r>
      <w:proofErr w:type="spellStart"/>
      <w:r w:rsidRPr="00FE4B90">
        <w:rPr>
          <w:color w:val="000000"/>
          <w:spacing w:val="-4"/>
          <w:szCs w:val="28"/>
        </w:rPr>
        <w:t>катастрофічні</w:t>
      </w:r>
      <w:proofErr w:type="spellEnd"/>
      <w:r w:rsidRPr="00FE4B90">
        <w:rPr>
          <w:spacing w:val="-4"/>
          <w:szCs w:val="28"/>
        </w:rPr>
        <w:t xml:space="preserve"> та </w:t>
      </w:r>
      <w:proofErr w:type="spellStart"/>
      <w:r w:rsidRPr="00FE4B90">
        <w:rPr>
          <w:spacing w:val="-4"/>
          <w:szCs w:val="28"/>
        </w:rPr>
        <w:t>аварійні</w:t>
      </w:r>
      <w:proofErr w:type="spellEnd"/>
      <w:r w:rsidRPr="00FE4B90">
        <w:rPr>
          <w:spacing w:val="-4"/>
          <w:szCs w:val="28"/>
        </w:rPr>
        <w:t xml:space="preserve"> прояви </w:t>
      </w:r>
      <w:proofErr w:type="spellStart"/>
      <w:r w:rsidRPr="00FE4B90">
        <w:rPr>
          <w:spacing w:val="-4"/>
          <w:szCs w:val="28"/>
        </w:rPr>
        <w:t>екзогенних</w:t>
      </w:r>
      <w:proofErr w:type="spellEnd"/>
      <w:r w:rsidRPr="00FE4B90">
        <w:rPr>
          <w:spacing w:val="-4"/>
          <w:szCs w:val="28"/>
        </w:rPr>
        <w:t xml:space="preserve"> </w:t>
      </w:r>
      <w:proofErr w:type="spellStart"/>
      <w:r w:rsidRPr="00FE4B90">
        <w:rPr>
          <w:spacing w:val="-4"/>
          <w:szCs w:val="28"/>
        </w:rPr>
        <w:t>процесів</w:t>
      </w:r>
      <w:proofErr w:type="spellEnd"/>
      <w:r w:rsidRPr="00FE4B90">
        <w:rPr>
          <w:spacing w:val="-4"/>
          <w:szCs w:val="28"/>
        </w:rPr>
        <w:t xml:space="preserve">, </w:t>
      </w:r>
      <w:proofErr w:type="spellStart"/>
      <w:r w:rsidRPr="00FE4B90">
        <w:rPr>
          <w:spacing w:val="-4"/>
          <w:szCs w:val="28"/>
        </w:rPr>
        <w:t>розподіленого</w:t>
      </w:r>
      <w:proofErr w:type="spellEnd"/>
      <w:r w:rsidRPr="00FE4B90">
        <w:rPr>
          <w:spacing w:val="-4"/>
          <w:szCs w:val="28"/>
        </w:rPr>
        <w:t xml:space="preserve"> на </w:t>
      </w:r>
      <w:proofErr w:type="spellStart"/>
      <w:r w:rsidRPr="00FE4B90">
        <w:rPr>
          <w:spacing w:val="-4"/>
          <w:szCs w:val="28"/>
        </w:rPr>
        <w:t>фази</w:t>
      </w:r>
      <w:proofErr w:type="spellEnd"/>
      <w:r w:rsidRPr="00FE4B90">
        <w:rPr>
          <w:spacing w:val="-4"/>
          <w:szCs w:val="28"/>
        </w:rPr>
        <w:t>: а) н</w:t>
      </w:r>
      <w:r w:rsidRPr="00FE4B90">
        <w:rPr>
          <w:spacing w:val="-4"/>
          <w:szCs w:val="28"/>
        </w:rPr>
        <w:t>о</w:t>
      </w:r>
      <w:r w:rsidRPr="00FE4B90">
        <w:rPr>
          <w:spacing w:val="-4"/>
          <w:szCs w:val="28"/>
        </w:rPr>
        <w:t>ва (</w:t>
      </w:r>
      <w:proofErr w:type="spellStart"/>
      <w:r w:rsidRPr="00FE4B90">
        <w:rPr>
          <w:spacing w:val="-4"/>
          <w:szCs w:val="28"/>
        </w:rPr>
        <w:t>кінець</w:t>
      </w:r>
      <w:proofErr w:type="spellEnd"/>
      <w:r w:rsidRPr="00FE4B90">
        <w:rPr>
          <w:spacing w:val="-4"/>
          <w:szCs w:val="28"/>
        </w:rPr>
        <w:t xml:space="preserve"> ХІ</w:t>
      </w:r>
      <w:proofErr w:type="gramStart"/>
      <w:r w:rsidRPr="00FE4B90">
        <w:rPr>
          <w:spacing w:val="-4"/>
          <w:szCs w:val="28"/>
        </w:rPr>
        <w:t>Х</w:t>
      </w:r>
      <w:proofErr w:type="gramEnd"/>
      <w:r w:rsidRPr="00FE4B90">
        <w:rPr>
          <w:spacing w:val="-4"/>
          <w:szCs w:val="28"/>
        </w:rPr>
        <w:t xml:space="preserve"> ст. – 50-ті роки ХХ ст.) фаза </w:t>
      </w:r>
      <w:proofErr w:type="spellStart"/>
      <w:r w:rsidRPr="00FE4B90">
        <w:rPr>
          <w:spacing w:val="-4"/>
          <w:szCs w:val="28"/>
        </w:rPr>
        <w:t>створення</w:t>
      </w:r>
      <w:proofErr w:type="spellEnd"/>
      <w:r w:rsidRPr="00FE4B90">
        <w:rPr>
          <w:spacing w:val="-4"/>
          <w:szCs w:val="28"/>
        </w:rPr>
        <w:t xml:space="preserve"> </w:t>
      </w:r>
      <w:proofErr w:type="spellStart"/>
      <w:r w:rsidRPr="00FE4B90">
        <w:rPr>
          <w:spacing w:val="-4"/>
          <w:szCs w:val="28"/>
        </w:rPr>
        <w:t>передумов</w:t>
      </w:r>
      <w:proofErr w:type="spellEnd"/>
      <w:r w:rsidRPr="00FE4B90">
        <w:rPr>
          <w:spacing w:val="-4"/>
          <w:szCs w:val="28"/>
        </w:rPr>
        <w:t xml:space="preserve"> </w:t>
      </w:r>
      <w:proofErr w:type="spellStart"/>
      <w:r>
        <w:rPr>
          <w:spacing w:val="-4"/>
          <w:szCs w:val="28"/>
        </w:rPr>
        <w:t>техногенної</w:t>
      </w:r>
      <w:proofErr w:type="spellEnd"/>
      <w:r>
        <w:rPr>
          <w:spacing w:val="-4"/>
          <w:szCs w:val="28"/>
        </w:rPr>
        <w:t xml:space="preserve"> </w:t>
      </w:r>
      <w:proofErr w:type="spellStart"/>
      <w:r w:rsidRPr="00FE4B90">
        <w:rPr>
          <w:spacing w:val="-4"/>
          <w:szCs w:val="28"/>
        </w:rPr>
        <w:t>активізації</w:t>
      </w:r>
      <w:proofErr w:type="spellEnd"/>
      <w:r w:rsidRPr="00FE4B90">
        <w:rPr>
          <w:spacing w:val="-4"/>
          <w:szCs w:val="28"/>
        </w:rPr>
        <w:t xml:space="preserve"> </w:t>
      </w:r>
      <w:proofErr w:type="spellStart"/>
      <w:r w:rsidRPr="00FE4B90">
        <w:rPr>
          <w:spacing w:val="-4"/>
          <w:szCs w:val="28"/>
        </w:rPr>
        <w:t>екзогенних</w:t>
      </w:r>
      <w:proofErr w:type="spellEnd"/>
      <w:r w:rsidRPr="00FE4B90">
        <w:rPr>
          <w:spacing w:val="-4"/>
          <w:szCs w:val="28"/>
        </w:rPr>
        <w:t xml:space="preserve"> </w:t>
      </w:r>
      <w:proofErr w:type="spellStart"/>
      <w:r w:rsidRPr="00FE4B90">
        <w:rPr>
          <w:spacing w:val="-4"/>
          <w:szCs w:val="28"/>
        </w:rPr>
        <w:t>процесів</w:t>
      </w:r>
      <w:proofErr w:type="spellEnd"/>
      <w:r w:rsidRPr="00FE4B90">
        <w:rPr>
          <w:spacing w:val="-4"/>
          <w:szCs w:val="28"/>
        </w:rPr>
        <w:t xml:space="preserve">; б) </w:t>
      </w:r>
      <w:proofErr w:type="spellStart"/>
      <w:r w:rsidRPr="00FE4B90">
        <w:rPr>
          <w:spacing w:val="-4"/>
          <w:szCs w:val="28"/>
        </w:rPr>
        <w:t>новітня</w:t>
      </w:r>
      <w:proofErr w:type="spellEnd"/>
      <w:r w:rsidRPr="00FE4B90">
        <w:rPr>
          <w:spacing w:val="-4"/>
          <w:szCs w:val="28"/>
        </w:rPr>
        <w:t xml:space="preserve"> (1950-1990 </w:t>
      </w:r>
      <w:proofErr w:type="spellStart"/>
      <w:r w:rsidRPr="00FE4B90">
        <w:rPr>
          <w:spacing w:val="-4"/>
          <w:szCs w:val="28"/>
        </w:rPr>
        <w:t>рр</w:t>
      </w:r>
      <w:proofErr w:type="spellEnd"/>
      <w:r w:rsidRPr="00FE4B90">
        <w:rPr>
          <w:spacing w:val="-4"/>
          <w:szCs w:val="28"/>
        </w:rPr>
        <w:t xml:space="preserve">.) фаза </w:t>
      </w:r>
      <w:proofErr w:type="spellStart"/>
      <w:r w:rsidRPr="00FE4B90">
        <w:rPr>
          <w:spacing w:val="-4"/>
          <w:szCs w:val="28"/>
        </w:rPr>
        <w:t>найвищих</w:t>
      </w:r>
      <w:proofErr w:type="spellEnd"/>
      <w:r w:rsidRPr="00FE4B90">
        <w:rPr>
          <w:spacing w:val="-4"/>
          <w:szCs w:val="28"/>
        </w:rPr>
        <w:t xml:space="preserve"> </w:t>
      </w:r>
      <w:proofErr w:type="spellStart"/>
      <w:r w:rsidRPr="00FE4B90">
        <w:rPr>
          <w:spacing w:val="-4"/>
          <w:szCs w:val="28"/>
        </w:rPr>
        <w:t>темпів</w:t>
      </w:r>
      <w:proofErr w:type="spellEnd"/>
      <w:r w:rsidRPr="00FE4B90">
        <w:rPr>
          <w:spacing w:val="-4"/>
          <w:szCs w:val="28"/>
        </w:rPr>
        <w:t xml:space="preserve"> </w:t>
      </w:r>
      <w:proofErr w:type="spellStart"/>
      <w:r w:rsidRPr="00FE4B90">
        <w:rPr>
          <w:spacing w:val="-4"/>
          <w:szCs w:val="28"/>
        </w:rPr>
        <w:t>зростання</w:t>
      </w:r>
      <w:proofErr w:type="spellEnd"/>
      <w:r w:rsidRPr="00FE4B90">
        <w:rPr>
          <w:spacing w:val="-4"/>
          <w:szCs w:val="28"/>
        </w:rPr>
        <w:t xml:space="preserve"> </w:t>
      </w:r>
      <w:proofErr w:type="spellStart"/>
      <w:r w:rsidRPr="00FE4B90">
        <w:rPr>
          <w:spacing w:val="-4"/>
          <w:szCs w:val="28"/>
        </w:rPr>
        <w:t>інтенсивності</w:t>
      </w:r>
      <w:proofErr w:type="spellEnd"/>
      <w:r w:rsidRPr="00FE4B90">
        <w:rPr>
          <w:spacing w:val="-4"/>
          <w:szCs w:val="28"/>
        </w:rPr>
        <w:t xml:space="preserve"> </w:t>
      </w:r>
      <w:proofErr w:type="spellStart"/>
      <w:r w:rsidRPr="00FE4B90">
        <w:rPr>
          <w:spacing w:val="-4"/>
          <w:szCs w:val="28"/>
        </w:rPr>
        <w:t>техногенних</w:t>
      </w:r>
      <w:proofErr w:type="spellEnd"/>
      <w:r w:rsidRPr="00FE4B90">
        <w:rPr>
          <w:spacing w:val="-4"/>
          <w:szCs w:val="28"/>
        </w:rPr>
        <w:t xml:space="preserve"> </w:t>
      </w:r>
      <w:proofErr w:type="spellStart"/>
      <w:r w:rsidRPr="00FE4B90">
        <w:rPr>
          <w:spacing w:val="-4"/>
          <w:szCs w:val="28"/>
        </w:rPr>
        <w:t>впливів</w:t>
      </w:r>
      <w:proofErr w:type="spellEnd"/>
      <w:r w:rsidRPr="00FE4B90">
        <w:rPr>
          <w:spacing w:val="-4"/>
          <w:szCs w:val="28"/>
        </w:rPr>
        <w:t xml:space="preserve">, </w:t>
      </w:r>
      <w:proofErr w:type="spellStart"/>
      <w:r w:rsidRPr="00FE4B90">
        <w:rPr>
          <w:spacing w:val="-4"/>
          <w:szCs w:val="28"/>
        </w:rPr>
        <w:t>що</w:t>
      </w:r>
      <w:proofErr w:type="spellEnd"/>
      <w:r w:rsidRPr="00FE4B90">
        <w:rPr>
          <w:spacing w:val="-4"/>
          <w:szCs w:val="28"/>
        </w:rPr>
        <w:t xml:space="preserve"> </w:t>
      </w:r>
      <w:proofErr w:type="spellStart"/>
      <w:r w:rsidRPr="00FE4B90">
        <w:rPr>
          <w:spacing w:val="-4"/>
          <w:szCs w:val="28"/>
        </w:rPr>
        <w:t>спричинило</w:t>
      </w:r>
      <w:proofErr w:type="spellEnd"/>
      <w:r w:rsidRPr="00FE4B90">
        <w:rPr>
          <w:spacing w:val="-4"/>
          <w:szCs w:val="28"/>
        </w:rPr>
        <w:t xml:space="preserve"> </w:t>
      </w:r>
      <w:proofErr w:type="spellStart"/>
      <w:r w:rsidRPr="00FE4B90">
        <w:rPr>
          <w:spacing w:val="-4"/>
          <w:szCs w:val="28"/>
        </w:rPr>
        <w:t>активізацію</w:t>
      </w:r>
      <w:proofErr w:type="spellEnd"/>
      <w:r w:rsidRPr="00FE4B90">
        <w:rPr>
          <w:spacing w:val="-4"/>
          <w:szCs w:val="28"/>
        </w:rPr>
        <w:t xml:space="preserve"> </w:t>
      </w:r>
      <w:proofErr w:type="spellStart"/>
      <w:proofErr w:type="gramStart"/>
      <w:r w:rsidRPr="00FE4B90">
        <w:rPr>
          <w:spacing w:val="-4"/>
          <w:szCs w:val="28"/>
        </w:rPr>
        <w:t>п</w:t>
      </w:r>
      <w:proofErr w:type="gramEnd"/>
      <w:r w:rsidRPr="00FE4B90">
        <w:rPr>
          <w:spacing w:val="-4"/>
          <w:szCs w:val="28"/>
        </w:rPr>
        <w:t>ідтоплення</w:t>
      </w:r>
      <w:proofErr w:type="spellEnd"/>
      <w:r w:rsidRPr="00FE4B90">
        <w:rPr>
          <w:spacing w:val="-4"/>
          <w:szCs w:val="28"/>
        </w:rPr>
        <w:t xml:space="preserve">, </w:t>
      </w:r>
      <w:proofErr w:type="spellStart"/>
      <w:r w:rsidRPr="00FE4B90">
        <w:rPr>
          <w:spacing w:val="-4"/>
          <w:szCs w:val="28"/>
        </w:rPr>
        <w:t>просадкових</w:t>
      </w:r>
      <w:proofErr w:type="spellEnd"/>
      <w:r w:rsidRPr="00FE4B90">
        <w:rPr>
          <w:spacing w:val="-4"/>
          <w:szCs w:val="28"/>
        </w:rPr>
        <w:t xml:space="preserve"> та </w:t>
      </w:r>
      <w:proofErr w:type="spellStart"/>
      <w:r w:rsidRPr="00FE4B90">
        <w:rPr>
          <w:spacing w:val="-4"/>
          <w:szCs w:val="28"/>
        </w:rPr>
        <w:t>ерозійних</w:t>
      </w:r>
      <w:proofErr w:type="spellEnd"/>
      <w:r w:rsidRPr="00FE4B90">
        <w:rPr>
          <w:spacing w:val="-4"/>
          <w:szCs w:val="28"/>
        </w:rPr>
        <w:t xml:space="preserve"> </w:t>
      </w:r>
      <w:proofErr w:type="spellStart"/>
      <w:r w:rsidRPr="00FE4B90">
        <w:rPr>
          <w:spacing w:val="-4"/>
          <w:szCs w:val="28"/>
        </w:rPr>
        <w:t>процесів</w:t>
      </w:r>
      <w:proofErr w:type="spellEnd"/>
      <w:r w:rsidRPr="00FE4B90">
        <w:rPr>
          <w:spacing w:val="-4"/>
          <w:szCs w:val="28"/>
        </w:rPr>
        <w:t xml:space="preserve">, а </w:t>
      </w:r>
      <w:proofErr w:type="spellStart"/>
      <w:r w:rsidRPr="00FE4B90">
        <w:rPr>
          <w:spacing w:val="-4"/>
          <w:szCs w:val="28"/>
        </w:rPr>
        <w:t>також</w:t>
      </w:r>
      <w:proofErr w:type="spellEnd"/>
      <w:r w:rsidRPr="00FE4B90">
        <w:rPr>
          <w:spacing w:val="-4"/>
          <w:szCs w:val="28"/>
        </w:rPr>
        <w:t xml:space="preserve"> </w:t>
      </w:r>
      <w:proofErr w:type="spellStart"/>
      <w:r w:rsidRPr="00FE4B90">
        <w:rPr>
          <w:spacing w:val="-4"/>
          <w:szCs w:val="28"/>
        </w:rPr>
        <w:t>катастрофічні</w:t>
      </w:r>
      <w:proofErr w:type="spellEnd"/>
      <w:r w:rsidRPr="00FE4B90">
        <w:rPr>
          <w:spacing w:val="-4"/>
          <w:szCs w:val="28"/>
        </w:rPr>
        <w:t xml:space="preserve"> прояви </w:t>
      </w:r>
      <w:proofErr w:type="spellStart"/>
      <w:r w:rsidRPr="00FE4B90">
        <w:rPr>
          <w:spacing w:val="-4"/>
          <w:szCs w:val="28"/>
        </w:rPr>
        <w:t>зсувів</w:t>
      </w:r>
      <w:proofErr w:type="spellEnd"/>
      <w:r w:rsidRPr="00FE4B90">
        <w:rPr>
          <w:spacing w:val="-4"/>
          <w:szCs w:val="28"/>
        </w:rPr>
        <w:t xml:space="preserve">, у </w:t>
      </w:r>
      <w:proofErr w:type="spellStart"/>
      <w:r w:rsidRPr="00FE4B90">
        <w:rPr>
          <w:spacing w:val="-4"/>
          <w:szCs w:val="28"/>
        </w:rPr>
        <w:t>т.ч</w:t>
      </w:r>
      <w:proofErr w:type="spellEnd"/>
      <w:r w:rsidRPr="00FE4B90">
        <w:rPr>
          <w:spacing w:val="-4"/>
          <w:szCs w:val="28"/>
        </w:rPr>
        <w:t xml:space="preserve">. з </w:t>
      </w:r>
      <w:proofErr w:type="spellStart"/>
      <w:r w:rsidRPr="00FE4B90">
        <w:rPr>
          <w:spacing w:val="-4"/>
          <w:szCs w:val="28"/>
        </w:rPr>
        <w:t>людськими</w:t>
      </w:r>
      <w:proofErr w:type="spellEnd"/>
      <w:r w:rsidRPr="00FE4B90">
        <w:rPr>
          <w:spacing w:val="-4"/>
          <w:szCs w:val="28"/>
        </w:rPr>
        <w:t xml:space="preserve"> жертвами; в) </w:t>
      </w:r>
      <w:proofErr w:type="spellStart"/>
      <w:r w:rsidRPr="00FE4B90">
        <w:rPr>
          <w:spacing w:val="-4"/>
          <w:szCs w:val="28"/>
        </w:rPr>
        <w:t>сучасна</w:t>
      </w:r>
      <w:proofErr w:type="spellEnd"/>
      <w:r w:rsidRPr="00FE4B90">
        <w:rPr>
          <w:spacing w:val="-4"/>
          <w:szCs w:val="28"/>
        </w:rPr>
        <w:t xml:space="preserve"> (з 1990-х </w:t>
      </w:r>
      <w:proofErr w:type="spellStart"/>
      <w:r w:rsidRPr="00FE4B90">
        <w:rPr>
          <w:spacing w:val="-4"/>
          <w:szCs w:val="28"/>
        </w:rPr>
        <w:t>років-понині</w:t>
      </w:r>
      <w:proofErr w:type="spellEnd"/>
      <w:r w:rsidRPr="00FE4B90">
        <w:rPr>
          <w:spacing w:val="-4"/>
          <w:szCs w:val="28"/>
        </w:rPr>
        <w:t xml:space="preserve">) фаза </w:t>
      </w:r>
      <w:proofErr w:type="spellStart"/>
      <w:r w:rsidRPr="00FE4B90">
        <w:rPr>
          <w:spacing w:val="-4"/>
          <w:szCs w:val="28"/>
        </w:rPr>
        <w:t>найінтенсивніших</w:t>
      </w:r>
      <w:proofErr w:type="spellEnd"/>
      <w:r w:rsidRPr="00FE4B90">
        <w:rPr>
          <w:spacing w:val="-4"/>
          <w:szCs w:val="28"/>
        </w:rPr>
        <w:t xml:space="preserve"> </w:t>
      </w:r>
      <w:proofErr w:type="spellStart"/>
      <w:r w:rsidRPr="00FE4B90">
        <w:rPr>
          <w:spacing w:val="-4"/>
          <w:szCs w:val="28"/>
        </w:rPr>
        <w:t>техногенних</w:t>
      </w:r>
      <w:proofErr w:type="spellEnd"/>
      <w:r w:rsidRPr="00FE4B90">
        <w:rPr>
          <w:spacing w:val="-4"/>
          <w:szCs w:val="28"/>
        </w:rPr>
        <w:t xml:space="preserve"> </w:t>
      </w:r>
      <w:proofErr w:type="spellStart"/>
      <w:r w:rsidRPr="00FE4B90">
        <w:rPr>
          <w:spacing w:val="-4"/>
          <w:szCs w:val="28"/>
        </w:rPr>
        <w:t>впливів</w:t>
      </w:r>
      <w:proofErr w:type="spellEnd"/>
      <w:r w:rsidRPr="00FE4B90">
        <w:rPr>
          <w:spacing w:val="-4"/>
          <w:szCs w:val="28"/>
        </w:rPr>
        <w:t xml:space="preserve">, </w:t>
      </w:r>
      <w:proofErr w:type="spellStart"/>
      <w:r w:rsidRPr="00FE4B90">
        <w:rPr>
          <w:spacing w:val="-4"/>
          <w:szCs w:val="28"/>
        </w:rPr>
        <w:t>пов’язаних</w:t>
      </w:r>
      <w:proofErr w:type="spellEnd"/>
      <w:r w:rsidRPr="00FE4B90">
        <w:rPr>
          <w:spacing w:val="-4"/>
          <w:szCs w:val="28"/>
        </w:rPr>
        <w:t xml:space="preserve"> з </w:t>
      </w:r>
      <w:proofErr w:type="spellStart"/>
      <w:r w:rsidRPr="00FE4B90">
        <w:rPr>
          <w:spacing w:val="-4"/>
          <w:szCs w:val="28"/>
        </w:rPr>
        <w:t>діяльністю</w:t>
      </w:r>
      <w:proofErr w:type="spellEnd"/>
      <w:r w:rsidRPr="00FE4B90">
        <w:rPr>
          <w:spacing w:val="-4"/>
          <w:szCs w:val="28"/>
        </w:rPr>
        <w:t xml:space="preserve"> </w:t>
      </w:r>
      <w:proofErr w:type="spellStart"/>
      <w:proofErr w:type="gramStart"/>
      <w:r w:rsidRPr="00FE4B90">
        <w:rPr>
          <w:spacing w:val="-4"/>
          <w:szCs w:val="28"/>
        </w:rPr>
        <w:t>п</w:t>
      </w:r>
      <w:proofErr w:type="gramEnd"/>
      <w:r w:rsidRPr="00FE4B90">
        <w:rPr>
          <w:spacing w:val="-4"/>
          <w:szCs w:val="28"/>
        </w:rPr>
        <w:t>ідприємств</w:t>
      </w:r>
      <w:proofErr w:type="spellEnd"/>
      <w:r w:rsidRPr="00FE4B90">
        <w:rPr>
          <w:spacing w:val="-4"/>
          <w:szCs w:val="28"/>
        </w:rPr>
        <w:t xml:space="preserve"> </w:t>
      </w:r>
      <w:proofErr w:type="spellStart"/>
      <w:r w:rsidRPr="00FE4B90">
        <w:rPr>
          <w:spacing w:val="-4"/>
          <w:szCs w:val="28"/>
        </w:rPr>
        <w:t>із</w:t>
      </w:r>
      <w:proofErr w:type="spellEnd"/>
      <w:r w:rsidRPr="00FE4B90">
        <w:rPr>
          <w:spacing w:val="-4"/>
          <w:szCs w:val="28"/>
        </w:rPr>
        <w:t xml:space="preserve"> </w:t>
      </w:r>
      <w:proofErr w:type="spellStart"/>
      <w:r w:rsidRPr="00FE4B90">
        <w:rPr>
          <w:spacing w:val="-4"/>
          <w:szCs w:val="28"/>
        </w:rPr>
        <w:t>застарілими</w:t>
      </w:r>
      <w:proofErr w:type="spellEnd"/>
      <w:r w:rsidRPr="00FE4B90">
        <w:rPr>
          <w:spacing w:val="-4"/>
          <w:szCs w:val="28"/>
        </w:rPr>
        <w:t xml:space="preserve"> </w:t>
      </w:r>
      <w:proofErr w:type="spellStart"/>
      <w:r w:rsidRPr="00FE4B90">
        <w:rPr>
          <w:spacing w:val="-4"/>
          <w:szCs w:val="28"/>
        </w:rPr>
        <w:t>технологіями</w:t>
      </w:r>
      <w:proofErr w:type="spellEnd"/>
      <w:r w:rsidRPr="00FE4B90">
        <w:rPr>
          <w:spacing w:val="-4"/>
          <w:szCs w:val="28"/>
        </w:rPr>
        <w:t xml:space="preserve">, </w:t>
      </w:r>
      <w:proofErr w:type="spellStart"/>
      <w:r w:rsidRPr="00FE4B90">
        <w:rPr>
          <w:color w:val="000000"/>
          <w:spacing w:val="-4"/>
          <w:szCs w:val="28"/>
        </w:rPr>
        <w:t>значним</w:t>
      </w:r>
      <w:proofErr w:type="spellEnd"/>
      <w:r w:rsidRPr="00FE4B90">
        <w:rPr>
          <w:color w:val="000000"/>
          <w:spacing w:val="-4"/>
          <w:szCs w:val="28"/>
        </w:rPr>
        <w:t xml:space="preserve"> </w:t>
      </w:r>
      <w:proofErr w:type="spellStart"/>
      <w:r w:rsidRPr="00FE4B90">
        <w:rPr>
          <w:color w:val="000000"/>
          <w:spacing w:val="-4"/>
          <w:szCs w:val="28"/>
        </w:rPr>
        <w:t>зношуванням</w:t>
      </w:r>
      <w:proofErr w:type="spellEnd"/>
      <w:r w:rsidRPr="00FE4B90">
        <w:rPr>
          <w:color w:val="000000"/>
          <w:spacing w:val="-4"/>
          <w:szCs w:val="28"/>
        </w:rPr>
        <w:t xml:space="preserve"> </w:t>
      </w:r>
      <w:proofErr w:type="spellStart"/>
      <w:r w:rsidRPr="00FE4B90">
        <w:rPr>
          <w:color w:val="000000"/>
          <w:spacing w:val="-4"/>
          <w:szCs w:val="28"/>
        </w:rPr>
        <w:t>водонесучих</w:t>
      </w:r>
      <w:proofErr w:type="spellEnd"/>
      <w:r w:rsidRPr="00FE4B90">
        <w:rPr>
          <w:spacing w:val="-4"/>
          <w:szCs w:val="28"/>
        </w:rPr>
        <w:t xml:space="preserve"> </w:t>
      </w:r>
      <w:proofErr w:type="spellStart"/>
      <w:r w:rsidRPr="00FE4B90">
        <w:rPr>
          <w:spacing w:val="-4"/>
          <w:szCs w:val="28"/>
        </w:rPr>
        <w:t>комунікацій</w:t>
      </w:r>
      <w:proofErr w:type="spellEnd"/>
      <w:r w:rsidRPr="00FE4B90">
        <w:rPr>
          <w:spacing w:val="-4"/>
          <w:szCs w:val="28"/>
        </w:rPr>
        <w:t xml:space="preserve"> та </w:t>
      </w:r>
      <w:proofErr w:type="spellStart"/>
      <w:r w:rsidRPr="00FE4B90">
        <w:rPr>
          <w:spacing w:val="-4"/>
          <w:szCs w:val="28"/>
        </w:rPr>
        <w:t>дренажних</w:t>
      </w:r>
      <w:proofErr w:type="spellEnd"/>
      <w:r w:rsidRPr="00FE4B90">
        <w:rPr>
          <w:spacing w:val="-4"/>
          <w:szCs w:val="28"/>
        </w:rPr>
        <w:t xml:space="preserve"> мереж, </w:t>
      </w:r>
      <w:proofErr w:type="spellStart"/>
      <w:r w:rsidRPr="00FE4B90">
        <w:rPr>
          <w:spacing w:val="-4"/>
          <w:szCs w:val="28"/>
        </w:rPr>
        <w:t>збільшенням</w:t>
      </w:r>
      <w:proofErr w:type="spellEnd"/>
      <w:r w:rsidRPr="00FE4B90">
        <w:rPr>
          <w:spacing w:val="-4"/>
          <w:szCs w:val="28"/>
        </w:rPr>
        <w:t xml:space="preserve"> </w:t>
      </w:r>
      <w:proofErr w:type="spellStart"/>
      <w:r w:rsidRPr="00FE4B90">
        <w:rPr>
          <w:spacing w:val="-4"/>
          <w:szCs w:val="28"/>
        </w:rPr>
        <w:t>статичних</w:t>
      </w:r>
      <w:proofErr w:type="spellEnd"/>
      <w:r w:rsidRPr="00FE4B90">
        <w:rPr>
          <w:spacing w:val="-4"/>
          <w:szCs w:val="28"/>
        </w:rPr>
        <w:t xml:space="preserve"> та </w:t>
      </w:r>
      <w:proofErr w:type="spellStart"/>
      <w:r w:rsidRPr="00FE4B90">
        <w:rPr>
          <w:spacing w:val="-4"/>
          <w:szCs w:val="28"/>
        </w:rPr>
        <w:t>динамічних</w:t>
      </w:r>
      <w:proofErr w:type="spellEnd"/>
      <w:r w:rsidRPr="00FE4B90">
        <w:rPr>
          <w:spacing w:val="-4"/>
          <w:szCs w:val="28"/>
        </w:rPr>
        <w:t xml:space="preserve"> </w:t>
      </w:r>
      <w:proofErr w:type="spellStart"/>
      <w:r w:rsidRPr="00FE4B90">
        <w:rPr>
          <w:spacing w:val="-4"/>
          <w:szCs w:val="28"/>
        </w:rPr>
        <w:t>навантажень</w:t>
      </w:r>
      <w:proofErr w:type="spellEnd"/>
      <w:r w:rsidRPr="00FE4B90">
        <w:rPr>
          <w:spacing w:val="-4"/>
          <w:szCs w:val="28"/>
        </w:rPr>
        <w:t xml:space="preserve"> на </w:t>
      </w:r>
      <w:proofErr w:type="spellStart"/>
      <w:r w:rsidRPr="00FE4B90">
        <w:rPr>
          <w:spacing w:val="-4"/>
          <w:szCs w:val="28"/>
        </w:rPr>
        <w:t>рельєф</w:t>
      </w:r>
      <w:proofErr w:type="spellEnd"/>
      <w:r w:rsidRPr="00FE4B90">
        <w:rPr>
          <w:spacing w:val="-4"/>
          <w:szCs w:val="28"/>
        </w:rPr>
        <w:t xml:space="preserve">, </w:t>
      </w:r>
      <w:proofErr w:type="spellStart"/>
      <w:r w:rsidRPr="00FE4B90">
        <w:rPr>
          <w:spacing w:val="-4"/>
          <w:szCs w:val="28"/>
        </w:rPr>
        <w:t>що</w:t>
      </w:r>
      <w:proofErr w:type="spellEnd"/>
      <w:r w:rsidRPr="00FE4B90">
        <w:rPr>
          <w:spacing w:val="-4"/>
          <w:szCs w:val="28"/>
        </w:rPr>
        <w:t xml:space="preserve"> </w:t>
      </w:r>
      <w:proofErr w:type="spellStart"/>
      <w:r w:rsidRPr="00FE4B90">
        <w:rPr>
          <w:spacing w:val="-4"/>
          <w:szCs w:val="28"/>
        </w:rPr>
        <w:t>утворює</w:t>
      </w:r>
      <w:proofErr w:type="spellEnd"/>
      <w:r w:rsidRPr="00FE4B90">
        <w:rPr>
          <w:spacing w:val="-4"/>
          <w:szCs w:val="28"/>
        </w:rPr>
        <w:t xml:space="preserve"> </w:t>
      </w:r>
      <w:proofErr w:type="spellStart"/>
      <w:r w:rsidRPr="00FE4B90">
        <w:rPr>
          <w:spacing w:val="-4"/>
          <w:szCs w:val="28"/>
        </w:rPr>
        <w:t>підвищений</w:t>
      </w:r>
      <w:proofErr w:type="spellEnd"/>
      <w:r w:rsidRPr="00FE4B90">
        <w:rPr>
          <w:spacing w:val="-4"/>
          <w:szCs w:val="28"/>
        </w:rPr>
        <w:t xml:space="preserve"> </w:t>
      </w:r>
      <w:proofErr w:type="spellStart"/>
      <w:r w:rsidRPr="00FE4B90">
        <w:rPr>
          <w:spacing w:val="-4"/>
          <w:szCs w:val="28"/>
        </w:rPr>
        <w:t>ризик</w:t>
      </w:r>
      <w:proofErr w:type="spellEnd"/>
      <w:r w:rsidRPr="00FE4B90">
        <w:rPr>
          <w:spacing w:val="-4"/>
          <w:szCs w:val="28"/>
        </w:rPr>
        <w:t xml:space="preserve"> </w:t>
      </w:r>
      <w:proofErr w:type="spellStart"/>
      <w:r w:rsidRPr="00FE4B90">
        <w:rPr>
          <w:spacing w:val="-4"/>
          <w:szCs w:val="28"/>
        </w:rPr>
        <w:t>прояву</w:t>
      </w:r>
      <w:proofErr w:type="spellEnd"/>
      <w:r w:rsidRPr="00FE4B90">
        <w:rPr>
          <w:spacing w:val="-4"/>
          <w:szCs w:val="28"/>
        </w:rPr>
        <w:t xml:space="preserve"> та </w:t>
      </w:r>
      <w:proofErr w:type="spellStart"/>
      <w:r w:rsidRPr="00FE4B90">
        <w:rPr>
          <w:spacing w:val="-4"/>
          <w:szCs w:val="28"/>
        </w:rPr>
        <w:t>катастрофічної</w:t>
      </w:r>
      <w:proofErr w:type="spellEnd"/>
      <w:r w:rsidRPr="00FE4B90">
        <w:rPr>
          <w:spacing w:val="-4"/>
          <w:szCs w:val="28"/>
        </w:rPr>
        <w:t xml:space="preserve"> </w:t>
      </w:r>
      <w:proofErr w:type="spellStart"/>
      <w:r w:rsidRPr="00FE4B90">
        <w:rPr>
          <w:spacing w:val="-4"/>
          <w:szCs w:val="28"/>
        </w:rPr>
        <w:t>активізації</w:t>
      </w:r>
      <w:proofErr w:type="spellEnd"/>
      <w:r w:rsidRPr="00FE4B90">
        <w:rPr>
          <w:spacing w:val="-4"/>
          <w:szCs w:val="28"/>
        </w:rPr>
        <w:t xml:space="preserve"> </w:t>
      </w:r>
      <w:proofErr w:type="spellStart"/>
      <w:r w:rsidRPr="00FE4B90">
        <w:rPr>
          <w:spacing w:val="-4"/>
          <w:szCs w:val="28"/>
        </w:rPr>
        <w:t>екзогенних</w:t>
      </w:r>
      <w:proofErr w:type="spellEnd"/>
      <w:r w:rsidRPr="00FE4B90">
        <w:rPr>
          <w:spacing w:val="-4"/>
          <w:szCs w:val="28"/>
        </w:rPr>
        <w:t xml:space="preserve"> </w:t>
      </w:r>
      <w:proofErr w:type="spellStart"/>
      <w:r w:rsidRPr="00FE4B90">
        <w:rPr>
          <w:spacing w:val="-4"/>
          <w:szCs w:val="28"/>
        </w:rPr>
        <w:t>пр</w:t>
      </w:r>
      <w:r w:rsidRPr="00FE4B90">
        <w:rPr>
          <w:spacing w:val="-4"/>
          <w:szCs w:val="28"/>
        </w:rPr>
        <w:t>о</w:t>
      </w:r>
      <w:r w:rsidRPr="00FE4B90">
        <w:rPr>
          <w:spacing w:val="-4"/>
          <w:szCs w:val="28"/>
        </w:rPr>
        <w:t>цесів</w:t>
      </w:r>
      <w:proofErr w:type="spellEnd"/>
      <w:r w:rsidRPr="00FE4B90">
        <w:rPr>
          <w:spacing w:val="-4"/>
          <w:szCs w:val="28"/>
        </w:rPr>
        <w:t xml:space="preserve">. </w:t>
      </w:r>
    </w:p>
    <w:p w:rsidR="00B65E76" w:rsidRPr="00040D8E" w:rsidRDefault="00B65E76" w:rsidP="00B65E76">
      <w:pPr>
        <w:pStyle w:val="25"/>
        <w:spacing w:line="340" w:lineRule="exact"/>
        <w:ind w:firstLine="708"/>
        <w:rPr>
          <w:spacing w:val="-4"/>
          <w:szCs w:val="28"/>
        </w:rPr>
      </w:pPr>
      <w:r w:rsidRPr="00040D8E">
        <w:rPr>
          <w:spacing w:val="-4"/>
          <w:szCs w:val="28"/>
        </w:rPr>
        <w:t xml:space="preserve">У </w:t>
      </w:r>
      <w:proofErr w:type="spellStart"/>
      <w:r w:rsidRPr="00040D8E">
        <w:rPr>
          <w:spacing w:val="-4"/>
          <w:szCs w:val="28"/>
        </w:rPr>
        <w:t>результаті</w:t>
      </w:r>
      <w:proofErr w:type="spellEnd"/>
      <w:r w:rsidRPr="00040D8E">
        <w:rPr>
          <w:spacing w:val="-4"/>
          <w:szCs w:val="28"/>
        </w:rPr>
        <w:t xml:space="preserve"> </w:t>
      </w:r>
      <w:proofErr w:type="spellStart"/>
      <w:proofErr w:type="gramStart"/>
      <w:r w:rsidRPr="00040D8E">
        <w:rPr>
          <w:spacing w:val="-4"/>
          <w:szCs w:val="28"/>
        </w:rPr>
        <w:t>р</w:t>
      </w:r>
      <w:proofErr w:type="gramEnd"/>
      <w:r w:rsidRPr="00040D8E">
        <w:rPr>
          <w:spacing w:val="-4"/>
          <w:szCs w:val="28"/>
        </w:rPr>
        <w:t>ізноманітних</w:t>
      </w:r>
      <w:proofErr w:type="spellEnd"/>
      <w:r w:rsidRPr="00040D8E">
        <w:rPr>
          <w:spacing w:val="-4"/>
          <w:szCs w:val="28"/>
        </w:rPr>
        <w:t xml:space="preserve"> </w:t>
      </w:r>
      <w:proofErr w:type="spellStart"/>
      <w:r w:rsidRPr="00040D8E">
        <w:rPr>
          <w:spacing w:val="-4"/>
          <w:szCs w:val="28"/>
        </w:rPr>
        <w:t>техногенних</w:t>
      </w:r>
      <w:proofErr w:type="spellEnd"/>
      <w:r w:rsidRPr="00040D8E">
        <w:rPr>
          <w:spacing w:val="-4"/>
          <w:szCs w:val="28"/>
        </w:rPr>
        <w:t xml:space="preserve"> </w:t>
      </w:r>
      <w:proofErr w:type="spellStart"/>
      <w:r w:rsidRPr="00040D8E">
        <w:rPr>
          <w:spacing w:val="-4"/>
          <w:szCs w:val="28"/>
        </w:rPr>
        <w:t>впливів</w:t>
      </w:r>
      <w:proofErr w:type="spellEnd"/>
      <w:r w:rsidRPr="00040D8E">
        <w:rPr>
          <w:spacing w:val="-4"/>
          <w:szCs w:val="28"/>
        </w:rPr>
        <w:t xml:space="preserve"> у </w:t>
      </w:r>
      <w:proofErr w:type="spellStart"/>
      <w:r w:rsidRPr="00040D8E">
        <w:rPr>
          <w:spacing w:val="-4"/>
          <w:szCs w:val="28"/>
        </w:rPr>
        <w:t>місті</w:t>
      </w:r>
      <w:proofErr w:type="spellEnd"/>
      <w:r w:rsidRPr="00040D8E">
        <w:rPr>
          <w:spacing w:val="-4"/>
          <w:szCs w:val="28"/>
        </w:rPr>
        <w:t xml:space="preserve"> </w:t>
      </w:r>
      <w:proofErr w:type="spellStart"/>
      <w:r w:rsidRPr="00040D8E">
        <w:rPr>
          <w:spacing w:val="-4"/>
          <w:szCs w:val="28"/>
        </w:rPr>
        <w:t>утворилися</w:t>
      </w:r>
      <w:proofErr w:type="spellEnd"/>
      <w:r w:rsidRPr="00040D8E">
        <w:rPr>
          <w:spacing w:val="-4"/>
          <w:szCs w:val="28"/>
        </w:rPr>
        <w:t xml:space="preserve"> </w:t>
      </w:r>
      <w:proofErr w:type="spellStart"/>
      <w:r w:rsidRPr="00040D8E">
        <w:rPr>
          <w:spacing w:val="-4"/>
          <w:szCs w:val="28"/>
        </w:rPr>
        <w:t>техногенні</w:t>
      </w:r>
      <w:proofErr w:type="spellEnd"/>
      <w:r w:rsidRPr="00040D8E">
        <w:rPr>
          <w:spacing w:val="-4"/>
          <w:szCs w:val="28"/>
        </w:rPr>
        <w:t xml:space="preserve"> </w:t>
      </w:r>
      <w:proofErr w:type="spellStart"/>
      <w:r w:rsidRPr="004C0034">
        <w:rPr>
          <w:szCs w:val="28"/>
        </w:rPr>
        <w:t>морфолітосистеми</w:t>
      </w:r>
      <w:proofErr w:type="spellEnd"/>
      <w:r w:rsidRPr="004C0034">
        <w:rPr>
          <w:szCs w:val="28"/>
        </w:rPr>
        <w:t xml:space="preserve"> таких </w:t>
      </w:r>
      <w:proofErr w:type="spellStart"/>
      <w:r w:rsidRPr="004C0034">
        <w:rPr>
          <w:szCs w:val="28"/>
        </w:rPr>
        <w:t>функціонально-генетичних</w:t>
      </w:r>
      <w:proofErr w:type="spellEnd"/>
      <w:r w:rsidRPr="004C0034">
        <w:rPr>
          <w:szCs w:val="28"/>
        </w:rPr>
        <w:t xml:space="preserve"> </w:t>
      </w:r>
      <w:proofErr w:type="spellStart"/>
      <w:r w:rsidRPr="004C0034">
        <w:rPr>
          <w:szCs w:val="28"/>
        </w:rPr>
        <w:t>типів</w:t>
      </w:r>
      <w:proofErr w:type="spellEnd"/>
      <w:r w:rsidRPr="004C0034">
        <w:rPr>
          <w:szCs w:val="28"/>
        </w:rPr>
        <w:t xml:space="preserve"> (%): </w:t>
      </w:r>
      <w:proofErr w:type="spellStart"/>
      <w:r w:rsidRPr="004C0034">
        <w:rPr>
          <w:szCs w:val="28"/>
        </w:rPr>
        <w:t>промислові</w:t>
      </w:r>
      <w:proofErr w:type="spellEnd"/>
      <w:r w:rsidRPr="004C0034">
        <w:rPr>
          <w:szCs w:val="28"/>
        </w:rPr>
        <w:t xml:space="preserve"> (14%); </w:t>
      </w:r>
      <w:proofErr w:type="spellStart"/>
      <w:r w:rsidRPr="004C0034">
        <w:rPr>
          <w:szCs w:val="28"/>
        </w:rPr>
        <w:t>сельбищні</w:t>
      </w:r>
      <w:proofErr w:type="spellEnd"/>
      <w:r w:rsidRPr="004C0034">
        <w:rPr>
          <w:szCs w:val="28"/>
        </w:rPr>
        <w:t xml:space="preserve"> (41%); </w:t>
      </w:r>
      <w:proofErr w:type="spellStart"/>
      <w:r w:rsidRPr="004C0034">
        <w:rPr>
          <w:szCs w:val="28"/>
        </w:rPr>
        <w:t>промислово-сельбищні</w:t>
      </w:r>
      <w:proofErr w:type="spellEnd"/>
      <w:r w:rsidRPr="004C0034">
        <w:rPr>
          <w:szCs w:val="28"/>
        </w:rPr>
        <w:t xml:space="preserve"> (4%), де </w:t>
      </w:r>
      <w:proofErr w:type="spellStart"/>
      <w:r w:rsidRPr="004C0034">
        <w:rPr>
          <w:szCs w:val="28"/>
        </w:rPr>
        <w:t>частка</w:t>
      </w:r>
      <w:proofErr w:type="spellEnd"/>
      <w:r w:rsidRPr="004C0034">
        <w:rPr>
          <w:szCs w:val="28"/>
        </w:rPr>
        <w:t xml:space="preserve"> </w:t>
      </w:r>
      <w:proofErr w:type="spellStart"/>
      <w:r w:rsidRPr="004C0034">
        <w:rPr>
          <w:szCs w:val="28"/>
        </w:rPr>
        <w:t>території</w:t>
      </w:r>
      <w:proofErr w:type="spellEnd"/>
      <w:r w:rsidRPr="004C0034">
        <w:rPr>
          <w:szCs w:val="28"/>
        </w:rPr>
        <w:t xml:space="preserve"> з </w:t>
      </w:r>
      <w:proofErr w:type="spellStart"/>
      <w:r w:rsidRPr="004C0034">
        <w:rPr>
          <w:szCs w:val="28"/>
        </w:rPr>
        <w:t>виробничими</w:t>
      </w:r>
      <w:proofErr w:type="spellEnd"/>
      <w:r w:rsidRPr="007C14B7">
        <w:rPr>
          <w:szCs w:val="28"/>
        </w:rPr>
        <w:t xml:space="preserve"> </w:t>
      </w:r>
      <w:proofErr w:type="spellStart"/>
      <w:r w:rsidRPr="007C14B7">
        <w:rPr>
          <w:szCs w:val="28"/>
        </w:rPr>
        <w:t>функціями</w:t>
      </w:r>
      <w:proofErr w:type="spellEnd"/>
      <w:r w:rsidRPr="007C14B7">
        <w:rPr>
          <w:szCs w:val="28"/>
        </w:rPr>
        <w:t xml:space="preserve"> </w:t>
      </w:r>
      <w:r w:rsidRPr="00040D8E">
        <w:rPr>
          <w:spacing w:val="-4"/>
          <w:szCs w:val="28"/>
        </w:rPr>
        <w:t xml:space="preserve">становить не </w:t>
      </w:r>
      <w:proofErr w:type="spellStart"/>
      <w:r w:rsidRPr="00040D8E">
        <w:rPr>
          <w:spacing w:val="-4"/>
          <w:szCs w:val="28"/>
        </w:rPr>
        <w:t>менше</w:t>
      </w:r>
      <w:proofErr w:type="spellEnd"/>
      <w:r w:rsidRPr="00040D8E">
        <w:rPr>
          <w:spacing w:val="-4"/>
          <w:szCs w:val="28"/>
        </w:rPr>
        <w:t xml:space="preserve"> 60-65%; транспортно-</w:t>
      </w:r>
      <w:proofErr w:type="spellStart"/>
      <w:r w:rsidRPr="00040D8E">
        <w:rPr>
          <w:spacing w:val="-4"/>
          <w:szCs w:val="28"/>
        </w:rPr>
        <w:t>комунікаційні</w:t>
      </w:r>
      <w:proofErr w:type="spellEnd"/>
      <w:r w:rsidRPr="00040D8E">
        <w:rPr>
          <w:spacing w:val="-4"/>
          <w:szCs w:val="28"/>
        </w:rPr>
        <w:t xml:space="preserve"> (6%), </w:t>
      </w:r>
      <w:proofErr w:type="spellStart"/>
      <w:r w:rsidRPr="00040D8E">
        <w:rPr>
          <w:spacing w:val="-4"/>
          <w:szCs w:val="28"/>
        </w:rPr>
        <w:t>які</w:t>
      </w:r>
      <w:proofErr w:type="spellEnd"/>
      <w:r w:rsidRPr="00040D8E">
        <w:rPr>
          <w:spacing w:val="-4"/>
          <w:szCs w:val="28"/>
        </w:rPr>
        <w:t xml:space="preserve"> </w:t>
      </w:r>
      <w:proofErr w:type="spellStart"/>
      <w:r w:rsidRPr="00040D8E">
        <w:rPr>
          <w:spacing w:val="-4"/>
          <w:szCs w:val="28"/>
        </w:rPr>
        <w:t>характер</w:t>
      </w:r>
      <w:r w:rsidRPr="00040D8E">
        <w:rPr>
          <w:spacing w:val="-4"/>
          <w:szCs w:val="28"/>
        </w:rPr>
        <w:t>и</w:t>
      </w:r>
      <w:r w:rsidRPr="00040D8E">
        <w:rPr>
          <w:spacing w:val="-4"/>
          <w:szCs w:val="28"/>
        </w:rPr>
        <w:t>зуються</w:t>
      </w:r>
      <w:proofErr w:type="spellEnd"/>
      <w:r w:rsidRPr="00040D8E">
        <w:rPr>
          <w:spacing w:val="-4"/>
          <w:szCs w:val="28"/>
        </w:rPr>
        <w:t xml:space="preserve"> </w:t>
      </w:r>
      <w:proofErr w:type="spellStart"/>
      <w:r w:rsidRPr="00040D8E">
        <w:rPr>
          <w:spacing w:val="-4"/>
          <w:szCs w:val="28"/>
        </w:rPr>
        <w:t>значним</w:t>
      </w:r>
      <w:proofErr w:type="spellEnd"/>
      <w:r w:rsidRPr="00040D8E">
        <w:rPr>
          <w:spacing w:val="-4"/>
          <w:szCs w:val="28"/>
        </w:rPr>
        <w:t xml:space="preserve"> </w:t>
      </w:r>
      <w:proofErr w:type="spellStart"/>
      <w:r w:rsidRPr="00040D8E">
        <w:rPr>
          <w:spacing w:val="-4"/>
          <w:szCs w:val="28"/>
        </w:rPr>
        <w:t>динамічним</w:t>
      </w:r>
      <w:proofErr w:type="spellEnd"/>
      <w:r w:rsidRPr="00040D8E">
        <w:rPr>
          <w:spacing w:val="-4"/>
          <w:szCs w:val="28"/>
        </w:rPr>
        <w:t xml:space="preserve"> </w:t>
      </w:r>
      <w:proofErr w:type="spellStart"/>
      <w:r w:rsidRPr="00040D8E">
        <w:rPr>
          <w:spacing w:val="-4"/>
          <w:szCs w:val="28"/>
        </w:rPr>
        <w:t>навантаженням</w:t>
      </w:r>
      <w:proofErr w:type="spellEnd"/>
      <w:r w:rsidRPr="00040D8E">
        <w:rPr>
          <w:spacing w:val="-4"/>
          <w:szCs w:val="28"/>
        </w:rPr>
        <w:t xml:space="preserve">, </w:t>
      </w:r>
      <w:proofErr w:type="spellStart"/>
      <w:r w:rsidRPr="00040D8E">
        <w:rPr>
          <w:spacing w:val="-4"/>
          <w:szCs w:val="28"/>
        </w:rPr>
        <w:t>поширенням</w:t>
      </w:r>
      <w:proofErr w:type="spellEnd"/>
      <w:r w:rsidRPr="00040D8E">
        <w:rPr>
          <w:spacing w:val="-4"/>
          <w:szCs w:val="28"/>
        </w:rPr>
        <w:t xml:space="preserve"> форм </w:t>
      </w:r>
      <w:proofErr w:type="spellStart"/>
      <w:r w:rsidRPr="00040D8E">
        <w:rPr>
          <w:spacing w:val="-4"/>
          <w:szCs w:val="28"/>
        </w:rPr>
        <w:t>рельєфу</w:t>
      </w:r>
      <w:proofErr w:type="spellEnd"/>
      <w:r w:rsidRPr="00040D8E">
        <w:rPr>
          <w:spacing w:val="-4"/>
          <w:szCs w:val="28"/>
        </w:rPr>
        <w:t xml:space="preserve"> </w:t>
      </w:r>
      <w:proofErr w:type="gramStart"/>
      <w:r w:rsidRPr="00040D8E">
        <w:rPr>
          <w:spacing w:val="-4"/>
          <w:szCs w:val="28"/>
        </w:rPr>
        <w:t>транс</w:t>
      </w:r>
      <w:r>
        <w:rPr>
          <w:spacing w:val="-4"/>
          <w:szCs w:val="28"/>
        </w:rPr>
        <w:t>-</w:t>
      </w:r>
      <w:r w:rsidRPr="00040D8E">
        <w:rPr>
          <w:spacing w:val="-4"/>
          <w:szCs w:val="28"/>
        </w:rPr>
        <w:t>портних</w:t>
      </w:r>
      <w:proofErr w:type="gramEnd"/>
      <w:r w:rsidRPr="00040D8E">
        <w:rPr>
          <w:spacing w:val="-4"/>
          <w:szCs w:val="28"/>
        </w:rPr>
        <w:t xml:space="preserve"> і </w:t>
      </w:r>
      <w:proofErr w:type="spellStart"/>
      <w:r w:rsidRPr="00040D8E">
        <w:rPr>
          <w:spacing w:val="-4"/>
          <w:szCs w:val="28"/>
        </w:rPr>
        <w:t>комунальних</w:t>
      </w:r>
      <w:proofErr w:type="spellEnd"/>
      <w:r w:rsidRPr="00040D8E">
        <w:rPr>
          <w:spacing w:val="-4"/>
          <w:szCs w:val="28"/>
        </w:rPr>
        <w:t xml:space="preserve"> </w:t>
      </w:r>
      <w:proofErr w:type="spellStart"/>
      <w:r w:rsidRPr="00040D8E">
        <w:rPr>
          <w:spacing w:val="-4"/>
          <w:szCs w:val="28"/>
        </w:rPr>
        <w:t>комунікацій</w:t>
      </w:r>
      <w:proofErr w:type="spellEnd"/>
      <w:r w:rsidRPr="00040D8E">
        <w:rPr>
          <w:spacing w:val="-4"/>
          <w:szCs w:val="28"/>
        </w:rPr>
        <w:t xml:space="preserve">, </w:t>
      </w:r>
      <w:proofErr w:type="spellStart"/>
      <w:r w:rsidRPr="00040D8E">
        <w:rPr>
          <w:spacing w:val="-4"/>
          <w:szCs w:val="28"/>
        </w:rPr>
        <w:t>техногенних</w:t>
      </w:r>
      <w:proofErr w:type="spellEnd"/>
      <w:r w:rsidRPr="00040D8E">
        <w:rPr>
          <w:spacing w:val="-4"/>
          <w:szCs w:val="28"/>
        </w:rPr>
        <w:t xml:space="preserve"> </w:t>
      </w:r>
      <w:proofErr w:type="spellStart"/>
      <w:r w:rsidRPr="00040D8E">
        <w:rPr>
          <w:spacing w:val="-4"/>
          <w:szCs w:val="28"/>
        </w:rPr>
        <w:t>грунтів</w:t>
      </w:r>
      <w:proofErr w:type="spellEnd"/>
      <w:r w:rsidRPr="00040D8E">
        <w:rPr>
          <w:spacing w:val="-4"/>
          <w:szCs w:val="28"/>
        </w:rPr>
        <w:t xml:space="preserve">, </w:t>
      </w:r>
      <w:proofErr w:type="spellStart"/>
      <w:r w:rsidRPr="00040D8E">
        <w:rPr>
          <w:spacing w:val="-4"/>
          <w:szCs w:val="28"/>
        </w:rPr>
        <w:t>водонепроникного</w:t>
      </w:r>
      <w:proofErr w:type="spellEnd"/>
      <w:r w:rsidRPr="00040D8E">
        <w:rPr>
          <w:spacing w:val="-4"/>
          <w:szCs w:val="28"/>
        </w:rPr>
        <w:t xml:space="preserve"> </w:t>
      </w:r>
      <w:proofErr w:type="spellStart"/>
      <w:r w:rsidRPr="00040D8E">
        <w:rPr>
          <w:spacing w:val="-4"/>
          <w:szCs w:val="28"/>
        </w:rPr>
        <w:t>покриття</w:t>
      </w:r>
      <w:proofErr w:type="spellEnd"/>
      <w:r w:rsidRPr="00040D8E">
        <w:rPr>
          <w:spacing w:val="-4"/>
          <w:szCs w:val="28"/>
        </w:rPr>
        <w:t xml:space="preserve">; </w:t>
      </w:r>
      <w:proofErr w:type="spellStart"/>
      <w:r w:rsidRPr="00040D8E">
        <w:rPr>
          <w:spacing w:val="-4"/>
          <w:szCs w:val="28"/>
        </w:rPr>
        <w:t>рекреаційні</w:t>
      </w:r>
      <w:proofErr w:type="spellEnd"/>
      <w:r w:rsidRPr="00040D8E">
        <w:rPr>
          <w:spacing w:val="-4"/>
          <w:szCs w:val="28"/>
        </w:rPr>
        <w:t xml:space="preserve"> (19%). </w:t>
      </w:r>
      <w:proofErr w:type="spellStart"/>
      <w:proofErr w:type="gramStart"/>
      <w:r w:rsidRPr="00040D8E">
        <w:rPr>
          <w:spacing w:val="-4"/>
          <w:szCs w:val="28"/>
        </w:rPr>
        <w:t>Кр</w:t>
      </w:r>
      <w:proofErr w:type="gramEnd"/>
      <w:r w:rsidRPr="00040D8E">
        <w:rPr>
          <w:spacing w:val="-4"/>
          <w:szCs w:val="28"/>
        </w:rPr>
        <w:t>ім</w:t>
      </w:r>
      <w:proofErr w:type="spellEnd"/>
      <w:r w:rsidRPr="00040D8E">
        <w:rPr>
          <w:spacing w:val="-4"/>
          <w:szCs w:val="28"/>
        </w:rPr>
        <w:t xml:space="preserve"> того, у межах </w:t>
      </w:r>
      <w:proofErr w:type="spellStart"/>
      <w:r w:rsidRPr="00040D8E">
        <w:rPr>
          <w:spacing w:val="-4"/>
          <w:szCs w:val="28"/>
        </w:rPr>
        <w:t>міста</w:t>
      </w:r>
      <w:proofErr w:type="spellEnd"/>
      <w:r w:rsidRPr="00040D8E">
        <w:rPr>
          <w:spacing w:val="-4"/>
          <w:szCs w:val="28"/>
        </w:rPr>
        <w:t xml:space="preserve"> </w:t>
      </w:r>
      <w:proofErr w:type="spellStart"/>
      <w:r w:rsidRPr="00040D8E">
        <w:rPr>
          <w:spacing w:val="-4"/>
          <w:szCs w:val="28"/>
        </w:rPr>
        <w:t>значну</w:t>
      </w:r>
      <w:proofErr w:type="spellEnd"/>
      <w:r w:rsidRPr="00040D8E">
        <w:rPr>
          <w:spacing w:val="-4"/>
          <w:szCs w:val="28"/>
        </w:rPr>
        <w:t xml:space="preserve"> </w:t>
      </w:r>
      <w:proofErr w:type="spellStart"/>
      <w:r w:rsidRPr="00040D8E">
        <w:rPr>
          <w:color w:val="000000"/>
          <w:spacing w:val="-4"/>
          <w:szCs w:val="28"/>
        </w:rPr>
        <w:t>частку</w:t>
      </w:r>
      <w:proofErr w:type="spellEnd"/>
      <w:r w:rsidRPr="00040D8E">
        <w:rPr>
          <w:color w:val="000000"/>
          <w:spacing w:val="-4"/>
          <w:szCs w:val="28"/>
        </w:rPr>
        <w:t xml:space="preserve"> </w:t>
      </w:r>
      <w:proofErr w:type="spellStart"/>
      <w:r w:rsidRPr="00040D8E">
        <w:rPr>
          <w:spacing w:val="-4"/>
          <w:szCs w:val="28"/>
        </w:rPr>
        <w:t>території</w:t>
      </w:r>
      <w:proofErr w:type="spellEnd"/>
      <w:r w:rsidRPr="00040D8E">
        <w:rPr>
          <w:spacing w:val="-4"/>
          <w:szCs w:val="28"/>
        </w:rPr>
        <w:t xml:space="preserve"> </w:t>
      </w:r>
      <w:proofErr w:type="spellStart"/>
      <w:r w:rsidRPr="00040D8E">
        <w:rPr>
          <w:spacing w:val="-4"/>
          <w:szCs w:val="28"/>
        </w:rPr>
        <w:t>займають</w:t>
      </w:r>
      <w:proofErr w:type="spellEnd"/>
      <w:r w:rsidRPr="00040D8E">
        <w:rPr>
          <w:spacing w:val="-4"/>
          <w:szCs w:val="28"/>
        </w:rPr>
        <w:t xml:space="preserve"> </w:t>
      </w:r>
      <w:proofErr w:type="spellStart"/>
      <w:r w:rsidRPr="00040D8E">
        <w:rPr>
          <w:spacing w:val="-4"/>
          <w:szCs w:val="28"/>
        </w:rPr>
        <w:t>р</w:t>
      </w:r>
      <w:r>
        <w:rPr>
          <w:spacing w:val="-4"/>
          <w:szCs w:val="28"/>
        </w:rPr>
        <w:t>ічище</w:t>
      </w:r>
      <w:proofErr w:type="spellEnd"/>
      <w:r w:rsidRPr="00040D8E">
        <w:rPr>
          <w:spacing w:val="-4"/>
          <w:szCs w:val="28"/>
        </w:rPr>
        <w:t xml:space="preserve"> та </w:t>
      </w:r>
      <w:proofErr w:type="spellStart"/>
      <w:r w:rsidRPr="00040D8E">
        <w:rPr>
          <w:spacing w:val="-4"/>
          <w:szCs w:val="28"/>
        </w:rPr>
        <w:t>затоплені</w:t>
      </w:r>
      <w:proofErr w:type="spellEnd"/>
      <w:r w:rsidRPr="00040D8E">
        <w:rPr>
          <w:spacing w:val="-4"/>
          <w:szCs w:val="28"/>
        </w:rPr>
        <w:t xml:space="preserve"> </w:t>
      </w:r>
      <w:proofErr w:type="spellStart"/>
      <w:r w:rsidRPr="00040D8E">
        <w:rPr>
          <w:spacing w:val="-4"/>
          <w:szCs w:val="28"/>
        </w:rPr>
        <w:t>ділянки</w:t>
      </w:r>
      <w:proofErr w:type="spellEnd"/>
      <w:r w:rsidRPr="00040D8E">
        <w:rPr>
          <w:spacing w:val="-4"/>
          <w:szCs w:val="28"/>
        </w:rPr>
        <w:t xml:space="preserve"> </w:t>
      </w:r>
      <w:proofErr w:type="spellStart"/>
      <w:r w:rsidRPr="00040D8E">
        <w:rPr>
          <w:spacing w:val="-4"/>
          <w:szCs w:val="28"/>
        </w:rPr>
        <w:t>заплави</w:t>
      </w:r>
      <w:proofErr w:type="spellEnd"/>
      <w:r w:rsidRPr="00040D8E">
        <w:rPr>
          <w:spacing w:val="-4"/>
          <w:szCs w:val="28"/>
        </w:rPr>
        <w:t xml:space="preserve"> </w:t>
      </w:r>
      <w:proofErr w:type="spellStart"/>
      <w:r w:rsidRPr="00040D8E">
        <w:rPr>
          <w:spacing w:val="-4"/>
          <w:szCs w:val="28"/>
        </w:rPr>
        <w:t>Дніпра</w:t>
      </w:r>
      <w:proofErr w:type="spellEnd"/>
      <w:r w:rsidRPr="00040D8E">
        <w:rPr>
          <w:spacing w:val="-4"/>
          <w:szCs w:val="28"/>
        </w:rPr>
        <w:t xml:space="preserve"> (16%),  </w:t>
      </w:r>
      <w:proofErr w:type="spellStart"/>
      <w:r w:rsidRPr="00040D8E">
        <w:rPr>
          <w:spacing w:val="-4"/>
          <w:szCs w:val="28"/>
        </w:rPr>
        <w:t>значно</w:t>
      </w:r>
      <w:proofErr w:type="spellEnd"/>
      <w:r w:rsidRPr="00040D8E">
        <w:rPr>
          <w:spacing w:val="-4"/>
          <w:szCs w:val="28"/>
        </w:rPr>
        <w:t xml:space="preserve"> </w:t>
      </w:r>
      <w:proofErr w:type="spellStart"/>
      <w:r w:rsidRPr="00040D8E">
        <w:rPr>
          <w:spacing w:val="-4"/>
          <w:szCs w:val="28"/>
        </w:rPr>
        <w:t>перетворені</w:t>
      </w:r>
      <w:proofErr w:type="spellEnd"/>
      <w:r w:rsidRPr="00040D8E">
        <w:rPr>
          <w:spacing w:val="-4"/>
          <w:szCs w:val="28"/>
        </w:rPr>
        <w:t xml:space="preserve"> </w:t>
      </w:r>
      <w:proofErr w:type="spellStart"/>
      <w:r w:rsidRPr="00040D8E">
        <w:rPr>
          <w:spacing w:val="-4"/>
          <w:szCs w:val="28"/>
        </w:rPr>
        <w:t>внаслідок</w:t>
      </w:r>
      <w:proofErr w:type="spellEnd"/>
      <w:r w:rsidRPr="00040D8E">
        <w:rPr>
          <w:spacing w:val="-4"/>
          <w:szCs w:val="28"/>
        </w:rPr>
        <w:t xml:space="preserve"> </w:t>
      </w:r>
      <w:proofErr w:type="spellStart"/>
      <w:r w:rsidRPr="00040D8E">
        <w:rPr>
          <w:spacing w:val="-4"/>
          <w:szCs w:val="28"/>
        </w:rPr>
        <w:t>інтенсивної</w:t>
      </w:r>
      <w:proofErr w:type="spellEnd"/>
      <w:r w:rsidRPr="00040D8E">
        <w:rPr>
          <w:spacing w:val="-4"/>
          <w:szCs w:val="28"/>
        </w:rPr>
        <w:t xml:space="preserve"> </w:t>
      </w:r>
      <w:proofErr w:type="spellStart"/>
      <w:r w:rsidRPr="00040D8E">
        <w:rPr>
          <w:spacing w:val="-4"/>
          <w:szCs w:val="28"/>
        </w:rPr>
        <w:t>діяльності</w:t>
      </w:r>
      <w:proofErr w:type="spellEnd"/>
      <w:r w:rsidRPr="00040D8E">
        <w:rPr>
          <w:spacing w:val="-4"/>
          <w:szCs w:val="28"/>
        </w:rPr>
        <w:t xml:space="preserve"> </w:t>
      </w:r>
      <w:proofErr w:type="spellStart"/>
      <w:r w:rsidRPr="00040D8E">
        <w:rPr>
          <w:spacing w:val="-4"/>
          <w:szCs w:val="28"/>
        </w:rPr>
        <w:t>людини</w:t>
      </w:r>
      <w:proofErr w:type="spellEnd"/>
      <w:r w:rsidRPr="00040D8E">
        <w:rPr>
          <w:spacing w:val="-4"/>
          <w:szCs w:val="28"/>
        </w:rPr>
        <w:t xml:space="preserve"> при </w:t>
      </w:r>
      <w:proofErr w:type="spellStart"/>
      <w:r w:rsidRPr="00040D8E">
        <w:rPr>
          <w:spacing w:val="-4"/>
          <w:szCs w:val="28"/>
        </w:rPr>
        <w:t>гідротехнічному</w:t>
      </w:r>
      <w:proofErr w:type="spellEnd"/>
      <w:r w:rsidRPr="00040D8E">
        <w:rPr>
          <w:spacing w:val="-4"/>
          <w:szCs w:val="28"/>
        </w:rPr>
        <w:t xml:space="preserve"> та </w:t>
      </w:r>
      <w:proofErr w:type="spellStart"/>
      <w:r w:rsidRPr="00040D8E">
        <w:rPr>
          <w:spacing w:val="-4"/>
          <w:szCs w:val="28"/>
        </w:rPr>
        <w:t>комунікаційному</w:t>
      </w:r>
      <w:proofErr w:type="spellEnd"/>
      <w:r w:rsidRPr="00040D8E">
        <w:rPr>
          <w:spacing w:val="-4"/>
          <w:szCs w:val="28"/>
        </w:rPr>
        <w:t xml:space="preserve"> </w:t>
      </w:r>
      <w:proofErr w:type="spellStart"/>
      <w:r w:rsidRPr="00040D8E">
        <w:rPr>
          <w:spacing w:val="-4"/>
          <w:szCs w:val="28"/>
        </w:rPr>
        <w:t>будівни</w:t>
      </w:r>
      <w:r w:rsidRPr="00040D8E">
        <w:rPr>
          <w:spacing w:val="-4"/>
          <w:szCs w:val="28"/>
        </w:rPr>
        <w:t>ц</w:t>
      </w:r>
      <w:r w:rsidRPr="00040D8E">
        <w:rPr>
          <w:spacing w:val="-4"/>
          <w:szCs w:val="28"/>
        </w:rPr>
        <w:t>тві</w:t>
      </w:r>
      <w:proofErr w:type="spellEnd"/>
      <w:r w:rsidRPr="00040D8E">
        <w:rPr>
          <w:spacing w:val="-4"/>
          <w:szCs w:val="28"/>
        </w:rPr>
        <w:t xml:space="preserve">. </w:t>
      </w:r>
    </w:p>
    <w:p w:rsidR="00B65E76" w:rsidRDefault="00B65E76" w:rsidP="00B65E76">
      <w:pPr>
        <w:pStyle w:val="25"/>
        <w:spacing w:line="340" w:lineRule="exact"/>
        <w:rPr>
          <w:spacing w:val="-8"/>
          <w:szCs w:val="28"/>
        </w:rPr>
      </w:pPr>
      <w:r w:rsidRPr="00FE4B90">
        <w:rPr>
          <w:szCs w:val="28"/>
        </w:rPr>
        <w:t xml:space="preserve">За </w:t>
      </w:r>
      <w:proofErr w:type="spellStart"/>
      <w:r w:rsidRPr="00FE4B90">
        <w:rPr>
          <w:szCs w:val="28"/>
        </w:rPr>
        <w:t>ознаками</w:t>
      </w:r>
      <w:proofErr w:type="spellEnd"/>
      <w:r w:rsidRPr="00FE4B90">
        <w:rPr>
          <w:szCs w:val="28"/>
        </w:rPr>
        <w:t xml:space="preserve">, </w:t>
      </w:r>
      <w:proofErr w:type="spellStart"/>
      <w:r w:rsidRPr="00FE4B90">
        <w:rPr>
          <w:szCs w:val="28"/>
        </w:rPr>
        <w:t>що</w:t>
      </w:r>
      <w:proofErr w:type="spellEnd"/>
      <w:r w:rsidRPr="00FE4B90">
        <w:rPr>
          <w:szCs w:val="28"/>
        </w:rPr>
        <w:t xml:space="preserve"> </w:t>
      </w:r>
      <w:proofErr w:type="spellStart"/>
      <w:r w:rsidRPr="00FE4B90">
        <w:rPr>
          <w:szCs w:val="28"/>
        </w:rPr>
        <w:t>відображають</w:t>
      </w:r>
      <w:proofErr w:type="spellEnd"/>
      <w:r w:rsidRPr="00FE4B90">
        <w:rPr>
          <w:szCs w:val="28"/>
        </w:rPr>
        <w:t xml:space="preserve"> </w:t>
      </w:r>
      <w:proofErr w:type="spellStart"/>
      <w:r w:rsidRPr="00FE4B90">
        <w:rPr>
          <w:szCs w:val="28"/>
        </w:rPr>
        <w:t>специфічні</w:t>
      </w:r>
      <w:proofErr w:type="spellEnd"/>
      <w:r w:rsidRPr="00FE4B90">
        <w:rPr>
          <w:szCs w:val="28"/>
        </w:rPr>
        <w:t xml:space="preserve"> </w:t>
      </w:r>
      <w:proofErr w:type="spellStart"/>
      <w:r w:rsidRPr="00FE4B90">
        <w:rPr>
          <w:szCs w:val="28"/>
        </w:rPr>
        <w:t>особливості</w:t>
      </w:r>
      <w:proofErr w:type="spellEnd"/>
      <w:r w:rsidRPr="00FE4B90">
        <w:rPr>
          <w:szCs w:val="28"/>
        </w:rPr>
        <w:t xml:space="preserve"> </w:t>
      </w:r>
      <w:proofErr w:type="spellStart"/>
      <w:r w:rsidRPr="00FE4B90">
        <w:rPr>
          <w:szCs w:val="28"/>
        </w:rPr>
        <w:t>морфолітосистем</w:t>
      </w:r>
      <w:proofErr w:type="spellEnd"/>
      <w:r w:rsidRPr="00FE4B90">
        <w:rPr>
          <w:szCs w:val="28"/>
        </w:rPr>
        <w:t xml:space="preserve">, </w:t>
      </w:r>
      <w:proofErr w:type="spellStart"/>
      <w:r w:rsidRPr="00FE4B90">
        <w:rPr>
          <w:szCs w:val="28"/>
        </w:rPr>
        <w:t>виділені</w:t>
      </w:r>
      <w:proofErr w:type="spellEnd"/>
      <w:r w:rsidRPr="00FE4B90">
        <w:rPr>
          <w:szCs w:val="28"/>
        </w:rPr>
        <w:t xml:space="preserve"> </w:t>
      </w:r>
      <w:proofErr w:type="spellStart"/>
      <w:proofErr w:type="gramStart"/>
      <w:r w:rsidRPr="00FE4B90">
        <w:rPr>
          <w:szCs w:val="28"/>
        </w:rPr>
        <w:t>п</w:t>
      </w:r>
      <w:proofErr w:type="gramEnd"/>
      <w:r w:rsidRPr="00FE4B90">
        <w:rPr>
          <w:szCs w:val="28"/>
        </w:rPr>
        <w:t>ідтипи</w:t>
      </w:r>
      <w:proofErr w:type="spellEnd"/>
      <w:r w:rsidRPr="00FE4B90">
        <w:rPr>
          <w:szCs w:val="28"/>
        </w:rPr>
        <w:t xml:space="preserve"> </w:t>
      </w:r>
      <w:proofErr w:type="spellStart"/>
      <w:r w:rsidRPr="00FE4B90">
        <w:rPr>
          <w:szCs w:val="28"/>
        </w:rPr>
        <w:t>сельбищних</w:t>
      </w:r>
      <w:proofErr w:type="spellEnd"/>
      <w:r w:rsidRPr="00FE4B90">
        <w:rPr>
          <w:szCs w:val="28"/>
        </w:rPr>
        <w:t xml:space="preserve"> (за </w:t>
      </w:r>
      <w:proofErr w:type="spellStart"/>
      <w:r w:rsidRPr="00FE4B90">
        <w:rPr>
          <w:szCs w:val="28"/>
        </w:rPr>
        <w:t>поверховістю</w:t>
      </w:r>
      <w:proofErr w:type="spellEnd"/>
      <w:r w:rsidRPr="00FE4B90">
        <w:rPr>
          <w:szCs w:val="28"/>
        </w:rPr>
        <w:t xml:space="preserve">, </w:t>
      </w:r>
      <w:proofErr w:type="spellStart"/>
      <w:r w:rsidRPr="00FE4B90">
        <w:rPr>
          <w:szCs w:val="28"/>
        </w:rPr>
        <w:t>віком</w:t>
      </w:r>
      <w:proofErr w:type="spellEnd"/>
      <w:r w:rsidRPr="00FE4B90">
        <w:rPr>
          <w:szCs w:val="28"/>
        </w:rPr>
        <w:t xml:space="preserve"> та </w:t>
      </w:r>
      <w:proofErr w:type="spellStart"/>
      <w:r w:rsidRPr="00FE4B90">
        <w:rPr>
          <w:szCs w:val="28"/>
        </w:rPr>
        <w:t>щільністю</w:t>
      </w:r>
      <w:proofErr w:type="spellEnd"/>
      <w:r w:rsidRPr="00FE4B90">
        <w:rPr>
          <w:szCs w:val="28"/>
        </w:rPr>
        <w:t xml:space="preserve"> </w:t>
      </w:r>
      <w:proofErr w:type="spellStart"/>
      <w:r w:rsidRPr="00FE4B90">
        <w:rPr>
          <w:szCs w:val="28"/>
        </w:rPr>
        <w:t>існуючої</w:t>
      </w:r>
      <w:proofErr w:type="spellEnd"/>
      <w:r w:rsidRPr="00FE4B90">
        <w:rPr>
          <w:szCs w:val="28"/>
        </w:rPr>
        <w:t xml:space="preserve"> </w:t>
      </w:r>
      <w:proofErr w:type="spellStart"/>
      <w:r w:rsidRPr="00FE4B90">
        <w:rPr>
          <w:szCs w:val="28"/>
        </w:rPr>
        <w:t>забудови</w:t>
      </w:r>
      <w:proofErr w:type="spellEnd"/>
      <w:r w:rsidRPr="00FE4B90">
        <w:rPr>
          <w:szCs w:val="28"/>
        </w:rPr>
        <w:t xml:space="preserve">) та </w:t>
      </w:r>
      <w:proofErr w:type="spellStart"/>
      <w:r w:rsidRPr="00FE4B90">
        <w:rPr>
          <w:szCs w:val="28"/>
        </w:rPr>
        <w:t>промислових</w:t>
      </w:r>
      <w:proofErr w:type="spellEnd"/>
      <w:r w:rsidRPr="00FE4B90">
        <w:rPr>
          <w:szCs w:val="28"/>
        </w:rPr>
        <w:t xml:space="preserve"> (за </w:t>
      </w:r>
      <w:proofErr w:type="spellStart"/>
      <w:r w:rsidRPr="00FE4B90">
        <w:rPr>
          <w:spacing w:val="-6"/>
          <w:szCs w:val="28"/>
        </w:rPr>
        <w:t>поєднанням</w:t>
      </w:r>
      <w:proofErr w:type="spellEnd"/>
      <w:r w:rsidRPr="00FE4B90">
        <w:rPr>
          <w:spacing w:val="-6"/>
          <w:szCs w:val="28"/>
        </w:rPr>
        <w:t xml:space="preserve"> </w:t>
      </w:r>
      <w:proofErr w:type="spellStart"/>
      <w:r w:rsidRPr="00FE4B90">
        <w:rPr>
          <w:spacing w:val="-6"/>
          <w:szCs w:val="28"/>
        </w:rPr>
        <w:t>галузей</w:t>
      </w:r>
      <w:proofErr w:type="spellEnd"/>
      <w:r w:rsidRPr="00FE4B90">
        <w:rPr>
          <w:szCs w:val="28"/>
        </w:rPr>
        <w:t xml:space="preserve"> та </w:t>
      </w:r>
      <w:proofErr w:type="spellStart"/>
      <w:r w:rsidRPr="00FE4B90">
        <w:rPr>
          <w:spacing w:val="-6"/>
          <w:szCs w:val="28"/>
        </w:rPr>
        <w:t>показником</w:t>
      </w:r>
      <w:proofErr w:type="spellEnd"/>
      <w:r w:rsidRPr="00FE4B90">
        <w:rPr>
          <w:spacing w:val="-6"/>
          <w:szCs w:val="28"/>
        </w:rPr>
        <w:t xml:space="preserve"> </w:t>
      </w:r>
      <w:proofErr w:type="spellStart"/>
      <w:r w:rsidRPr="00FE4B90">
        <w:rPr>
          <w:spacing w:val="-6"/>
          <w:szCs w:val="28"/>
        </w:rPr>
        <w:t>рівня</w:t>
      </w:r>
      <w:proofErr w:type="spellEnd"/>
      <w:r w:rsidRPr="00FE4B90">
        <w:rPr>
          <w:spacing w:val="-6"/>
          <w:szCs w:val="28"/>
        </w:rPr>
        <w:t xml:space="preserve"> </w:t>
      </w:r>
      <w:proofErr w:type="spellStart"/>
      <w:r w:rsidRPr="00FE4B90">
        <w:rPr>
          <w:spacing w:val="-6"/>
          <w:szCs w:val="28"/>
        </w:rPr>
        <w:t>спеціалізації</w:t>
      </w:r>
      <w:proofErr w:type="spellEnd"/>
      <w:r w:rsidRPr="00FE4B90">
        <w:rPr>
          <w:spacing w:val="-6"/>
          <w:szCs w:val="28"/>
        </w:rPr>
        <w:t xml:space="preserve">, </w:t>
      </w:r>
      <w:proofErr w:type="spellStart"/>
      <w:r w:rsidRPr="00FE4B90">
        <w:rPr>
          <w:spacing w:val="-6"/>
          <w:szCs w:val="28"/>
        </w:rPr>
        <w:t>тобто</w:t>
      </w:r>
      <w:proofErr w:type="spellEnd"/>
      <w:r w:rsidRPr="00FE4B90">
        <w:rPr>
          <w:spacing w:val="-6"/>
          <w:szCs w:val="28"/>
        </w:rPr>
        <w:t xml:space="preserve"> </w:t>
      </w:r>
      <w:proofErr w:type="spellStart"/>
      <w:r w:rsidRPr="00FE4B90">
        <w:rPr>
          <w:spacing w:val="-6"/>
          <w:szCs w:val="28"/>
        </w:rPr>
        <w:t>час</w:t>
      </w:r>
      <w:r w:rsidRPr="00826350">
        <w:rPr>
          <w:spacing w:val="-8"/>
          <w:szCs w:val="28"/>
        </w:rPr>
        <w:t>ткою</w:t>
      </w:r>
      <w:proofErr w:type="spellEnd"/>
      <w:r w:rsidRPr="00826350">
        <w:rPr>
          <w:spacing w:val="-8"/>
          <w:szCs w:val="28"/>
        </w:rPr>
        <w:t xml:space="preserve"> </w:t>
      </w:r>
      <w:proofErr w:type="spellStart"/>
      <w:r w:rsidRPr="00826350">
        <w:rPr>
          <w:spacing w:val="-8"/>
          <w:szCs w:val="28"/>
        </w:rPr>
        <w:t>сумарної</w:t>
      </w:r>
      <w:proofErr w:type="spellEnd"/>
      <w:r w:rsidRPr="00826350">
        <w:rPr>
          <w:spacing w:val="-8"/>
          <w:szCs w:val="28"/>
        </w:rPr>
        <w:t xml:space="preserve"> </w:t>
      </w:r>
      <w:proofErr w:type="spellStart"/>
      <w:r w:rsidRPr="00826350">
        <w:rPr>
          <w:spacing w:val="-8"/>
          <w:szCs w:val="28"/>
        </w:rPr>
        <w:t>площі</w:t>
      </w:r>
      <w:proofErr w:type="spellEnd"/>
      <w:r w:rsidRPr="00826350">
        <w:rPr>
          <w:spacing w:val="-8"/>
          <w:szCs w:val="28"/>
        </w:rPr>
        <w:t xml:space="preserve"> </w:t>
      </w:r>
      <w:proofErr w:type="spellStart"/>
      <w:r w:rsidRPr="00826350">
        <w:rPr>
          <w:spacing w:val="-8"/>
          <w:szCs w:val="28"/>
        </w:rPr>
        <w:t>підприємств</w:t>
      </w:r>
      <w:proofErr w:type="spellEnd"/>
      <w:r w:rsidRPr="00826350">
        <w:rPr>
          <w:spacing w:val="-8"/>
          <w:szCs w:val="28"/>
        </w:rPr>
        <w:t xml:space="preserve"> </w:t>
      </w:r>
      <w:proofErr w:type="spellStart"/>
      <w:r w:rsidRPr="00826350">
        <w:rPr>
          <w:spacing w:val="-8"/>
          <w:szCs w:val="28"/>
        </w:rPr>
        <w:t>певних</w:t>
      </w:r>
      <w:proofErr w:type="spellEnd"/>
      <w:r w:rsidRPr="00826350">
        <w:rPr>
          <w:spacing w:val="-8"/>
          <w:szCs w:val="28"/>
        </w:rPr>
        <w:t xml:space="preserve"> </w:t>
      </w:r>
      <w:proofErr w:type="spellStart"/>
      <w:r w:rsidRPr="00826350">
        <w:rPr>
          <w:spacing w:val="-8"/>
          <w:szCs w:val="28"/>
        </w:rPr>
        <w:t>галузей</w:t>
      </w:r>
      <w:proofErr w:type="spellEnd"/>
      <w:r w:rsidRPr="00826350">
        <w:rPr>
          <w:spacing w:val="-8"/>
          <w:szCs w:val="28"/>
        </w:rPr>
        <w:t xml:space="preserve"> </w:t>
      </w:r>
      <w:proofErr w:type="spellStart"/>
      <w:r w:rsidRPr="00826350">
        <w:rPr>
          <w:spacing w:val="-8"/>
          <w:szCs w:val="28"/>
        </w:rPr>
        <w:t>промисловості</w:t>
      </w:r>
      <w:proofErr w:type="spellEnd"/>
      <w:r w:rsidRPr="00826350">
        <w:rPr>
          <w:spacing w:val="-8"/>
          <w:szCs w:val="28"/>
        </w:rPr>
        <w:t xml:space="preserve">) </w:t>
      </w:r>
      <w:proofErr w:type="spellStart"/>
      <w:r w:rsidRPr="00826350">
        <w:rPr>
          <w:spacing w:val="-8"/>
          <w:szCs w:val="28"/>
        </w:rPr>
        <w:t>морфолітосистем</w:t>
      </w:r>
      <w:proofErr w:type="spellEnd"/>
      <w:r w:rsidRPr="00826350">
        <w:rPr>
          <w:spacing w:val="-8"/>
          <w:szCs w:val="28"/>
        </w:rPr>
        <w:t xml:space="preserve">. </w:t>
      </w:r>
    </w:p>
    <w:p w:rsidR="00B65E76" w:rsidRPr="00826350" w:rsidRDefault="00B65E76" w:rsidP="00B65E76">
      <w:pPr>
        <w:spacing w:line="340" w:lineRule="exact"/>
        <w:ind w:firstLine="851"/>
        <w:jc w:val="both"/>
        <w:rPr>
          <w:spacing w:val="-8"/>
          <w:sz w:val="28"/>
          <w:szCs w:val="28"/>
          <w:lang w:val="uk-UA"/>
        </w:rPr>
      </w:pPr>
      <w:r w:rsidRPr="00826350">
        <w:rPr>
          <w:spacing w:val="-8"/>
          <w:sz w:val="28"/>
          <w:szCs w:val="28"/>
          <w:lang w:val="uk-UA"/>
        </w:rPr>
        <w:t>У результаті проведення інвентаризації та систематизації сучасних техногенних впливів на рельєф здійснено їх типологію і виділено за відповідними ознаками такі та</w:t>
      </w:r>
      <w:r w:rsidRPr="00826350">
        <w:rPr>
          <w:spacing w:val="-8"/>
          <w:sz w:val="28"/>
          <w:szCs w:val="28"/>
          <w:lang w:val="uk-UA"/>
        </w:rPr>
        <w:t>к</w:t>
      </w:r>
      <w:r w:rsidRPr="00826350">
        <w:rPr>
          <w:spacing w:val="-8"/>
          <w:sz w:val="28"/>
          <w:szCs w:val="28"/>
          <w:lang w:val="uk-UA"/>
        </w:rPr>
        <w:t xml:space="preserve">сони: за оборотністю змін – класи (зворотні, незворотні), за напрямком змін </w:t>
      </w:r>
      <w:proofErr w:type="spellStart"/>
      <w:r w:rsidRPr="00826350">
        <w:rPr>
          <w:spacing w:val="-8"/>
          <w:sz w:val="28"/>
          <w:szCs w:val="28"/>
          <w:lang w:val="uk-UA"/>
        </w:rPr>
        <w:t>гіпсометрич</w:t>
      </w:r>
      <w:r>
        <w:rPr>
          <w:spacing w:val="-8"/>
          <w:sz w:val="28"/>
          <w:szCs w:val="28"/>
          <w:lang w:val="uk-UA"/>
        </w:rPr>
        <w:t>-</w:t>
      </w:r>
      <w:r w:rsidRPr="00826350">
        <w:rPr>
          <w:spacing w:val="-8"/>
          <w:sz w:val="28"/>
          <w:szCs w:val="28"/>
          <w:lang w:val="uk-UA"/>
        </w:rPr>
        <w:t>ного</w:t>
      </w:r>
      <w:proofErr w:type="spellEnd"/>
      <w:r w:rsidRPr="00826350">
        <w:rPr>
          <w:spacing w:val="-8"/>
          <w:sz w:val="28"/>
          <w:szCs w:val="28"/>
          <w:lang w:val="uk-UA"/>
        </w:rPr>
        <w:t xml:space="preserve"> рі</w:t>
      </w:r>
      <w:r w:rsidRPr="00826350">
        <w:rPr>
          <w:spacing w:val="-8"/>
          <w:sz w:val="28"/>
          <w:szCs w:val="28"/>
          <w:lang w:val="uk-UA"/>
        </w:rPr>
        <w:t>в</w:t>
      </w:r>
      <w:r w:rsidRPr="00826350">
        <w:rPr>
          <w:spacing w:val="-8"/>
          <w:sz w:val="28"/>
          <w:szCs w:val="28"/>
          <w:lang w:val="uk-UA"/>
        </w:rPr>
        <w:t>ня – типи (</w:t>
      </w:r>
      <w:proofErr w:type="spellStart"/>
      <w:r w:rsidRPr="00826350">
        <w:rPr>
          <w:spacing w:val="-8"/>
          <w:sz w:val="28"/>
          <w:szCs w:val="28"/>
          <w:lang w:val="uk-UA"/>
        </w:rPr>
        <w:t>надповерхневі</w:t>
      </w:r>
      <w:proofErr w:type="spellEnd"/>
      <w:r w:rsidRPr="00826350">
        <w:rPr>
          <w:spacing w:val="-8"/>
          <w:sz w:val="28"/>
          <w:szCs w:val="28"/>
          <w:lang w:val="uk-UA"/>
        </w:rPr>
        <w:t xml:space="preserve">, </w:t>
      </w:r>
      <w:proofErr w:type="spellStart"/>
      <w:r w:rsidRPr="00826350">
        <w:rPr>
          <w:spacing w:val="-8"/>
          <w:sz w:val="28"/>
          <w:szCs w:val="28"/>
          <w:lang w:val="uk-UA"/>
        </w:rPr>
        <w:t>підповерхневі</w:t>
      </w:r>
      <w:proofErr w:type="spellEnd"/>
      <w:r w:rsidRPr="00826350">
        <w:rPr>
          <w:spacing w:val="-8"/>
          <w:sz w:val="28"/>
          <w:szCs w:val="28"/>
          <w:lang w:val="uk-UA"/>
        </w:rPr>
        <w:t xml:space="preserve">),  за характером дії – підтипи (руйнівні, утворюючі, </w:t>
      </w:r>
      <w:proofErr w:type="spellStart"/>
      <w:r w:rsidRPr="00826350">
        <w:rPr>
          <w:spacing w:val="-8"/>
          <w:sz w:val="28"/>
          <w:szCs w:val="28"/>
          <w:lang w:val="uk-UA"/>
        </w:rPr>
        <w:t>трансформуючі</w:t>
      </w:r>
      <w:proofErr w:type="spellEnd"/>
      <w:r w:rsidRPr="00826350">
        <w:rPr>
          <w:spacing w:val="-8"/>
          <w:sz w:val="28"/>
          <w:szCs w:val="28"/>
          <w:lang w:val="uk-UA"/>
        </w:rPr>
        <w:t>, відновлювальні), за типом господа</w:t>
      </w:r>
      <w:r w:rsidRPr="00826350">
        <w:rPr>
          <w:spacing w:val="-8"/>
          <w:sz w:val="28"/>
          <w:szCs w:val="28"/>
          <w:lang w:val="uk-UA"/>
        </w:rPr>
        <w:t>р</w:t>
      </w:r>
      <w:r w:rsidRPr="00826350">
        <w:rPr>
          <w:spacing w:val="-8"/>
          <w:sz w:val="28"/>
          <w:szCs w:val="28"/>
          <w:lang w:val="uk-UA"/>
        </w:rPr>
        <w:t>ської діяльності – види (інженерно-будівельні, промислово-технологічні, транспортно-комунікаційні, водогосподарські, рекреаційні та ін.), за видом технологічних процесів – різновиди (будівництво споруд, накопичення техногенних відкладів, формування відвалів, будівництво комунікаційних мереж, а</w:t>
      </w:r>
      <w:r w:rsidRPr="00826350">
        <w:rPr>
          <w:spacing w:val="-8"/>
          <w:sz w:val="28"/>
          <w:szCs w:val="28"/>
          <w:lang w:val="uk-UA"/>
        </w:rPr>
        <w:t>с</w:t>
      </w:r>
      <w:r w:rsidRPr="00826350">
        <w:rPr>
          <w:spacing w:val="-8"/>
          <w:sz w:val="28"/>
          <w:szCs w:val="28"/>
          <w:lang w:val="uk-UA"/>
        </w:rPr>
        <w:t>фальтування тощо).</w:t>
      </w:r>
    </w:p>
    <w:p w:rsidR="00B65E76" w:rsidRPr="00826350" w:rsidRDefault="00B65E76" w:rsidP="00B65E76">
      <w:pPr>
        <w:pStyle w:val="25"/>
        <w:spacing w:line="340" w:lineRule="exact"/>
        <w:rPr>
          <w:spacing w:val="-6"/>
          <w:szCs w:val="28"/>
        </w:rPr>
      </w:pPr>
      <w:proofErr w:type="spellStart"/>
      <w:r w:rsidRPr="00826350">
        <w:rPr>
          <w:spacing w:val="-6"/>
          <w:szCs w:val="28"/>
        </w:rPr>
        <w:t>Запропоновано</w:t>
      </w:r>
      <w:proofErr w:type="spellEnd"/>
      <w:r w:rsidRPr="00826350">
        <w:rPr>
          <w:spacing w:val="-6"/>
          <w:szCs w:val="28"/>
        </w:rPr>
        <w:t xml:space="preserve"> і </w:t>
      </w:r>
      <w:proofErr w:type="spellStart"/>
      <w:r w:rsidRPr="00826350">
        <w:rPr>
          <w:spacing w:val="-6"/>
          <w:szCs w:val="28"/>
        </w:rPr>
        <w:t>реалізовано</w:t>
      </w:r>
      <w:proofErr w:type="spellEnd"/>
      <w:r w:rsidRPr="00826350">
        <w:rPr>
          <w:spacing w:val="-6"/>
          <w:szCs w:val="28"/>
        </w:rPr>
        <w:t xml:space="preserve"> методику </w:t>
      </w:r>
      <w:proofErr w:type="spellStart"/>
      <w:r w:rsidRPr="00826350">
        <w:rPr>
          <w:spacing w:val="-6"/>
          <w:szCs w:val="28"/>
        </w:rPr>
        <w:t>інтегративної</w:t>
      </w:r>
      <w:proofErr w:type="spellEnd"/>
      <w:r w:rsidRPr="00826350">
        <w:rPr>
          <w:spacing w:val="-6"/>
          <w:szCs w:val="28"/>
        </w:rPr>
        <w:t xml:space="preserve"> </w:t>
      </w:r>
      <w:proofErr w:type="spellStart"/>
      <w:r w:rsidRPr="00826350">
        <w:rPr>
          <w:spacing w:val="-6"/>
          <w:szCs w:val="28"/>
        </w:rPr>
        <w:t>оцінки</w:t>
      </w:r>
      <w:proofErr w:type="spellEnd"/>
      <w:r w:rsidRPr="00826350">
        <w:rPr>
          <w:spacing w:val="-6"/>
          <w:szCs w:val="28"/>
        </w:rPr>
        <w:t xml:space="preserve"> </w:t>
      </w:r>
      <w:proofErr w:type="spellStart"/>
      <w:r w:rsidRPr="00826350">
        <w:rPr>
          <w:spacing w:val="-6"/>
          <w:szCs w:val="28"/>
        </w:rPr>
        <w:t>інтенсивності</w:t>
      </w:r>
      <w:proofErr w:type="spellEnd"/>
      <w:r w:rsidRPr="00826350">
        <w:rPr>
          <w:spacing w:val="-6"/>
          <w:szCs w:val="28"/>
        </w:rPr>
        <w:t xml:space="preserve"> </w:t>
      </w:r>
      <w:proofErr w:type="spellStart"/>
      <w:r w:rsidRPr="00826350">
        <w:rPr>
          <w:spacing w:val="-6"/>
          <w:szCs w:val="28"/>
        </w:rPr>
        <w:t>техногенних</w:t>
      </w:r>
      <w:proofErr w:type="spellEnd"/>
      <w:r w:rsidRPr="00826350">
        <w:rPr>
          <w:spacing w:val="-6"/>
          <w:szCs w:val="28"/>
        </w:rPr>
        <w:t xml:space="preserve"> </w:t>
      </w:r>
      <w:proofErr w:type="spellStart"/>
      <w:r w:rsidRPr="00826350">
        <w:rPr>
          <w:spacing w:val="-6"/>
          <w:szCs w:val="28"/>
        </w:rPr>
        <w:t>впливів</w:t>
      </w:r>
      <w:proofErr w:type="spellEnd"/>
      <w:r w:rsidRPr="00826350">
        <w:rPr>
          <w:spacing w:val="-6"/>
          <w:szCs w:val="28"/>
        </w:rPr>
        <w:t xml:space="preserve"> на </w:t>
      </w:r>
      <w:proofErr w:type="spellStart"/>
      <w:r w:rsidRPr="00826350">
        <w:rPr>
          <w:spacing w:val="-6"/>
          <w:szCs w:val="28"/>
        </w:rPr>
        <w:t>рельєф</w:t>
      </w:r>
      <w:proofErr w:type="spellEnd"/>
      <w:r w:rsidRPr="00826350">
        <w:rPr>
          <w:spacing w:val="-6"/>
          <w:szCs w:val="28"/>
        </w:rPr>
        <w:t xml:space="preserve">. Перш за все </w:t>
      </w:r>
      <w:proofErr w:type="spellStart"/>
      <w:r w:rsidRPr="00826350">
        <w:rPr>
          <w:spacing w:val="-6"/>
          <w:szCs w:val="28"/>
        </w:rPr>
        <w:t>було</w:t>
      </w:r>
      <w:proofErr w:type="spellEnd"/>
      <w:r w:rsidRPr="00826350">
        <w:rPr>
          <w:spacing w:val="-6"/>
          <w:szCs w:val="28"/>
        </w:rPr>
        <w:t xml:space="preserve"> </w:t>
      </w:r>
      <w:proofErr w:type="spellStart"/>
      <w:r w:rsidRPr="00826350">
        <w:rPr>
          <w:spacing w:val="-6"/>
          <w:szCs w:val="28"/>
        </w:rPr>
        <w:t>визначено</w:t>
      </w:r>
      <w:proofErr w:type="spellEnd"/>
      <w:r w:rsidRPr="00826350">
        <w:rPr>
          <w:spacing w:val="-6"/>
          <w:szCs w:val="28"/>
        </w:rPr>
        <w:t xml:space="preserve"> </w:t>
      </w:r>
      <w:proofErr w:type="spellStart"/>
      <w:r w:rsidRPr="00826350">
        <w:rPr>
          <w:spacing w:val="-6"/>
          <w:szCs w:val="28"/>
        </w:rPr>
        <w:t>групи</w:t>
      </w:r>
      <w:proofErr w:type="spellEnd"/>
      <w:r w:rsidRPr="00826350">
        <w:rPr>
          <w:spacing w:val="-6"/>
          <w:szCs w:val="28"/>
        </w:rPr>
        <w:t xml:space="preserve"> </w:t>
      </w:r>
      <w:proofErr w:type="spellStart"/>
      <w:r w:rsidRPr="00826350">
        <w:rPr>
          <w:spacing w:val="-6"/>
          <w:szCs w:val="28"/>
        </w:rPr>
        <w:t>кількісних</w:t>
      </w:r>
      <w:proofErr w:type="spellEnd"/>
      <w:r w:rsidRPr="00826350">
        <w:rPr>
          <w:spacing w:val="-6"/>
          <w:szCs w:val="28"/>
        </w:rPr>
        <w:t xml:space="preserve"> </w:t>
      </w:r>
      <w:proofErr w:type="spellStart"/>
      <w:r w:rsidRPr="00826350">
        <w:rPr>
          <w:spacing w:val="-6"/>
          <w:szCs w:val="28"/>
        </w:rPr>
        <w:lastRenderedPageBreak/>
        <w:t>показників</w:t>
      </w:r>
      <w:proofErr w:type="spellEnd"/>
      <w:r w:rsidRPr="00826350">
        <w:rPr>
          <w:spacing w:val="-6"/>
          <w:szCs w:val="28"/>
        </w:rPr>
        <w:t xml:space="preserve">, </w:t>
      </w:r>
      <w:proofErr w:type="spellStart"/>
      <w:r w:rsidRPr="00826350">
        <w:rPr>
          <w:spacing w:val="-6"/>
          <w:szCs w:val="28"/>
        </w:rPr>
        <w:t>що</w:t>
      </w:r>
      <w:proofErr w:type="spellEnd"/>
      <w:r w:rsidRPr="00826350">
        <w:rPr>
          <w:spacing w:val="-6"/>
          <w:szCs w:val="28"/>
        </w:rPr>
        <w:t xml:space="preserve"> </w:t>
      </w:r>
      <w:proofErr w:type="spellStart"/>
      <w:r w:rsidRPr="00826350">
        <w:rPr>
          <w:spacing w:val="-6"/>
          <w:szCs w:val="28"/>
        </w:rPr>
        <w:t>відображають</w:t>
      </w:r>
      <w:proofErr w:type="spellEnd"/>
      <w:r w:rsidRPr="00826350">
        <w:rPr>
          <w:spacing w:val="-6"/>
          <w:szCs w:val="28"/>
        </w:rPr>
        <w:t xml:space="preserve"> </w:t>
      </w:r>
      <w:proofErr w:type="spellStart"/>
      <w:r w:rsidRPr="00826350">
        <w:rPr>
          <w:spacing w:val="-6"/>
          <w:szCs w:val="28"/>
        </w:rPr>
        <w:t>інтенсивність</w:t>
      </w:r>
      <w:proofErr w:type="spellEnd"/>
      <w:r w:rsidRPr="00826350">
        <w:rPr>
          <w:spacing w:val="-6"/>
          <w:szCs w:val="28"/>
        </w:rPr>
        <w:t xml:space="preserve"> </w:t>
      </w:r>
      <w:proofErr w:type="spellStart"/>
      <w:r w:rsidRPr="00826350">
        <w:rPr>
          <w:spacing w:val="-6"/>
          <w:szCs w:val="28"/>
        </w:rPr>
        <w:t>техногенних</w:t>
      </w:r>
      <w:proofErr w:type="spellEnd"/>
      <w:r w:rsidRPr="00826350">
        <w:rPr>
          <w:spacing w:val="-6"/>
          <w:szCs w:val="28"/>
        </w:rPr>
        <w:t xml:space="preserve"> </w:t>
      </w:r>
      <w:proofErr w:type="spellStart"/>
      <w:r w:rsidRPr="00826350">
        <w:rPr>
          <w:spacing w:val="-6"/>
          <w:szCs w:val="28"/>
        </w:rPr>
        <w:t>впливів</w:t>
      </w:r>
      <w:proofErr w:type="spellEnd"/>
      <w:r w:rsidRPr="00826350">
        <w:rPr>
          <w:spacing w:val="-6"/>
          <w:szCs w:val="28"/>
        </w:rPr>
        <w:t xml:space="preserve">: </w:t>
      </w:r>
      <w:r w:rsidRPr="00826350">
        <w:rPr>
          <w:i/>
          <w:spacing w:val="-6"/>
          <w:szCs w:val="28"/>
        </w:rPr>
        <w:t xml:space="preserve">для </w:t>
      </w:r>
      <w:proofErr w:type="spellStart"/>
      <w:proofErr w:type="gramStart"/>
      <w:r w:rsidRPr="00826350">
        <w:rPr>
          <w:i/>
          <w:spacing w:val="-6"/>
          <w:szCs w:val="28"/>
        </w:rPr>
        <w:t>р</w:t>
      </w:r>
      <w:proofErr w:type="gramEnd"/>
      <w:r w:rsidRPr="00826350">
        <w:rPr>
          <w:i/>
          <w:spacing w:val="-6"/>
          <w:szCs w:val="28"/>
        </w:rPr>
        <w:t>ізновидів</w:t>
      </w:r>
      <w:proofErr w:type="spellEnd"/>
      <w:r w:rsidRPr="00826350">
        <w:rPr>
          <w:i/>
          <w:spacing w:val="-6"/>
          <w:szCs w:val="28"/>
        </w:rPr>
        <w:t xml:space="preserve"> </w:t>
      </w:r>
      <w:proofErr w:type="spellStart"/>
      <w:r w:rsidRPr="00826350">
        <w:rPr>
          <w:i/>
          <w:spacing w:val="-6"/>
          <w:szCs w:val="28"/>
        </w:rPr>
        <w:t>руйнівних</w:t>
      </w:r>
      <w:proofErr w:type="spellEnd"/>
      <w:r w:rsidRPr="00826350">
        <w:rPr>
          <w:i/>
          <w:spacing w:val="-6"/>
          <w:szCs w:val="28"/>
        </w:rPr>
        <w:t xml:space="preserve"> </w:t>
      </w:r>
      <w:proofErr w:type="spellStart"/>
      <w:r w:rsidRPr="00826350">
        <w:rPr>
          <w:i/>
          <w:spacing w:val="-6"/>
          <w:szCs w:val="28"/>
        </w:rPr>
        <w:t>впливів</w:t>
      </w:r>
      <w:proofErr w:type="spellEnd"/>
      <w:r w:rsidRPr="00826350">
        <w:rPr>
          <w:spacing w:val="-6"/>
          <w:szCs w:val="28"/>
        </w:rPr>
        <w:t xml:space="preserve">  – </w:t>
      </w:r>
      <w:proofErr w:type="spellStart"/>
      <w:r w:rsidRPr="00826350">
        <w:rPr>
          <w:spacing w:val="-6"/>
          <w:szCs w:val="28"/>
        </w:rPr>
        <w:t>площа</w:t>
      </w:r>
      <w:proofErr w:type="spellEnd"/>
      <w:r w:rsidRPr="00826350">
        <w:rPr>
          <w:spacing w:val="-6"/>
          <w:szCs w:val="28"/>
        </w:rPr>
        <w:t xml:space="preserve"> та </w:t>
      </w:r>
      <w:proofErr w:type="spellStart"/>
      <w:r w:rsidRPr="00826350">
        <w:rPr>
          <w:spacing w:val="-6"/>
          <w:szCs w:val="28"/>
        </w:rPr>
        <w:t>глибина</w:t>
      </w:r>
      <w:proofErr w:type="spellEnd"/>
      <w:r w:rsidRPr="00826350">
        <w:rPr>
          <w:spacing w:val="-6"/>
          <w:szCs w:val="28"/>
        </w:rPr>
        <w:t xml:space="preserve"> </w:t>
      </w:r>
      <w:proofErr w:type="spellStart"/>
      <w:r w:rsidRPr="00826350">
        <w:rPr>
          <w:spacing w:val="-6"/>
          <w:szCs w:val="28"/>
        </w:rPr>
        <w:t>кар’єрів</w:t>
      </w:r>
      <w:proofErr w:type="spellEnd"/>
      <w:r w:rsidRPr="00826350">
        <w:rPr>
          <w:spacing w:val="-6"/>
          <w:szCs w:val="28"/>
        </w:rPr>
        <w:t xml:space="preserve">, </w:t>
      </w:r>
      <w:proofErr w:type="spellStart"/>
      <w:r w:rsidRPr="00826350">
        <w:rPr>
          <w:spacing w:val="-6"/>
          <w:szCs w:val="28"/>
        </w:rPr>
        <w:t>глибина</w:t>
      </w:r>
      <w:proofErr w:type="spellEnd"/>
      <w:r w:rsidRPr="00826350">
        <w:rPr>
          <w:spacing w:val="-6"/>
          <w:szCs w:val="28"/>
        </w:rPr>
        <w:t xml:space="preserve"> </w:t>
      </w:r>
      <w:proofErr w:type="spellStart"/>
      <w:r w:rsidRPr="00826350">
        <w:rPr>
          <w:spacing w:val="-6"/>
          <w:szCs w:val="28"/>
        </w:rPr>
        <w:t>заглиблення</w:t>
      </w:r>
      <w:proofErr w:type="spellEnd"/>
      <w:r w:rsidRPr="00826350">
        <w:rPr>
          <w:spacing w:val="-6"/>
          <w:szCs w:val="28"/>
        </w:rPr>
        <w:t xml:space="preserve"> </w:t>
      </w:r>
      <w:proofErr w:type="spellStart"/>
      <w:r w:rsidRPr="00826350">
        <w:rPr>
          <w:spacing w:val="-6"/>
          <w:szCs w:val="28"/>
        </w:rPr>
        <w:t>тунелів</w:t>
      </w:r>
      <w:proofErr w:type="spellEnd"/>
      <w:r w:rsidRPr="00826350">
        <w:rPr>
          <w:spacing w:val="-6"/>
          <w:szCs w:val="28"/>
        </w:rPr>
        <w:t xml:space="preserve"> </w:t>
      </w:r>
      <w:proofErr w:type="spellStart"/>
      <w:r w:rsidRPr="00826350">
        <w:rPr>
          <w:spacing w:val="-6"/>
          <w:szCs w:val="28"/>
        </w:rPr>
        <w:t>метрополітену</w:t>
      </w:r>
      <w:proofErr w:type="spellEnd"/>
      <w:r w:rsidRPr="00826350">
        <w:rPr>
          <w:spacing w:val="-6"/>
          <w:szCs w:val="28"/>
        </w:rPr>
        <w:t xml:space="preserve"> (</w:t>
      </w:r>
      <w:proofErr w:type="spellStart"/>
      <w:r w:rsidRPr="00826350">
        <w:rPr>
          <w:spacing w:val="-6"/>
          <w:szCs w:val="28"/>
        </w:rPr>
        <w:t>підземних</w:t>
      </w:r>
      <w:proofErr w:type="spellEnd"/>
      <w:r w:rsidRPr="00826350">
        <w:rPr>
          <w:spacing w:val="-6"/>
          <w:szCs w:val="28"/>
        </w:rPr>
        <w:t xml:space="preserve"> </w:t>
      </w:r>
      <w:proofErr w:type="spellStart"/>
      <w:r w:rsidRPr="00826350">
        <w:rPr>
          <w:spacing w:val="-6"/>
          <w:szCs w:val="28"/>
        </w:rPr>
        <w:t>комунікацій</w:t>
      </w:r>
      <w:proofErr w:type="spellEnd"/>
      <w:r w:rsidRPr="00826350">
        <w:rPr>
          <w:spacing w:val="-6"/>
          <w:szCs w:val="28"/>
        </w:rPr>
        <w:t xml:space="preserve">, </w:t>
      </w:r>
      <w:proofErr w:type="spellStart"/>
      <w:r w:rsidRPr="00826350">
        <w:rPr>
          <w:spacing w:val="-6"/>
          <w:szCs w:val="28"/>
        </w:rPr>
        <w:t>фундаментів</w:t>
      </w:r>
      <w:proofErr w:type="spellEnd"/>
      <w:r w:rsidRPr="00826350">
        <w:rPr>
          <w:spacing w:val="-6"/>
          <w:szCs w:val="28"/>
        </w:rPr>
        <w:t xml:space="preserve"> </w:t>
      </w:r>
      <w:proofErr w:type="spellStart"/>
      <w:r w:rsidRPr="00826350">
        <w:rPr>
          <w:spacing w:val="-6"/>
          <w:szCs w:val="28"/>
        </w:rPr>
        <w:t>будівель</w:t>
      </w:r>
      <w:proofErr w:type="spellEnd"/>
      <w:r w:rsidRPr="00826350">
        <w:rPr>
          <w:spacing w:val="-6"/>
          <w:szCs w:val="28"/>
        </w:rPr>
        <w:t xml:space="preserve">), </w:t>
      </w:r>
      <w:proofErr w:type="spellStart"/>
      <w:r w:rsidRPr="00826350">
        <w:rPr>
          <w:spacing w:val="-6"/>
          <w:szCs w:val="28"/>
        </w:rPr>
        <w:t>площа</w:t>
      </w:r>
      <w:proofErr w:type="spellEnd"/>
      <w:r w:rsidRPr="00826350">
        <w:rPr>
          <w:spacing w:val="-6"/>
          <w:szCs w:val="28"/>
        </w:rPr>
        <w:t xml:space="preserve"> </w:t>
      </w:r>
      <w:proofErr w:type="spellStart"/>
      <w:proofErr w:type="gramStart"/>
      <w:r w:rsidRPr="00826350">
        <w:rPr>
          <w:spacing w:val="-6"/>
          <w:szCs w:val="28"/>
        </w:rPr>
        <w:t>п</w:t>
      </w:r>
      <w:proofErr w:type="gramEnd"/>
      <w:r w:rsidRPr="00826350">
        <w:rPr>
          <w:spacing w:val="-6"/>
          <w:szCs w:val="28"/>
        </w:rPr>
        <w:t>і</w:t>
      </w:r>
      <w:r w:rsidRPr="00826350">
        <w:rPr>
          <w:spacing w:val="-6"/>
          <w:szCs w:val="28"/>
        </w:rPr>
        <w:t>д</w:t>
      </w:r>
      <w:r w:rsidRPr="00826350">
        <w:rPr>
          <w:spacing w:val="-6"/>
          <w:szCs w:val="28"/>
        </w:rPr>
        <w:t>приємств</w:t>
      </w:r>
      <w:proofErr w:type="spellEnd"/>
      <w:r w:rsidRPr="00826350">
        <w:rPr>
          <w:spacing w:val="-6"/>
          <w:szCs w:val="28"/>
        </w:rPr>
        <w:t xml:space="preserve"> з </w:t>
      </w:r>
      <w:proofErr w:type="spellStart"/>
      <w:r w:rsidRPr="00826350">
        <w:rPr>
          <w:spacing w:val="-6"/>
          <w:szCs w:val="28"/>
        </w:rPr>
        <w:t>об’ємом</w:t>
      </w:r>
      <w:proofErr w:type="spellEnd"/>
      <w:r w:rsidRPr="00826350">
        <w:rPr>
          <w:spacing w:val="-6"/>
          <w:szCs w:val="28"/>
        </w:rPr>
        <w:t xml:space="preserve"> </w:t>
      </w:r>
      <w:proofErr w:type="spellStart"/>
      <w:r w:rsidRPr="00826350">
        <w:rPr>
          <w:spacing w:val="-6"/>
          <w:szCs w:val="28"/>
        </w:rPr>
        <w:t>витрат</w:t>
      </w:r>
      <w:proofErr w:type="spellEnd"/>
      <w:r w:rsidRPr="00826350">
        <w:rPr>
          <w:spacing w:val="-6"/>
          <w:szCs w:val="28"/>
        </w:rPr>
        <w:t xml:space="preserve"> води 5000-25000 м</w:t>
      </w:r>
      <w:r w:rsidRPr="00826350">
        <w:rPr>
          <w:spacing w:val="-6"/>
          <w:szCs w:val="28"/>
          <w:vertAlign w:val="superscript"/>
        </w:rPr>
        <w:t>3</w:t>
      </w:r>
      <w:r w:rsidRPr="00826350">
        <w:rPr>
          <w:spacing w:val="-6"/>
          <w:szCs w:val="28"/>
        </w:rPr>
        <w:t>/</w:t>
      </w:r>
      <w:proofErr w:type="spellStart"/>
      <w:r w:rsidRPr="00826350">
        <w:rPr>
          <w:spacing w:val="-6"/>
          <w:szCs w:val="28"/>
        </w:rPr>
        <w:t>доб</w:t>
      </w:r>
      <w:proofErr w:type="spellEnd"/>
      <w:r w:rsidRPr="00826350">
        <w:rPr>
          <w:spacing w:val="-6"/>
          <w:szCs w:val="28"/>
        </w:rPr>
        <w:t xml:space="preserve">, </w:t>
      </w:r>
      <w:proofErr w:type="spellStart"/>
      <w:r w:rsidRPr="00826350">
        <w:rPr>
          <w:spacing w:val="-6"/>
          <w:szCs w:val="28"/>
        </w:rPr>
        <w:t>щільність</w:t>
      </w:r>
      <w:proofErr w:type="spellEnd"/>
      <w:r w:rsidRPr="00826350">
        <w:rPr>
          <w:spacing w:val="-6"/>
          <w:szCs w:val="28"/>
        </w:rPr>
        <w:t xml:space="preserve"> </w:t>
      </w:r>
      <w:proofErr w:type="spellStart"/>
      <w:r w:rsidRPr="00826350">
        <w:rPr>
          <w:spacing w:val="-6"/>
          <w:szCs w:val="28"/>
        </w:rPr>
        <w:t>підземних</w:t>
      </w:r>
      <w:proofErr w:type="spellEnd"/>
      <w:r w:rsidRPr="00826350">
        <w:rPr>
          <w:spacing w:val="-6"/>
          <w:szCs w:val="28"/>
        </w:rPr>
        <w:t xml:space="preserve"> </w:t>
      </w:r>
      <w:proofErr w:type="spellStart"/>
      <w:r w:rsidRPr="00826350">
        <w:rPr>
          <w:spacing w:val="-6"/>
          <w:szCs w:val="28"/>
        </w:rPr>
        <w:t>комунікацій</w:t>
      </w:r>
      <w:proofErr w:type="spellEnd"/>
      <w:r w:rsidRPr="00826350">
        <w:rPr>
          <w:spacing w:val="-6"/>
          <w:szCs w:val="28"/>
        </w:rPr>
        <w:t xml:space="preserve"> </w:t>
      </w:r>
      <w:proofErr w:type="spellStart"/>
      <w:r w:rsidRPr="00826350">
        <w:rPr>
          <w:spacing w:val="-6"/>
          <w:szCs w:val="28"/>
        </w:rPr>
        <w:t>тощо</w:t>
      </w:r>
      <w:proofErr w:type="spellEnd"/>
      <w:r w:rsidRPr="00826350">
        <w:rPr>
          <w:spacing w:val="-6"/>
          <w:szCs w:val="28"/>
        </w:rPr>
        <w:t xml:space="preserve">; </w:t>
      </w:r>
      <w:r w:rsidRPr="00826350">
        <w:rPr>
          <w:i/>
          <w:spacing w:val="-6"/>
          <w:szCs w:val="28"/>
        </w:rPr>
        <w:t xml:space="preserve">для </w:t>
      </w:r>
      <w:proofErr w:type="spellStart"/>
      <w:r w:rsidRPr="00826350">
        <w:rPr>
          <w:i/>
          <w:color w:val="000000"/>
          <w:spacing w:val="-6"/>
          <w:szCs w:val="28"/>
        </w:rPr>
        <w:t>утворюючих</w:t>
      </w:r>
      <w:proofErr w:type="spellEnd"/>
      <w:r w:rsidRPr="00826350">
        <w:rPr>
          <w:i/>
          <w:spacing w:val="-6"/>
          <w:szCs w:val="28"/>
        </w:rPr>
        <w:t xml:space="preserve"> </w:t>
      </w:r>
      <w:proofErr w:type="spellStart"/>
      <w:r w:rsidRPr="00826350">
        <w:rPr>
          <w:i/>
          <w:spacing w:val="-6"/>
          <w:szCs w:val="28"/>
        </w:rPr>
        <w:t>впливів</w:t>
      </w:r>
      <w:proofErr w:type="spellEnd"/>
      <w:r w:rsidRPr="00826350">
        <w:rPr>
          <w:i/>
          <w:spacing w:val="-6"/>
          <w:szCs w:val="28"/>
        </w:rPr>
        <w:t xml:space="preserve"> </w:t>
      </w:r>
      <w:r w:rsidRPr="00826350">
        <w:rPr>
          <w:spacing w:val="-6"/>
          <w:szCs w:val="28"/>
        </w:rPr>
        <w:t xml:space="preserve">– </w:t>
      </w:r>
      <w:proofErr w:type="spellStart"/>
      <w:r w:rsidRPr="00826350">
        <w:rPr>
          <w:spacing w:val="-6"/>
          <w:szCs w:val="28"/>
        </w:rPr>
        <w:t>площа</w:t>
      </w:r>
      <w:proofErr w:type="spellEnd"/>
      <w:r w:rsidRPr="00826350">
        <w:rPr>
          <w:spacing w:val="-6"/>
          <w:szCs w:val="28"/>
        </w:rPr>
        <w:t xml:space="preserve"> </w:t>
      </w:r>
      <w:proofErr w:type="spellStart"/>
      <w:r w:rsidRPr="00826350">
        <w:rPr>
          <w:spacing w:val="-6"/>
          <w:szCs w:val="28"/>
        </w:rPr>
        <w:t>забудови</w:t>
      </w:r>
      <w:proofErr w:type="spellEnd"/>
      <w:r w:rsidRPr="00826350">
        <w:rPr>
          <w:spacing w:val="-6"/>
          <w:szCs w:val="28"/>
        </w:rPr>
        <w:t xml:space="preserve">, </w:t>
      </w:r>
      <w:proofErr w:type="spellStart"/>
      <w:r w:rsidRPr="00826350">
        <w:rPr>
          <w:spacing w:val="-6"/>
          <w:szCs w:val="28"/>
        </w:rPr>
        <w:t>середня</w:t>
      </w:r>
      <w:proofErr w:type="spellEnd"/>
      <w:r w:rsidRPr="00826350">
        <w:rPr>
          <w:spacing w:val="-6"/>
          <w:szCs w:val="28"/>
        </w:rPr>
        <w:t xml:space="preserve"> та максимальна </w:t>
      </w:r>
      <w:proofErr w:type="spellStart"/>
      <w:r w:rsidRPr="00826350">
        <w:rPr>
          <w:spacing w:val="-6"/>
          <w:szCs w:val="28"/>
        </w:rPr>
        <w:t>висота</w:t>
      </w:r>
      <w:proofErr w:type="spellEnd"/>
      <w:r w:rsidRPr="00826350">
        <w:rPr>
          <w:spacing w:val="-6"/>
          <w:szCs w:val="28"/>
        </w:rPr>
        <w:t xml:space="preserve"> </w:t>
      </w:r>
      <w:proofErr w:type="spellStart"/>
      <w:r w:rsidRPr="00826350">
        <w:rPr>
          <w:spacing w:val="-6"/>
          <w:szCs w:val="28"/>
        </w:rPr>
        <w:t>будинків</w:t>
      </w:r>
      <w:proofErr w:type="spellEnd"/>
      <w:r w:rsidRPr="00826350">
        <w:rPr>
          <w:spacing w:val="-6"/>
          <w:szCs w:val="28"/>
        </w:rPr>
        <w:t xml:space="preserve">, </w:t>
      </w:r>
      <w:proofErr w:type="spellStart"/>
      <w:r w:rsidRPr="00826350">
        <w:rPr>
          <w:spacing w:val="-6"/>
          <w:szCs w:val="28"/>
        </w:rPr>
        <w:t>заводських</w:t>
      </w:r>
      <w:proofErr w:type="spellEnd"/>
      <w:r w:rsidRPr="00826350">
        <w:rPr>
          <w:spacing w:val="-6"/>
          <w:szCs w:val="28"/>
        </w:rPr>
        <w:t xml:space="preserve"> труб </w:t>
      </w:r>
      <w:proofErr w:type="spellStart"/>
      <w:r w:rsidRPr="00826350">
        <w:rPr>
          <w:spacing w:val="-6"/>
          <w:szCs w:val="28"/>
        </w:rPr>
        <w:t>тощо</w:t>
      </w:r>
      <w:proofErr w:type="spellEnd"/>
      <w:r w:rsidRPr="00826350">
        <w:rPr>
          <w:spacing w:val="-6"/>
          <w:szCs w:val="28"/>
        </w:rPr>
        <w:t xml:space="preserve">, </w:t>
      </w:r>
      <w:proofErr w:type="spellStart"/>
      <w:r w:rsidRPr="00826350">
        <w:rPr>
          <w:spacing w:val="-6"/>
          <w:szCs w:val="28"/>
        </w:rPr>
        <w:t>площа</w:t>
      </w:r>
      <w:proofErr w:type="spellEnd"/>
      <w:r w:rsidRPr="00826350">
        <w:rPr>
          <w:spacing w:val="-6"/>
          <w:szCs w:val="28"/>
        </w:rPr>
        <w:t xml:space="preserve"> та </w:t>
      </w:r>
      <w:proofErr w:type="spellStart"/>
      <w:r w:rsidRPr="00826350">
        <w:rPr>
          <w:spacing w:val="-6"/>
          <w:szCs w:val="28"/>
        </w:rPr>
        <w:t>щорічна</w:t>
      </w:r>
      <w:proofErr w:type="spellEnd"/>
      <w:r w:rsidRPr="00826350">
        <w:rPr>
          <w:spacing w:val="-6"/>
          <w:szCs w:val="28"/>
        </w:rPr>
        <w:t xml:space="preserve"> </w:t>
      </w:r>
      <w:proofErr w:type="spellStart"/>
      <w:r w:rsidRPr="00826350">
        <w:rPr>
          <w:spacing w:val="-6"/>
          <w:szCs w:val="28"/>
        </w:rPr>
        <w:t>наповнюваність</w:t>
      </w:r>
      <w:proofErr w:type="spellEnd"/>
      <w:r w:rsidRPr="00826350">
        <w:rPr>
          <w:spacing w:val="-6"/>
          <w:szCs w:val="28"/>
        </w:rPr>
        <w:t xml:space="preserve"> </w:t>
      </w:r>
      <w:proofErr w:type="spellStart"/>
      <w:r w:rsidRPr="00826350">
        <w:rPr>
          <w:spacing w:val="-6"/>
          <w:szCs w:val="28"/>
        </w:rPr>
        <w:t>звалищ</w:t>
      </w:r>
      <w:proofErr w:type="spellEnd"/>
      <w:r w:rsidRPr="00826350">
        <w:rPr>
          <w:spacing w:val="-6"/>
          <w:szCs w:val="28"/>
        </w:rPr>
        <w:t xml:space="preserve"> </w:t>
      </w:r>
      <w:proofErr w:type="spellStart"/>
      <w:r w:rsidRPr="00826350">
        <w:rPr>
          <w:spacing w:val="-6"/>
          <w:szCs w:val="28"/>
        </w:rPr>
        <w:t>промислових</w:t>
      </w:r>
      <w:proofErr w:type="spellEnd"/>
      <w:r w:rsidRPr="00826350">
        <w:rPr>
          <w:spacing w:val="-6"/>
          <w:szCs w:val="28"/>
        </w:rPr>
        <w:t xml:space="preserve"> </w:t>
      </w:r>
      <w:proofErr w:type="spellStart"/>
      <w:r w:rsidRPr="00826350">
        <w:rPr>
          <w:color w:val="000000"/>
          <w:spacing w:val="-6"/>
          <w:szCs w:val="28"/>
        </w:rPr>
        <w:t>відходів</w:t>
      </w:r>
      <w:proofErr w:type="spellEnd"/>
      <w:r w:rsidRPr="00826350">
        <w:rPr>
          <w:color w:val="000000"/>
          <w:spacing w:val="-6"/>
          <w:szCs w:val="28"/>
        </w:rPr>
        <w:t>,</w:t>
      </w:r>
      <w:r w:rsidRPr="00826350">
        <w:rPr>
          <w:spacing w:val="-6"/>
          <w:szCs w:val="28"/>
        </w:rPr>
        <w:t xml:space="preserve"> </w:t>
      </w:r>
      <w:proofErr w:type="spellStart"/>
      <w:r w:rsidRPr="00826350">
        <w:rPr>
          <w:spacing w:val="-6"/>
          <w:szCs w:val="28"/>
        </w:rPr>
        <w:t>середня</w:t>
      </w:r>
      <w:proofErr w:type="spellEnd"/>
      <w:r w:rsidRPr="00826350">
        <w:rPr>
          <w:spacing w:val="-6"/>
          <w:szCs w:val="28"/>
        </w:rPr>
        <w:t xml:space="preserve"> </w:t>
      </w:r>
      <w:proofErr w:type="spellStart"/>
      <w:r w:rsidRPr="00826350">
        <w:rPr>
          <w:spacing w:val="-6"/>
          <w:szCs w:val="28"/>
        </w:rPr>
        <w:t>потужність</w:t>
      </w:r>
      <w:proofErr w:type="spellEnd"/>
      <w:r w:rsidRPr="00826350">
        <w:rPr>
          <w:spacing w:val="-6"/>
          <w:szCs w:val="28"/>
        </w:rPr>
        <w:t xml:space="preserve"> </w:t>
      </w:r>
      <w:proofErr w:type="spellStart"/>
      <w:r w:rsidRPr="00826350">
        <w:rPr>
          <w:spacing w:val="-6"/>
          <w:szCs w:val="28"/>
        </w:rPr>
        <w:t>техногенних</w:t>
      </w:r>
      <w:proofErr w:type="spellEnd"/>
      <w:r w:rsidRPr="00826350">
        <w:rPr>
          <w:spacing w:val="-6"/>
          <w:szCs w:val="28"/>
        </w:rPr>
        <w:t xml:space="preserve"> </w:t>
      </w:r>
      <w:proofErr w:type="spellStart"/>
      <w:r w:rsidRPr="00826350">
        <w:rPr>
          <w:spacing w:val="-6"/>
          <w:szCs w:val="28"/>
        </w:rPr>
        <w:t>відкладень</w:t>
      </w:r>
      <w:proofErr w:type="spellEnd"/>
      <w:r w:rsidRPr="00826350">
        <w:rPr>
          <w:spacing w:val="-6"/>
          <w:szCs w:val="28"/>
        </w:rPr>
        <w:t xml:space="preserve">; </w:t>
      </w:r>
      <w:r w:rsidRPr="00826350">
        <w:rPr>
          <w:i/>
          <w:spacing w:val="-6"/>
          <w:szCs w:val="28"/>
        </w:rPr>
        <w:t xml:space="preserve">для </w:t>
      </w:r>
      <w:proofErr w:type="spellStart"/>
      <w:r w:rsidRPr="00826350">
        <w:rPr>
          <w:i/>
          <w:spacing w:val="-6"/>
          <w:szCs w:val="28"/>
        </w:rPr>
        <w:t>трансформуючих</w:t>
      </w:r>
      <w:proofErr w:type="spellEnd"/>
      <w:r w:rsidRPr="00826350">
        <w:rPr>
          <w:spacing w:val="-6"/>
          <w:szCs w:val="28"/>
        </w:rPr>
        <w:t xml:space="preserve"> - </w:t>
      </w:r>
      <w:proofErr w:type="spellStart"/>
      <w:r w:rsidRPr="00826350">
        <w:rPr>
          <w:spacing w:val="-6"/>
          <w:szCs w:val="28"/>
        </w:rPr>
        <w:t>щільність</w:t>
      </w:r>
      <w:proofErr w:type="spellEnd"/>
      <w:r w:rsidRPr="00826350">
        <w:rPr>
          <w:spacing w:val="-6"/>
          <w:szCs w:val="28"/>
        </w:rPr>
        <w:t xml:space="preserve"> </w:t>
      </w:r>
      <w:proofErr w:type="spellStart"/>
      <w:r w:rsidRPr="00826350">
        <w:rPr>
          <w:spacing w:val="-6"/>
          <w:szCs w:val="28"/>
        </w:rPr>
        <w:t>транзитних</w:t>
      </w:r>
      <w:proofErr w:type="spellEnd"/>
      <w:r w:rsidRPr="00826350">
        <w:rPr>
          <w:spacing w:val="-6"/>
          <w:szCs w:val="28"/>
        </w:rPr>
        <w:t xml:space="preserve"> і </w:t>
      </w:r>
      <w:proofErr w:type="spellStart"/>
      <w:r w:rsidRPr="00826350">
        <w:rPr>
          <w:spacing w:val="-6"/>
          <w:szCs w:val="28"/>
        </w:rPr>
        <w:t>магістральних</w:t>
      </w:r>
      <w:proofErr w:type="spellEnd"/>
      <w:r w:rsidRPr="00826350">
        <w:rPr>
          <w:spacing w:val="-6"/>
          <w:szCs w:val="28"/>
        </w:rPr>
        <w:t xml:space="preserve"> </w:t>
      </w:r>
      <w:proofErr w:type="spellStart"/>
      <w:r w:rsidRPr="00826350">
        <w:rPr>
          <w:spacing w:val="-6"/>
          <w:szCs w:val="28"/>
        </w:rPr>
        <w:t>автомобільних</w:t>
      </w:r>
      <w:proofErr w:type="spellEnd"/>
      <w:r w:rsidRPr="00826350">
        <w:rPr>
          <w:spacing w:val="-6"/>
          <w:szCs w:val="28"/>
        </w:rPr>
        <w:t xml:space="preserve"> </w:t>
      </w:r>
      <w:proofErr w:type="spellStart"/>
      <w:r w:rsidRPr="00826350">
        <w:rPr>
          <w:spacing w:val="-6"/>
          <w:szCs w:val="28"/>
        </w:rPr>
        <w:t>доріг</w:t>
      </w:r>
      <w:proofErr w:type="spellEnd"/>
      <w:r w:rsidRPr="00826350">
        <w:rPr>
          <w:spacing w:val="-6"/>
          <w:szCs w:val="28"/>
        </w:rPr>
        <w:t xml:space="preserve">, </w:t>
      </w:r>
      <w:proofErr w:type="spellStart"/>
      <w:r w:rsidRPr="00826350">
        <w:rPr>
          <w:spacing w:val="-6"/>
          <w:szCs w:val="28"/>
        </w:rPr>
        <w:t>площа</w:t>
      </w:r>
      <w:proofErr w:type="spellEnd"/>
      <w:r w:rsidRPr="00826350">
        <w:rPr>
          <w:spacing w:val="-6"/>
          <w:szCs w:val="28"/>
        </w:rPr>
        <w:t xml:space="preserve"> </w:t>
      </w:r>
      <w:proofErr w:type="spellStart"/>
      <w:r w:rsidRPr="00826350">
        <w:rPr>
          <w:spacing w:val="-6"/>
          <w:szCs w:val="28"/>
        </w:rPr>
        <w:t>ділянок</w:t>
      </w:r>
      <w:proofErr w:type="spellEnd"/>
      <w:r w:rsidRPr="00826350">
        <w:rPr>
          <w:spacing w:val="-6"/>
          <w:szCs w:val="28"/>
        </w:rPr>
        <w:t xml:space="preserve"> з </w:t>
      </w:r>
      <w:proofErr w:type="spellStart"/>
      <w:r w:rsidRPr="00826350">
        <w:rPr>
          <w:spacing w:val="-6"/>
          <w:szCs w:val="28"/>
        </w:rPr>
        <w:t>водонепроникним</w:t>
      </w:r>
      <w:proofErr w:type="spellEnd"/>
      <w:r w:rsidRPr="00826350">
        <w:rPr>
          <w:spacing w:val="-6"/>
          <w:szCs w:val="28"/>
        </w:rPr>
        <w:t xml:space="preserve"> </w:t>
      </w:r>
      <w:proofErr w:type="spellStart"/>
      <w:r w:rsidRPr="00826350">
        <w:rPr>
          <w:spacing w:val="-6"/>
          <w:szCs w:val="28"/>
        </w:rPr>
        <w:t>покриттям</w:t>
      </w:r>
      <w:proofErr w:type="spellEnd"/>
      <w:r w:rsidRPr="00826350">
        <w:rPr>
          <w:spacing w:val="-6"/>
          <w:szCs w:val="28"/>
        </w:rPr>
        <w:t xml:space="preserve">, </w:t>
      </w:r>
      <w:proofErr w:type="spellStart"/>
      <w:r w:rsidRPr="00826350">
        <w:rPr>
          <w:spacing w:val="-6"/>
          <w:szCs w:val="28"/>
        </w:rPr>
        <w:t>інтенсивність</w:t>
      </w:r>
      <w:proofErr w:type="spellEnd"/>
      <w:r w:rsidRPr="00826350">
        <w:rPr>
          <w:spacing w:val="-6"/>
          <w:szCs w:val="28"/>
        </w:rPr>
        <w:t xml:space="preserve"> </w:t>
      </w:r>
      <w:proofErr w:type="spellStart"/>
      <w:r w:rsidRPr="00826350">
        <w:rPr>
          <w:spacing w:val="-6"/>
          <w:szCs w:val="28"/>
        </w:rPr>
        <w:t>руху</w:t>
      </w:r>
      <w:proofErr w:type="spellEnd"/>
      <w:r w:rsidRPr="00826350">
        <w:rPr>
          <w:spacing w:val="-6"/>
          <w:szCs w:val="28"/>
        </w:rPr>
        <w:t xml:space="preserve"> автотранспорту;</w:t>
      </w:r>
      <w:r w:rsidRPr="00826350">
        <w:rPr>
          <w:i/>
          <w:spacing w:val="-6"/>
          <w:szCs w:val="28"/>
        </w:rPr>
        <w:t xml:space="preserve"> </w:t>
      </w:r>
      <w:proofErr w:type="gramStart"/>
      <w:r w:rsidRPr="00826350">
        <w:rPr>
          <w:i/>
          <w:spacing w:val="-6"/>
          <w:szCs w:val="28"/>
        </w:rPr>
        <w:t>для</w:t>
      </w:r>
      <w:proofErr w:type="gramEnd"/>
      <w:r w:rsidRPr="00826350">
        <w:rPr>
          <w:i/>
          <w:spacing w:val="-6"/>
          <w:szCs w:val="28"/>
        </w:rPr>
        <w:t xml:space="preserve"> </w:t>
      </w:r>
      <w:proofErr w:type="spellStart"/>
      <w:r w:rsidRPr="00826350">
        <w:rPr>
          <w:i/>
          <w:spacing w:val="-6"/>
          <w:szCs w:val="28"/>
        </w:rPr>
        <w:t>відновлювальних</w:t>
      </w:r>
      <w:proofErr w:type="spellEnd"/>
      <w:r w:rsidRPr="00826350">
        <w:rPr>
          <w:spacing w:val="-6"/>
          <w:szCs w:val="28"/>
        </w:rPr>
        <w:t xml:space="preserve"> – </w:t>
      </w:r>
      <w:proofErr w:type="spellStart"/>
      <w:r w:rsidRPr="00826350">
        <w:rPr>
          <w:spacing w:val="-6"/>
          <w:szCs w:val="28"/>
        </w:rPr>
        <w:t>площа</w:t>
      </w:r>
      <w:proofErr w:type="spellEnd"/>
      <w:r w:rsidRPr="00826350">
        <w:rPr>
          <w:spacing w:val="-6"/>
          <w:szCs w:val="28"/>
        </w:rPr>
        <w:t xml:space="preserve"> </w:t>
      </w:r>
      <w:proofErr w:type="spellStart"/>
      <w:r w:rsidRPr="00826350">
        <w:rPr>
          <w:spacing w:val="-6"/>
          <w:szCs w:val="28"/>
        </w:rPr>
        <w:t>парків</w:t>
      </w:r>
      <w:proofErr w:type="spellEnd"/>
      <w:r w:rsidRPr="00826350">
        <w:rPr>
          <w:spacing w:val="-6"/>
          <w:szCs w:val="28"/>
        </w:rPr>
        <w:t xml:space="preserve">, </w:t>
      </w:r>
      <w:proofErr w:type="spellStart"/>
      <w:r w:rsidRPr="00826350">
        <w:rPr>
          <w:spacing w:val="-6"/>
          <w:szCs w:val="28"/>
        </w:rPr>
        <w:t>скверів</w:t>
      </w:r>
      <w:proofErr w:type="spellEnd"/>
      <w:r w:rsidRPr="00826350">
        <w:rPr>
          <w:spacing w:val="-6"/>
          <w:szCs w:val="28"/>
        </w:rPr>
        <w:t xml:space="preserve"> </w:t>
      </w:r>
      <w:proofErr w:type="spellStart"/>
      <w:r w:rsidRPr="00826350">
        <w:rPr>
          <w:spacing w:val="-6"/>
          <w:szCs w:val="28"/>
        </w:rPr>
        <w:t>т</w:t>
      </w:r>
      <w:r w:rsidRPr="00826350">
        <w:rPr>
          <w:spacing w:val="-6"/>
          <w:szCs w:val="28"/>
        </w:rPr>
        <w:t>о</w:t>
      </w:r>
      <w:r w:rsidRPr="00826350">
        <w:rPr>
          <w:spacing w:val="-6"/>
          <w:szCs w:val="28"/>
        </w:rPr>
        <w:t>що</w:t>
      </w:r>
      <w:proofErr w:type="spellEnd"/>
      <w:r w:rsidRPr="00826350">
        <w:rPr>
          <w:spacing w:val="-6"/>
          <w:szCs w:val="28"/>
        </w:rPr>
        <w:t xml:space="preserve">. </w:t>
      </w:r>
    </w:p>
    <w:p w:rsidR="00B65E76" w:rsidRPr="004404D6" w:rsidRDefault="00B65E76" w:rsidP="00B65E76">
      <w:pPr>
        <w:pStyle w:val="25"/>
        <w:spacing w:line="340" w:lineRule="exact"/>
        <w:rPr>
          <w:spacing w:val="-6"/>
          <w:szCs w:val="28"/>
        </w:rPr>
      </w:pPr>
      <w:proofErr w:type="spellStart"/>
      <w:r w:rsidRPr="004404D6">
        <w:rPr>
          <w:spacing w:val="-6"/>
          <w:szCs w:val="28"/>
        </w:rPr>
        <w:t>Далі</w:t>
      </w:r>
      <w:proofErr w:type="spellEnd"/>
      <w:r w:rsidRPr="004404D6">
        <w:rPr>
          <w:spacing w:val="-6"/>
          <w:szCs w:val="28"/>
        </w:rPr>
        <w:t xml:space="preserve"> </w:t>
      </w:r>
      <w:proofErr w:type="spellStart"/>
      <w:r w:rsidRPr="004404D6">
        <w:rPr>
          <w:spacing w:val="-6"/>
          <w:szCs w:val="28"/>
        </w:rPr>
        <w:t>певним</w:t>
      </w:r>
      <w:proofErr w:type="spellEnd"/>
      <w:r w:rsidRPr="004404D6">
        <w:rPr>
          <w:spacing w:val="-6"/>
          <w:szCs w:val="28"/>
        </w:rPr>
        <w:t xml:space="preserve"> </w:t>
      </w:r>
      <w:proofErr w:type="spellStart"/>
      <w:r w:rsidRPr="004404D6">
        <w:rPr>
          <w:spacing w:val="-6"/>
          <w:szCs w:val="28"/>
        </w:rPr>
        <w:t>ознакам</w:t>
      </w:r>
      <w:proofErr w:type="spellEnd"/>
      <w:r w:rsidRPr="004404D6">
        <w:rPr>
          <w:spacing w:val="-6"/>
          <w:szCs w:val="28"/>
        </w:rPr>
        <w:t xml:space="preserve"> </w:t>
      </w:r>
      <w:proofErr w:type="spellStart"/>
      <w:r w:rsidRPr="004404D6">
        <w:rPr>
          <w:spacing w:val="-6"/>
          <w:szCs w:val="28"/>
        </w:rPr>
        <w:t>інтенсивності</w:t>
      </w:r>
      <w:proofErr w:type="spellEnd"/>
      <w:r w:rsidRPr="004404D6">
        <w:rPr>
          <w:spacing w:val="-6"/>
          <w:szCs w:val="28"/>
        </w:rPr>
        <w:t xml:space="preserve"> </w:t>
      </w:r>
      <w:proofErr w:type="spellStart"/>
      <w:r w:rsidRPr="004404D6">
        <w:rPr>
          <w:spacing w:val="-6"/>
          <w:szCs w:val="28"/>
        </w:rPr>
        <w:t>техногенних</w:t>
      </w:r>
      <w:proofErr w:type="spellEnd"/>
      <w:r w:rsidRPr="004404D6">
        <w:rPr>
          <w:spacing w:val="-6"/>
          <w:szCs w:val="28"/>
        </w:rPr>
        <w:t xml:space="preserve"> </w:t>
      </w:r>
      <w:proofErr w:type="spellStart"/>
      <w:r w:rsidRPr="004404D6">
        <w:rPr>
          <w:spacing w:val="-6"/>
          <w:szCs w:val="28"/>
        </w:rPr>
        <w:t>впливів</w:t>
      </w:r>
      <w:proofErr w:type="spellEnd"/>
      <w:r w:rsidRPr="004404D6">
        <w:rPr>
          <w:spacing w:val="-6"/>
          <w:szCs w:val="28"/>
        </w:rPr>
        <w:t xml:space="preserve"> (</w:t>
      </w:r>
      <w:proofErr w:type="spellStart"/>
      <w:r w:rsidRPr="004404D6">
        <w:rPr>
          <w:spacing w:val="-6"/>
          <w:szCs w:val="28"/>
        </w:rPr>
        <w:t>х</w:t>
      </w:r>
      <w:r w:rsidRPr="004404D6">
        <w:rPr>
          <w:spacing w:val="-6"/>
          <w:szCs w:val="28"/>
          <w:vertAlign w:val="subscript"/>
        </w:rPr>
        <w:t>і</w:t>
      </w:r>
      <w:proofErr w:type="spellEnd"/>
      <w:r w:rsidRPr="004404D6">
        <w:rPr>
          <w:spacing w:val="-6"/>
          <w:szCs w:val="28"/>
        </w:rPr>
        <w:t xml:space="preserve">) </w:t>
      </w:r>
      <w:proofErr w:type="spellStart"/>
      <w:r w:rsidRPr="004404D6">
        <w:rPr>
          <w:spacing w:val="-6"/>
          <w:szCs w:val="28"/>
        </w:rPr>
        <w:t>було</w:t>
      </w:r>
      <w:proofErr w:type="spellEnd"/>
      <w:r w:rsidRPr="004404D6">
        <w:rPr>
          <w:spacing w:val="-6"/>
          <w:szCs w:val="28"/>
        </w:rPr>
        <w:t xml:space="preserve"> </w:t>
      </w:r>
      <w:proofErr w:type="spellStart"/>
      <w:r w:rsidRPr="004404D6">
        <w:rPr>
          <w:spacing w:val="-6"/>
          <w:szCs w:val="28"/>
        </w:rPr>
        <w:t>надано</w:t>
      </w:r>
      <w:proofErr w:type="spellEnd"/>
      <w:r w:rsidRPr="004404D6">
        <w:rPr>
          <w:spacing w:val="-6"/>
          <w:szCs w:val="28"/>
        </w:rPr>
        <w:t xml:space="preserve"> </w:t>
      </w:r>
      <w:proofErr w:type="spellStart"/>
      <w:r w:rsidRPr="004404D6">
        <w:rPr>
          <w:spacing w:val="-6"/>
          <w:szCs w:val="28"/>
        </w:rPr>
        <w:t>вагові</w:t>
      </w:r>
      <w:proofErr w:type="spellEnd"/>
      <w:r w:rsidRPr="004404D6">
        <w:rPr>
          <w:spacing w:val="-6"/>
          <w:szCs w:val="28"/>
        </w:rPr>
        <w:t xml:space="preserve"> </w:t>
      </w:r>
      <w:proofErr w:type="spellStart"/>
      <w:r w:rsidRPr="004404D6">
        <w:rPr>
          <w:spacing w:val="-6"/>
          <w:szCs w:val="28"/>
        </w:rPr>
        <w:t>коефіціє</w:t>
      </w:r>
      <w:r w:rsidRPr="004404D6">
        <w:rPr>
          <w:spacing w:val="-6"/>
          <w:szCs w:val="28"/>
        </w:rPr>
        <w:t>н</w:t>
      </w:r>
      <w:r w:rsidRPr="004404D6">
        <w:rPr>
          <w:spacing w:val="-6"/>
          <w:szCs w:val="28"/>
        </w:rPr>
        <w:t>ти</w:t>
      </w:r>
      <w:proofErr w:type="spellEnd"/>
      <w:r w:rsidRPr="004404D6">
        <w:rPr>
          <w:spacing w:val="-6"/>
          <w:szCs w:val="28"/>
        </w:rPr>
        <w:t xml:space="preserve"> (</w:t>
      </w:r>
      <w:r w:rsidRPr="004404D6">
        <w:rPr>
          <w:spacing w:val="-6"/>
          <w:szCs w:val="28"/>
          <w:lang w:val="en-US"/>
        </w:rPr>
        <w:t>b</w:t>
      </w:r>
      <w:r w:rsidRPr="004404D6">
        <w:rPr>
          <w:spacing w:val="-6"/>
          <w:szCs w:val="28"/>
          <w:vertAlign w:val="subscript"/>
          <w:lang w:val="en-US"/>
        </w:rPr>
        <w:t>i</w:t>
      </w:r>
      <w:r w:rsidRPr="004404D6">
        <w:rPr>
          <w:spacing w:val="-6"/>
          <w:szCs w:val="28"/>
        </w:rPr>
        <w:t xml:space="preserve">) </w:t>
      </w:r>
      <w:proofErr w:type="spellStart"/>
      <w:r w:rsidRPr="004404D6">
        <w:rPr>
          <w:spacing w:val="-6"/>
          <w:szCs w:val="28"/>
        </w:rPr>
        <w:t>від</w:t>
      </w:r>
      <w:proofErr w:type="spellEnd"/>
      <w:r w:rsidRPr="004404D6">
        <w:rPr>
          <w:spacing w:val="-6"/>
          <w:szCs w:val="28"/>
        </w:rPr>
        <w:t xml:space="preserve"> 10 до 0 </w:t>
      </w:r>
      <w:proofErr w:type="spellStart"/>
      <w:r w:rsidRPr="004404D6">
        <w:rPr>
          <w:spacing w:val="-6"/>
          <w:szCs w:val="28"/>
        </w:rPr>
        <w:t>балів</w:t>
      </w:r>
      <w:proofErr w:type="spellEnd"/>
      <w:r w:rsidRPr="004404D6">
        <w:rPr>
          <w:spacing w:val="-6"/>
          <w:szCs w:val="28"/>
        </w:rPr>
        <w:t xml:space="preserve"> </w:t>
      </w:r>
      <w:proofErr w:type="spellStart"/>
      <w:r w:rsidRPr="004404D6">
        <w:rPr>
          <w:spacing w:val="-6"/>
          <w:szCs w:val="28"/>
        </w:rPr>
        <w:t>залежно</w:t>
      </w:r>
      <w:proofErr w:type="spellEnd"/>
      <w:r w:rsidRPr="004404D6">
        <w:rPr>
          <w:spacing w:val="-6"/>
          <w:szCs w:val="28"/>
        </w:rPr>
        <w:t xml:space="preserve"> </w:t>
      </w:r>
      <w:proofErr w:type="spellStart"/>
      <w:r w:rsidRPr="004404D6">
        <w:rPr>
          <w:spacing w:val="-6"/>
          <w:szCs w:val="28"/>
        </w:rPr>
        <w:t>від</w:t>
      </w:r>
      <w:proofErr w:type="spellEnd"/>
      <w:r w:rsidRPr="004404D6">
        <w:rPr>
          <w:spacing w:val="-6"/>
          <w:szCs w:val="28"/>
        </w:rPr>
        <w:t xml:space="preserve"> характеру техногенного </w:t>
      </w:r>
      <w:proofErr w:type="spellStart"/>
      <w:r w:rsidRPr="004404D6">
        <w:rPr>
          <w:spacing w:val="-6"/>
          <w:szCs w:val="28"/>
        </w:rPr>
        <w:t>впливу</w:t>
      </w:r>
      <w:proofErr w:type="spellEnd"/>
      <w:r w:rsidRPr="004404D6">
        <w:rPr>
          <w:spacing w:val="-6"/>
          <w:szCs w:val="28"/>
        </w:rPr>
        <w:t xml:space="preserve"> на </w:t>
      </w:r>
      <w:proofErr w:type="spellStart"/>
      <w:r w:rsidRPr="004404D6">
        <w:rPr>
          <w:spacing w:val="-6"/>
          <w:szCs w:val="28"/>
        </w:rPr>
        <w:t>рельєф</w:t>
      </w:r>
      <w:proofErr w:type="spellEnd"/>
      <w:r w:rsidRPr="004404D6">
        <w:rPr>
          <w:spacing w:val="-6"/>
          <w:szCs w:val="28"/>
        </w:rPr>
        <w:t xml:space="preserve">. </w:t>
      </w:r>
      <w:proofErr w:type="gramStart"/>
      <w:r w:rsidRPr="004404D6">
        <w:rPr>
          <w:spacing w:val="-6"/>
          <w:szCs w:val="28"/>
        </w:rPr>
        <w:t>З</w:t>
      </w:r>
      <w:proofErr w:type="gramEnd"/>
      <w:r w:rsidRPr="004404D6">
        <w:rPr>
          <w:spacing w:val="-6"/>
          <w:szCs w:val="28"/>
        </w:rPr>
        <w:t xml:space="preserve"> </w:t>
      </w:r>
      <w:proofErr w:type="spellStart"/>
      <w:r w:rsidRPr="004404D6">
        <w:rPr>
          <w:spacing w:val="-6"/>
          <w:szCs w:val="28"/>
        </w:rPr>
        <w:t>огляду</w:t>
      </w:r>
      <w:proofErr w:type="spellEnd"/>
      <w:r w:rsidRPr="004404D6">
        <w:rPr>
          <w:spacing w:val="-6"/>
          <w:szCs w:val="28"/>
        </w:rPr>
        <w:t xml:space="preserve"> на те, </w:t>
      </w:r>
      <w:proofErr w:type="spellStart"/>
      <w:r w:rsidRPr="004404D6">
        <w:rPr>
          <w:spacing w:val="-6"/>
          <w:szCs w:val="28"/>
        </w:rPr>
        <w:t>що</w:t>
      </w:r>
      <w:proofErr w:type="spellEnd"/>
      <w:r w:rsidRPr="004404D6">
        <w:rPr>
          <w:spacing w:val="-6"/>
          <w:szCs w:val="28"/>
        </w:rPr>
        <w:t xml:space="preserve"> </w:t>
      </w:r>
      <w:proofErr w:type="spellStart"/>
      <w:r w:rsidRPr="004404D6">
        <w:rPr>
          <w:spacing w:val="-6"/>
          <w:szCs w:val="28"/>
        </w:rPr>
        <w:t>найбільші</w:t>
      </w:r>
      <w:proofErr w:type="spellEnd"/>
      <w:r w:rsidRPr="004404D6">
        <w:rPr>
          <w:spacing w:val="-6"/>
          <w:szCs w:val="28"/>
        </w:rPr>
        <w:t xml:space="preserve"> </w:t>
      </w:r>
      <w:proofErr w:type="spellStart"/>
      <w:r w:rsidRPr="004404D6">
        <w:rPr>
          <w:spacing w:val="-6"/>
          <w:szCs w:val="28"/>
        </w:rPr>
        <w:t>його</w:t>
      </w:r>
      <w:proofErr w:type="spellEnd"/>
      <w:r w:rsidRPr="004404D6">
        <w:rPr>
          <w:spacing w:val="-6"/>
          <w:szCs w:val="28"/>
        </w:rPr>
        <w:t xml:space="preserve"> </w:t>
      </w:r>
      <w:proofErr w:type="spellStart"/>
      <w:r w:rsidRPr="004404D6">
        <w:rPr>
          <w:spacing w:val="-6"/>
          <w:szCs w:val="28"/>
        </w:rPr>
        <w:t>трансформації</w:t>
      </w:r>
      <w:proofErr w:type="spellEnd"/>
      <w:r w:rsidRPr="004404D6">
        <w:rPr>
          <w:spacing w:val="-6"/>
          <w:szCs w:val="28"/>
        </w:rPr>
        <w:t xml:space="preserve"> </w:t>
      </w:r>
      <w:proofErr w:type="spellStart"/>
      <w:r w:rsidRPr="004404D6">
        <w:rPr>
          <w:spacing w:val="-6"/>
          <w:szCs w:val="28"/>
        </w:rPr>
        <w:t>відбуваються</w:t>
      </w:r>
      <w:proofErr w:type="spellEnd"/>
      <w:r w:rsidRPr="004404D6">
        <w:rPr>
          <w:spacing w:val="-6"/>
          <w:szCs w:val="28"/>
        </w:rPr>
        <w:t xml:space="preserve"> </w:t>
      </w:r>
      <w:proofErr w:type="spellStart"/>
      <w:r w:rsidRPr="004404D6">
        <w:rPr>
          <w:spacing w:val="-6"/>
          <w:szCs w:val="28"/>
        </w:rPr>
        <w:t>внаслідок</w:t>
      </w:r>
      <w:proofErr w:type="spellEnd"/>
      <w:r w:rsidRPr="004404D6">
        <w:rPr>
          <w:spacing w:val="-6"/>
          <w:szCs w:val="28"/>
        </w:rPr>
        <w:t xml:space="preserve"> </w:t>
      </w:r>
      <w:proofErr w:type="spellStart"/>
      <w:r w:rsidRPr="004404D6">
        <w:rPr>
          <w:spacing w:val="-6"/>
          <w:szCs w:val="28"/>
        </w:rPr>
        <w:t>незворотних</w:t>
      </w:r>
      <w:proofErr w:type="spellEnd"/>
      <w:r w:rsidRPr="004404D6">
        <w:rPr>
          <w:spacing w:val="-6"/>
          <w:szCs w:val="28"/>
        </w:rPr>
        <w:t xml:space="preserve"> </w:t>
      </w:r>
      <w:proofErr w:type="spellStart"/>
      <w:r w:rsidRPr="004404D6">
        <w:rPr>
          <w:spacing w:val="-6"/>
          <w:szCs w:val="28"/>
        </w:rPr>
        <w:t>підповерхневих</w:t>
      </w:r>
      <w:proofErr w:type="spellEnd"/>
      <w:r w:rsidRPr="004404D6">
        <w:rPr>
          <w:spacing w:val="-6"/>
          <w:szCs w:val="28"/>
        </w:rPr>
        <w:t xml:space="preserve"> </w:t>
      </w:r>
      <w:proofErr w:type="spellStart"/>
      <w:r w:rsidRPr="004404D6">
        <w:rPr>
          <w:spacing w:val="-6"/>
          <w:szCs w:val="28"/>
        </w:rPr>
        <w:t>руйнівних</w:t>
      </w:r>
      <w:proofErr w:type="spellEnd"/>
      <w:r w:rsidRPr="004404D6">
        <w:rPr>
          <w:spacing w:val="-6"/>
          <w:szCs w:val="28"/>
        </w:rPr>
        <w:t xml:space="preserve"> </w:t>
      </w:r>
      <w:proofErr w:type="spellStart"/>
      <w:r w:rsidRPr="004404D6">
        <w:rPr>
          <w:spacing w:val="-6"/>
          <w:szCs w:val="28"/>
        </w:rPr>
        <w:t>впливів</w:t>
      </w:r>
      <w:proofErr w:type="spellEnd"/>
      <w:r w:rsidRPr="004404D6">
        <w:rPr>
          <w:spacing w:val="-6"/>
          <w:szCs w:val="28"/>
        </w:rPr>
        <w:t xml:space="preserve">, </w:t>
      </w:r>
      <w:proofErr w:type="spellStart"/>
      <w:r w:rsidRPr="004404D6">
        <w:rPr>
          <w:spacing w:val="-6"/>
          <w:szCs w:val="28"/>
        </w:rPr>
        <w:t>ознакам</w:t>
      </w:r>
      <w:proofErr w:type="spellEnd"/>
      <w:r w:rsidRPr="004404D6">
        <w:rPr>
          <w:spacing w:val="-6"/>
          <w:szCs w:val="28"/>
        </w:rPr>
        <w:t xml:space="preserve">, </w:t>
      </w:r>
      <w:proofErr w:type="spellStart"/>
      <w:r w:rsidRPr="004404D6">
        <w:rPr>
          <w:spacing w:val="-6"/>
          <w:szCs w:val="28"/>
        </w:rPr>
        <w:t>що</w:t>
      </w:r>
      <w:proofErr w:type="spellEnd"/>
      <w:r w:rsidRPr="004404D6">
        <w:rPr>
          <w:spacing w:val="-6"/>
          <w:szCs w:val="28"/>
        </w:rPr>
        <w:t xml:space="preserve"> </w:t>
      </w:r>
      <w:proofErr w:type="spellStart"/>
      <w:r w:rsidRPr="004404D6">
        <w:rPr>
          <w:spacing w:val="-6"/>
          <w:szCs w:val="28"/>
        </w:rPr>
        <w:t>їх</w:t>
      </w:r>
      <w:proofErr w:type="spellEnd"/>
      <w:r w:rsidRPr="004404D6">
        <w:rPr>
          <w:spacing w:val="-6"/>
          <w:szCs w:val="28"/>
        </w:rPr>
        <w:t xml:space="preserve"> </w:t>
      </w:r>
      <w:proofErr w:type="spellStart"/>
      <w:r w:rsidRPr="004404D6">
        <w:rPr>
          <w:spacing w:val="-6"/>
          <w:szCs w:val="28"/>
        </w:rPr>
        <w:t>характеризують</w:t>
      </w:r>
      <w:proofErr w:type="spellEnd"/>
      <w:r w:rsidRPr="004404D6">
        <w:rPr>
          <w:spacing w:val="-6"/>
          <w:szCs w:val="28"/>
        </w:rPr>
        <w:t xml:space="preserve">, </w:t>
      </w:r>
      <w:proofErr w:type="spellStart"/>
      <w:r w:rsidRPr="004404D6">
        <w:rPr>
          <w:spacing w:val="-6"/>
          <w:szCs w:val="28"/>
        </w:rPr>
        <w:t>надано</w:t>
      </w:r>
      <w:proofErr w:type="spellEnd"/>
      <w:r w:rsidRPr="004404D6">
        <w:rPr>
          <w:spacing w:val="-6"/>
          <w:szCs w:val="28"/>
        </w:rPr>
        <w:t xml:space="preserve"> </w:t>
      </w:r>
      <w:proofErr w:type="spellStart"/>
      <w:r w:rsidRPr="004404D6">
        <w:rPr>
          <w:spacing w:val="-6"/>
          <w:szCs w:val="28"/>
        </w:rPr>
        <w:t>найвищі</w:t>
      </w:r>
      <w:proofErr w:type="spellEnd"/>
      <w:r w:rsidRPr="004404D6">
        <w:rPr>
          <w:spacing w:val="-6"/>
          <w:szCs w:val="28"/>
        </w:rPr>
        <w:t xml:space="preserve"> </w:t>
      </w:r>
      <w:proofErr w:type="spellStart"/>
      <w:r w:rsidRPr="004404D6">
        <w:rPr>
          <w:spacing w:val="-6"/>
          <w:szCs w:val="28"/>
        </w:rPr>
        <w:t>значення</w:t>
      </w:r>
      <w:proofErr w:type="spellEnd"/>
      <w:r w:rsidRPr="004404D6">
        <w:rPr>
          <w:spacing w:val="-6"/>
          <w:szCs w:val="28"/>
        </w:rPr>
        <w:t xml:space="preserve"> </w:t>
      </w:r>
      <w:r w:rsidRPr="004404D6">
        <w:rPr>
          <w:spacing w:val="-6"/>
          <w:szCs w:val="28"/>
          <w:lang w:val="en-US"/>
        </w:rPr>
        <w:t>b</w:t>
      </w:r>
      <w:r w:rsidRPr="004404D6">
        <w:rPr>
          <w:spacing w:val="-6"/>
          <w:szCs w:val="28"/>
          <w:vertAlign w:val="subscript"/>
          <w:lang w:val="en-US"/>
        </w:rPr>
        <w:t>i</w:t>
      </w:r>
      <w:r w:rsidRPr="004404D6">
        <w:rPr>
          <w:i/>
          <w:spacing w:val="-6"/>
          <w:szCs w:val="28"/>
        </w:rPr>
        <w:t xml:space="preserve"> </w:t>
      </w:r>
      <w:r w:rsidRPr="004404D6">
        <w:rPr>
          <w:spacing w:val="-6"/>
          <w:szCs w:val="28"/>
        </w:rPr>
        <w:t xml:space="preserve">у </w:t>
      </w:r>
      <w:proofErr w:type="spellStart"/>
      <w:r w:rsidRPr="004404D6">
        <w:rPr>
          <w:spacing w:val="-6"/>
          <w:szCs w:val="28"/>
        </w:rPr>
        <w:t>випадку</w:t>
      </w:r>
      <w:proofErr w:type="spellEnd"/>
      <w:r w:rsidRPr="004404D6">
        <w:rPr>
          <w:spacing w:val="-6"/>
          <w:szCs w:val="28"/>
        </w:rPr>
        <w:t xml:space="preserve"> </w:t>
      </w:r>
      <w:proofErr w:type="gramStart"/>
      <w:r w:rsidRPr="004404D6">
        <w:rPr>
          <w:spacing w:val="-6"/>
          <w:szCs w:val="28"/>
        </w:rPr>
        <w:t>максимального</w:t>
      </w:r>
      <w:proofErr w:type="gramEnd"/>
      <w:r w:rsidRPr="004404D6">
        <w:rPr>
          <w:spacing w:val="-6"/>
          <w:szCs w:val="28"/>
        </w:rPr>
        <w:t xml:space="preserve"> для </w:t>
      </w:r>
      <w:proofErr w:type="spellStart"/>
      <w:r w:rsidRPr="004404D6">
        <w:rPr>
          <w:spacing w:val="-6"/>
          <w:szCs w:val="28"/>
        </w:rPr>
        <w:t>території</w:t>
      </w:r>
      <w:proofErr w:type="spellEnd"/>
      <w:r w:rsidRPr="004404D6">
        <w:rPr>
          <w:spacing w:val="-6"/>
          <w:szCs w:val="28"/>
        </w:rPr>
        <w:t xml:space="preserve"> </w:t>
      </w:r>
      <w:proofErr w:type="spellStart"/>
      <w:r w:rsidRPr="004404D6">
        <w:rPr>
          <w:spacing w:val="-6"/>
          <w:szCs w:val="28"/>
        </w:rPr>
        <w:t>міста</w:t>
      </w:r>
      <w:proofErr w:type="spellEnd"/>
      <w:r w:rsidRPr="004404D6">
        <w:rPr>
          <w:spacing w:val="-6"/>
          <w:szCs w:val="28"/>
        </w:rPr>
        <w:t xml:space="preserve"> </w:t>
      </w:r>
      <w:proofErr w:type="spellStart"/>
      <w:r w:rsidRPr="004404D6">
        <w:rPr>
          <w:spacing w:val="-6"/>
          <w:szCs w:val="28"/>
        </w:rPr>
        <w:t>переважання</w:t>
      </w:r>
      <w:proofErr w:type="spellEnd"/>
      <w:r w:rsidRPr="004404D6">
        <w:rPr>
          <w:spacing w:val="-6"/>
          <w:szCs w:val="28"/>
        </w:rPr>
        <w:t xml:space="preserve"> </w:t>
      </w:r>
      <w:proofErr w:type="spellStart"/>
      <w:r w:rsidRPr="004404D6">
        <w:rPr>
          <w:spacing w:val="-6"/>
          <w:szCs w:val="28"/>
        </w:rPr>
        <w:t>вираженості</w:t>
      </w:r>
      <w:proofErr w:type="spellEnd"/>
      <w:r w:rsidRPr="004404D6">
        <w:rPr>
          <w:spacing w:val="-6"/>
          <w:szCs w:val="28"/>
        </w:rPr>
        <w:t xml:space="preserve"> </w:t>
      </w:r>
      <w:proofErr w:type="spellStart"/>
      <w:r w:rsidRPr="004404D6">
        <w:rPr>
          <w:spacing w:val="-6"/>
          <w:szCs w:val="28"/>
        </w:rPr>
        <w:t>певної</w:t>
      </w:r>
      <w:proofErr w:type="spellEnd"/>
      <w:r w:rsidRPr="004404D6">
        <w:rPr>
          <w:spacing w:val="-6"/>
          <w:szCs w:val="28"/>
        </w:rPr>
        <w:t xml:space="preserve"> </w:t>
      </w:r>
      <w:proofErr w:type="spellStart"/>
      <w:r w:rsidRPr="004404D6">
        <w:rPr>
          <w:spacing w:val="-6"/>
          <w:szCs w:val="28"/>
        </w:rPr>
        <w:t>ознаки</w:t>
      </w:r>
      <w:proofErr w:type="spellEnd"/>
      <w:r w:rsidRPr="004404D6">
        <w:rPr>
          <w:spacing w:val="-6"/>
          <w:szCs w:val="28"/>
        </w:rPr>
        <w:t xml:space="preserve"> (</w:t>
      </w:r>
      <w:proofErr w:type="spellStart"/>
      <w:r w:rsidRPr="004404D6">
        <w:rPr>
          <w:spacing w:val="-6"/>
          <w:szCs w:val="28"/>
          <w:vertAlign w:val="subscript"/>
        </w:rPr>
        <w:t>мах</w:t>
      </w:r>
      <w:r w:rsidRPr="004404D6">
        <w:rPr>
          <w:spacing w:val="-6"/>
          <w:szCs w:val="28"/>
        </w:rPr>
        <w:t>х</w:t>
      </w:r>
      <w:r w:rsidRPr="004404D6">
        <w:rPr>
          <w:spacing w:val="-6"/>
          <w:szCs w:val="28"/>
          <w:vertAlign w:val="subscript"/>
        </w:rPr>
        <w:t>і</w:t>
      </w:r>
      <w:proofErr w:type="spellEnd"/>
      <w:r w:rsidRPr="004404D6">
        <w:rPr>
          <w:spacing w:val="-6"/>
          <w:szCs w:val="28"/>
        </w:rPr>
        <w:t xml:space="preserve">). </w:t>
      </w:r>
      <w:proofErr w:type="spellStart"/>
      <w:proofErr w:type="gramStart"/>
      <w:r w:rsidRPr="004404D6">
        <w:rPr>
          <w:spacing w:val="-6"/>
          <w:szCs w:val="28"/>
        </w:rPr>
        <w:t>П</w:t>
      </w:r>
      <w:proofErr w:type="gramEnd"/>
      <w:r w:rsidRPr="004404D6">
        <w:rPr>
          <w:spacing w:val="-6"/>
          <w:szCs w:val="28"/>
        </w:rPr>
        <w:t>ісля</w:t>
      </w:r>
      <w:proofErr w:type="spellEnd"/>
      <w:r w:rsidRPr="004404D6">
        <w:rPr>
          <w:spacing w:val="-6"/>
          <w:szCs w:val="28"/>
        </w:rPr>
        <w:t xml:space="preserve"> </w:t>
      </w:r>
      <w:proofErr w:type="spellStart"/>
      <w:r w:rsidRPr="004404D6">
        <w:rPr>
          <w:spacing w:val="-6"/>
          <w:szCs w:val="28"/>
        </w:rPr>
        <w:t>встановлення</w:t>
      </w:r>
      <w:proofErr w:type="spellEnd"/>
      <w:r w:rsidRPr="004404D6">
        <w:rPr>
          <w:spacing w:val="-6"/>
          <w:szCs w:val="28"/>
        </w:rPr>
        <w:t xml:space="preserve"> </w:t>
      </w:r>
      <w:proofErr w:type="spellStart"/>
      <w:r w:rsidRPr="004404D6">
        <w:rPr>
          <w:spacing w:val="-6"/>
          <w:szCs w:val="28"/>
        </w:rPr>
        <w:t>величини</w:t>
      </w:r>
      <w:proofErr w:type="spellEnd"/>
      <w:r w:rsidRPr="004404D6">
        <w:rPr>
          <w:spacing w:val="-6"/>
          <w:szCs w:val="28"/>
        </w:rPr>
        <w:t xml:space="preserve"> </w:t>
      </w:r>
      <w:proofErr w:type="spellStart"/>
      <w:r w:rsidRPr="004404D6">
        <w:rPr>
          <w:spacing w:val="-6"/>
          <w:szCs w:val="28"/>
          <w:vertAlign w:val="subscript"/>
        </w:rPr>
        <w:t>мах</w:t>
      </w:r>
      <w:r w:rsidRPr="004404D6">
        <w:rPr>
          <w:spacing w:val="-6"/>
          <w:szCs w:val="28"/>
        </w:rPr>
        <w:t>х</w:t>
      </w:r>
      <w:r w:rsidRPr="004404D6">
        <w:rPr>
          <w:spacing w:val="-6"/>
          <w:szCs w:val="28"/>
          <w:vertAlign w:val="subscript"/>
        </w:rPr>
        <w:t>і</w:t>
      </w:r>
      <w:proofErr w:type="spellEnd"/>
      <w:r w:rsidRPr="004404D6">
        <w:rPr>
          <w:spacing w:val="-6"/>
          <w:szCs w:val="28"/>
        </w:rPr>
        <w:t xml:space="preserve"> </w:t>
      </w:r>
      <w:proofErr w:type="spellStart"/>
      <w:r w:rsidRPr="004404D6">
        <w:rPr>
          <w:spacing w:val="-6"/>
          <w:szCs w:val="28"/>
        </w:rPr>
        <w:t>кожної</w:t>
      </w:r>
      <w:proofErr w:type="spellEnd"/>
      <w:r w:rsidRPr="004404D6">
        <w:rPr>
          <w:spacing w:val="-6"/>
          <w:szCs w:val="28"/>
        </w:rPr>
        <w:t xml:space="preserve"> </w:t>
      </w:r>
      <w:proofErr w:type="spellStart"/>
      <w:r w:rsidRPr="004404D6">
        <w:rPr>
          <w:spacing w:val="-6"/>
          <w:szCs w:val="28"/>
        </w:rPr>
        <w:t>ознаки</w:t>
      </w:r>
      <w:proofErr w:type="spellEnd"/>
      <w:r w:rsidRPr="004404D6">
        <w:rPr>
          <w:spacing w:val="-6"/>
          <w:szCs w:val="28"/>
        </w:rPr>
        <w:t xml:space="preserve"> </w:t>
      </w:r>
      <w:proofErr w:type="spellStart"/>
      <w:r w:rsidRPr="004404D6">
        <w:rPr>
          <w:spacing w:val="-6"/>
          <w:szCs w:val="28"/>
        </w:rPr>
        <w:t>техногенних</w:t>
      </w:r>
      <w:proofErr w:type="spellEnd"/>
      <w:r w:rsidRPr="004404D6">
        <w:rPr>
          <w:spacing w:val="-6"/>
          <w:szCs w:val="28"/>
        </w:rPr>
        <w:t xml:space="preserve"> </w:t>
      </w:r>
      <w:proofErr w:type="spellStart"/>
      <w:r w:rsidRPr="004404D6">
        <w:rPr>
          <w:spacing w:val="-6"/>
          <w:szCs w:val="28"/>
        </w:rPr>
        <w:t>впливів</w:t>
      </w:r>
      <w:proofErr w:type="spellEnd"/>
      <w:r w:rsidRPr="004404D6">
        <w:rPr>
          <w:spacing w:val="-6"/>
          <w:szCs w:val="28"/>
        </w:rPr>
        <w:t xml:space="preserve"> та </w:t>
      </w:r>
      <w:proofErr w:type="spellStart"/>
      <w:r w:rsidRPr="004404D6">
        <w:rPr>
          <w:spacing w:val="-6"/>
          <w:szCs w:val="28"/>
        </w:rPr>
        <w:t>надання</w:t>
      </w:r>
      <w:proofErr w:type="spellEnd"/>
      <w:r w:rsidRPr="004404D6">
        <w:rPr>
          <w:spacing w:val="-6"/>
          <w:szCs w:val="28"/>
        </w:rPr>
        <w:t xml:space="preserve"> </w:t>
      </w:r>
      <w:proofErr w:type="spellStart"/>
      <w:r w:rsidRPr="004404D6">
        <w:rPr>
          <w:spacing w:val="-6"/>
          <w:szCs w:val="28"/>
        </w:rPr>
        <w:t>їм</w:t>
      </w:r>
      <w:proofErr w:type="spellEnd"/>
      <w:r w:rsidRPr="004404D6">
        <w:rPr>
          <w:spacing w:val="-6"/>
          <w:szCs w:val="28"/>
        </w:rPr>
        <w:t xml:space="preserve"> </w:t>
      </w:r>
      <w:proofErr w:type="spellStart"/>
      <w:r w:rsidRPr="004404D6">
        <w:rPr>
          <w:spacing w:val="-6"/>
          <w:szCs w:val="28"/>
        </w:rPr>
        <w:t>вагових</w:t>
      </w:r>
      <w:proofErr w:type="spellEnd"/>
      <w:r w:rsidRPr="004404D6">
        <w:rPr>
          <w:spacing w:val="-6"/>
          <w:szCs w:val="28"/>
        </w:rPr>
        <w:t xml:space="preserve"> </w:t>
      </w:r>
      <w:proofErr w:type="spellStart"/>
      <w:r w:rsidRPr="004404D6">
        <w:rPr>
          <w:spacing w:val="-6"/>
          <w:szCs w:val="28"/>
        </w:rPr>
        <w:t>коефіцієнтів</w:t>
      </w:r>
      <w:proofErr w:type="spellEnd"/>
      <w:r w:rsidRPr="004404D6">
        <w:rPr>
          <w:spacing w:val="-6"/>
          <w:szCs w:val="28"/>
        </w:rPr>
        <w:t xml:space="preserve"> (</w:t>
      </w:r>
      <w:r w:rsidRPr="004404D6">
        <w:rPr>
          <w:spacing w:val="-6"/>
          <w:szCs w:val="28"/>
          <w:lang w:val="en-US"/>
        </w:rPr>
        <w:t>b</w:t>
      </w:r>
      <w:r w:rsidRPr="004404D6">
        <w:rPr>
          <w:spacing w:val="-6"/>
          <w:szCs w:val="28"/>
          <w:vertAlign w:val="subscript"/>
          <w:lang w:val="en-US"/>
        </w:rPr>
        <w:t>i</w:t>
      </w:r>
      <w:r w:rsidRPr="004404D6">
        <w:rPr>
          <w:spacing w:val="-6"/>
          <w:szCs w:val="28"/>
        </w:rPr>
        <w:t xml:space="preserve">), </w:t>
      </w:r>
      <w:proofErr w:type="spellStart"/>
      <w:r w:rsidRPr="004404D6">
        <w:rPr>
          <w:spacing w:val="-6"/>
          <w:szCs w:val="28"/>
        </w:rPr>
        <w:t>розраховано</w:t>
      </w:r>
      <w:proofErr w:type="spellEnd"/>
      <w:r w:rsidRPr="004404D6">
        <w:rPr>
          <w:spacing w:val="-6"/>
          <w:szCs w:val="28"/>
        </w:rPr>
        <w:t xml:space="preserve"> </w:t>
      </w:r>
      <w:proofErr w:type="spellStart"/>
      <w:r w:rsidRPr="004404D6">
        <w:rPr>
          <w:spacing w:val="-6"/>
          <w:szCs w:val="28"/>
        </w:rPr>
        <w:t>показник</w:t>
      </w:r>
      <w:proofErr w:type="spellEnd"/>
      <w:r w:rsidRPr="004404D6">
        <w:rPr>
          <w:spacing w:val="-6"/>
          <w:szCs w:val="28"/>
        </w:rPr>
        <w:t xml:space="preserve"> </w:t>
      </w:r>
      <w:proofErr w:type="spellStart"/>
      <w:r w:rsidRPr="004404D6">
        <w:rPr>
          <w:spacing w:val="-6"/>
          <w:szCs w:val="28"/>
        </w:rPr>
        <w:t>ступеня</w:t>
      </w:r>
      <w:proofErr w:type="spellEnd"/>
      <w:r w:rsidRPr="004404D6">
        <w:rPr>
          <w:spacing w:val="-6"/>
          <w:szCs w:val="28"/>
        </w:rPr>
        <w:t xml:space="preserve"> </w:t>
      </w:r>
      <w:proofErr w:type="spellStart"/>
      <w:r w:rsidRPr="004404D6">
        <w:rPr>
          <w:spacing w:val="-6"/>
          <w:szCs w:val="28"/>
        </w:rPr>
        <w:t>інтенсивності</w:t>
      </w:r>
      <w:proofErr w:type="spellEnd"/>
      <w:r w:rsidRPr="004404D6">
        <w:rPr>
          <w:spacing w:val="-6"/>
          <w:szCs w:val="28"/>
        </w:rPr>
        <w:t xml:space="preserve"> кожного </w:t>
      </w:r>
      <w:proofErr w:type="spellStart"/>
      <w:r w:rsidRPr="004404D6">
        <w:rPr>
          <w:spacing w:val="-6"/>
          <w:szCs w:val="28"/>
        </w:rPr>
        <w:t>різновиду</w:t>
      </w:r>
      <w:proofErr w:type="spellEnd"/>
      <w:r w:rsidRPr="004404D6">
        <w:rPr>
          <w:spacing w:val="-6"/>
          <w:szCs w:val="28"/>
        </w:rPr>
        <w:t xml:space="preserve"> </w:t>
      </w:r>
      <w:proofErr w:type="spellStart"/>
      <w:r w:rsidRPr="004404D6">
        <w:rPr>
          <w:spacing w:val="-6"/>
          <w:szCs w:val="28"/>
        </w:rPr>
        <w:t>техногенних</w:t>
      </w:r>
      <w:proofErr w:type="spellEnd"/>
      <w:r w:rsidRPr="004404D6">
        <w:rPr>
          <w:spacing w:val="-6"/>
          <w:szCs w:val="28"/>
        </w:rPr>
        <w:t xml:space="preserve"> </w:t>
      </w:r>
      <w:proofErr w:type="spellStart"/>
      <w:r w:rsidRPr="004404D6">
        <w:rPr>
          <w:spacing w:val="-6"/>
          <w:szCs w:val="28"/>
        </w:rPr>
        <w:t>впливів</w:t>
      </w:r>
      <w:proofErr w:type="spellEnd"/>
      <w:r w:rsidRPr="004404D6">
        <w:rPr>
          <w:spacing w:val="-6"/>
          <w:szCs w:val="28"/>
        </w:rPr>
        <w:t xml:space="preserve"> (</w:t>
      </w:r>
      <w:r w:rsidRPr="004404D6">
        <w:rPr>
          <w:spacing w:val="-6"/>
          <w:szCs w:val="28"/>
          <w:lang w:val="en-US"/>
        </w:rPr>
        <w:t>V</w:t>
      </w:r>
      <w:r w:rsidRPr="004404D6">
        <w:rPr>
          <w:spacing w:val="-6"/>
          <w:szCs w:val="28"/>
          <w:vertAlign w:val="subscript"/>
          <w:lang w:val="en-US"/>
        </w:rPr>
        <w:t>i</w:t>
      </w:r>
      <w:r w:rsidRPr="004404D6">
        <w:rPr>
          <w:spacing w:val="-6"/>
          <w:szCs w:val="28"/>
        </w:rPr>
        <w:t>) у балах за форм</w:t>
      </w:r>
      <w:r w:rsidRPr="004404D6">
        <w:rPr>
          <w:spacing w:val="-6"/>
          <w:szCs w:val="28"/>
        </w:rPr>
        <w:t>у</w:t>
      </w:r>
      <w:r w:rsidRPr="004404D6">
        <w:rPr>
          <w:spacing w:val="-6"/>
          <w:szCs w:val="28"/>
        </w:rPr>
        <w:t>лою:</w:t>
      </w:r>
    </w:p>
    <w:p w:rsidR="00B65E76" w:rsidRPr="00FE4B90" w:rsidRDefault="00B65E76" w:rsidP="00B65E76">
      <w:pPr>
        <w:pStyle w:val="25"/>
        <w:spacing w:line="340" w:lineRule="exact"/>
        <w:jc w:val="center"/>
        <w:rPr>
          <w:szCs w:val="28"/>
        </w:rPr>
      </w:pPr>
      <w:proofErr w:type="gramStart"/>
      <w:r w:rsidRPr="00FE4B90">
        <w:rPr>
          <w:szCs w:val="28"/>
          <w:lang w:val="en-US"/>
        </w:rPr>
        <w:t>V</w:t>
      </w:r>
      <w:r w:rsidRPr="00FE4B90">
        <w:rPr>
          <w:szCs w:val="28"/>
          <w:vertAlign w:val="subscript"/>
          <w:lang w:val="en-US"/>
        </w:rPr>
        <w:t>i</w:t>
      </w:r>
      <w:proofErr w:type="gramEnd"/>
      <w:r w:rsidRPr="00FE4B90">
        <w:rPr>
          <w:szCs w:val="28"/>
        </w:rPr>
        <w:t xml:space="preserve">= </w:t>
      </w:r>
      <w:r w:rsidRPr="00FE4B90">
        <w:rPr>
          <w:szCs w:val="28"/>
          <w:lang w:val="en-US"/>
        </w:rPr>
        <w:t>x</w:t>
      </w:r>
      <w:r w:rsidRPr="00FE4B90">
        <w:rPr>
          <w:szCs w:val="28"/>
          <w:vertAlign w:val="subscript"/>
          <w:lang w:val="en-US"/>
        </w:rPr>
        <w:t>i</w:t>
      </w:r>
      <w:r w:rsidRPr="00FE4B90">
        <w:rPr>
          <w:szCs w:val="28"/>
        </w:rPr>
        <w:t xml:space="preserve"> / </w:t>
      </w:r>
      <w:proofErr w:type="spellStart"/>
      <w:r w:rsidRPr="00FE4B90">
        <w:rPr>
          <w:szCs w:val="28"/>
          <w:vertAlign w:val="subscript"/>
        </w:rPr>
        <w:t>мах</w:t>
      </w:r>
      <w:r w:rsidRPr="00FE4B90">
        <w:rPr>
          <w:szCs w:val="28"/>
        </w:rPr>
        <w:t>х</w:t>
      </w:r>
      <w:r w:rsidRPr="00FE4B90">
        <w:rPr>
          <w:szCs w:val="28"/>
          <w:vertAlign w:val="subscript"/>
        </w:rPr>
        <w:t>і</w:t>
      </w:r>
      <w:proofErr w:type="spellEnd"/>
      <w:r w:rsidRPr="00FE4B90">
        <w:rPr>
          <w:szCs w:val="28"/>
        </w:rPr>
        <w:t xml:space="preserve"> </w:t>
      </w:r>
      <w:r w:rsidRPr="00FE4B90">
        <w:rPr>
          <w:szCs w:val="28"/>
          <w:rtl/>
          <w:lang w:bidi="he-IL"/>
        </w:rPr>
        <w:t>ּ</w:t>
      </w:r>
      <w:r w:rsidRPr="00FE4B90">
        <w:rPr>
          <w:szCs w:val="28"/>
        </w:rPr>
        <w:t xml:space="preserve"> </w:t>
      </w:r>
      <w:r w:rsidRPr="00FE4B90">
        <w:rPr>
          <w:szCs w:val="28"/>
          <w:lang w:val="en-US"/>
        </w:rPr>
        <w:t>b</w:t>
      </w:r>
      <w:r w:rsidRPr="00FE4B90">
        <w:rPr>
          <w:szCs w:val="28"/>
          <w:vertAlign w:val="subscript"/>
          <w:lang w:val="en-US"/>
        </w:rPr>
        <w:t>i</w:t>
      </w:r>
      <w:r w:rsidRPr="00FE4B90">
        <w:rPr>
          <w:szCs w:val="28"/>
        </w:rPr>
        <w:t xml:space="preserve">                                        (1),</w:t>
      </w:r>
    </w:p>
    <w:p w:rsidR="00B65E76" w:rsidRPr="00FE4B90" w:rsidRDefault="00B65E76" w:rsidP="00B65E76">
      <w:pPr>
        <w:pStyle w:val="25"/>
        <w:spacing w:line="340" w:lineRule="exact"/>
        <w:rPr>
          <w:szCs w:val="28"/>
        </w:rPr>
      </w:pPr>
      <w:r w:rsidRPr="00FE4B90">
        <w:rPr>
          <w:szCs w:val="28"/>
        </w:rPr>
        <w:t xml:space="preserve">де </w:t>
      </w:r>
      <w:r w:rsidRPr="00FE4B90">
        <w:rPr>
          <w:szCs w:val="28"/>
          <w:lang w:val="en-US"/>
        </w:rPr>
        <w:t>x</w:t>
      </w:r>
      <w:r w:rsidRPr="00FE4B90">
        <w:rPr>
          <w:szCs w:val="28"/>
          <w:vertAlign w:val="subscript"/>
          <w:lang w:val="en-US"/>
        </w:rPr>
        <w:t>i</w:t>
      </w:r>
      <w:r w:rsidRPr="00FE4B90">
        <w:rPr>
          <w:szCs w:val="28"/>
          <w:vertAlign w:val="subscript"/>
        </w:rPr>
        <w:t xml:space="preserve"> </w:t>
      </w:r>
      <w:r w:rsidRPr="00FE4B90">
        <w:rPr>
          <w:szCs w:val="28"/>
        </w:rPr>
        <w:t xml:space="preserve">– </w:t>
      </w:r>
      <w:proofErr w:type="spellStart"/>
      <w:r w:rsidRPr="00FE4B90">
        <w:rPr>
          <w:szCs w:val="28"/>
        </w:rPr>
        <w:t>кількісне</w:t>
      </w:r>
      <w:proofErr w:type="spellEnd"/>
      <w:r w:rsidRPr="00FE4B90">
        <w:rPr>
          <w:szCs w:val="28"/>
        </w:rPr>
        <w:t xml:space="preserve"> </w:t>
      </w:r>
      <w:proofErr w:type="spellStart"/>
      <w:r w:rsidRPr="00FE4B90">
        <w:rPr>
          <w:szCs w:val="28"/>
        </w:rPr>
        <w:t>значення</w:t>
      </w:r>
      <w:proofErr w:type="spellEnd"/>
      <w:r w:rsidRPr="00FE4B90">
        <w:rPr>
          <w:szCs w:val="28"/>
        </w:rPr>
        <w:t xml:space="preserve"> </w:t>
      </w:r>
      <w:proofErr w:type="gramStart"/>
      <w:r w:rsidRPr="00FE4B90">
        <w:rPr>
          <w:szCs w:val="28"/>
        </w:rPr>
        <w:t>і-</w:t>
      </w:r>
      <w:proofErr w:type="spellStart"/>
      <w:proofErr w:type="gramEnd"/>
      <w:r w:rsidRPr="00FE4B90">
        <w:rPr>
          <w:szCs w:val="28"/>
        </w:rPr>
        <w:t>ої</w:t>
      </w:r>
      <w:proofErr w:type="spellEnd"/>
      <w:r w:rsidRPr="00FE4B90">
        <w:rPr>
          <w:szCs w:val="28"/>
        </w:rPr>
        <w:t xml:space="preserve"> </w:t>
      </w:r>
      <w:proofErr w:type="spellStart"/>
      <w:r w:rsidRPr="00FE4B90">
        <w:rPr>
          <w:szCs w:val="28"/>
        </w:rPr>
        <w:t>ознаки</w:t>
      </w:r>
      <w:proofErr w:type="spellEnd"/>
      <w:r w:rsidRPr="00FE4B90">
        <w:rPr>
          <w:szCs w:val="28"/>
        </w:rPr>
        <w:t xml:space="preserve">,  </w:t>
      </w:r>
      <w:proofErr w:type="spellStart"/>
      <w:r w:rsidRPr="00FE4B90">
        <w:rPr>
          <w:szCs w:val="28"/>
          <w:vertAlign w:val="subscript"/>
        </w:rPr>
        <w:t>мах</w:t>
      </w:r>
      <w:r w:rsidRPr="00FE4B90">
        <w:rPr>
          <w:szCs w:val="28"/>
        </w:rPr>
        <w:t>х</w:t>
      </w:r>
      <w:r w:rsidRPr="00FE4B90">
        <w:rPr>
          <w:szCs w:val="28"/>
          <w:vertAlign w:val="subscript"/>
        </w:rPr>
        <w:t>і</w:t>
      </w:r>
      <w:proofErr w:type="spellEnd"/>
      <w:r w:rsidRPr="00FE4B90">
        <w:rPr>
          <w:szCs w:val="28"/>
        </w:rPr>
        <w:t xml:space="preserve"> – </w:t>
      </w:r>
      <w:proofErr w:type="spellStart"/>
      <w:r w:rsidRPr="00FE4B90">
        <w:rPr>
          <w:szCs w:val="28"/>
        </w:rPr>
        <w:t>максимальне</w:t>
      </w:r>
      <w:proofErr w:type="spellEnd"/>
      <w:r w:rsidRPr="00FE4B90">
        <w:rPr>
          <w:szCs w:val="28"/>
        </w:rPr>
        <w:t xml:space="preserve"> </w:t>
      </w:r>
      <w:proofErr w:type="spellStart"/>
      <w:r w:rsidRPr="00FE4B90">
        <w:rPr>
          <w:szCs w:val="28"/>
        </w:rPr>
        <w:t>значення</w:t>
      </w:r>
      <w:proofErr w:type="spellEnd"/>
      <w:r w:rsidRPr="00FE4B90">
        <w:rPr>
          <w:szCs w:val="28"/>
        </w:rPr>
        <w:t xml:space="preserve"> і-</w:t>
      </w:r>
      <w:proofErr w:type="spellStart"/>
      <w:r w:rsidRPr="00FE4B90">
        <w:rPr>
          <w:szCs w:val="28"/>
        </w:rPr>
        <w:t>ої</w:t>
      </w:r>
      <w:proofErr w:type="spellEnd"/>
      <w:r w:rsidRPr="00FE4B90">
        <w:rPr>
          <w:szCs w:val="28"/>
        </w:rPr>
        <w:t xml:space="preserve"> </w:t>
      </w:r>
      <w:proofErr w:type="spellStart"/>
      <w:r w:rsidRPr="00FE4B90">
        <w:rPr>
          <w:szCs w:val="28"/>
        </w:rPr>
        <w:t>ознаки</w:t>
      </w:r>
      <w:proofErr w:type="spellEnd"/>
      <w:r w:rsidRPr="00FE4B90">
        <w:rPr>
          <w:szCs w:val="28"/>
        </w:rPr>
        <w:t xml:space="preserve">, </w:t>
      </w:r>
      <w:proofErr w:type="spellStart"/>
      <w:r w:rsidRPr="00FE4B90">
        <w:rPr>
          <w:szCs w:val="28"/>
        </w:rPr>
        <w:t>що</w:t>
      </w:r>
      <w:proofErr w:type="spellEnd"/>
      <w:r w:rsidRPr="00FE4B90">
        <w:rPr>
          <w:szCs w:val="28"/>
        </w:rPr>
        <w:t xml:space="preserve"> </w:t>
      </w:r>
      <w:proofErr w:type="spellStart"/>
      <w:r w:rsidRPr="00FE4B90">
        <w:rPr>
          <w:szCs w:val="28"/>
        </w:rPr>
        <w:t>спост</w:t>
      </w:r>
      <w:r w:rsidRPr="00FE4B90">
        <w:rPr>
          <w:szCs w:val="28"/>
        </w:rPr>
        <w:t>е</w:t>
      </w:r>
      <w:r w:rsidRPr="00FE4B90">
        <w:rPr>
          <w:szCs w:val="28"/>
        </w:rPr>
        <w:t>рігається</w:t>
      </w:r>
      <w:proofErr w:type="spellEnd"/>
      <w:r w:rsidRPr="00FE4B90">
        <w:rPr>
          <w:szCs w:val="28"/>
        </w:rPr>
        <w:t xml:space="preserve"> у </w:t>
      </w:r>
      <w:proofErr w:type="spellStart"/>
      <w:r w:rsidRPr="00FE4B90">
        <w:rPr>
          <w:szCs w:val="28"/>
        </w:rPr>
        <w:t>місті</w:t>
      </w:r>
      <w:proofErr w:type="spellEnd"/>
      <w:r w:rsidRPr="00FE4B90">
        <w:rPr>
          <w:szCs w:val="28"/>
        </w:rPr>
        <w:t>.</w:t>
      </w:r>
    </w:p>
    <w:p w:rsidR="00B65E76" w:rsidRPr="00FE4B90" w:rsidRDefault="00B65E76" w:rsidP="00B65E76">
      <w:pPr>
        <w:pStyle w:val="25"/>
        <w:spacing w:line="380" w:lineRule="exact"/>
        <w:rPr>
          <w:szCs w:val="28"/>
        </w:rPr>
      </w:pPr>
      <w:proofErr w:type="spellStart"/>
      <w:r w:rsidRPr="00FE4B90">
        <w:rPr>
          <w:szCs w:val="28"/>
        </w:rPr>
        <w:t>Далі</w:t>
      </w:r>
      <w:proofErr w:type="spellEnd"/>
      <w:r w:rsidRPr="00FE4B90">
        <w:rPr>
          <w:szCs w:val="28"/>
        </w:rPr>
        <w:t xml:space="preserve"> </w:t>
      </w:r>
      <w:proofErr w:type="spellStart"/>
      <w:proofErr w:type="gramStart"/>
      <w:r w:rsidRPr="00FE4B90">
        <w:rPr>
          <w:szCs w:val="28"/>
        </w:rPr>
        <w:t>п</w:t>
      </w:r>
      <w:proofErr w:type="gramEnd"/>
      <w:r w:rsidRPr="00FE4B90">
        <w:rPr>
          <w:szCs w:val="28"/>
        </w:rPr>
        <w:t>ідраховано</w:t>
      </w:r>
      <w:proofErr w:type="spellEnd"/>
      <w:r w:rsidRPr="00FE4B90">
        <w:rPr>
          <w:szCs w:val="28"/>
        </w:rPr>
        <w:t xml:space="preserve"> </w:t>
      </w:r>
      <w:proofErr w:type="spellStart"/>
      <w:r w:rsidRPr="00FE4B90">
        <w:rPr>
          <w:szCs w:val="28"/>
        </w:rPr>
        <w:t>сумарний</w:t>
      </w:r>
      <w:proofErr w:type="spellEnd"/>
      <w:r w:rsidRPr="00FE4B90">
        <w:rPr>
          <w:szCs w:val="28"/>
        </w:rPr>
        <w:t xml:space="preserve"> </w:t>
      </w:r>
      <w:proofErr w:type="spellStart"/>
      <w:r w:rsidRPr="00FE4B90">
        <w:rPr>
          <w:szCs w:val="28"/>
        </w:rPr>
        <w:t>показник</w:t>
      </w:r>
      <w:proofErr w:type="spellEnd"/>
      <w:r w:rsidRPr="00FE4B90">
        <w:rPr>
          <w:szCs w:val="28"/>
        </w:rPr>
        <w:t xml:space="preserve"> </w:t>
      </w:r>
      <w:proofErr w:type="spellStart"/>
      <w:r w:rsidRPr="00FE4B90">
        <w:rPr>
          <w:szCs w:val="28"/>
        </w:rPr>
        <w:t>сукупності</w:t>
      </w:r>
      <w:proofErr w:type="spellEnd"/>
      <w:r w:rsidRPr="00FE4B90">
        <w:rPr>
          <w:szCs w:val="28"/>
        </w:rPr>
        <w:t xml:space="preserve"> </w:t>
      </w:r>
      <w:proofErr w:type="spellStart"/>
      <w:r w:rsidRPr="00FE4B90">
        <w:rPr>
          <w:szCs w:val="28"/>
        </w:rPr>
        <w:t>техногенних</w:t>
      </w:r>
      <w:proofErr w:type="spellEnd"/>
      <w:r w:rsidRPr="00FE4B90">
        <w:rPr>
          <w:szCs w:val="28"/>
        </w:rPr>
        <w:t xml:space="preserve"> </w:t>
      </w:r>
      <w:proofErr w:type="spellStart"/>
      <w:r w:rsidRPr="00FE4B90">
        <w:rPr>
          <w:szCs w:val="28"/>
        </w:rPr>
        <w:t>впливів</w:t>
      </w:r>
      <w:proofErr w:type="spellEnd"/>
      <w:r w:rsidRPr="00FE4B90">
        <w:rPr>
          <w:szCs w:val="28"/>
        </w:rPr>
        <w:t xml:space="preserve"> (Р</w:t>
      </w:r>
      <w:r w:rsidRPr="00FE4B90">
        <w:rPr>
          <w:szCs w:val="28"/>
          <w:vertAlign w:val="subscript"/>
          <w:lang w:val="en-US"/>
        </w:rPr>
        <w:t>j</w:t>
      </w:r>
      <w:r w:rsidRPr="00FE4B90">
        <w:rPr>
          <w:szCs w:val="28"/>
        </w:rPr>
        <w:t xml:space="preserve">) на </w:t>
      </w:r>
      <w:proofErr w:type="spellStart"/>
      <w:r w:rsidRPr="00FE4B90">
        <w:rPr>
          <w:szCs w:val="28"/>
        </w:rPr>
        <w:t>рельєф</w:t>
      </w:r>
      <w:proofErr w:type="spellEnd"/>
      <w:r w:rsidRPr="00FE4B90">
        <w:rPr>
          <w:szCs w:val="28"/>
        </w:rPr>
        <w:t xml:space="preserve"> </w:t>
      </w:r>
      <w:r w:rsidRPr="00FE4B90">
        <w:rPr>
          <w:szCs w:val="28"/>
          <w:lang w:val="en-US"/>
        </w:rPr>
        <w:t>j</w:t>
      </w:r>
      <w:r w:rsidRPr="00FE4B90">
        <w:rPr>
          <w:szCs w:val="28"/>
        </w:rPr>
        <w:t>-</w:t>
      </w:r>
      <w:proofErr w:type="spellStart"/>
      <w:r w:rsidRPr="00FE4B90">
        <w:rPr>
          <w:szCs w:val="28"/>
        </w:rPr>
        <w:t>ої</w:t>
      </w:r>
      <w:proofErr w:type="spellEnd"/>
      <w:r w:rsidRPr="00FE4B90">
        <w:rPr>
          <w:szCs w:val="28"/>
        </w:rPr>
        <w:t xml:space="preserve"> </w:t>
      </w:r>
      <w:proofErr w:type="spellStart"/>
      <w:r w:rsidRPr="00FE4B90">
        <w:rPr>
          <w:szCs w:val="28"/>
        </w:rPr>
        <w:t>морфолітосистеми</w:t>
      </w:r>
      <w:proofErr w:type="spellEnd"/>
      <w:r w:rsidRPr="00FE4B90">
        <w:rPr>
          <w:szCs w:val="28"/>
        </w:rPr>
        <w:t xml:space="preserve"> за такою фо</w:t>
      </w:r>
      <w:r w:rsidRPr="00FE4B90">
        <w:rPr>
          <w:szCs w:val="28"/>
        </w:rPr>
        <w:t>р</w:t>
      </w:r>
      <w:r w:rsidRPr="00FE4B90">
        <w:rPr>
          <w:szCs w:val="28"/>
        </w:rPr>
        <w:t>мулою:</w:t>
      </w:r>
    </w:p>
    <w:p w:rsidR="00B65E76" w:rsidRPr="00FE4B90" w:rsidRDefault="00B65E76" w:rsidP="00B65E76">
      <w:pPr>
        <w:pStyle w:val="25"/>
        <w:spacing w:line="380" w:lineRule="exact"/>
        <w:jc w:val="center"/>
        <w:rPr>
          <w:szCs w:val="28"/>
        </w:rPr>
      </w:pPr>
      <w:r w:rsidRPr="00FE4B90">
        <w:rPr>
          <w:position w:val="-28"/>
          <w:szCs w:val="28"/>
        </w:rPr>
        <w:object w:dxaOrig="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34.35pt" o:ole="">
            <v:imagedata r:id="rId15" o:title=""/>
          </v:shape>
          <o:OLEObject Type="Embed" ProgID="Equation.3" ShapeID="_x0000_i1025" DrawAspect="Content" ObjectID="_1489995112" r:id="rId16"/>
        </w:object>
      </w:r>
      <w:r w:rsidRPr="00FE4B90">
        <w:rPr>
          <w:szCs w:val="28"/>
          <w:lang w:val="en-US"/>
        </w:rPr>
        <w:t>V</w:t>
      </w:r>
      <w:r w:rsidRPr="00FE4B90">
        <w:rPr>
          <w:szCs w:val="28"/>
          <w:vertAlign w:val="subscript"/>
        </w:rPr>
        <w:t>і</w:t>
      </w:r>
      <w:r w:rsidRPr="00FE4B90">
        <w:rPr>
          <w:position w:val="-10"/>
          <w:szCs w:val="28"/>
        </w:rPr>
        <w:object w:dxaOrig="180" w:dyaOrig="340">
          <v:shape id="_x0000_i1026" type="#_x0000_t75" style="width:9.2pt;height:16.75pt" o:ole="">
            <v:imagedata r:id="rId17" o:title=""/>
          </v:shape>
          <o:OLEObject Type="Embed" ProgID="Equation.3" ShapeID="_x0000_i1026" DrawAspect="Content" ObjectID="_1489995113" r:id="rId18"/>
        </w:object>
      </w:r>
      <w:r w:rsidRPr="00FE4B90">
        <w:rPr>
          <w:szCs w:val="28"/>
        </w:rPr>
        <w:t xml:space="preserve">                                           (2),</w:t>
      </w:r>
    </w:p>
    <w:p w:rsidR="00B65E76" w:rsidRPr="00FE4B90" w:rsidRDefault="00B65E76" w:rsidP="00B65E76">
      <w:pPr>
        <w:pStyle w:val="25"/>
        <w:spacing w:line="380" w:lineRule="exact"/>
        <w:rPr>
          <w:szCs w:val="28"/>
        </w:rPr>
      </w:pPr>
      <w:r w:rsidRPr="00FE4B90">
        <w:rPr>
          <w:szCs w:val="28"/>
        </w:rPr>
        <w:t xml:space="preserve">де </w:t>
      </w:r>
      <w:r w:rsidRPr="00FE4B90">
        <w:rPr>
          <w:szCs w:val="28"/>
          <w:lang w:val="en-US"/>
        </w:rPr>
        <w:t>n</w:t>
      </w:r>
      <w:r w:rsidRPr="00FE4B90">
        <w:rPr>
          <w:szCs w:val="28"/>
        </w:rPr>
        <w:t xml:space="preserve"> – число </w:t>
      </w:r>
      <w:proofErr w:type="spellStart"/>
      <w:r w:rsidRPr="00FE4B90">
        <w:rPr>
          <w:szCs w:val="28"/>
        </w:rPr>
        <w:t>ознак</w:t>
      </w:r>
      <w:proofErr w:type="spellEnd"/>
      <w:r w:rsidRPr="00FE4B90">
        <w:rPr>
          <w:szCs w:val="28"/>
        </w:rPr>
        <w:t xml:space="preserve">, </w:t>
      </w:r>
      <w:proofErr w:type="spellStart"/>
      <w:r w:rsidRPr="00FE4B90">
        <w:rPr>
          <w:szCs w:val="28"/>
        </w:rPr>
        <w:t>які</w:t>
      </w:r>
      <w:proofErr w:type="spellEnd"/>
      <w:r w:rsidRPr="00FE4B90">
        <w:rPr>
          <w:szCs w:val="28"/>
        </w:rPr>
        <w:t xml:space="preserve"> </w:t>
      </w:r>
      <w:proofErr w:type="spellStart"/>
      <w:r w:rsidRPr="00FE4B90">
        <w:rPr>
          <w:szCs w:val="28"/>
        </w:rPr>
        <w:t>характеризують</w:t>
      </w:r>
      <w:proofErr w:type="spellEnd"/>
      <w:r w:rsidRPr="00FE4B90">
        <w:rPr>
          <w:szCs w:val="28"/>
        </w:rPr>
        <w:t xml:space="preserve"> </w:t>
      </w:r>
      <w:proofErr w:type="spellStart"/>
      <w:r w:rsidRPr="00FE4B90">
        <w:rPr>
          <w:szCs w:val="28"/>
        </w:rPr>
        <w:t>усі</w:t>
      </w:r>
      <w:proofErr w:type="spellEnd"/>
      <w:r w:rsidRPr="00FE4B90">
        <w:rPr>
          <w:szCs w:val="28"/>
        </w:rPr>
        <w:t xml:space="preserve"> </w:t>
      </w:r>
      <w:proofErr w:type="spellStart"/>
      <w:r w:rsidRPr="00FE4B90">
        <w:rPr>
          <w:szCs w:val="28"/>
        </w:rPr>
        <w:t>види</w:t>
      </w:r>
      <w:proofErr w:type="spellEnd"/>
      <w:r w:rsidRPr="00FE4B90">
        <w:rPr>
          <w:szCs w:val="28"/>
        </w:rPr>
        <w:t xml:space="preserve"> </w:t>
      </w:r>
      <w:proofErr w:type="spellStart"/>
      <w:r w:rsidRPr="00FE4B90">
        <w:rPr>
          <w:szCs w:val="28"/>
        </w:rPr>
        <w:t>впливів</w:t>
      </w:r>
      <w:proofErr w:type="spellEnd"/>
      <w:r w:rsidRPr="00FE4B90">
        <w:rPr>
          <w:szCs w:val="28"/>
        </w:rPr>
        <w:t xml:space="preserve"> на </w:t>
      </w:r>
      <w:proofErr w:type="spellStart"/>
      <w:r w:rsidRPr="00FE4B90">
        <w:rPr>
          <w:szCs w:val="28"/>
        </w:rPr>
        <w:t>рельєф</w:t>
      </w:r>
      <w:proofErr w:type="spellEnd"/>
      <w:r w:rsidRPr="00FE4B90">
        <w:rPr>
          <w:szCs w:val="28"/>
        </w:rPr>
        <w:t xml:space="preserve"> </w:t>
      </w:r>
      <w:r w:rsidRPr="00FE4B90">
        <w:rPr>
          <w:szCs w:val="28"/>
          <w:lang w:val="en-US"/>
        </w:rPr>
        <w:t>j</w:t>
      </w:r>
      <w:r w:rsidRPr="00FE4B90">
        <w:rPr>
          <w:szCs w:val="28"/>
        </w:rPr>
        <w:t>-</w:t>
      </w:r>
      <w:proofErr w:type="spellStart"/>
      <w:r w:rsidRPr="00FE4B90">
        <w:rPr>
          <w:szCs w:val="28"/>
        </w:rPr>
        <w:t>ої</w:t>
      </w:r>
      <w:proofErr w:type="spellEnd"/>
      <w:r w:rsidRPr="00FE4B90">
        <w:rPr>
          <w:szCs w:val="28"/>
        </w:rPr>
        <w:t xml:space="preserve"> </w:t>
      </w:r>
      <w:proofErr w:type="spellStart"/>
      <w:r w:rsidRPr="00FE4B90">
        <w:rPr>
          <w:szCs w:val="28"/>
        </w:rPr>
        <w:t>гео</w:t>
      </w:r>
      <w:r>
        <w:rPr>
          <w:szCs w:val="28"/>
        </w:rPr>
        <w:t>-</w:t>
      </w:r>
      <w:r w:rsidRPr="00FE4B90">
        <w:rPr>
          <w:szCs w:val="28"/>
        </w:rPr>
        <w:t>техноморфосистеми</w:t>
      </w:r>
      <w:proofErr w:type="spellEnd"/>
      <w:r w:rsidRPr="00FE4B90">
        <w:rPr>
          <w:szCs w:val="28"/>
        </w:rPr>
        <w:t xml:space="preserve">, </w:t>
      </w:r>
      <w:r w:rsidRPr="00FE4B90">
        <w:rPr>
          <w:szCs w:val="28"/>
          <w:lang w:val="en-US"/>
        </w:rPr>
        <w:t>V</w:t>
      </w:r>
      <w:r w:rsidRPr="00FE4B90">
        <w:rPr>
          <w:szCs w:val="28"/>
          <w:vertAlign w:val="subscript"/>
        </w:rPr>
        <w:t xml:space="preserve">і </w:t>
      </w:r>
      <w:r w:rsidRPr="00FE4B90">
        <w:rPr>
          <w:szCs w:val="28"/>
        </w:rPr>
        <w:t xml:space="preserve"> – </w:t>
      </w:r>
      <w:proofErr w:type="spellStart"/>
      <w:r w:rsidRPr="00FE4B90">
        <w:rPr>
          <w:szCs w:val="28"/>
        </w:rPr>
        <w:t>показник</w:t>
      </w:r>
      <w:proofErr w:type="spellEnd"/>
      <w:r w:rsidRPr="00FE4B90">
        <w:rPr>
          <w:szCs w:val="28"/>
        </w:rPr>
        <w:t xml:space="preserve"> </w:t>
      </w:r>
      <w:proofErr w:type="spellStart"/>
      <w:r w:rsidRPr="00FE4B90">
        <w:rPr>
          <w:szCs w:val="28"/>
        </w:rPr>
        <w:t>ступеня</w:t>
      </w:r>
      <w:proofErr w:type="spellEnd"/>
      <w:r w:rsidRPr="00FE4B90">
        <w:rPr>
          <w:szCs w:val="28"/>
        </w:rPr>
        <w:t xml:space="preserve"> </w:t>
      </w:r>
      <w:proofErr w:type="spellStart"/>
      <w:r w:rsidRPr="00FE4B90">
        <w:rPr>
          <w:szCs w:val="28"/>
        </w:rPr>
        <w:t>інтенсивності</w:t>
      </w:r>
      <w:proofErr w:type="spellEnd"/>
      <w:r w:rsidRPr="00FE4B90">
        <w:rPr>
          <w:szCs w:val="28"/>
        </w:rPr>
        <w:t xml:space="preserve"> кожного </w:t>
      </w:r>
      <w:proofErr w:type="spellStart"/>
      <w:proofErr w:type="gramStart"/>
      <w:r w:rsidRPr="00FE4B90">
        <w:rPr>
          <w:szCs w:val="28"/>
        </w:rPr>
        <w:t>р</w:t>
      </w:r>
      <w:proofErr w:type="gramEnd"/>
      <w:r w:rsidRPr="00FE4B90">
        <w:rPr>
          <w:szCs w:val="28"/>
        </w:rPr>
        <w:t>ізновиду</w:t>
      </w:r>
      <w:proofErr w:type="spellEnd"/>
      <w:r w:rsidRPr="00FE4B90">
        <w:rPr>
          <w:szCs w:val="28"/>
        </w:rPr>
        <w:t xml:space="preserve"> </w:t>
      </w:r>
      <w:proofErr w:type="spellStart"/>
      <w:r w:rsidRPr="00FE4B90">
        <w:rPr>
          <w:szCs w:val="28"/>
        </w:rPr>
        <w:t>техногенних</w:t>
      </w:r>
      <w:proofErr w:type="spellEnd"/>
      <w:r w:rsidRPr="00FE4B90">
        <w:rPr>
          <w:szCs w:val="28"/>
        </w:rPr>
        <w:t xml:space="preserve"> </w:t>
      </w:r>
      <w:proofErr w:type="spellStart"/>
      <w:r w:rsidRPr="00FE4B90">
        <w:rPr>
          <w:color w:val="000000"/>
          <w:szCs w:val="28"/>
        </w:rPr>
        <w:t>впливів</w:t>
      </w:r>
      <w:proofErr w:type="spellEnd"/>
      <w:r w:rsidRPr="00FE4B90">
        <w:rPr>
          <w:color w:val="000000"/>
          <w:szCs w:val="28"/>
        </w:rPr>
        <w:t xml:space="preserve"> (</w:t>
      </w:r>
      <w:proofErr w:type="spellStart"/>
      <w:r w:rsidRPr="00FE4B90">
        <w:rPr>
          <w:color w:val="000000"/>
          <w:szCs w:val="28"/>
        </w:rPr>
        <w:t>б</w:t>
      </w:r>
      <w:r w:rsidRPr="00FE4B90">
        <w:rPr>
          <w:color w:val="000000"/>
          <w:szCs w:val="28"/>
        </w:rPr>
        <w:t>а</w:t>
      </w:r>
      <w:r w:rsidRPr="00FE4B90">
        <w:rPr>
          <w:color w:val="000000"/>
          <w:szCs w:val="28"/>
        </w:rPr>
        <w:t>лів</w:t>
      </w:r>
      <w:proofErr w:type="spellEnd"/>
      <w:r w:rsidRPr="00FE4B90">
        <w:rPr>
          <w:color w:val="000000"/>
          <w:szCs w:val="28"/>
        </w:rPr>
        <w:t>).</w:t>
      </w:r>
    </w:p>
    <w:p w:rsidR="00B65E76" w:rsidRDefault="00B65E76" w:rsidP="00B65E76">
      <w:pPr>
        <w:pStyle w:val="25"/>
        <w:tabs>
          <w:tab w:val="left" w:pos="3945"/>
        </w:tabs>
        <w:spacing w:line="380" w:lineRule="exact"/>
        <w:ind w:firstLine="993"/>
        <w:rPr>
          <w:szCs w:val="28"/>
        </w:rPr>
      </w:pPr>
      <w:proofErr w:type="spellStart"/>
      <w:r w:rsidRPr="00FE4B90">
        <w:rPr>
          <w:szCs w:val="28"/>
        </w:rPr>
        <w:t>Більш</w:t>
      </w:r>
      <w:proofErr w:type="spellEnd"/>
      <w:r w:rsidRPr="00FE4B90">
        <w:rPr>
          <w:szCs w:val="28"/>
        </w:rPr>
        <w:t xml:space="preserve"> </w:t>
      </w:r>
      <w:proofErr w:type="spellStart"/>
      <w:r w:rsidRPr="00FE4B90">
        <w:rPr>
          <w:szCs w:val="28"/>
        </w:rPr>
        <w:t>глибокий</w:t>
      </w:r>
      <w:proofErr w:type="spellEnd"/>
      <w:r w:rsidRPr="00FE4B90">
        <w:rPr>
          <w:szCs w:val="28"/>
        </w:rPr>
        <w:t xml:space="preserve"> </w:t>
      </w:r>
      <w:proofErr w:type="spellStart"/>
      <w:r w:rsidRPr="00FE4B90">
        <w:rPr>
          <w:szCs w:val="28"/>
        </w:rPr>
        <w:t>аналіз</w:t>
      </w:r>
      <w:proofErr w:type="spellEnd"/>
      <w:r w:rsidRPr="00FE4B90">
        <w:rPr>
          <w:szCs w:val="28"/>
        </w:rPr>
        <w:t xml:space="preserve"> техногенного </w:t>
      </w:r>
      <w:proofErr w:type="spellStart"/>
      <w:r w:rsidRPr="00FE4B90">
        <w:rPr>
          <w:szCs w:val="28"/>
        </w:rPr>
        <w:t>впливу</w:t>
      </w:r>
      <w:proofErr w:type="spellEnd"/>
      <w:r w:rsidRPr="00FE4B90">
        <w:rPr>
          <w:szCs w:val="28"/>
        </w:rPr>
        <w:t xml:space="preserve"> </w:t>
      </w:r>
      <w:proofErr w:type="spellStart"/>
      <w:r w:rsidRPr="00FE4B90">
        <w:rPr>
          <w:szCs w:val="28"/>
        </w:rPr>
        <w:t>передбачає</w:t>
      </w:r>
      <w:proofErr w:type="spellEnd"/>
      <w:r w:rsidRPr="00FE4B90">
        <w:rPr>
          <w:szCs w:val="28"/>
        </w:rPr>
        <w:t xml:space="preserve"> </w:t>
      </w:r>
      <w:proofErr w:type="spellStart"/>
      <w:r w:rsidRPr="00FE4B90">
        <w:rPr>
          <w:szCs w:val="28"/>
        </w:rPr>
        <w:t>врахування</w:t>
      </w:r>
      <w:proofErr w:type="spellEnd"/>
      <w:r w:rsidRPr="00FE4B90">
        <w:rPr>
          <w:szCs w:val="28"/>
        </w:rPr>
        <w:t xml:space="preserve"> часу </w:t>
      </w:r>
      <w:proofErr w:type="spellStart"/>
      <w:r w:rsidRPr="00FE4B90">
        <w:rPr>
          <w:szCs w:val="28"/>
        </w:rPr>
        <w:t>дії</w:t>
      </w:r>
      <w:proofErr w:type="spellEnd"/>
      <w:r w:rsidRPr="00FE4B90">
        <w:rPr>
          <w:szCs w:val="28"/>
        </w:rPr>
        <w:t xml:space="preserve"> техногенного </w:t>
      </w:r>
      <w:proofErr w:type="spellStart"/>
      <w:r w:rsidRPr="00FE4B90">
        <w:rPr>
          <w:szCs w:val="28"/>
        </w:rPr>
        <w:t>впливу</w:t>
      </w:r>
      <w:proofErr w:type="spellEnd"/>
      <w:r w:rsidRPr="00FE4B90">
        <w:rPr>
          <w:szCs w:val="28"/>
        </w:rPr>
        <w:t xml:space="preserve">, </w:t>
      </w:r>
      <w:proofErr w:type="spellStart"/>
      <w:r w:rsidRPr="00FE4B90">
        <w:rPr>
          <w:szCs w:val="28"/>
        </w:rPr>
        <w:t>який</w:t>
      </w:r>
      <w:proofErr w:type="spellEnd"/>
      <w:r w:rsidRPr="00FE4B90">
        <w:rPr>
          <w:szCs w:val="28"/>
        </w:rPr>
        <w:t xml:space="preserve"> </w:t>
      </w:r>
      <w:proofErr w:type="spellStart"/>
      <w:r w:rsidRPr="00FE4B90">
        <w:rPr>
          <w:szCs w:val="28"/>
        </w:rPr>
        <w:t>являє</w:t>
      </w:r>
      <w:proofErr w:type="spellEnd"/>
      <w:r w:rsidRPr="00FE4B90">
        <w:rPr>
          <w:szCs w:val="28"/>
        </w:rPr>
        <w:t xml:space="preserve"> собою складне </w:t>
      </w:r>
      <w:proofErr w:type="spellStart"/>
      <w:r w:rsidRPr="00FE4B90">
        <w:rPr>
          <w:szCs w:val="28"/>
        </w:rPr>
        <w:t>завдання</w:t>
      </w:r>
      <w:proofErr w:type="spellEnd"/>
      <w:r w:rsidRPr="00FE4B90">
        <w:rPr>
          <w:szCs w:val="28"/>
        </w:rPr>
        <w:t xml:space="preserve"> тому, </w:t>
      </w:r>
      <w:proofErr w:type="spellStart"/>
      <w:r w:rsidRPr="00FE4B90">
        <w:rPr>
          <w:szCs w:val="28"/>
        </w:rPr>
        <w:t>що</w:t>
      </w:r>
      <w:proofErr w:type="spellEnd"/>
      <w:r w:rsidRPr="00FE4B90">
        <w:rPr>
          <w:szCs w:val="28"/>
        </w:rPr>
        <w:t xml:space="preserve"> </w:t>
      </w:r>
      <w:proofErr w:type="spellStart"/>
      <w:r w:rsidRPr="00FE4B90">
        <w:rPr>
          <w:szCs w:val="28"/>
        </w:rPr>
        <w:t>ступінь</w:t>
      </w:r>
      <w:proofErr w:type="spellEnd"/>
      <w:r w:rsidRPr="00FE4B90">
        <w:rPr>
          <w:szCs w:val="28"/>
        </w:rPr>
        <w:t xml:space="preserve"> </w:t>
      </w:r>
      <w:proofErr w:type="spellStart"/>
      <w:r w:rsidRPr="00FE4B90">
        <w:rPr>
          <w:szCs w:val="28"/>
        </w:rPr>
        <w:t>інтенсивності</w:t>
      </w:r>
      <w:proofErr w:type="spellEnd"/>
      <w:r w:rsidRPr="00FE4B90">
        <w:rPr>
          <w:szCs w:val="28"/>
        </w:rPr>
        <w:t xml:space="preserve"> </w:t>
      </w:r>
      <w:proofErr w:type="spellStart"/>
      <w:r w:rsidRPr="00FE4B90">
        <w:rPr>
          <w:szCs w:val="28"/>
        </w:rPr>
        <w:t>впливу</w:t>
      </w:r>
      <w:proofErr w:type="spellEnd"/>
      <w:r w:rsidRPr="00FE4B90">
        <w:rPr>
          <w:szCs w:val="28"/>
        </w:rPr>
        <w:t xml:space="preserve"> на </w:t>
      </w:r>
      <w:proofErr w:type="spellStart"/>
      <w:r w:rsidRPr="00FE4B90">
        <w:rPr>
          <w:szCs w:val="28"/>
        </w:rPr>
        <w:t>рельєф</w:t>
      </w:r>
      <w:proofErr w:type="spellEnd"/>
      <w:r w:rsidRPr="00FE4B90">
        <w:rPr>
          <w:szCs w:val="28"/>
        </w:rPr>
        <w:t xml:space="preserve"> </w:t>
      </w:r>
      <w:proofErr w:type="spellStart"/>
      <w:r w:rsidRPr="00FE4B90">
        <w:rPr>
          <w:szCs w:val="28"/>
        </w:rPr>
        <w:t>міста</w:t>
      </w:r>
      <w:proofErr w:type="spellEnd"/>
      <w:r w:rsidRPr="00FE4B90">
        <w:rPr>
          <w:szCs w:val="28"/>
        </w:rPr>
        <w:t xml:space="preserve"> з часом </w:t>
      </w:r>
      <w:proofErr w:type="spellStart"/>
      <w:r w:rsidRPr="00FE4B90">
        <w:rPr>
          <w:szCs w:val="28"/>
        </w:rPr>
        <w:t>обов</w:t>
      </w:r>
      <w:proofErr w:type="gramStart"/>
      <w:r w:rsidRPr="00FE4B90">
        <w:rPr>
          <w:szCs w:val="28"/>
        </w:rPr>
        <w:t>`я</w:t>
      </w:r>
      <w:proofErr w:type="gramEnd"/>
      <w:r w:rsidRPr="00FE4B90">
        <w:rPr>
          <w:szCs w:val="28"/>
        </w:rPr>
        <w:t>зково</w:t>
      </w:r>
      <w:proofErr w:type="spellEnd"/>
      <w:r w:rsidRPr="00FE4B90">
        <w:rPr>
          <w:szCs w:val="28"/>
        </w:rPr>
        <w:t xml:space="preserve"> </w:t>
      </w:r>
      <w:proofErr w:type="spellStart"/>
      <w:r w:rsidRPr="00FE4B90">
        <w:rPr>
          <w:szCs w:val="28"/>
        </w:rPr>
        <w:t>змінюється</w:t>
      </w:r>
      <w:proofErr w:type="spellEnd"/>
      <w:r w:rsidRPr="00FE4B90">
        <w:rPr>
          <w:szCs w:val="28"/>
        </w:rPr>
        <w:t xml:space="preserve">. </w:t>
      </w:r>
      <w:proofErr w:type="spellStart"/>
      <w:r w:rsidRPr="00FE4B90">
        <w:rPr>
          <w:szCs w:val="28"/>
        </w:rPr>
        <w:t>Зважаючи</w:t>
      </w:r>
      <w:proofErr w:type="spellEnd"/>
      <w:r w:rsidRPr="00FE4B90">
        <w:rPr>
          <w:szCs w:val="28"/>
        </w:rPr>
        <w:t xml:space="preserve"> на </w:t>
      </w:r>
      <w:proofErr w:type="spellStart"/>
      <w:r w:rsidRPr="00FE4B90">
        <w:rPr>
          <w:szCs w:val="28"/>
        </w:rPr>
        <w:t>це</w:t>
      </w:r>
      <w:proofErr w:type="spellEnd"/>
      <w:r w:rsidRPr="00FE4B90">
        <w:rPr>
          <w:szCs w:val="28"/>
        </w:rPr>
        <w:t xml:space="preserve">, </w:t>
      </w:r>
      <w:proofErr w:type="spellStart"/>
      <w:r w:rsidRPr="00FE4B90">
        <w:rPr>
          <w:szCs w:val="28"/>
        </w:rPr>
        <w:t>інтегративний</w:t>
      </w:r>
      <w:proofErr w:type="spellEnd"/>
      <w:r w:rsidRPr="00FE4B90">
        <w:rPr>
          <w:szCs w:val="28"/>
        </w:rPr>
        <w:t xml:space="preserve"> </w:t>
      </w:r>
      <w:proofErr w:type="spellStart"/>
      <w:r w:rsidRPr="00FE4B90">
        <w:rPr>
          <w:szCs w:val="28"/>
        </w:rPr>
        <w:t>показник</w:t>
      </w:r>
      <w:proofErr w:type="spellEnd"/>
      <w:r w:rsidRPr="00FE4B90">
        <w:rPr>
          <w:szCs w:val="28"/>
        </w:rPr>
        <w:t xml:space="preserve"> </w:t>
      </w:r>
      <w:proofErr w:type="gramStart"/>
      <w:r w:rsidRPr="00FE4B90">
        <w:rPr>
          <w:szCs w:val="28"/>
        </w:rPr>
        <w:t>техногенного</w:t>
      </w:r>
      <w:proofErr w:type="gramEnd"/>
      <w:r w:rsidRPr="00FE4B90">
        <w:rPr>
          <w:szCs w:val="28"/>
        </w:rPr>
        <w:t xml:space="preserve"> </w:t>
      </w:r>
      <w:proofErr w:type="spellStart"/>
      <w:r w:rsidRPr="00FE4B90">
        <w:rPr>
          <w:szCs w:val="28"/>
        </w:rPr>
        <w:t>впливу</w:t>
      </w:r>
      <w:proofErr w:type="spellEnd"/>
      <w:r w:rsidRPr="00FE4B90">
        <w:rPr>
          <w:szCs w:val="28"/>
        </w:rPr>
        <w:t xml:space="preserve"> на </w:t>
      </w:r>
      <w:proofErr w:type="spellStart"/>
      <w:r w:rsidRPr="00FE4B90">
        <w:rPr>
          <w:szCs w:val="28"/>
        </w:rPr>
        <w:t>морфолітосистеми</w:t>
      </w:r>
      <w:proofErr w:type="spellEnd"/>
      <w:r w:rsidRPr="00FE4B90">
        <w:rPr>
          <w:szCs w:val="28"/>
        </w:rPr>
        <w:t xml:space="preserve"> (І</w:t>
      </w:r>
      <w:proofErr w:type="spellStart"/>
      <w:r w:rsidRPr="00FE4B90">
        <w:rPr>
          <w:szCs w:val="28"/>
          <w:vertAlign w:val="subscript"/>
          <w:lang w:val="en-US"/>
        </w:rPr>
        <w:t>tj</w:t>
      </w:r>
      <w:proofErr w:type="spellEnd"/>
      <w:r w:rsidRPr="00FE4B90">
        <w:rPr>
          <w:szCs w:val="28"/>
        </w:rPr>
        <w:t>)</w:t>
      </w:r>
      <w:r w:rsidRPr="00FE4B90">
        <w:rPr>
          <w:i/>
          <w:szCs w:val="28"/>
        </w:rPr>
        <w:t xml:space="preserve"> </w:t>
      </w:r>
      <w:proofErr w:type="spellStart"/>
      <w:r w:rsidRPr="00FE4B90">
        <w:rPr>
          <w:szCs w:val="28"/>
        </w:rPr>
        <w:t>пропонується</w:t>
      </w:r>
      <w:proofErr w:type="spellEnd"/>
      <w:r w:rsidRPr="00FE4B90">
        <w:rPr>
          <w:szCs w:val="28"/>
        </w:rPr>
        <w:t xml:space="preserve"> </w:t>
      </w:r>
      <w:proofErr w:type="spellStart"/>
      <w:r w:rsidRPr="00FE4B90">
        <w:rPr>
          <w:szCs w:val="28"/>
        </w:rPr>
        <w:t>визнач</w:t>
      </w:r>
      <w:r w:rsidRPr="00FE4B90">
        <w:rPr>
          <w:szCs w:val="28"/>
        </w:rPr>
        <w:t>а</w:t>
      </w:r>
      <w:r w:rsidRPr="00FE4B90">
        <w:rPr>
          <w:szCs w:val="28"/>
        </w:rPr>
        <w:t>ти</w:t>
      </w:r>
      <w:proofErr w:type="spellEnd"/>
      <w:r w:rsidRPr="00FE4B90">
        <w:rPr>
          <w:szCs w:val="28"/>
        </w:rPr>
        <w:t xml:space="preserve"> за такою формулою:</w:t>
      </w:r>
    </w:p>
    <w:p w:rsidR="00B65E76" w:rsidRDefault="00B65E76" w:rsidP="00B65E76">
      <w:pPr>
        <w:pStyle w:val="25"/>
        <w:tabs>
          <w:tab w:val="left" w:pos="3945"/>
        </w:tabs>
        <w:spacing w:line="380" w:lineRule="exact"/>
        <w:rPr>
          <w:szCs w:val="28"/>
        </w:rPr>
      </w:pPr>
      <w:r>
        <w:rPr>
          <w:szCs w:val="28"/>
        </w:rPr>
        <w:t xml:space="preserve">                                                                </w:t>
      </w:r>
      <w:r w:rsidRPr="001E2A72">
        <w:rPr>
          <w:position w:val="-24"/>
        </w:rPr>
        <w:object w:dxaOrig="1020" w:dyaOrig="660">
          <v:shape id="_x0000_i1027" type="#_x0000_t75" style="width:51.05pt;height:32.65pt" o:ole="">
            <v:imagedata r:id="rId19" o:title=""/>
          </v:shape>
          <o:OLEObject Type="Embed" ProgID="Equation.3" ShapeID="_x0000_i1027" DrawAspect="Content" ObjectID="_1489995114" r:id="rId20"/>
        </w:object>
      </w:r>
      <w:r>
        <w:t>,                                                     (3)</w:t>
      </w:r>
    </w:p>
    <w:p w:rsidR="00B65E76" w:rsidRDefault="00B65E76" w:rsidP="00B65E76">
      <w:pPr>
        <w:pStyle w:val="25"/>
        <w:spacing w:line="380" w:lineRule="exact"/>
        <w:rPr>
          <w:szCs w:val="28"/>
        </w:rPr>
      </w:pPr>
    </w:p>
    <w:p w:rsidR="00B65E76" w:rsidRPr="00B26425" w:rsidRDefault="00B65E76" w:rsidP="00B65E76">
      <w:pPr>
        <w:pStyle w:val="25"/>
        <w:spacing w:line="380" w:lineRule="exact"/>
        <w:rPr>
          <w:spacing w:val="-4"/>
          <w:szCs w:val="28"/>
        </w:rPr>
      </w:pPr>
      <w:r w:rsidRPr="00FE4B90">
        <w:rPr>
          <w:szCs w:val="28"/>
        </w:rPr>
        <w:t xml:space="preserve">де  Т - час </w:t>
      </w:r>
      <w:proofErr w:type="spellStart"/>
      <w:r w:rsidRPr="00FE4B90">
        <w:rPr>
          <w:szCs w:val="28"/>
        </w:rPr>
        <w:t>функціонування</w:t>
      </w:r>
      <w:proofErr w:type="spellEnd"/>
      <w:r w:rsidRPr="00FE4B90">
        <w:rPr>
          <w:szCs w:val="28"/>
        </w:rPr>
        <w:t xml:space="preserve"> </w:t>
      </w:r>
      <w:proofErr w:type="spellStart"/>
      <w:r w:rsidRPr="00FE4B90">
        <w:rPr>
          <w:szCs w:val="28"/>
        </w:rPr>
        <w:t>техноморфолітосистем</w:t>
      </w:r>
      <w:proofErr w:type="spellEnd"/>
      <w:r w:rsidRPr="00FE4B90">
        <w:rPr>
          <w:szCs w:val="28"/>
        </w:rPr>
        <w:t xml:space="preserve">, </w:t>
      </w:r>
      <w:proofErr w:type="spellStart"/>
      <w:r w:rsidRPr="00FE4B90">
        <w:rPr>
          <w:szCs w:val="28"/>
        </w:rPr>
        <w:t>який</w:t>
      </w:r>
      <w:proofErr w:type="spellEnd"/>
      <w:r w:rsidRPr="00FE4B90">
        <w:rPr>
          <w:szCs w:val="28"/>
        </w:rPr>
        <w:t xml:space="preserve"> </w:t>
      </w:r>
      <w:proofErr w:type="spellStart"/>
      <w:r w:rsidRPr="00FE4B90">
        <w:rPr>
          <w:szCs w:val="28"/>
        </w:rPr>
        <w:t>відповідає</w:t>
      </w:r>
      <w:proofErr w:type="spellEnd"/>
      <w:r w:rsidRPr="00FE4B90">
        <w:rPr>
          <w:szCs w:val="28"/>
        </w:rPr>
        <w:t xml:space="preserve"> часу </w:t>
      </w:r>
      <w:proofErr w:type="spellStart"/>
      <w:r w:rsidRPr="00FE4B90">
        <w:rPr>
          <w:szCs w:val="28"/>
        </w:rPr>
        <w:t>існування</w:t>
      </w:r>
      <w:proofErr w:type="spellEnd"/>
      <w:r w:rsidRPr="00FE4B90">
        <w:rPr>
          <w:szCs w:val="28"/>
        </w:rPr>
        <w:t xml:space="preserve"> </w:t>
      </w:r>
      <w:proofErr w:type="spellStart"/>
      <w:r w:rsidRPr="00FE4B90">
        <w:rPr>
          <w:szCs w:val="28"/>
        </w:rPr>
        <w:t>міста</w:t>
      </w:r>
      <w:proofErr w:type="spellEnd"/>
      <w:r w:rsidRPr="00FE4B90">
        <w:rPr>
          <w:szCs w:val="28"/>
        </w:rPr>
        <w:t xml:space="preserve"> і становить 225 </w:t>
      </w:r>
      <w:proofErr w:type="spellStart"/>
      <w:r w:rsidRPr="00FE4B90">
        <w:rPr>
          <w:szCs w:val="28"/>
        </w:rPr>
        <w:t>років</w:t>
      </w:r>
      <w:proofErr w:type="spellEnd"/>
      <w:r w:rsidRPr="00FE4B90">
        <w:rPr>
          <w:szCs w:val="28"/>
        </w:rPr>
        <w:t xml:space="preserve">; </w:t>
      </w:r>
      <w:proofErr w:type="spellStart"/>
      <w:r w:rsidRPr="00FE4B90">
        <w:rPr>
          <w:spacing w:val="-4"/>
          <w:szCs w:val="28"/>
          <w:lang w:val="en-US"/>
        </w:rPr>
        <w:t>t</w:t>
      </w:r>
      <w:r w:rsidRPr="00FE4B90">
        <w:rPr>
          <w:spacing w:val="-4"/>
          <w:szCs w:val="28"/>
          <w:vertAlign w:val="subscript"/>
          <w:lang w:val="en-US"/>
        </w:rPr>
        <w:t>s</w:t>
      </w:r>
      <w:proofErr w:type="spellEnd"/>
      <w:r w:rsidRPr="00FE4B90">
        <w:rPr>
          <w:szCs w:val="28"/>
        </w:rPr>
        <w:t xml:space="preserve"> - </w:t>
      </w:r>
      <w:proofErr w:type="spellStart"/>
      <w:r w:rsidRPr="00FE4B90">
        <w:rPr>
          <w:szCs w:val="28"/>
        </w:rPr>
        <w:t>середній</w:t>
      </w:r>
      <w:proofErr w:type="spellEnd"/>
      <w:r w:rsidRPr="00FE4B90">
        <w:rPr>
          <w:szCs w:val="28"/>
        </w:rPr>
        <w:t xml:space="preserve"> час </w:t>
      </w:r>
      <w:proofErr w:type="spellStart"/>
      <w:r w:rsidRPr="00FE4B90">
        <w:rPr>
          <w:spacing w:val="-4"/>
          <w:szCs w:val="28"/>
        </w:rPr>
        <w:t>функціонування</w:t>
      </w:r>
      <w:proofErr w:type="spellEnd"/>
      <w:r w:rsidRPr="00FE4B90">
        <w:rPr>
          <w:spacing w:val="-4"/>
          <w:szCs w:val="28"/>
        </w:rPr>
        <w:t xml:space="preserve"> </w:t>
      </w:r>
      <w:r w:rsidRPr="00FE4B90">
        <w:rPr>
          <w:szCs w:val="28"/>
          <w:lang w:val="en-US"/>
        </w:rPr>
        <w:t>j</w:t>
      </w:r>
      <w:r w:rsidRPr="00FE4B90">
        <w:rPr>
          <w:szCs w:val="28"/>
        </w:rPr>
        <w:t>-</w:t>
      </w:r>
      <w:proofErr w:type="spellStart"/>
      <w:r w:rsidRPr="00FE4B90">
        <w:rPr>
          <w:szCs w:val="28"/>
        </w:rPr>
        <w:t>ої</w:t>
      </w:r>
      <w:proofErr w:type="spellEnd"/>
      <w:r w:rsidRPr="00FE4B90">
        <w:rPr>
          <w:szCs w:val="28"/>
        </w:rPr>
        <w:t xml:space="preserve"> </w:t>
      </w:r>
      <w:proofErr w:type="spellStart"/>
      <w:r w:rsidRPr="00B26425">
        <w:rPr>
          <w:spacing w:val="-4"/>
          <w:szCs w:val="28"/>
        </w:rPr>
        <w:t>техноморфолітосистеми</w:t>
      </w:r>
      <w:proofErr w:type="spellEnd"/>
      <w:r w:rsidRPr="00B26425">
        <w:rPr>
          <w:spacing w:val="-4"/>
          <w:szCs w:val="28"/>
        </w:rPr>
        <w:t xml:space="preserve"> </w:t>
      </w:r>
      <w:proofErr w:type="spellStart"/>
      <w:proofErr w:type="gramStart"/>
      <w:r w:rsidRPr="00B26425">
        <w:rPr>
          <w:spacing w:val="-4"/>
          <w:szCs w:val="28"/>
        </w:rPr>
        <w:t>п</w:t>
      </w:r>
      <w:proofErr w:type="gramEnd"/>
      <w:r w:rsidRPr="00B26425">
        <w:rPr>
          <w:spacing w:val="-4"/>
          <w:szCs w:val="28"/>
        </w:rPr>
        <w:t>ісля</w:t>
      </w:r>
      <w:proofErr w:type="spellEnd"/>
      <w:r w:rsidRPr="00B26425">
        <w:rPr>
          <w:spacing w:val="-4"/>
          <w:szCs w:val="28"/>
        </w:rPr>
        <w:t xml:space="preserve"> </w:t>
      </w:r>
      <w:proofErr w:type="spellStart"/>
      <w:r w:rsidRPr="00B26425">
        <w:rPr>
          <w:spacing w:val="-4"/>
          <w:szCs w:val="28"/>
        </w:rPr>
        <w:t>останньої</w:t>
      </w:r>
      <w:proofErr w:type="spellEnd"/>
      <w:r w:rsidRPr="00B26425">
        <w:rPr>
          <w:spacing w:val="-4"/>
          <w:szCs w:val="28"/>
        </w:rPr>
        <w:t xml:space="preserve"> </w:t>
      </w:r>
      <w:proofErr w:type="spellStart"/>
      <w:r w:rsidRPr="00B26425">
        <w:rPr>
          <w:spacing w:val="-4"/>
          <w:szCs w:val="28"/>
        </w:rPr>
        <w:t>структурної</w:t>
      </w:r>
      <w:proofErr w:type="spellEnd"/>
      <w:r w:rsidRPr="00B26425">
        <w:rPr>
          <w:spacing w:val="-4"/>
          <w:szCs w:val="28"/>
        </w:rPr>
        <w:t xml:space="preserve"> </w:t>
      </w:r>
      <w:proofErr w:type="spellStart"/>
      <w:r w:rsidRPr="00B26425">
        <w:rPr>
          <w:spacing w:val="-4"/>
          <w:szCs w:val="28"/>
        </w:rPr>
        <w:t>зміни</w:t>
      </w:r>
      <w:proofErr w:type="spellEnd"/>
      <w:r w:rsidRPr="00B26425">
        <w:rPr>
          <w:spacing w:val="-4"/>
          <w:szCs w:val="28"/>
        </w:rPr>
        <w:t xml:space="preserve">, яка </w:t>
      </w:r>
      <w:proofErr w:type="spellStart"/>
      <w:r w:rsidRPr="00B26425">
        <w:rPr>
          <w:spacing w:val="-4"/>
          <w:szCs w:val="28"/>
        </w:rPr>
        <w:t>спричинила</w:t>
      </w:r>
      <w:proofErr w:type="spellEnd"/>
      <w:r w:rsidRPr="00B26425">
        <w:rPr>
          <w:spacing w:val="-4"/>
          <w:szCs w:val="28"/>
        </w:rPr>
        <w:t xml:space="preserve"> </w:t>
      </w:r>
      <w:proofErr w:type="spellStart"/>
      <w:r w:rsidRPr="00B26425">
        <w:rPr>
          <w:spacing w:val="-4"/>
          <w:szCs w:val="28"/>
        </w:rPr>
        <w:t>формування</w:t>
      </w:r>
      <w:proofErr w:type="spellEnd"/>
      <w:r w:rsidRPr="00B26425">
        <w:rPr>
          <w:spacing w:val="-4"/>
          <w:szCs w:val="28"/>
        </w:rPr>
        <w:t xml:space="preserve"> </w:t>
      </w:r>
      <w:proofErr w:type="spellStart"/>
      <w:r w:rsidRPr="00B26425">
        <w:rPr>
          <w:spacing w:val="-4"/>
          <w:szCs w:val="28"/>
        </w:rPr>
        <w:t>її</w:t>
      </w:r>
      <w:proofErr w:type="spellEnd"/>
      <w:r w:rsidRPr="00B26425">
        <w:rPr>
          <w:spacing w:val="-4"/>
          <w:szCs w:val="28"/>
        </w:rPr>
        <w:t xml:space="preserve"> </w:t>
      </w:r>
      <w:proofErr w:type="spellStart"/>
      <w:r w:rsidRPr="00B26425">
        <w:rPr>
          <w:spacing w:val="-4"/>
          <w:szCs w:val="28"/>
        </w:rPr>
        <w:t>с</w:t>
      </w:r>
      <w:r w:rsidRPr="00B26425">
        <w:rPr>
          <w:spacing w:val="-4"/>
          <w:szCs w:val="28"/>
        </w:rPr>
        <w:t>у</w:t>
      </w:r>
      <w:r w:rsidRPr="00B26425">
        <w:rPr>
          <w:spacing w:val="-4"/>
          <w:szCs w:val="28"/>
        </w:rPr>
        <w:t>часних</w:t>
      </w:r>
      <w:proofErr w:type="spellEnd"/>
      <w:r w:rsidRPr="00B26425">
        <w:rPr>
          <w:spacing w:val="-4"/>
          <w:szCs w:val="28"/>
        </w:rPr>
        <w:t xml:space="preserve">  </w:t>
      </w:r>
      <w:proofErr w:type="spellStart"/>
      <w:r w:rsidRPr="00B26425">
        <w:rPr>
          <w:spacing w:val="-4"/>
          <w:szCs w:val="28"/>
        </w:rPr>
        <w:t>властивостей</w:t>
      </w:r>
      <w:proofErr w:type="spellEnd"/>
      <w:r w:rsidRPr="00B26425">
        <w:rPr>
          <w:spacing w:val="-4"/>
          <w:szCs w:val="28"/>
        </w:rPr>
        <w:t xml:space="preserve"> (</w:t>
      </w:r>
      <w:proofErr w:type="spellStart"/>
      <w:r w:rsidRPr="00B26425">
        <w:rPr>
          <w:spacing w:val="-4"/>
          <w:szCs w:val="28"/>
        </w:rPr>
        <w:t>років</w:t>
      </w:r>
      <w:proofErr w:type="spellEnd"/>
      <w:r w:rsidRPr="00B26425">
        <w:rPr>
          <w:spacing w:val="-4"/>
          <w:szCs w:val="28"/>
        </w:rPr>
        <w:t xml:space="preserve">). </w:t>
      </w:r>
    </w:p>
    <w:p w:rsidR="00B65E76" w:rsidRPr="00B26425" w:rsidRDefault="00B65E76" w:rsidP="00B65E76">
      <w:pPr>
        <w:pStyle w:val="25"/>
        <w:spacing w:line="340" w:lineRule="exact"/>
        <w:ind w:firstLine="709"/>
        <w:rPr>
          <w:spacing w:val="-4"/>
          <w:szCs w:val="28"/>
        </w:rPr>
      </w:pPr>
      <w:proofErr w:type="spellStart"/>
      <w:r w:rsidRPr="00B26425">
        <w:rPr>
          <w:szCs w:val="28"/>
        </w:rPr>
        <w:t>Кінцевим</w:t>
      </w:r>
      <w:proofErr w:type="spellEnd"/>
      <w:r w:rsidRPr="00B26425">
        <w:rPr>
          <w:szCs w:val="28"/>
        </w:rPr>
        <w:t xml:space="preserve"> результатом </w:t>
      </w:r>
      <w:proofErr w:type="spellStart"/>
      <w:proofErr w:type="gramStart"/>
      <w:r w:rsidRPr="00B26425">
        <w:rPr>
          <w:szCs w:val="28"/>
        </w:rPr>
        <w:t>досл</w:t>
      </w:r>
      <w:proofErr w:type="gramEnd"/>
      <w:r w:rsidRPr="00B26425">
        <w:rPr>
          <w:szCs w:val="28"/>
        </w:rPr>
        <w:t>ідження</w:t>
      </w:r>
      <w:proofErr w:type="spellEnd"/>
      <w:r w:rsidRPr="00B26425">
        <w:rPr>
          <w:szCs w:val="28"/>
        </w:rPr>
        <w:t xml:space="preserve"> </w:t>
      </w:r>
      <w:proofErr w:type="spellStart"/>
      <w:r w:rsidRPr="00B26425">
        <w:rPr>
          <w:szCs w:val="28"/>
        </w:rPr>
        <w:t>техногенних</w:t>
      </w:r>
      <w:proofErr w:type="spellEnd"/>
      <w:r w:rsidRPr="00B26425">
        <w:rPr>
          <w:szCs w:val="28"/>
        </w:rPr>
        <w:t xml:space="preserve"> </w:t>
      </w:r>
      <w:proofErr w:type="spellStart"/>
      <w:r w:rsidRPr="00B26425">
        <w:rPr>
          <w:szCs w:val="28"/>
        </w:rPr>
        <w:t>чинників</w:t>
      </w:r>
      <w:proofErr w:type="spellEnd"/>
      <w:r w:rsidRPr="00B26425">
        <w:rPr>
          <w:szCs w:val="28"/>
        </w:rPr>
        <w:t xml:space="preserve"> </w:t>
      </w:r>
      <w:proofErr w:type="spellStart"/>
      <w:r w:rsidRPr="00B26425">
        <w:rPr>
          <w:szCs w:val="28"/>
        </w:rPr>
        <w:t>ризику</w:t>
      </w:r>
      <w:proofErr w:type="spellEnd"/>
      <w:r w:rsidRPr="00B26425">
        <w:rPr>
          <w:szCs w:val="28"/>
        </w:rPr>
        <w:t xml:space="preserve"> стала </w:t>
      </w:r>
      <w:proofErr w:type="spellStart"/>
      <w:r w:rsidRPr="00B26425">
        <w:rPr>
          <w:szCs w:val="28"/>
        </w:rPr>
        <w:t>оціночна</w:t>
      </w:r>
      <w:proofErr w:type="spellEnd"/>
      <w:r w:rsidRPr="00B26425">
        <w:rPr>
          <w:szCs w:val="28"/>
        </w:rPr>
        <w:t xml:space="preserve"> карта масштабу 1:200000, на </w:t>
      </w:r>
      <w:proofErr w:type="spellStart"/>
      <w:r w:rsidRPr="00B26425">
        <w:rPr>
          <w:szCs w:val="28"/>
        </w:rPr>
        <w:t>якій</w:t>
      </w:r>
      <w:proofErr w:type="spellEnd"/>
      <w:r w:rsidRPr="00B26425">
        <w:rPr>
          <w:szCs w:val="28"/>
        </w:rPr>
        <w:t xml:space="preserve"> за </w:t>
      </w:r>
      <w:proofErr w:type="spellStart"/>
      <w:r w:rsidRPr="00B26425">
        <w:rPr>
          <w:szCs w:val="28"/>
        </w:rPr>
        <w:t>показником</w:t>
      </w:r>
      <w:proofErr w:type="spellEnd"/>
      <w:r w:rsidRPr="00B26425">
        <w:rPr>
          <w:szCs w:val="28"/>
        </w:rPr>
        <w:t xml:space="preserve"> І</w:t>
      </w:r>
      <w:proofErr w:type="spellStart"/>
      <w:r w:rsidRPr="00B26425">
        <w:rPr>
          <w:szCs w:val="28"/>
          <w:vertAlign w:val="subscript"/>
          <w:lang w:val="en-US"/>
        </w:rPr>
        <w:t>tj</w:t>
      </w:r>
      <w:proofErr w:type="spellEnd"/>
      <w:r w:rsidRPr="00B26425">
        <w:rPr>
          <w:szCs w:val="28"/>
          <w:vertAlign w:val="subscript"/>
        </w:rPr>
        <w:t xml:space="preserve"> </w:t>
      </w:r>
      <w:proofErr w:type="spellStart"/>
      <w:r w:rsidRPr="00B26425">
        <w:rPr>
          <w:szCs w:val="28"/>
        </w:rPr>
        <w:t>виділено</w:t>
      </w:r>
      <w:proofErr w:type="spellEnd"/>
      <w:r w:rsidRPr="00B26425">
        <w:rPr>
          <w:szCs w:val="28"/>
        </w:rPr>
        <w:t xml:space="preserve"> </w:t>
      </w:r>
      <w:proofErr w:type="spellStart"/>
      <w:r w:rsidRPr="00B26425">
        <w:rPr>
          <w:szCs w:val="28"/>
        </w:rPr>
        <w:t>зони</w:t>
      </w:r>
      <w:proofErr w:type="spellEnd"/>
      <w:r w:rsidRPr="00B26425">
        <w:rPr>
          <w:szCs w:val="28"/>
        </w:rPr>
        <w:t xml:space="preserve"> </w:t>
      </w:r>
      <w:proofErr w:type="spellStart"/>
      <w:r w:rsidRPr="00B26425">
        <w:rPr>
          <w:szCs w:val="28"/>
        </w:rPr>
        <w:t>різного</w:t>
      </w:r>
      <w:proofErr w:type="spellEnd"/>
      <w:r w:rsidRPr="00B26425">
        <w:rPr>
          <w:szCs w:val="28"/>
        </w:rPr>
        <w:t xml:space="preserve"> </w:t>
      </w:r>
      <w:proofErr w:type="spellStart"/>
      <w:r w:rsidRPr="00B26425">
        <w:rPr>
          <w:szCs w:val="28"/>
        </w:rPr>
        <w:t>ступеня</w:t>
      </w:r>
      <w:proofErr w:type="spellEnd"/>
      <w:r w:rsidRPr="00B26425">
        <w:rPr>
          <w:szCs w:val="28"/>
        </w:rPr>
        <w:t xml:space="preserve"> </w:t>
      </w:r>
      <w:proofErr w:type="spellStart"/>
      <w:r w:rsidRPr="00B26425">
        <w:rPr>
          <w:szCs w:val="28"/>
        </w:rPr>
        <w:t>інтенсивності</w:t>
      </w:r>
      <w:proofErr w:type="spellEnd"/>
      <w:r w:rsidRPr="00B26425">
        <w:rPr>
          <w:szCs w:val="28"/>
        </w:rPr>
        <w:t xml:space="preserve"> </w:t>
      </w:r>
      <w:proofErr w:type="spellStart"/>
      <w:r w:rsidRPr="00B26425">
        <w:rPr>
          <w:szCs w:val="28"/>
        </w:rPr>
        <w:t>техногенних</w:t>
      </w:r>
      <w:proofErr w:type="spellEnd"/>
      <w:r w:rsidRPr="00B26425">
        <w:rPr>
          <w:szCs w:val="28"/>
        </w:rPr>
        <w:t xml:space="preserve"> </w:t>
      </w:r>
      <w:proofErr w:type="spellStart"/>
      <w:r w:rsidRPr="00B26425">
        <w:rPr>
          <w:szCs w:val="28"/>
        </w:rPr>
        <w:t>впливів</w:t>
      </w:r>
      <w:proofErr w:type="spellEnd"/>
      <w:r w:rsidRPr="00B26425">
        <w:rPr>
          <w:szCs w:val="28"/>
        </w:rPr>
        <w:t xml:space="preserve"> на </w:t>
      </w:r>
      <w:proofErr w:type="spellStart"/>
      <w:r w:rsidRPr="00B26425">
        <w:rPr>
          <w:szCs w:val="28"/>
        </w:rPr>
        <w:t>рельєф</w:t>
      </w:r>
      <w:proofErr w:type="spellEnd"/>
      <w:r w:rsidRPr="00B26425">
        <w:rPr>
          <w:szCs w:val="28"/>
        </w:rPr>
        <w:t xml:space="preserve"> (%): </w:t>
      </w:r>
      <w:proofErr w:type="spellStart"/>
      <w:r w:rsidRPr="00B26425">
        <w:rPr>
          <w:szCs w:val="28"/>
        </w:rPr>
        <w:t>слабкого</w:t>
      </w:r>
      <w:proofErr w:type="spellEnd"/>
      <w:r w:rsidRPr="00B26425">
        <w:rPr>
          <w:szCs w:val="28"/>
        </w:rPr>
        <w:t xml:space="preserve"> (21.2%), </w:t>
      </w:r>
      <w:proofErr w:type="spellStart"/>
      <w:r w:rsidRPr="00B26425">
        <w:rPr>
          <w:szCs w:val="28"/>
        </w:rPr>
        <w:t>помірного</w:t>
      </w:r>
      <w:proofErr w:type="spellEnd"/>
      <w:r w:rsidRPr="00B26425">
        <w:rPr>
          <w:szCs w:val="28"/>
        </w:rPr>
        <w:t xml:space="preserve"> (48%),  </w:t>
      </w:r>
      <w:proofErr w:type="spellStart"/>
      <w:r w:rsidRPr="00B26425">
        <w:rPr>
          <w:szCs w:val="28"/>
        </w:rPr>
        <w:t>суттєвого</w:t>
      </w:r>
      <w:proofErr w:type="spellEnd"/>
      <w:r w:rsidRPr="00B26425">
        <w:rPr>
          <w:szCs w:val="28"/>
        </w:rPr>
        <w:t xml:space="preserve"> (18.1%), </w:t>
      </w:r>
      <w:proofErr w:type="spellStart"/>
      <w:r w:rsidRPr="00B26425">
        <w:rPr>
          <w:szCs w:val="28"/>
        </w:rPr>
        <w:t>значного</w:t>
      </w:r>
      <w:proofErr w:type="spellEnd"/>
      <w:r w:rsidRPr="00B26425">
        <w:rPr>
          <w:szCs w:val="28"/>
        </w:rPr>
        <w:t xml:space="preserve"> (6%) та </w:t>
      </w:r>
      <w:proofErr w:type="spellStart"/>
      <w:r w:rsidRPr="00B26425">
        <w:rPr>
          <w:szCs w:val="28"/>
        </w:rPr>
        <w:t>небезпечного</w:t>
      </w:r>
      <w:proofErr w:type="spellEnd"/>
      <w:r w:rsidRPr="00B26425">
        <w:rPr>
          <w:szCs w:val="28"/>
        </w:rPr>
        <w:t xml:space="preserve"> (6.7%). Проведений </w:t>
      </w:r>
      <w:proofErr w:type="spellStart"/>
      <w:r w:rsidRPr="00B26425">
        <w:rPr>
          <w:szCs w:val="28"/>
        </w:rPr>
        <w:t>аналіз</w:t>
      </w:r>
      <w:proofErr w:type="spellEnd"/>
      <w:r w:rsidRPr="00B26425">
        <w:rPr>
          <w:szCs w:val="28"/>
        </w:rPr>
        <w:t xml:space="preserve"> </w:t>
      </w:r>
      <w:proofErr w:type="spellStart"/>
      <w:r w:rsidRPr="00B26425">
        <w:rPr>
          <w:szCs w:val="28"/>
        </w:rPr>
        <w:t>створеної</w:t>
      </w:r>
      <w:proofErr w:type="spellEnd"/>
      <w:r w:rsidRPr="00B26425">
        <w:rPr>
          <w:szCs w:val="28"/>
        </w:rPr>
        <w:t xml:space="preserve"> </w:t>
      </w:r>
      <w:proofErr w:type="spellStart"/>
      <w:r w:rsidRPr="00B26425">
        <w:rPr>
          <w:szCs w:val="28"/>
        </w:rPr>
        <w:t>карти</w:t>
      </w:r>
      <w:proofErr w:type="spellEnd"/>
      <w:r w:rsidRPr="00B26425">
        <w:rPr>
          <w:szCs w:val="28"/>
        </w:rPr>
        <w:t xml:space="preserve"> </w:t>
      </w:r>
      <w:proofErr w:type="spellStart"/>
      <w:r w:rsidRPr="00B26425">
        <w:rPr>
          <w:szCs w:val="28"/>
        </w:rPr>
        <w:t>виявив</w:t>
      </w:r>
      <w:proofErr w:type="spellEnd"/>
      <w:r w:rsidRPr="00B26425">
        <w:rPr>
          <w:szCs w:val="28"/>
        </w:rPr>
        <w:t xml:space="preserve">, </w:t>
      </w:r>
      <w:proofErr w:type="spellStart"/>
      <w:r w:rsidRPr="00B26425">
        <w:rPr>
          <w:szCs w:val="28"/>
        </w:rPr>
        <w:t>що</w:t>
      </w:r>
      <w:proofErr w:type="spellEnd"/>
      <w:r w:rsidRPr="00B26425">
        <w:rPr>
          <w:szCs w:val="28"/>
        </w:rPr>
        <w:t xml:space="preserve"> </w:t>
      </w:r>
      <w:proofErr w:type="spellStart"/>
      <w:r w:rsidRPr="00B26425">
        <w:rPr>
          <w:szCs w:val="28"/>
        </w:rPr>
        <w:t>найінтенсивніші</w:t>
      </w:r>
      <w:proofErr w:type="spellEnd"/>
      <w:r w:rsidRPr="00B26425">
        <w:rPr>
          <w:szCs w:val="28"/>
        </w:rPr>
        <w:t xml:space="preserve"> </w:t>
      </w:r>
      <w:proofErr w:type="spellStart"/>
      <w:r w:rsidRPr="00B26425">
        <w:rPr>
          <w:szCs w:val="28"/>
        </w:rPr>
        <w:t>техногенні</w:t>
      </w:r>
      <w:proofErr w:type="spellEnd"/>
      <w:r w:rsidRPr="00B26425">
        <w:rPr>
          <w:szCs w:val="28"/>
        </w:rPr>
        <w:t xml:space="preserve"> </w:t>
      </w:r>
      <w:proofErr w:type="spellStart"/>
      <w:r w:rsidRPr="00B26425">
        <w:rPr>
          <w:szCs w:val="28"/>
        </w:rPr>
        <w:t>впливи</w:t>
      </w:r>
      <w:proofErr w:type="spellEnd"/>
      <w:r w:rsidRPr="00B26425">
        <w:rPr>
          <w:szCs w:val="28"/>
        </w:rPr>
        <w:t xml:space="preserve"> </w:t>
      </w:r>
      <w:proofErr w:type="spellStart"/>
      <w:r w:rsidRPr="00B26425">
        <w:rPr>
          <w:szCs w:val="28"/>
        </w:rPr>
        <w:t>відбуваються</w:t>
      </w:r>
      <w:proofErr w:type="spellEnd"/>
      <w:r w:rsidRPr="00B26425">
        <w:rPr>
          <w:szCs w:val="28"/>
        </w:rPr>
        <w:t xml:space="preserve"> в межах </w:t>
      </w:r>
      <w:proofErr w:type="spellStart"/>
      <w:r w:rsidRPr="00B26425">
        <w:rPr>
          <w:szCs w:val="28"/>
        </w:rPr>
        <w:t>промислових</w:t>
      </w:r>
      <w:proofErr w:type="spellEnd"/>
      <w:r w:rsidRPr="00B26425">
        <w:rPr>
          <w:szCs w:val="28"/>
        </w:rPr>
        <w:t xml:space="preserve"> </w:t>
      </w:r>
      <w:proofErr w:type="spellStart"/>
      <w:r w:rsidRPr="00B26425">
        <w:rPr>
          <w:szCs w:val="28"/>
        </w:rPr>
        <w:t>морфолітосистем</w:t>
      </w:r>
      <w:proofErr w:type="spellEnd"/>
      <w:r w:rsidRPr="00B26425">
        <w:rPr>
          <w:szCs w:val="28"/>
        </w:rPr>
        <w:t xml:space="preserve"> </w:t>
      </w:r>
      <w:proofErr w:type="spellStart"/>
      <w:r w:rsidRPr="00B26425">
        <w:rPr>
          <w:szCs w:val="28"/>
        </w:rPr>
        <w:t>гірничовидобувної</w:t>
      </w:r>
      <w:proofErr w:type="spellEnd"/>
      <w:r w:rsidRPr="00B26425">
        <w:rPr>
          <w:szCs w:val="28"/>
        </w:rPr>
        <w:t xml:space="preserve">, </w:t>
      </w:r>
      <w:proofErr w:type="spellStart"/>
      <w:r w:rsidRPr="00B26425">
        <w:rPr>
          <w:szCs w:val="28"/>
        </w:rPr>
        <w:t>машинобудівельно-металургійної</w:t>
      </w:r>
      <w:proofErr w:type="spellEnd"/>
      <w:r w:rsidRPr="00B26425">
        <w:rPr>
          <w:szCs w:val="28"/>
        </w:rPr>
        <w:t xml:space="preserve">, </w:t>
      </w:r>
      <w:proofErr w:type="spellStart"/>
      <w:r w:rsidRPr="00B26425">
        <w:rPr>
          <w:szCs w:val="28"/>
        </w:rPr>
        <w:t>металургійної</w:t>
      </w:r>
      <w:proofErr w:type="spellEnd"/>
      <w:r w:rsidRPr="00B26425">
        <w:rPr>
          <w:szCs w:val="28"/>
        </w:rPr>
        <w:t xml:space="preserve"> </w:t>
      </w:r>
      <w:proofErr w:type="spellStart"/>
      <w:proofErr w:type="gramStart"/>
      <w:r w:rsidRPr="00B26425">
        <w:rPr>
          <w:szCs w:val="28"/>
        </w:rPr>
        <w:t>спец</w:t>
      </w:r>
      <w:proofErr w:type="gramEnd"/>
      <w:r w:rsidRPr="00B26425">
        <w:rPr>
          <w:szCs w:val="28"/>
        </w:rPr>
        <w:t>іалізації</w:t>
      </w:r>
      <w:proofErr w:type="spellEnd"/>
      <w:r w:rsidRPr="00B26425">
        <w:rPr>
          <w:szCs w:val="28"/>
        </w:rPr>
        <w:t xml:space="preserve"> та </w:t>
      </w:r>
      <w:proofErr w:type="spellStart"/>
      <w:r w:rsidRPr="00B26425">
        <w:rPr>
          <w:szCs w:val="28"/>
        </w:rPr>
        <w:t>багатогалузевих</w:t>
      </w:r>
      <w:proofErr w:type="spellEnd"/>
      <w:r w:rsidRPr="00B26425">
        <w:rPr>
          <w:szCs w:val="28"/>
        </w:rPr>
        <w:t xml:space="preserve"> (</w:t>
      </w:r>
      <w:proofErr w:type="spellStart"/>
      <w:r w:rsidRPr="00B26425">
        <w:rPr>
          <w:szCs w:val="28"/>
        </w:rPr>
        <w:t>Індустріальна</w:t>
      </w:r>
      <w:proofErr w:type="spellEnd"/>
      <w:r w:rsidRPr="00B26425">
        <w:rPr>
          <w:szCs w:val="28"/>
        </w:rPr>
        <w:t xml:space="preserve">, Фабрична та </w:t>
      </w:r>
      <w:proofErr w:type="spellStart"/>
      <w:r w:rsidRPr="00B26425">
        <w:rPr>
          <w:szCs w:val="28"/>
        </w:rPr>
        <w:t>ін</w:t>
      </w:r>
      <w:proofErr w:type="spellEnd"/>
      <w:r w:rsidRPr="00B26425">
        <w:rPr>
          <w:szCs w:val="28"/>
        </w:rPr>
        <w:t xml:space="preserve">.), </w:t>
      </w:r>
      <w:proofErr w:type="spellStart"/>
      <w:r w:rsidRPr="00B26425">
        <w:rPr>
          <w:szCs w:val="28"/>
        </w:rPr>
        <w:t>які</w:t>
      </w:r>
      <w:proofErr w:type="spellEnd"/>
      <w:r w:rsidRPr="00B26425">
        <w:rPr>
          <w:szCs w:val="28"/>
        </w:rPr>
        <w:t xml:space="preserve"> </w:t>
      </w:r>
      <w:proofErr w:type="spellStart"/>
      <w:r w:rsidRPr="00B26425">
        <w:rPr>
          <w:szCs w:val="28"/>
        </w:rPr>
        <w:t>розміщуються</w:t>
      </w:r>
      <w:proofErr w:type="spellEnd"/>
      <w:r w:rsidRPr="00B26425">
        <w:rPr>
          <w:szCs w:val="28"/>
        </w:rPr>
        <w:t xml:space="preserve"> на </w:t>
      </w:r>
      <w:proofErr w:type="spellStart"/>
      <w:r w:rsidRPr="00B26425">
        <w:rPr>
          <w:szCs w:val="28"/>
        </w:rPr>
        <w:t>ділянках</w:t>
      </w:r>
      <w:proofErr w:type="spellEnd"/>
      <w:r w:rsidRPr="00B26425">
        <w:rPr>
          <w:szCs w:val="28"/>
        </w:rPr>
        <w:t xml:space="preserve"> </w:t>
      </w:r>
      <w:proofErr w:type="spellStart"/>
      <w:r w:rsidRPr="00B26425">
        <w:rPr>
          <w:szCs w:val="28"/>
        </w:rPr>
        <w:t>заплави</w:t>
      </w:r>
      <w:proofErr w:type="spellEnd"/>
      <w:r w:rsidRPr="00B26425">
        <w:rPr>
          <w:szCs w:val="28"/>
        </w:rPr>
        <w:t xml:space="preserve"> і </w:t>
      </w:r>
      <w:proofErr w:type="spellStart"/>
      <w:r w:rsidRPr="00B26425">
        <w:rPr>
          <w:szCs w:val="28"/>
        </w:rPr>
        <w:t>низьких</w:t>
      </w:r>
      <w:proofErr w:type="spellEnd"/>
      <w:r w:rsidRPr="00B26425">
        <w:rPr>
          <w:szCs w:val="28"/>
        </w:rPr>
        <w:t xml:space="preserve"> </w:t>
      </w:r>
      <w:proofErr w:type="spellStart"/>
      <w:r w:rsidRPr="00B26425">
        <w:rPr>
          <w:szCs w:val="28"/>
        </w:rPr>
        <w:t>терас</w:t>
      </w:r>
      <w:proofErr w:type="spellEnd"/>
      <w:r w:rsidRPr="00B26425">
        <w:rPr>
          <w:szCs w:val="28"/>
        </w:rPr>
        <w:t xml:space="preserve">. </w:t>
      </w:r>
    </w:p>
    <w:p w:rsidR="00B65E76" w:rsidRPr="00FE4B90" w:rsidRDefault="00B65E76" w:rsidP="00B65E76">
      <w:pPr>
        <w:pStyle w:val="25"/>
        <w:spacing w:line="340" w:lineRule="exact"/>
        <w:rPr>
          <w:spacing w:val="-4"/>
          <w:szCs w:val="28"/>
        </w:rPr>
      </w:pPr>
      <w:proofErr w:type="spellStart"/>
      <w:r w:rsidRPr="00B26425">
        <w:rPr>
          <w:spacing w:val="-4"/>
          <w:szCs w:val="28"/>
        </w:rPr>
        <w:t>Аналіз</w:t>
      </w:r>
      <w:proofErr w:type="spellEnd"/>
      <w:r w:rsidRPr="00B26425">
        <w:rPr>
          <w:spacing w:val="-4"/>
          <w:szCs w:val="28"/>
        </w:rPr>
        <w:t xml:space="preserve"> </w:t>
      </w:r>
      <w:proofErr w:type="spellStart"/>
      <w:r w:rsidRPr="00B26425">
        <w:rPr>
          <w:spacing w:val="-4"/>
          <w:szCs w:val="28"/>
        </w:rPr>
        <w:t>техногенних</w:t>
      </w:r>
      <w:proofErr w:type="spellEnd"/>
      <w:r w:rsidRPr="00B26425">
        <w:rPr>
          <w:spacing w:val="-4"/>
          <w:szCs w:val="28"/>
        </w:rPr>
        <w:t xml:space="preserve"> </w:t>
      </w:r>
      <w:proofErr w:type="spellStart"/>
      <w:r w:rsidRPr="00B26425">
        <w:rPr>
          <w:spacing w:val="-4"/>
          <w:szCs w:val="28"/>
        </w:rPr>
        <w:t>чинників</w:t>
      </w:r>
      <w:proofErr w:type="spellEnd"/>
      <w:r w:rsidRPr="00B26425">
        <w:rPr>
          <w:spacing w:val="-4"/>
          <w:szCs w:val="28"/>
        </w:rPr>
        <w:t xml:space="preserve"> доводить </w:t>
      </w:r>
      <w:proofErr w:type="spellStart"/>
      <w:r w:rsidRPr="00B26425">
        <w:rPr>
          <w:spacing w:val="-4"/>
          <w:szCs w:val="28"/>
        </w:rPr>
        <w:t>їх</w:t>
      </w:r>
      <w:proofErr w:type="spellEnd"/>
      <w:r w:rsidRPr="00B26425">
        <w:rPr>
          <w:spacing w:val="-4"/>
          <w:szCs w:val="28"/>
        </w:rPr>
        <w:t xml:space="preserve"> </w:t>
      </w:r>
      <w:proofErr w:type="spellStart"/>
      <w:r w:rsidRPr="00B26425">
        <w:rPr>
          <w:spacing w:val="-4"/>
          <w:szCs w:val="28"/>
        </w:rPr>
        <w:t>виключну</w:t>
      </w:r>
      <w:proofErr w:type="spellEnd"/>
      <w:r w:rsidRPr="00FE4B90">
        <w:rPr>
          <w:spacing w:val="-4"/>
          <w:szCs w:val="28"/>
        </w:rPr>
        <w:t xml:space="preserve"> роль у </w:t>
      </w:r>
      <w:proofErr w:type="spellStart"/>
      <w:r w:rsidRPr="00FE4B90">
        <w:rPr>
          <w:spacing w:val="-4"/>
          <w:szCs w:val="28"/>
        </w:rPr>
        <w:t>прискоренні</w:t>
      </w:r>
      <w:proofErr w:type="spellEnd"/>
      <w:r w:rsidRPr="00FE4B90">
        <w:rPr>
          <w:spacing w:val="-4"/>
          <w:szCs w:val="28"/>
        </w:rPr>
        <w:t xml:space="preserve"> прир</w:t>
      </w:r>
      <w:r w:rsidRPr="00FE4B90">
        <w:rPr>
          <w:spacing w:val="-4"/>
          <w:szCs w:val="28"/>
        </w:rPr>
        <w:t>о</w:t>
      </w:r>
      <w:r w:rsidRPr="00FE4B90">
        <w:rPr>
          <w:spacing w:val="-4"/>
          <w:szCs w:val="28"/>
        </w:rPr>
        <w:t>д</w:t>
      </w:r>
      <w:r>
        <w:rPr>
          <w:spacing w:val="-4"/>
          <w:szCs w:val="28"/>
        </w:rPr>
        <w:t>-</w:t>
      </w:r>
      <w:proofErr w:type="spellStart"/>
      <w:r w:rsidRPr="00FE4B90">
        <w:rPr>
          <w:spacing w:val="-4"/>
          <w:szCs w:val="28"/>
        </w:rPr>
        <w:t>ного</w:t>
      </w:r>
      <w:proofErr w:type="spellEnd"/>
      <w:r w:rsidRPr="00FE4B90">
        <w:rPr>
          <w:spacing w:val="-4"/>
          <w:szCs w:val="28"/>
        </w:rPr>
        <w:t xml:space="preserve"> </w:t>
      </w:r>
      <w:proofErr w:type="spellStart"/>
      <w:r w:rsidRPr="00FE4B90">
        <w:rPr>
          <w:spacing w:val="-4"/>
          <w:szCs w:val="28"/>
        </w:rPr>
        <w:t>розвитку</w:t>
      </w:r>
      <w:proofErr w:type="spellEnd"/>
      <w:r w:rsidRPr="00FE4B90">
        <w:rPr>
          <w:spacing w:val="-4"/>
          <w:szCs w:val="28"/>
        </w:rPr>
        <w:t xml:space="preserve"> </w:t>
      </w:r>
      <w:proofErr w:type="spellStart"/>
      <w:r w:rsidRPr="00FE4B90">
        <w:rPr>
          <w:spacing w:val="-4"/>
          <w:szCs w:val="28"/>
        </w:rPr>
        <w:t>небезпечних</w:t>
      </w:r>
      <w:proofErr w:type="spellEnd"/>
      <w:r w:rsidRPr="00FE4B90">
        <w:rPr>
          <w:spacing w:val="-4"/>
          <w:szCs w:val="28"/>
        </w:rPr>
        <w:t xml:space="preserve"> </w:t>
      </w:r>
      <w:proofErr w:type="spellStart"/>
      <w:r w:rsidRPr="00FE4B90">
        <w:rPr>
          <w:spacing w:val="-4"/>
          <w:szCs w:val="28"/>
        </w:rPr>
        <w:t>рельєфоутворюючих</w:t>
      </w:r>
      <w:proofErr w:type="spellEnd"/>
      <w:r w:rsidRPr="00FE4B90">
        <w:rPr>
          <w:spacing w:val="-4"/>
          <w:szCs w:val="28"/>
        </w:rPr>
        <w:t xml:space="preserve"> </w:t>
      </w:r>
      <w:proofErr w:type="spellStart"/>
      <w:r w:rsidRPr="00FE4B90">
        <w:rPr>
          <w:spacing w:val="-4"/>
          <w:szCs w:val="28"/>
        </w:rPr>
        <w:t>процесів</w:t>
      </w:r>
      <w:proofErr w:type="spellEnd"/>
      <w:r w:rsidRPr="00FE4B90">
        <w:rPr>
          <w:spacing w:val="-4"/>
          <w:szCs w:val="28"/>
        </w:rPr>
        <w:t xml:space="preserve">. </w:t>
      </w:r>
      <w:proofErr w:type="spellStart"/>
      <w:r w:rsidRPr="00FE4B90">
        <w:rPr>
          <w:spacing w:val="-4"/>
          <w:szCs w:val="28"/>
        </w:rPr>
        <w:t>Найістотнішими</w:t>
      </w:r>
      <w:proofErr w:type="spellEnd"/>
      <w:r w:rsidRPr="00FE4B90">
        <w:rPr>
          <w:spacing w:val="-4"/>
          <w:szCs w:val="28"/>
        </w:rPr>
        <w:t xml:space="preserve"> </w:t>
      </w:r>
      <w:proofErr w:type="spellStart"/>
      <w:r w:rsidRPr="00FE4B90">
        <w:rPr>
          <w:spacing w:val="-4"/>
          <w:szCs w:val="28"/>
        </w:rPr>
        <w:t>ознаками</w:t>
      </w:r>
      <w:proofErr w:type="spellEnd"/>
      <w:r w:rsidRPr="00FE4B90">
        <w:rPr>
          <w:spacing w:val="-4"/>
          <w:szCs w:val="28"/>
        </w:rPr>
        <w:t xml:space="preserve">, </w:t>
      </w:r>
      <w:proofErr w:type="spellStart"/>
      <w:r w:rsidRPr="00FE4B90">
        <w:rPr>
          <w:spacing w:val="-4"/>
          <w:szCs w:val="28"/>
        </w:rPr>
        <w:t>що</w:t>
      </w:r>
      <w:proofErr w:type="spellEnd"/>
      <w:r w:rsidRPr="00FE4B90">
        <w:rPr>
          <w:spacing w:val="-4"/>
          <w:szCs w:val="28"/>
        </w:rPr>
        <w:t xml:space="preserve"> </w:t>
      </w:r>
      <w:proofErr w:type="spellStart"/>
      <w:r w:rsidRPr="00FE4B90">
        <w:rPr>
          <w:spacing w:val="-4"/>
          <w:szCs w:val="28"/>
        </w:rPr>
        <w:t>відображають</w:t>
      </w:r>
      <w:proofErr w:type="spellEnd"/>
      <w:r w:rsidRPr="00FE4B90">
        <w:rPr>
          <w:spacing w:val="-4"/>
          <w:szCs w:val="28"/>
        </w:rPr>
        <w:t xml:space="preserve"> </w:t>
      </w:r>
      <w:proofErr w:type="spellStart"/>
      <w:r w:rsidRPr="00FE4B90">
        <w:rPr>
          <w:spacing w:val="-4"/>
          <w:szCs w:val="28"/>
        </w:rPr>
        <w:t>інтенсивність</w:t>
      </w:r>
      <w:proofErr w:type="spellEnd"/>
      <w:r w:rsidRPr="00FE4B90">
        <w:rPr>
          <w:spacing w:val="-4"/>
          <w:szCs w:val="28"/>
        </w:rPr>
        <w:t xml:space="preserve"> </w:t>
      </w:r>
      <w:proofErr w:type="spellStart"/>
      <w:r w:rsidRPr="00FE4B90">
        <w:rPr>
          <w:spacing w:val="-4"/>
          <w:szCs w:val="28"/>
        </w:rPr>
        <w:t>техногенних</w:t>
      </w:r>
      <w:proofErr w:type="spellEnd"/>
      <w:r w:rsidRPr="00FE4B90">
        <w:rPr>
          <w:spacing w:val="-4"/>
          <w:szCs w:val="28"/>
        </w:rPr>
        <w:t xml:space="preserve"> </w:t>
      </w:r>
      <w:proofErr w:type="spellStart"/>
      <w:r w:rsidRPr="00FE4B90">
        <w:rPr>
          <w:spacing w:val="-4"/>
          <w:szCs w:val="28"/>
        </w:rPr>
        <w:t>впливів</w:t>
      </w:r>
      <w:proofErr w:type="spellEnd"/>
      <w:r w:rsidRPr="00FE4B90">
        <w:rPr>
          <w:spacing w:val="-4"/>
          <w:szCs w:val="28"/>
        </w:rPr>
        <w:t xml:space="preserve"> і </w:t>
      </w:r>
      <w:proofErr w:type="spellStart"/>
      <w:r w:rsidRPr="00FE4B90">
        <w:rPr>
          <w:spacing w:val="-4"/>
          <w:szCs w:val="28"/>
        </w:rPr>
        <w:t>специфіку</w:t>
      </w:r>
      <w:proofErr w:type="spellEnd"/>
      <w:r w:rsidRPr="00FE4B90">
        <w:rPr>
          <w:spacing w:val="-4"/>
          <w:szCs w:val="28"/>
        </w:rPr>
        <w:t xml:space="preserve"> </w:t>
      </w:r>
      <w:proofErr w:type="spellStart"/>
      <w:r w:rsidRPr="00FE4B90">
        <w:rPr>
          <w:spacing w:val="-4"/>
          <w:szCs w:val="28"/>
        </w:rPr>
        <w:t>міста</w:t>
      </w:r>
      <w:proofErr w:type="spellEnd"/>
      <w:r w:rsidRPr="00FE4B90">
        <w:rPr>
          <w:spacing w:val="-4"/>
          <w:szCs w:val="28"/>
        </w:rPr>
        <w:t xml:space="preserve"> є </w:t>
      </w:r>
      <w:proofErr w:type="spellStart"/>
      <w:r w:rsidRPr="00FE4B90">
        <w:rPr>
          <w:spacing w:val="-4"/>
          <w:szCs w:val="28"/>
        </w:rPr>
        <w:t>такі</w:t>
      </w:r>
      <w:proofErr w:type="spellEnd"/>
      <w:r>
        <w:rPr>
          <w:spacing w:val="-4"/>
          <w:szCs w:val="28"/>
        </w:rPr>
        <w:t>:</w:t>
      </w:r>
      <w:r w:rsidRPr="00FE4B90">
        <w:rPr>
          <w:spacing w:val="-4"/>
          <w:szCs w:val="28"/>
        </w:rPr>
        <w:t xml:space="preserve"> </w:t>
      </w:r>
      <w:proofErr w:type="spellStart"/>
      <w:r w:rsidRPr="00FE4B90">
        <w:rPr>
          <w:spacing w:val="-4"/>
          <w:szCs w:val="28"/>
        </w:rPr>
        <w:t>значні</w:t>
      </w:r>
      <w:proofErr w:type="spellEnd"/>
      <w:r w:rsidRPr="00FE4B90">
        <w:rPr>
          <w:spacing w:val="-4"/>
          <w:szCs w:val="28"/>
        </w:rPr>
        <w:t xml:space="preserve"> </w:t>
      </w:r>
      <w:proofErr w:type="spellStart"/>
      <w:r w:rsidRPr="00FE4B90">
        <w:rPr>
          <w:spacing w:val="-4"/>
          <w:szCs w:val="28"/>
        </w:rPr>
        <w:t>площі</w:t>
      </w:r>
      <w:proofErr w:type="spellEnd"/>
      <w:r>
        <w:rPr>
          <w:spacing w:val="-4"/>
          <w:szCs w:val="28"/>
        </w:rPr>
        <w:t xml:space="preserve"> (13.5%)</w:t>
      </w:r>
      <w:r w:rsidRPr="00FE4B90">
        <w:rPr>
          <w:szCs w:val="28"/>
        </w:rPr>
        <w:t xml:space="preserve"> та </w:t>
      </w:r>
      <w:proofErr w:type="spellStart"/>
      <w:r w:rsidRPr="00FE4B90">
        <w:rPr>
          <w:szCs w:val="28"/>
        </w:rPr>
        <w:t>термін</w:t>
      </w:r>
      <w:proofErr w:type="spellEnd"/>
      <w:r w:rsidRPr="00FE4B90">
        <w:rPr>
          <w:szCs w:val="28"/>
        </w:rPr>
        <w:t xml:space="preserve"> </w:t>
      </w:r>
      <w:proofErr w:type="spellStart"/>
      <w:r w:rsidRPr="00FE4B90">
        <w:rPr>
          <w:szCs w:val="28"/>
        </w:rPr>
        <w:t>функціонування</w:t>
      </w:r>
      <w:proofErr w:type="spellEnd"/>
      <w:r>
        <w:rPr>
          <w:szCs w:val="28"/>
        </w:rPr>
        <w:t xml:space="preserve"> (60-120 </w:t>
      </w:r>
      <w:proofErr w:type="spellStart"/>
      <w:r>
        <w:rPr>
          <w:szCs w:val="28"/>
        </w:rPr>
        <w:t>років</w:t>
      </w:r>
      <w:proofErr w:type="spellEnd"/>
      <w:r w:rsidRPr="00FE4B90">
        <w:rPr>
          <w:szCs w:val="28"/>
        </w:rPr>
        <w:t xml:space="preserve">) </w:t>
      </w:r>
      <w:proofErr w:type="spellStart"/>
      <w:proofErr w:type="gramStart"/>
      <w:r w:rsidRPr="00FE4B90">
        <w:rPr>
          <w:spacing w:val="-4"/>
          <w:szCs w:val="28"/>
        </w:rPr>
        <w:t>п</w:t>
      </w:r>
      <w:proofErr w:type="gramEnd"/>
      <w:r>
        <w:rPr>
          <w:spacing w:val="-4"/>
          <w:szCs w:val="28"/>
        </w:rPr>
        <w:t>ідприємств</w:t>
      </w:r>
      <w:proofErr w:type="spellEnd"/>
      <w:r w:rsidRPr="00FE4B90">
        <w:rPr>
          <w:spacing w:val="-4"/>
          <w:szCs w:val="28"/>
        </w:rPr>
        <w:t xml:space="preserve"> з „</w:t>
      </w:r>
      <w:proofErr w:type="spellStart"/>
      <w:r w:rsidRPr="00FE4B90">
        <w:rPr>
          <w:spacing w:val="-4"/>
          <w:szCs w:val="28"/>
        </w:rPr>
        <w:t>мокрими</w:t>
      </w:r>
      <w:proofErr w:type="spellEnd"/>
      <w:r w:rsidRPr="00FE4B90">
        <w:rPr>
          <w:spacing w:val="-4"/>
          <w:szCs w:val="28"/>
        </w:rPr>
        <w:t xml:space="preserve">” </w:t>
      </w:r>
      <w:proofErr w:type="spellStart"/>
      <w:r w:rsidRPr="00FE4B90">
        <w:rPr>
          <w:spacing w:val="-4"/>
          <w:szCs w:val="28"/>
        </w:rPr>
        <w:t>технологіями</w:t>
      </w:r>
      <w:proofErr w:type="spellEnd"/>
      <w:r w:rsidRPr="00FE4B90">
        <w:rPr>
          <w:spacing w:val="-4"/>
          <w:szCs w:val="28"/>
        </w:rPr>
        <w:t xml:space="preserve">; </w:t>
      </w:r>
      <w:proofErr w:type="spellStart"/>
      <w:r w:rsidRPr="00FE4B90">
        <w:rPr>
          <w:spacing w:val="-4"/>
          <w:szCs w:val="28"/>
        </w:rPr>
        <w:t>дуже</w:t>
      </w:r>
      <w:proofErr w:type="spellEnd"/>
      <w:r w:rsidRPr="00FE4B90">
        <w:rPr>
          <w:spacing w:val="-4"/>
          <w:szCs w:val="28"/>
        </w:rPr>
        <w:t xml:space="preserve"> </w:t>
      </w:r>
      <w:proofErr w:type="spellStart"/>
      <w:r w:rsidRPr="00FE4B90">
        <w:rPr>
          <w:spacing w:val="-4"/>
          <w:szCs w:val="28"/>
        </w:rPr>
        <w:t>високі</w:t>
      </w:r>
      <w:proofErr w:type="spellEnd"/>
      <w:r w:rsidRPr="00FE4B90">
        <w:rPr>
          <w:spacing w:val="-4"/>
          <w:szCs w:val="28"/>
        </w:rPr>
        <w:t xml:space="preserve"> </w:t>
      </w:r>
      <w:proofErr w:type="spellStart"/>
      <w:r w:rsidRPr="00FE4B90">
        <w:rPr>
          <w:spacing w:val="-4"/>
          <w:szCs w:val="28"/>
        </w:rPr>
        <w:t>надповерхневі</w:t>
      </w:r>
      <w:proofErr w:type="spellEnd"/>
      <w:r w:rsidRPr="00FE4B90">
        <w:rPr>
          <w:spacing w:val="-4"/>
          <w:szCs w:val="28"/>
        </w:rPr>
        <w:t xml:space="preserve"> (100-180 м) та </w:t>
      </w:r>
      <w:proofErr w:type="spellStart"/>
      <w:r w:rsidRPr="00FE4B90">
        <w:rPr>
          <w:spacing w:val="-4"/>
          <w:szCs w:val="28"/>
        </w:rPr>
        <w:t>глибокі</w:t>
      </w:r>
      <w:proofErr w:type="spellEnd"/>
      <w:r w:rsidRPr="00FE4B90">
        <w:rPr>
          <w:spacing w:val="-4"/>
          <w:szCs w:val="28"/>
        </w:rPr>
        <w:t xml:space="preserve"> </w:t>
      </w:r>
      <w:proofErr w:type="spellStart"/>
      <w:proofErr w:type="gramStart"/>
      <w:r w:rsidRPr="00FE4B90">
        <w:rPr>
          <w:spacing w:val="-4"/>
          <w:szCs w:val="28"/>
        </w:rPr>
        <w:t>п</w:t>
      </w:r>
      <w:proofErr w:type="gramEnd"/>
      <w:r w:rsidRPr="00FE4B90">
        <w:rPr>
          <w:spacing w:val="-4"/>
          <w:szCs w:val="28"/>
        </w:rPr>
        <w:t>ідповерхневі</w:t>
      </w:r>
      <w:proofErr w:type="spellEnd"/>
      <w:r w:rsidRPr="00FE4B90">
        <w:rPr>
          <w:spacing w:val="-4"/>
          <w:szCs w:val="28"/>
        </w:rPr>
        <w:t xml:space="preserve"> (45-65 м) </w:t>
      </w:r>
      <w:proofErr w:type="spellStart"/>
      <w:r w:rsidRPr="00FE4B90">
        <w:rPr>
          <w:spacing w:val="-4"/>
          <w:szCs w:val="28"/>
        </w:rPr>
        <w:t>техногенні</w:t>
      </w:r>
      <w:proofErr w:type="spellEnd"/>
      <w:r w:rsidRPr="00FE4B90">
        <w:rPr>
          <w:spacing w:val="-4"/>
          <w:szCs w:val="28"/>
        </w:rPr>
        <w:t xml:space="preserve"> </w:t>
      </w:r>
      <w:proofErr w:type="spellStart"/>
      <w:r w:rsidRPr="00FE4B90">
        <w:rPr>
          <w:spacing w:val="-4"/>
          <w:szCs w:val="28"/>
        </w:rPr>
        <w:t>рівні</w:t>
      </w:r>
      <w:proofErr w:type="spellEnd"/>
      <w:r>
        <w:rPr>
          <w:spacing w:val="-4"/>
          <w:szCs w:val="28"/>
        </w:rPr>
        <w:t>;</w:t>
      </w:r>
      <w:r w:rsidRPr="00FE4B90">
        <w:rPr>
          <w:spacing w:val="-4"/>
          <w:szCs w:val="28"/>
        </w:rPr>
        <w:t xml:space="preserve"> </w:t>
      </w:r>
      <w:proofErr w:type="spellStart"/>
      <w:r w:rsidRPr="00FE4B90">
        <w:rPr>
          <w:spacing w:val="-4"/>
          <w:szCs w:val="28"/>
        </w:rPr>
        <w:t>дуже</w:t>
      </w:r>
      <w:proofErr w:type="spellEnd"/>
      <w:r w:rsidRPr="00FE4B90">
        <w:rPr>
          <w:spacing w:val="-4"/>
          <w:szCs w:val="28"/>
        </w:rPr>
        <w:t xml:space="preserve"> </w:t>
      </w:r>
      <w:proofErr w:type="spellStart"/>
      <w:r w:rsidRPr="00FE4B90">
        <w:rPr>
          <w:spacing w:val="-4"/>
          <w:szCs w:val="28"/>
        </w:rPr>
        <w:t>великі</w:t>
      </w:r>
      <w:proofErr w:type="spellEnd"/>
      <w:r w:rsidRPr="00FE4B90">
        <w:rPr>
          <w:spacing w:val="-4"/>
          <w:szCs w:val="28"/>
        </w:rPr>
        <w:t xml:space="preserve"> </w:t>
      </w:r>
      <w:proofErr w:type="spellStart"/>
      <w:r w:rsidRPr="00FE4B90">
        <w:rPr>
          <w:spacing w:val="-4"/>
          <w:szCs w:val="28"/>
        </w:rPr>
        <w:t>площі</w:t>
      </w:r>
      <w:proofErr w:type="spellEnd"/>
      <w:r w:rsidRPr="00FE4B90">
        <w:rPr>
          <w:spacing w:val="-4"/>
          <w:szCs w:val="28"/>
        </w:rPr>
        <w:t xml:space="preserve"> </w:t>
      </w:r>
      <w:proofErr w:type="spellStart"/>
      <w:r w:rsidRPr="00FE4B90">
        <w:rPr>
          <w:spacing w:val="-4"/>
          <w:szCs w:val="28"/>
        </w:rPr>
        <w:t>звалищ</w:t>
      </w:r>
      <w:proofErr w:type="spellEnd"/>
      <w:r w:rsidRPr="00FE4B90">
        <w:rPr>
          <w:spacing w:val="-4"/>
          <w:szCs w:val="28"/>
        </w:rPr>
        <w:t xml:space="preserve"> </w:t>
      </w:r>
      <w:proofErr w:type="spellStart"/>
      <w:r w:rsidRPr="00FE4B90">
        <w:rPr>
          <w:spacing w:val="-4"/>
          <w:szCs w:val="28"/>
        </w:rPr>
        <w:t>промислових</w:t>
      </w:r>
      <w:proofErr w:type="spellEnd"/>
      <w:r w:rsidRPr="00FE4B90">
        <w:rPr>
          <w:spacing w:val="-4"/>
          <w:szCs w:val="28"/>
        </w:rPr>
        <w:t xml:space="preserve"> </w:t>
      </w:r>
      <w:proofErr w:type="spellStart"/>
      <w:r w:rsidRPr="00FE4B90">
        <w:rPr>
          <w:spacing w:val="-4"/>
          <w:szCs w:val="28"/>
        </w:rPr>
        <w:t>відходів</w:t>
      </w:r>
      <w:proofErr w:type="spellEnd"/>
      <w:r w:rsidRPr="00FE4B90">
        <w:rPr>
          <w:spacing w:val="-4"/>
          <w:szCs w:val="28"/>
        </w:rPr>
        <w:t xml:space="preserve"> (</w:t>
      </w:r>
      <w:proofErr w:type="spellStart"/>
      <w:r w:rsidRPr="00FE4B90">
        <w:rPr>
          <w:spacing w:val="-4"/>
          <w:szCs w:val="28"/>
        </w:rPr>
        <w:t>більше</w:t>
      </w:r>
      <w:proofErr w:type="spellEnd"/>
      <w:r w:rsidRPr="00FE4B90">
        <w:rPr>
          <w:spacing w:val="-4"/>
          <w:szCs w:val="28"/>
        </w:rPr>
        <w:t xml:space="preserve"> 3.8 </w:t>
      </w:r>
      <w:r w:rsidRPr="00FE4B90">
        <w:rPr>
          <w:szCs w:val="28"/>
        </w:rPr>
        <w:t>км</w:t>
      </w:r>
      <w:r w:rsidRPr="00FE4B90">
        <w:rPr>
          <w:szCs w:val="28"/>
          <w:vertAlign w:val="superscript"/>
        </w:rPr>
        <w:t>2</w:t>
      </w:r>
      <w:r w:rsidRPr="00FE4B90">
        <w:rPr>
          <w:spacing w:val="-4"/>
          <w:szCs w:val="28"/>
        </w:rPr>
        <w:t xml:space="preserve">) та </w:t>
      </w:r>
      <w:proofErr w:type="spellStart"/>
      <w:r w:rsidRPr="00FE4B90">
        <w:rPr>
          <w:spacing w:val="-4"/>
          <w:szCs w:val="28"/>
        </w:rPr>
        <w:t>значна</w:t>
      </w:r>
      <w:proofErr w:type="spellEnd"/>
      <w:r w:rsidRPr="00FE4B90">
        <w:rPr>
          <w:spacing w:val="-4"/>
          <w:szCs w:val="28"/>
        </w:rPr>
        <w:t xml:space="preserve"> </w:t>
      </w:r>
      <w:proofErr w:type="spellStart"/>
      <w:r w:rsidRPr="00FE4B90">
        <w:rPr>
          <w:spacing w:val="-4"/>
          <w:szCs w:val="28"/>
        </w:rPr>
        <w:t>щорічна</w:t>
      </w:r>
      <w:proofErr w:type="spellEnd"/>
      <w:r w:rsidRPr="00FE4B90">
        <w:rPr>
          <w:spacing w:val="-4"/>
          <w:szCs w:val="28"/>
        </w:rPr>
        <w:t xml:space="preserve"> </w:t>
      </w:r>
      <w:proofErr w:type="spellStart"/>
      <w:r w:rsidRPr="00FE4B90">
        <w:rPr>
          <w:spacing w:val="-4"/>
          <w:szCs w:val="28"/>
        </w:rPr>
        <w:t>швидкість</w:t>
      </w:r>
      <w:proofErr w:type="spellEnd"/>
      <w:r w:rsidRPr="00FE4B90">
        <w:rPr>
          <w:spacing w:val="-4"/>
          <w:szCs w:val="28"/>
        </w:rPr>
        <w:t xml:space="preserve"> </w:t>
      </w:r>
      <w:proofErr w:type="spellStart"/>
      <w:r w:rsidRPr="00FE4B90">
        <w:rPr>
          <w:spacing w:val="-4"/>
          <w:szCs w:val="28"/>
        </w:rPr>
        <w:t>їх</w:t>
      </w:r>
      <w:proofErr w:type="spellEnd"/>
      <w:r w:rsidRPr="00FE4B90">
        <w:rPr>
          <w:spacing w:val="-4"/>
          <w:szCs w:val="28"/>
        </w:rPr>
        <w:t xml:space="preserve"> </w:t>
      </w:r>
      <w:proofErr w:type="spellStart"/>
      <w:r w:rsidRPr="00FE4B90">
        <w:rPr>
          <w:spacing w:val="-4"/>
          <w:szCs w:val="28"/>
        </w:rPr>
        <w:t>накопиче</w:t>
      </w:r>
      <w:r w:rsidRPr="00FE4B90">
        <w:rPr>
          <w:spacing w:val="-4"/>
          <w:szCs w:val="28"/>
        </w:rPr>
        <w:t>н</w:t>
      </w:r>
      <w:r w:rsidRPr="00FE4B90">
        <w:rPr>
          <w:spacing w:val="-4"/>
          <w:szCs w:val="28"/>
        </w:rPr>
        <w:t>ня</w:t>
      </w:r>
      <w:proofErr w:type="spellEnd"/>
      <w:r w:rsidRPr="00FE4B90">
        <w:rPr>
          <w:spacing w:val="-4"/>
          <w:szCs w:val="28"/>
        </w:rPr>
        <w:t xml:space="preserve"> (500-1000 т).</w:t>
      </w:r>
    </w:p>
    <w:p w:rsidR="00B65E76" w:rsidRPr="00FE4B90" w:rsidRDefault="00B65E76" w:rsidP="00B65E76">
      <w:pPr>
        <w:pStyle w:val="25"/>
        <w:spacing w:line="340" w:lineRule="exact"/>
        <w:ind w:firstLine="709"/>
        <w:rPr>
          <w:szCs w:val="28"/>
        </w:rPr>
      </w:pPr>
      <w:r w:rsidRPr="00FE4B90">
        <w:rPr>
          <w:szCs w:val="28"/>
        </w:rPr>
        <w:t xml:space="preserve">У </w:t>
      </w:r>
      <w:proofErr w:type="spellStart"/>
      <w:r w:rsidRPr="00FE4B90">
        <w:rPr>
          <w:szCs w:val="28"/>
        </w:rPr>
        <w:t>розділі</w:t>
      </w:r>
      <w:proofErr w:type="spellEnd"/>
      <w:r w:rsidRPr="00FE4B90">
        <w:rPr>
          <w:szCs w:val="28"/>
        </w:rPr>
        <w:t xml:space="preserve"> 4 – </w:t>
      </w:r>
      <w:r w:rsidRPr="00FE4B90">
        <w:rPr>
          <w:b/>
          <w:szCs w:val="28"/>
        </w:rPr>
        <w:t>„</w:t>
      </w:r>
      <w:proofErr w:type="spellStart"/>
      <w:r w:rsidRPr="00FE4B90">
        <w:rPr>
          <w:b/>
          <w:szCs w:val="28"/>
        </w:rPr>
        <w:t>Просторово-часові</w:t>
      </w:r>
      <w:proofErr w:type="spellEnd"/>
      <w:r w:rsidRPr="00FE4B90">
        <w:rPr>
          <w:b/>
          <w:szCs w:val="28"/>
        </w:rPr>
        <w:t xml:space="preserve"> </w:t>
      </w:r>
      <w:proofErr w:type="spellStart"/>
      <w:r w:rsidRPr="00FE4B90">
        <w:rPr>
          <w:b/>
          <w:szCs w:val="28"/>
        </w:rPr>
        <w:t>закономірності</w:t>
      </w:r>
      <w:proofErr w:type="spellEnd"/>
      <w:r w:rsidRPr="00FE4B90">
        <w:rPr>
          <w:b/>
          <w:szCs w:val="28"/>
        </w:rPr>
        <w:t xml:space="preserve"> </w:t>
      </w:r>
      <w:proofErr w:type="spellStart"/>
      <w:r w:rsidRPr="00FE4B90">
        <w:rPr>
          <w:b/>
          <w:szCs w:val="28"/>
        </w:rPr>
        <w:t>розвитку</w:t>
      </w:r>
      <w:proofErr w:type="spellEnd"/>
      <w:r w:rsidRPr="00FE4B90">
        <w:rPr>
          <w:b/>
          <w:szCs w:val="28"/>
        </w:rPr>
        <w:t xml:space="preserve"> </w:t>
      </w:r>
      <w:proofErr w:type="spellStart"/>
      <w:r>
        <w:rPr>
          <w:b/>
          <w:szCs w:val="28"/>
        </w:rPr>
        <w:t>небезпечних</w:t>
      </w:r>
      <w:proofErr w:type="spellEnd"/>
      <w:r>
        <w:rPr>
          <w:b/>
          <w:szCs w:val="28"/>
        </w:rPr>
        <w:t xml:space="preserve"> </w:t>
      </w:r>
      <w:proofErr w:type="spellStart"/>
      <w:r w:rsidRPr="00FE4B90">
        <w:rPr>
          <w:b/>
          <w:szCs w:val="28"/>
        </w:rPr>
        <w:t>екзогенних</w:t>
      </w:r>
      <w:proofErr w:type="spellEnd"/>
      <w:r w:rsidRPr="00FE4B90">
        <w:rPr>
          <w:b/>
          <w:szCs w:val="28"/>
        </w:rPr>
        <w:t xml:space="preserve"> </w:t>
      </w:r>
      <w:proofErr w:type="spellStart"/>
      <w:r w:rsidRPr="00FE4B90">
        <w:rPr>
          <w:b/>
          <w:szCs w:val="28"/>
        </w:rPr>
        <w:t>процесів</w:t>
      </w:r>
      <w:proofErr w:type="spellEnd"/>
      <w:r w:rsidRPr="00FE4B90">
        <w:rPr>
          <w:b/>
          <w:szCs w:val="28"/>
        </w:rPr>
        <w:t>”</w:t>
      </w:r>
      <w:r w:rsidRPr="00FE4B90">
        <w:rPr>
          <w:szCs w:val="28"/>
        </w:rPr>
        <w:t xml:space="preserve"> – </w:t>
      </w:r>
      <w:proofErr w:type="spellStart"/>
      <w:r w:rsidRPr="00FE4B90">
        <w:rPr>
          <w:szCs w:val="28"/>
        </w:rPr>
        <w:t>проанал</w:t>
      </w:r>
      <w:r>
        <w:rPr>
          <w:szCs w:val="28"/>
        </w:rPr>
        <w:t>ізовано</w:t>
      </w:r>
      <w:proofErr w:type="spellEnd"/>
      <w:r>
        <w:rPr>
          <w:szCs w:val="28"/>
        </w:rPr>
        <w:t xml:space="preserve"> </w:t>
      </w:r>
      <w:proofErr w:type="spellStart"/>
      <w:r>
        <w:rPr>
          <w:szCs w:val="28"/>
        </w:rPr>
        <w:t>закономірності</w:t>
      </w:r>
      <w:proofErr w:type="spellEnd"/>
      <w:r>
        <w:rPr>
          <w:szCs w:val="28"/>
        </w:rPr>
        <w:t xml:space="preserve"> </w:t>
      </w:r>
      <w:proofErr w:type="spellStart"/>
      <w:r>
        <w:rPr>
          <w:szCs w:val="28"/>
        </w:rPr>
        <w:t>розвитку</w:t>
      </w:r>
      <w:proofErr w:type="spellEnd"/>
      <w:r w:rsidRPr="00FE4B90">
        <w:rPr>
          <w:szCs w:val="28"/>
        </w:rPr>
        <w:t xml:space="preserve"> </w:t>
      </w:r>
      <w:proofErr w:type="spellStart"/>
      <w:r w:rsidRPr="00FE4B90">
        <w:rPr>
          <w:szCs w:val="28"/>
        </w:rPr>
        <w:t>екзогенних</w:t>
      </w:r>
      <w:proofErr w:type="spellEnd"/>
      <w:r w:rsidRPr="00FE4B90">
        <w:rPr>
          <w:szCs w:val="28"/>
        </w:rPr>
        <w:t xml:space="preserve"> </w:t>
      </w:r>
      <w:proofErr w:type="spellStart"/>
      <w:r w:rsidRPr="00FE4B90">
        <w:rPr>
          <w:szCs w:val="28"/>
        </w:rPr>
        <w:t>процесі</w:t>
      </w:r>
      <w:proofErr w:type="gramStart"/>
      <w:r w:rsidRPr="00FE4B90">
        <w:rPr>
          <w:szCs w:val="28"/>
        </w:rPr>
        <w:t>в</w:t>
      </w:r>
      <w:proofErr w:type="spellEnd"/>
      <w:proofErr w:type="gramEnd"/>
      <w:r w:rsidRPr="00FE4B90">
        <w:rPr>
          <w:szCs w:val="28"/>
        </w:rPr>
        <w:t xml:space="preserve">, </w:t>
      </w:r>
      <w:proofErr w:type="spellStart"/>
      <w:r>
        <w:rPr>
          <w:szCs w:val="28"/>
        </w:rPr>
        <w:t>які</w:t>
      </w:r>
      <w:proofErr w:type="spellEnd"/>
      <w:r>
        <w:rPr>
          <w:szCs w:val="28"/>
        </w:rPr>
        <w:t xml:space="preserve"> </w:t>
      </w:r>
      <w:proofErr w:type="spellStart"/>
      <w:r>
        <w:rPr>
          <w:szCs w:val="28"/>
        </w:rPr>
        <w:t>обумовлюють</w:t>
      </w:r>
      <w:proofErr w:type="spellEnd"/>
      <w:r>
        <w:rPr>
          <w:szCs w:val="28"/>
        </w:rPr>
        <w:t xml:space="preserve"> </w:t>
      </w:r>
      <w:proofErr w:type="spellStart"/>
      <w:r>
        <w:rPr>
          <w:szCs w:val="28"/>
        </w:rPr>
        <w:t>ускладнення</w:t>
      </w:r>
      <w:proofErr w:type="spellEnd"/>
      <w:r>
        <w:rPr>
          <w:szCs w:val="28"/>
        </w:rPr>
        <w:t xml:space="preserve"> умов </w:t>
      </w:r>
      <w:proofErr w:type="spellStart"/>
      <w:r>
        <w:rPr>
          <w:szCs w:val="28"/>
        </w:rPr>
        <w:t>будівництва</w:t>
      </w:r>
      <w:proofErr w:type="spellEnd"/>
      <w:r>
        <w:rPr>
          <w:szCs w:val="28"/>
        </w:rPr>
        <w:t xml:space="preserve"> й </w:t>
      </w:r>
      <w:proofErr w:type="spellStart"/>
      <w:r>
        <w:rPr>
          <w:szCs w:val="28"/>
        </w:rPr>
        <w:t>експлуатації</w:t>
      </w:r>
      <w:proofErr w:type="spellEnd"/>
      <w:r>
        <w:rPr>
          <w:szCs w:val="28"/>
        </w:rPr>
        <w:t xml:space="preserve"> </w:t>
      </w:r>
      <w:proofErr w:type="spellStart"/>
      <w:r>
        <w:rPr>
          <w:szCs w:val="28"/>
        </w:rPr>
        <w:t>споруд</w:t>
      </w:r>
      <w:proofErr w:type="spellEnd"/>
      <w:r>
        <w:rPr>
          <w:szCs w:val="28"/>
        </w:rPr>
        <w:t xml:space="preserve">, а </w:t>
      </w:r>
      <w:proofErr w:type="spellStart"/>
      <w:r>
        <w:rPr>
          <w:szCs w:val="28"/>
        </w:rPr>
        <w:t>також</w:t>
      </w:r>
      <w:proofErr w:type="spellEnd"/>
      <w:r>
        <w:rPr>
          <w:szCs w:val="28"/>
        </w:rPr>
        <w:t xml:space="preserve"> </w:t>
      </w:r>
      <w:proofErr w:type="spellStart"/>
      <w:r>
        <w:rPr>
          <w:szCs w:val="28"/>
        </w:rPr>
        <w:t>впл</w:t>
      </w:r>
      <w:r>
        <w:rPr>
          <w:szCs w:val="28"/>
        </w:rPr>
        <w:t>и</w:t>
      </w:r>
      <w:r>
        <w:rPr>
          <w:szCs w:val="28"/>
        </w:rPr>
        <w:t>вають</w:t>
      </w:r>
      <w:proofErr w:type="spellEnd"/>
      <w:r>
        <w:rPr>
          <w:szCs w:val="28"/>
        </w:rPr>
        <w:t xml:space="preserve"> на </w:t>
      </w:r>
      <w:proofErr w:type="spellStart"/>
      <w:r>
        <w:rPr>
          <w:szCs w:val="28"/>
        </w:rPr>
        <w:t>умови</w:t>
      </w:r>
      <w:proofErr w:type="spellEnd"/>
      <w:r>
        <w:rPr>
          <w:szCs w:val="28"/>
        </w:rPr>
        <w:t xml:space="preserve"> </w:t>
      </w:r>
      <w:proofErr w:type="spellStart"/>
      <w:r>
        <w:rPr>
          <w:szCs w:val="28"/>
        </w:rPr>
        <w:t>життєдіяльності</w:t>
      </w:r>
      <w:proofErr w:type="spellEnd"/>
      <w:r>
        <w:rPr>
          <w:szCs w:val="28"/>
        </w:rPr>
        <w:t xml:space="preserve"> </w:t>
      </w:r>
      <w:proofErr w:type="spellStart"/>
      <w:r>
        <w:rPr>
          <w:szCs w:val="28"/>
        </w:rPr>
        <w:t>людини</w:t>
      </w:r>
      <w:proofErr w:type="spellEnd"/>
      <w:r>
        <w:rPr>
          <w:szCs w:val="28"/>
        </w:rPr>
        <w:t xml:space="preserve">. </w:t>
      </w:r>
    </w:p>
    <w:p w:rsidR="00B65E76" w:rsidRPr="00FE4B90" w:rsidRDefault="00B65E76" w:rsidP="00B65E76">
      <w:pPr>
        <w:spacing w:line="340" w:lineRule="exact"/>
        <w:ind w:firstLine="851"/>
        <w:jc w:val="both"/>
        <w:rPr>
          <w:sz w:val="28"/>
          <w:szCs w:val="28"/>
          <w:lang w:val="uk-UA"/>
        </w:rPr>
      </w:pPr>
      <w:r w:rsidRPr="00FE4B90">
        <w:rPr>
          <w:sz w:val="28"/>
          <w:szCs w:val="28"/>
          <w:lang w:val="uk-UA"/>
        </w:rPr>
        <w:t>Екзогенні процеси на території міста досліджено з використанням коефіцієнту загальної ураженості (</w:t>
      </w:r>
      <w:proofErr w:type="spellStart"/>
      <w:r w:rsidRPr="00FE4B90">
        <w:rPr>
          <w:sz w:val="28"/>
          <w:szCs w:val="28"/>
          <w:lang w:val="uk-UA"/>
        </w:rPr>
        <w:t>К</w:t>
      </w:r>
      <w:r w:rsidRPr="00FE4B90">
        <w:rPr>
          <w:sz w:val="28"/>
          <w:szCs w:val="28"/>
          <w:vertAlign w:val="subscript"/>
          <w:lang w:val="uk-UA"/>
        </w:rPr>
        <w:t>зУ</w:t>
      </w:r>
      <w:proofErr w:type="spellEnd"/>
      <w:r w:rsidRPr="00FE4B90">
        <w:rPr>
          <w:sz w:val="28"/>
          <w:szCs w:val="28"/>
          <w:lang w:val="uk-UA"/>
        </w:rPr>
        <w:t>, безрозмірний), який визна</w:t>
      </w:r>
      <w:r>
        <w:rPr>
          <w:sz w:val="28"/>
          <w:szCs w:val="28"/>
          <w:lang w:val="uk-UA"/>
        </w:rPr>
        <w:t>ча</w:t>
      </w:r>
      <w:r w:rsidRPr="00FE4B90">
        <w:rPr>
          <w:sz w:val="28"/>
          <w:szCs w:val="28"/>
          <w:lang w:val="uk-UA"/>
        </w:rPr>
        <w:t>вся як відношення площі, ураженої певним процесом до загальної площі міста. Встановлено, що територія міста уражена процесами підтоплення (К</w:t>
      </w:r>
      <w:r w:rsidRPr="00FE4B90">
        <w:rPr>
          <w:sz w:val="28"/>
          <w:szCs w:val="28"/>
          <w:vertAlign w:val="subscript"/>
          <w:lang w:val="uk-UA"/>
        </w:rPr>
        <w:t>зУ</w:t>
      </w:r>
      <w:r w:rsidRPr="00FE4B90">
        <w:rPr>
          <w:sz w:val="28"/>
          <w:szCs w:val="28"/>
          <w:lang w:val="uk-UA"/>
        </w:rPr>
        <w:t>=0.182) та техногенного підвищення рівня ґрунтових вод (К</w:t>
      </w:r>
      <w:r w:rsidRPr="00FE4B90">
        <w:rPr>
          <w:sz w:val="28"/>
          <w:szCs w:val="28"/>
          <w:vertAlign w:val="subscript"/>
          <w:lang w:val="uk-UA"/>
        </w:rPr>
        <w:t>зУ</w:t>
      </w:r>
      <w:r w:rsidRPr="00FE4B90">
        <w:rPr>
          <w:sz w:val="28"/>
          <w:szCs w:val="28"/>
          <w:lang w:val="uk-UA"/>
        </w:rPr>
        <w:t xml:space="preserve">=0.061), а також </w:t>
      </w:r>
      <w:proofErr w:type="spellStart"/>
      <w:r w:rsidRPr="00FE4B90">
        <w:rPr>
          <w:sz w:val="28"/>
          <w:szCs w:val="28"/>
          <w:lang w:val="uk-UA"/>
        </w:rPr>
        <w:t>просадковими</w:t>
      </w:r>
      <w:proofErr w:type="spellEnd"/>
      <w:r w:rsidRPr="00FE4B90">
        <w:rPr>
          <w:sz w:val="28"/>
          <w:szCs w:val="28"/>
          <w:lang w:val="uk-UA"/>
        </w:rPr>
        <w:t xml:space="preserve"> (К</w:t>
      </w:r>
      <w:r w:rsidRPr="00FE4B90">
        <w:rPr>
          <w:sz w:val="28"/>
          <w:szCs w:val="28"/>
          <w:vertAlign w:val="subscript"/>
          <w:lang w:val="uk-UA"/>
        </w:rPr>
        <w:t>зУ</w:t>
      </w:r>
      <w:r w:rsidRPr="00FE4B90">
        <w:rPr>
          <w:sz w:val="28"/>
          <w:szCs w:val="28"/>
          <w:lang w:val="uk-UA"/>
        </w:rPr>
        <w:t>=0.25), ерозійними (К</w:t>
      </w:r>
      <w:r w:rsidRPr="00FE4B90">
        <w:rPr>
          <w:sz w:val="28"/>
          <w:szCs w:val="28"/>
          <w:vertAlign w:val="subscript"/>
          <w:lang w:val="uk-UA"/>
        </w:rPr>
        <w:t>зУ</w:t>
      </w:r>
      <w:r w:rsidRPr="00FE4B90">
        <w:rPr>
          <w:sz w:val="28"/>
          <w:szCs w:val="28"/>
          <w:lang w:val="uk-UA"/>
        </w:rPr>
        <w:t>=0.20) та обвал</w:t>
      </w:r>
      <w:r w:rsidRPr="00FE4B90">
        <w:rPr>
          <w:sz w:val="28"/>
          <w:szCs w:val="28"/>
          <w:lang w:val="uk-UA"/>
        </w:rPr>
        <w:t>ь</w:t>
      </w:r>
      <w:r w:rsidRPr="00FE4B90">
        <w:rPr>
          <w:sz w:val="28"/>
          <w:szCs w:val="28"/>
          <w:lang w:val="uk-UA"/>
        </w:rPr>
        <w:t>но-зсувними (К</w:t>
      </w:r>
      <w:r w:rsidRPr="00FE4B90">
        <w:rPr>
          <w:sz w:val="28"/>
          <w:szCs w:val="28"/>
          <w:vertAlign w:val="subscript"/>
          <w:lang w:val="uk-UA"/>
        </w:rPr>
        <w:t>зУ</w:t>
      </w:r>
      <w:r w:rsidRPr="00FE4B90">
        <w:rPr>
          <w:sz w:val="28"/>
          <w:szCs w:val="28"/>
          <w:lang w:val="uk-UA"/>
        </w:rPr>
        <w:t xml:space="preserve">=0.036). </w:t>
      </w:r>
    </w:p>
    <w:p w:rsidR="00B65E76" w:rsidRPr="005431AE" w:rsidRDefault="00B65E76" w:rsidP="00B65E76">
      <w:pPr>
        <w:spacing w:line="340" w:lineRule="exact"/>
        <w:ind w:firstLine="851"/>
        <w:jc w:val="both"/>
        <w:rPr>
          <w:spacing w:val="-6"/>
          <w:sz w:val="28"/>
          <w:szCs w:val="28"/>
          <w:lang w:val="uk-UA"/>
        </w:rPr>
      </w:pPr>
      <w:r w:rsidRPr="005431AE">
        <w:rPr>
          <w:spacing w:val="-6"/>
          <w:sz w:val="28"/>
          <w:szCs w:val="28"/>
          <w:lang w:val="uk-UA"/>
        </w:rPr>
        <w:t xml:space="preserve">Визначено основні просторово-часові закономірності цих процесів і явищ, їх інтенсивність та динаміку за певний період часу. Виключне значення для трансформації </w:t>
      </w:r>
      <w:proofErr w:type="spellStart"/>
      <w:r w:rsidRPr="005431AE">
        <w:rPr>
          <w:spacing w:val="-6"/>
          <w:sz w:val="28"/>
          <w:szCs w:val="28"/>
          <w:lang w:val="uk-UA"/>
        </w:rPr>
        <w:t>морфолітосистем</w:t>
      </w:r>
      <w:proofErr w:type="spellEnd"/>
      <w:r w:rsidRPr="005431AE">
        <w:rPr>
          <w:spacing w:val="-6"/>
          <w:sz w:val="28"/>
          <w:szCs w:val="28"/>
          <w:lang w:val="uk-UA"/>
        </w:rPr>
        <w:t xml:space="preserve"> мають процеси підтоплення та підвищення рівня ґрунтових вод, які не тільки широко розповсюджені, але й є  першопричиною виникнення й активізації інших небезпечних процесів (</w:t>
      </w:r>
      <w:proofErr w:type="spellStart"/>
      <w:r w:rsidRPr="005431AE">
        <w:rPr>
          <w:spacing w:val="-6"/>
          <w:sz w:val="28"/>
          <w:szCs w:val="28"/>
          <w:lang w:val="uk-UA"/>
        </w:rPr>
        <w:t>просадкових</w:t>
      </w:r>
      <w:proofErr w:type="spellEnd"/>
      <w:r w:rsidRPr="005431AE">
        <w:rPr>
          <w:spacing w:val="-6"/>
          <w:sz w:val="28"/>
          <w:szCs w:val="28"/>
          <w:lang w:val="uk-UA"/>
        </w:rPr>
        <w:t xml:space="preserve">, зсувних, суфозійних) та призводять до значних деформацій або руйнування споруд. </w:t>
      </w:r>
      <w:r w:rsidRPr="005431AE">
        <w:rPr>
          <w:spacing w:val="-6"/>
          <w:sz w:val="28"/>
          <w:szCs w:val="28"/>
          <w:lang w:val="uk-UA"/>
        </w:rPr>
        <w:lastRenderedPageBreak/>
        <w:t>Динаміка процесів, пов’язаних з підземними водами, за період спостережень полягає у збільшенні площі (до 85 км</w:t>
      </w:r>
      <w:r w:rsidRPr="005431AE">
        <w:rPr>
          <w:spacing w:val="-6"/>
          <w:sz w:val="28"/>
          <w:szCs w:val="28"/>
          <w:vertAlign w:val="superscript"/>
          <w:lang w:val="uk-UA"/>
        </w:rPr>
        <w:t>2</w:t>
      </w:r>
      <w:r w:rsidRPr="005431AE">
        <w:rPr>
          <w:spacing w:val="-6"/>
          <w:sz w:val="28"/>
          <w:szCs w:val="28"/>
          <w:lang w:val="uk-UA"/>
        </w:rPr>
        <w:t xml:space="preserve">) підтоплених ділянок на заплаві, низьких та середніх терасах Дніпра, а також у техногенному підвищенні рівня ґрунтових вод </w:t>
      </w:r>
      <w:r>
        <w:rPr>
          <w:spacing w:val="-6"/>
          <w:sz w:val="28"/>
          <w:szCs w:val="28"/>
          <w:lang w:val="uk-UA"/>
        </w:rPr>
        <w:t xml:space="preserve">ділянках </w:t>
      </w:r>
      <w:r w:rsidRPr="005431AE">
        <w:rPr>
          <w:spacing w:val="-6"/>
          <w:sz w:val="28"/>
          <w:szCs w:val="28"/>
          <w:lang w:val="uk-UA"/>
        </w:rPr>
        <w:t>вододільно</w:t>
      </w:r>
      <w:r>
        <w:rPr>
          <w:spacing w:val="-6"/>
          <w:sz w:val="28"/>
          <w:szCs w:val="28"/>
          <w:lang w:val="uk-UA"/>
        </w:rPr>
        <w:t>го</w:t>
      </w:r>
      <w:r w:rsidRPr="005431AE">
        <w:rPr>
          <w:spacing w:val="-6"/>
          <w:sz w:val="28"/>
          <w:szCs w:val="28"/>
          <w:lang w:val="uk-UA"/>
        </w:rPr>
        <w:t xml:space="preserve"> плато та його схил</w:t>
      </w:r>
      <w:r>
        <w:rPr>
          <w:spacing w:val="-6"/>
          <w:sz w:val="28"/>
          <w:szCs w:val="28"/>
          <w:lang w:val="uk-UA"/>
        </w:rPr>
        <w:t>ів</w:t>
      </w:r>
      <w:r w:rsidRPr="005431AE">
        <w:rPr>
          <w:spacing w:val="-6"/>
          <w:sz w:val="28"/>
          <w:szCs w:val="28"/>
          <w:lang w:val="uk-UA"/>
        </w:rPr>
        <w:t xml:space="preserve"> на 20-45 м.  </w:t>
      </w:r>
    </w:p>
    <w:p w:rsidR="00B65E76" w:rsidRPr="00FE4B90" w:rsidRDefault="00B65E76" w:rsidP="00B65E76">
      <w:pPr>
        <w:spacing w:line="340" w:lineRule="exact"/>
        <w:ind w:firstLine="851"/>
        <w:jc w:val="both"/>
        <w:rPr>
          <w:sz w:val="28"/>
          <w:szCs w:val="28"/>
          <w:lang w:val="uk-UA"/>
        </w:rPr>
      </w:pPr>
      <w:r w:rsidRPr="00FE4B90">
        <w:rPr>
          <w:sz w:val="28"/>
          <w:szCs w:val="28"/>
          <w:lang w:val="uk-UA"/>
        </w:rPr>
        <w:t xml:space="preserve">Підкреслено, що </w:t>
      </w:r>
      <w:proofErr w:type="spellStart"/>
      <w:r w:rsidRPr="00FE4B90">
        <w:rPr>
          <w:sz w:val="28"/>
          <w:szCs w:val="28"/>
          <w:lang w:val="uk-UA"/>
        </w:rPr>
        <w:t>просадкові</w:t>
      </w:r>
      <w:proofErr w:type="spellEnd"/>
      <w:r w:rsidRPr="00FE4B90">
        <w:rPr>
          <w:sz w:val="28"/>
          <w:szCs w:val="28"/>
          <w:lang w:val="uk-UA"/>
        </w:rPr>
        <w:t xml:space="preserve"> процеси </w:t>
      </w:r>
      <w:r>
        <w:rPr>
          <w:sz w:val="28"/>
          <w:szCs w:val="28"/>
          <w:lang w:val="uk-UA"/>
        </w:rPr>
        <w:t>розвиваються</w:t>
      </w:r>
      <w:r w:rsidRPr="00FE4B90">
        <w:rPr>
          <w:sz w:val="28"/>
          <w:szCs w:val="28"/>
          <w:lang w:val="uk-UA"/>
        </w:rPr>
        <w:t xml:space="preserve"> на територіях поширення лесових відкладень. Ділянки з найбільшими величинами </w:t>
      </w:r>
      <w:proofErr w:type="spellStart"/>
      <w:r w:rsidRPr="00FE4B90">
        <w:rPr>
          <w:sz w:val="28"/>
          <w:szCs w:val="28"/>
          <w:lang w:val="uk-UA"/>
        </w:rPr>
        <w:t>просадковості</w:t>
      </w:r>
      <w:proofErr w:type="spellEnd"/>
      <w:r w:rsidRPr="00FE4B90">
        <w:rPr>
          <w:sz w:val="28"/>
          <w:szCs w:val="28"/>
          <w:lang w:val="uk-UA"/>
        </w:rPr>
        <w:t xml:space="preserve"> (сумарна величина просадки становить 30-75 см</w:t>
      </w:r>
      <w:r>
        <w:rPr>
          <w:sz w:val="28"/>
          <w:szCs w:val="28"/>
          <w:lang w:val="uk-UA"/>
        </w:rPr>
        <w:t xml:space="preserve"> і більше</w:t>
      </w:r>
      <w:r w:rsidRPr="00FE4B90">
        <w:rPr>
          <w:sz w:val="28"/>
          <w:szCs w:val="28"/>
          <w:lang w:val="uk-UA"/>
        </w:rPr>
        <w:t xml:space="preserve">) спостерігаються на поверхнях крутих схилів вододілів, балок та ярів. </w:t>
      </w:r>
      <w:r w:rsidRPr="00F631E6">
        <w:rPr>
          <w:spacing w:val="-6"/>
          <w:sz w:val="28"/>
          <w:szCs w:val="28"/>
          <w:lang w:val="uk-UA"/>
        </w:rPr>
        <w:t xml:space="preserve">Обвально-зсувні процеси характеризуються невисоким значенням </w:t>
      </w:r>
      <w:proofErr w:type="spellStart"/>
      <w:r w:rsidRPr="00F631E6">
        <w:rPr>
          <w:spacing w:val="-6"/>
          <w:sz w:val="28"/>
          <w:szCs w:val="28"/>
          <w:lang w:val="uk-UA"/>
        </w:rPr>
        <w:t>К</w:t>
      </w:r>
      <w:r w:rsidRPr="00F631E6">
        <w:rPr>
          <w:spacing w:val="-6"/>
          <w:sz w:val="28"/>
          <w:szCs w:val="28"/>
          <w:vertAlign w:val="subscript"/>
          <w:lang w:val="uk-UA"/>
        </w:rPr>
        <w:t>зУ</w:t>
      </w:r>
      <w:proofErr w:type="spellEnd"/>
      <w:r w:rsidRPr="00F631E6">
        <w:rPr>
          <w:spacing w:val="-6"/>
          <w:sz w:val="28"/>
          <w:szCs w:val="28"/>
          <w:lang w:val="uk-UA"/>
        </w:rPr>
        <w:t xml:space="preserve"> порівняно з іншими процесами, але активізація їх може мати </w:t>
      </w:r>
      <w:proofErr w:type="spellStart"/>
      <w:r w:rsidRPr="00F631E6">
        <w:rPr>
          <w:spacing w:val="-6"/>
          <w:sz w:val="28"/>
          <w:szCs w:val="28"/>
          <w:lang w:val="uk-UA"/>
        </w:rPr>
        <w:t>ката</w:t>
      </w:r>
      <w:r>
        <w:rPr>
          <w:spacing w:val="-6"/>
          <w:sz w:val="28"/>
          <w:szCs w:val="28"/>
          <w:lang w:val="uk-UA"/>
        </w:rPr>
        <w:t>-</w:t>
      </w:r>
      <w:r w:rsidRPr="00F631E6">
        <w:rPr>
          <w:spacing w:val="-6"/>
          <w:sz w:val="28"/>
          <w:szCs w:val="28"/>
          <w:lang w:val="uk-UA"/>
        </w:rPr>
        <w:t>строфічний</w:t>
      </w:r>
      <w:proofErr w:type="spellEnd"/>
      <w:r w:rsidRPr="00F631E6">
        <w:rPr>
          <w:spacing w:val="-6"/>
          <w:sz w:val="28"/>
          <w:szCs w:val="28"/>
          <w:lang w:val="uk-UA"/>
        </w:rPr>
        <w:t xml:space="preserve"> характер і тому вони належать до найбільш негативних.  Зсуви на терит</w:t>
      </w:r>
      <w:r w:rsidRPr="00F631E6">
        <w:rPr>
          <w:spacing w:val="-6"/>
          <w:sz w:val="28"/>
          <w:szCs w:val="28"/>
          <w:lang w:val="uk-UA"/>
        </w:rPr>
        <w:t>о</w:t>
      </w:r>
      <w:r w:rsidRPr="00F631E6">
        <w:rPr>
          <w:spacing w:val="-6"/>
          <w:sz w:val="28"/>
          <w:szCs w:val="28"/>
          <w:lang w:val="uk-UA"/>
        </w:rPr>
        <w:t>рії міста загалом займають площу 1.4311 км</w:t>
      </w:r>
      <w:r w:rsidRPr="00F631E6">
        <w:rPr>
          <w:spacing w:val="-6"/>
          <w:sz w:val="28"/>
          <w:szCs w:val="28"/>
          <w:vertAlign w:val="superscript"/>
          <w:lang w:val="uk-UA"/>
        </w:rPr>
        <w:t>2</w:t>
      </w:r>
      <w:r w:rsidRPr="00F631E6">
        <w:rPr>
          <w:spacing w:val="-6"/>
          <w:sz w:val="28"/>
          <w:szCs w:val="28"/>
          <w:lang w:val="uk-UA"/>
        </w:rPr>
        <w:t>, мають різні розміри (100 - 5000 м</w:t>
      </w:r>
      <w:r w:rsidRPr="00F631E6">
        <w:rPr>
          <w:spacing w:val="-6"/>
          <w:sz w:val="28"/>
          <w:szCs w:val="28"/>
          <w:vertAlign w:val="superscript"/>
          <w:lang w:val="uk-UA"/>
        </w:rPr>
        <w:t>2</w:t>
      </w:r>
      <w:r w:rsidRPr="00F631E6">
        <w:rPr>
          <w:spacing w:val="-6"/>
          <w:sz w:val="28"/>
          <w:szCs w:val="28"/>
          <w:lang w:val="uk-UA"/>
        </w:rPr>
        <w:t>) та об’єм зсувних мас (0.5 - 1.5 млн. м</w:t>
      </w:r>
      <w:r w:rsidRPr="00F631E6">
        <w:rPr>
          <w:spacing w:val="-6"/>
          <w:sz w:val="28"/>
          <w:szCs w:val="28"/>
          <w:vertAlign w:val="superscript"/>
          <w:lang w:val="uk-UA"/>
        </w:rPr>
        <w:t>3</w:t>
      </w:r>
      <w:r w:rsidRPr="00F631E6">
        <w:rPr>
          <w:spacing w:val="-6"/>
          <w:sz w:val="28"/>
          <w:szCs w:val="28"/>
          <w:lang w:val="uk-UA"/>
        </w:rPr>
        <w:t>), розвинуті у еолово-делювіальних суглинках антропогенового віку на схилах крутизною 5 - 15</w:t>
      </w:r>
      <w:r w:rsidRPr="00F631E6">
        <w:rPr>
          <w:spacing w:val="-6"/>
          <w:sz w:val="28"/>
          <w:szCs w:val="28"/>
          <w:vertAlign w:val="superscript"/>
          <w:lang w:val="uk-UA"/>
        </w:rPr>
        <w:t>о</w:t>
      </w:r>
      <w:r w:rsidRPr="00F631E6">
        <w:rPr>
          <w:spacing w:val="-6"/>
          <w:sz w:val="28"/>
          <w:szCs w:val="28"/>
          <w:lang w:val="uk-UA"/>
        </w:rPr>
        <w:t>, а глибина деформації ними схилів змін</w:t>
      </w:r>
      <w:r w:rsidRPr="00F631E6">
        <w:rPr>
          <w:spacing w:val="-6"/>
          <w:sz w:val="28"/>
          <w:szCs w:val="28"/>
          <w:lang w:val="uk-UA"/>
        </w:rPr>
        <w:t>ю</w:t>
      </w:r>
      <w:r w:rsidRPr="00F631E6">
        <w:rPr>
          <w:spacing w:val="-6"/>
          <w:sz w:val="28"/>
          <w:szCs w:val="28"/>
          <w:lang w:val="uk-UA"/>
        </w:rPr>
        <w:t xml:space="preserve">ється від 1-3  до 8-15 м. Із 134 зсувних ділянок  до активних належать 22, які розташовані у межах </w:t>
      </w:r>
      <w:proofErr w:type="spellStart"/>
      <w:r w:rsidRPr="00F631E6">
        <w:rPr>
          <w:spacing w:val="-6"/>
          <w:sz w:val="28"/>
          <w:szCs w:val="28"/>
          <w:lang w:val="uk-UA"/>
        </w:rPr>
        <w:t>сильнорозчленованих</w:t>
      </w:r>
      <w:proofErr w:type="spellEnd"/>
      <w:r w:rsidRPr="00F631E6">
        <w:rPr>
          <w:spacing w:val="-6"/>
          <w:sz w:val="28"/>
          <w:szCs w:val="28"/>
          <w:lang w:val="uk-UA"/>
        </w:rPr>
        <w:t xml:space="preserve"> ділянок балок </w:t>
      </w:r>
      <w:proofErr w:type="spellStart"/>
      <w:r w:rsidRPr="00F631E6">
        <w:rPr>
          <w:spacing w:val="-6"/>
          <w:sz w:val="28"/>
          <w:szCs w:val="28"/>
          <w:lang w:val="uk-UA"/>
        </w:rPr>
        <w:t>Красноповстанська</w:t>
      </w:r>
      <w:proofErr w:type="spellEnd"/>
      <w:r w:rsidRPr="00F631E6">
        <w:rPr>
          <w:spacing w:val="-6"/>
          <w:sz w:val="28"/>
          <w:szCs w:val="28"/>
          <w:lang w:val="uk-UA"/>
        </w:rPr>
        <w:t xml:space="preserve">, </w:t>
      </w:r>
      <w:proofErr w:type="spellStart"/>
      <w:r w:rsidRPr="00F631E6">
        <w:rPr>
          <w:spacing w:val="-6"/>
          <w:sz w:val="28"/>
          <w:szCs w:val="28"/>
          <w:lang w:val="uk-UA"/>
        </w:rPr>
        <w:t>Войцеховича</w:t>
      </w:r>
      <w:proofErr w:type="spellEnd"/>
      <w:r w:rsidRPr="00F631E6">
        <w:rPr>
          <w:spacing w:val="-6"/>
          <w:sz w:val="28"/>
          <w:szCs w:val="28"/>
          <w:lang w:val="uk-UA"/>
        </w:rPr>
        <w:t>, Аптекарська, Тунельна, Зустрічна, Євпаторійська та ін. Ерозійні процеси найбільш інтенсивно розвинуті на правобережжі міста на ділянках зі значною амплітудою відносних висот (40-80 м), крутизною більше 5</w:t>
      </w:r>
      <w:r w:rsidRPr="00F631E6">
        <w:rPr>
          <w:spacing w:val="-6"/>
          <w:sz w:val="28"/>
          <w:szCs w:val="28"/>
          <w:vertAlign w:val="superscript"/>
          <w:lang w:val="uk-UA"/>
        </w:rPr>
        <w:t>о</w:t>
      </w:r>
      <w:r w:rsidRPr="00F631E6">
        <w:rPr>
          <w:spacing w:val="-6"/>
          <w:sz w:val="28"/>
          <w:szCs w:val="28"/>
          <w:lang w:val="uk-UA"/>
        </w:rPr>
        <w:t>, де поширені лесові породи, що легко розмив</w:t>
      </w:r>
      <w:r w:rsidRPr="00F631E6">
        <w:rPr>
          <w:spacing w:val="-6"/>
          <w:sz w:val="28"/>
          <w:szCs w:val="28"/>
          <w:lang w:val="uk-UA"/>
        </w:rPr>
        <w:t>а</w:t>
      </w:r>
      <w:r w:rsidRPr="00F631E6">
        <w:rPr>
          <w:spacing w:val="-6"/>
          <w:sz w:val="28"/>
          <w:szCs w:val="28"/>
          <w:lang w:val="uk-UA"/>
        </w:rPr>
        <w:t xml:space="preserve">ються. </w:t>
      </w:r>
    </w:p>
    <w:p w:rsidR="00B65E76" w:rsidRPr="00440596" w:rsidRDefault="00B65E76" w:rsidP="00B65E76">
      <w:pPr>
        <w:pStyle w:val="25"/>
        <w:spacing w:line="340" w:lineRule="exact"/>
        <w:ind w:firstLine="709"/>
        <w:rPr>
          <w:szCs w:val="28"/>
          <w:lang w:val="uk-UA"/>
        </w:rPr>
      </w:pPr>
      <w:r w:rsidRPr="00440596">
        <w:rPr>
          <w:szCs w:val="28"/>
          <w:lang w:val="uk-UA"/>
        </w:rPr>
        <w:t xml:space="preserve">У розділі 5 – </w:t>
      </w:r>
      <w:proofErr w:type="spellStart"/>
      <w:r w:rsidRPr="00440596">
        <w:rPr>
          <w:b/>
          <w:szCs w:val="28"/>
          <w:lang w:val="uk-UA"/>
        </w:rPr>
        <w:t>„Інженерно-геоморфологічний</w:t>
      </w:r>
      <w:proofErr w:type="spellEnd"/>
      <w:r w:rsidRPr="00440596">
        <w:rPr>
          <w:b/>
          <w:szCs w:val="28"/>
          <w:lang w:val="uk-UA"/>
        </w:rPr>
        <w:t xml:space="preserve"> аналіз території Дніпропетро</w:t>
      </w:r>
      <w:r w:rsidRPr="00440596">
        <w:rPr>
          <w:b/>
          <w:szCs w:val="28"/>
          <w:lang w:val="uk-UA"/>
        </w:rPr>
        <w:t>в</w:t>
      </w:r>
      <w:r w:rsidRPr="00440596">
        <w:rPr>
          <w:b/>
          <w:szCs w:val="28"/>
          <w:lang w:val="uk-UA"/>
        </w:rPr>
        <w:t>ська”</w:t>
      </w:r>
      <w:r w:rsidRPr="00440596">
        <w:rPr>
          <w:szCs w:val="28"/>
          <w:lang w:val="uk-UA"/>
        </w:rPr>
        <w:t xml:space="preserve"> – наведено результати інженерно-геоморфологічного аналізу, який ґрунтується на вивченні інженерних властивостей рельєфу, що зумовлюють ризик розвитку небезпе</w:t>
      </w:r>
      <w:r w:rsidRPr="00440596">
        <w:rPr>
          <w:szCs w:val="28"/>
          <w:lang w:val="uk-UA"/>
        </w:rPr>
        <w:t>ч</w:t>
      </w:r>
      <w:r w:rsidRPr="00440596">
        <w:rPr>
          <w:szCs w:val="28"/>
          <w:lang w:val="uk-UA"/>
        </w:rPr>
        <w:t>них процесів.</w:t>
      </w:r>
    </w:p>
    <w:p w:rsidR="00B65E76" w:rsidRPr="00FE4B90" w:rsidRDefault="00B65E76" w:rsidP="00B65E76">
      <w:pPr>
        <w:widowControl w:val="0"/>
        <w:spacing w:line="340" w:lineRule="exact"/>
        <w:ind w:firstLine="709"/>
        <w:jc w:val="both"/>
        <w:rPr>
          <w:sz w:val="28"/>
          <w:szCs w:val="28"/>
          <w:lang w:val="uk-UA"/>
        </w:rPr>
      </w:pPr>
      <w:r w:rsidRPr="00FE4B90">
        <w:rPr>
          <w:sz w:val="28"/>
          <w:szCs w:val="28"/>
          <w:lang w:val="uk-UA"/>
        </w:rPr>
        <w:t xml:space="preserve">При проведенні інженерно-геоморфологічного аналізу рельєфу враховано </w:t>
      </w:r>
      <w:proofErr w:type="spellStart"/>
      <w:r w:rsidRPr="00FE4B90">
        <w:rPr>
          <w:sz w:val="28"/>
          <w:szCs w:val="28"/>
          <w:lang w:val="uk-UA"/>
        </w:rPr>
        <w:t>морфоген</w:t>
      </w:r>
      <w:r w:rsidRPr="00FE4B90">
        <w:rPr>
          <w:sz w:val="28"/>
          <w:szCs w:val="28"/>
          <w:lang w:val="uk-UA"/>
        </w:rPr>
        <w:t>е</w:t>
      </w:r>
      <w:r w:rsidRPr="00FE4B90">
        <w:rPr>
          <w:sz w:val="28"/>
          <w:szCs w:val="28"/>
          <w:lang w:val="uk-UA"/>
        </w:rPr>
        <w:t>тичні</w:t>
      </w:r>
      <w:proofErr w:type="spellEnd"/>
      <w:r w:rsidRPr="00FE4B90">
        <w:rPr>
          <w:sz w:val="28"/>
          <w:szCs w:val="28"/>
          <w:lang w:val="uk-UA"/>
        </w:rPr>
        <w:t xml:space="preserve">, морфологічні, </w:t>
      </w:r>
      <w:proofErr w:type="spellStart"/>
      <w:r w:rsidRPr="00FE4B90">
        <w:rPr>
          <w:sz w:val="28"/>
          <w:szCs w:val="28"/>
          <w:lang w:val="uk-UA"/>
        </w:rPr>
        <w:t>морфометричні</w:t>
      </w:r>
      <w:proofErr w:type="spellEnd"/>
      <w:r w:rsidRPr="00FE4B90">
        <w:rPr>
          <w:sz w:val="28"/>
          <w:szCs w:val="28"/>
          <w:lang w:val="uk-UA"/>
        </w:rPr>
        <w:t xml:space="preserve"> відмінності та інженерно-геологічні характеристики, які впливають на інтенсивність розвитку небезпечних процесів. Вперше для території Дніпропетровська інжен</w:t>
      </w:r>
      <w:r w:rsidRPr="00FE4B90">
        <w:rPr>
          <w:sz w:val="28"/>
          <w:szCs w:val="28"/>
          <w:lang w:val="uk-UA"/>
        </w:rPr>
        <w:t>е</w:t>
      </w:r>
      <w:r w:rsidRPr="00FE4B90">
        <w:rPr>
          <w:sz w:val="28"/>
          <w:szCs w:val="28"/>
          <w:lang w:val="uk-UA"/>
        </w:rPr>
        <w:t xml:space="preserve">рно-геоморфологічне районування виконане з урахуванням генетичної та вікової неоднорідності рельєфу, спектру найбільш поширених природно-техногенних екзогенних </w:t>
      </w:r>
      <w:r w:rsidRPr="00FE4B90">
        <w:rPr>
          <w:color w:val="000000"/>
          <w:sz w:val="28"/>
          <w:szCs w:val="28"/>
          <w:lang w:val="uk-UA"/>
        </w:rPr>
        <w:t>процесів. У результаті</w:t>
      </w:r>
      <w:r w:rsidRPr="00FE4B90">
        <w:rPr>
          <w:sz w:val="28"/>
          <w:szCs w:val="28"/>
          <w:lang w:val="uk-UA"/>
        </w:rPr>
        <w:t xml:space="preserve"> проведеного </w:t>
      </w:r>
      <w:r w:rsidRPr="00FE4B90">
        <w:rPr>
          <w:color w:val="000000"/>
          <w:sz w:val="28"/>
          <w:szCs w:val="28"/>
          <w:lang w:val="uk-UA"/>
        </w:rPr>
        <w:t xml:space="preserve">аналізу </w:t>
      </w:r>
      <w:r w:rsidRPr="00FE4B90">
        <w:rPr>
          <w:sz w:val="28"/>
          <w:szCs w:val="28"/>
          <w:lang w:val="uk-UA"/>
        </w:rPr>
        <w:t>на території міста виділено інженерно-геоморфологічні таксони різного рангу: за генетичним типом та формами рельєфу</w:t>
      </w:r>
      <w:r w:rsidRPr="00FE4B90">
        <w:rPr>
          <w:i/>
          <w:sz w:val="28"/>
          <w:szCs w:val="28"/>
          <w:lang w:val="uk-UA"/>
        </w:rPr>
        <w:t xml:space="preserve"> - райони</w:t>
      </w:r>
      <w:r w:rsidRPr="00FE4B90">
        <w:rPr>
          <w:sz w:val="28"/>
          <w:szCs w:val="28"/>
          <w:lang w:val="uk-UA"/>
        </w:rPr>
        <w:t xml:space="preserve"> (Правобережна ден</w:t>
      </w:r>
      <w:r w:rsidRPr="00FE4B90">
        <w:rPr>
          <w:sz w:val="28"/>
          <w:szCs w:val="28"/>
          <w:lang w:val="uk-UA"/>
        </w:rPr>
        <w:t>у</w:t>
      </w:r>
      <w:r w:rsidRPr="00FE4B90">
        <w:rPr>
          <w:sz w:val="28"/>
          <w:szCs w:val="28"/>
          <w:lang w:val="uk-UA"/>
        </w:rPr>
        <w:t>даційна</w:t>
      </w:r>
      <w:r>
        <w:rPr>
          <w:sz w:val="28"/>
          <w:szCs w:val="28"/>
          <w:lang w:val="uk-UA"/>
        </w:rPr>
        <w:t xml:space="preserve"> </w:t>
      </w:r>
      <w:r w:rsidRPr="00FE4B90">
        <w:rPr>
          <w:sz w:val="28"/>
          <w:szCs w:val="28"/>
          <w:lang w:val="uk-UA"/>
        </w:rPr>
        <w:t xml:space="preserve">підвищена рівнина, Лівобережна </w:t>
      </w:r>
      <w:r>
        <w:rPr>
          <w:sz w:val="28"/>
          <w:szCs w:val="28"/>
          <w:lang w:val="uk-UA"/>
        </w:rPr>
        <w:t>ерозійно-</w:t>
      </w:r>
      <w:r w:rsidRPr="00FE4B90">
        <w:rPr>
          <w:sz w:val="28"/>
          <w:szCs w:val="28"/>
          <w:lang w:val="uk-UA"/>
        </w:rPr>
        <w:t>акумулятивна низовинна рівнина, русла і заплави річок Дніпра і Самари); за геологічними (вік, генезис, потужність та умови залягання відкладень) та інженерно-геологічними</w:t>
      </w:r>
      <w:r w:rsidRPr="00FE4B90">
        <w:rPr>
          <w:i/>
          <w:sz w:val="28"/>
          <w:szCs w:val="28"/>
          <w:lang w:val="uk-UA"/>
        </w:rPr>
        <w:t xml:space="preserve"> </w:t>
      </w:r>
      <w:r w:rsidRPr="00FE4B90">
        <w:rPr>
          <w:sz w:val="28"/>
          <w:szCs w:val="28"/>
          <w:lang w:val="uk-UA"/>
        </w:rPr>
        <w:t xml:space="preserve">(літологічні особливості та властивості </w:t>
      </w:r>
      <w:proofErr w:type="spellStart"/>
      <w:r w:rsidRPr="00FE4B90">
        <w:rPr>
          <w:sz w:val="28"/>
          <w:szCs w:val="28"/>
          <w:lang w:val="uk-UA"/>
        </w:rPr>
        <w:t>рельєфоутворюючих</w:t>
      </w:r>
      <w:proofErr w:type="spellEnd"/>
      <w:r w:rsidRPr="00FE4B90">
        <w:rPr>
          <w:sz w:val="28"/>
          <w:szCs w:val="28"/>
          <w:lang w:val="uk-UA"/>
        </w:rPr>
        <w:t xml:space="preserve"> відкладень, умови залягання та режим підземних вод) особливостями – </w:t>
      </w:r>
      <w:r w:rsidRPr="00FE4B90">
        <w:rPr>
          <w:i/>
          <w:sz w:val="28"/>
          <w:szCs w:val="28"/>
          <w:lang w:val="uk-UA"/>
        </w:rPr>
        <w:t xml:space="preserve">підрайони </w:t>
      </w:r>
      <w:r w:rsidRPr="00FE4B90">
        <w:rPr>
          <w:sz w:val="28"/>
          <w:szCs w:val="28"/>
          <w:lang w:val="uk-UA"/>
        </w:rPr>
        <w:t xml:space="preserve">(всього 10 підрайонів, наприклад, підрайон вододільного плато лесової рівнини з абсолютними позначками </w:t>
      </w:r>
      <w:r>
        <w:rPr>
          <w:sz w:val="28"/>
          <w:szCs w:val="28"/>
          <w:lang w:val="uk-UA"/>
        </w:rPr>
        <w:t>85-188 м</w:t>
      </w:r>
      <w:r w:rsidRPr="00FE4B90">
        <w:rPr>
          <w:sz w:val="28"/>
          <w:szCs w:val="28"/>
          <w:lang w:val="uk-UA"/>
        </w:rPr>
        <w:t>, складен</w:t>
      </w:r>
      <w:r>
        <w:rPr>
          <w:sz w:val="28"/>
          <w:szCs w:val="28"/>
          <w:lang w:val="uk-UA"/>
        </w:rPr>
        <w:t>ого</w:t>
      </w:r>
      <w:r w:rsidRPr="00FE4B90">
        <w:rPr>
          <w:sz w:val="28"/>
          <w:szCs w:val="28"/>
          <w:lang w:val="uk-UA"/>
        </w:rPr>
        <w:t xml:space="preserve"> переважно лесовими суглинками потужністю 10-30 , які залягають на вод</w:t>
      </w:r>
      <w:r w:rsidRPr="00FE4B90">
        <w:rPr>
          <w:sz w:val="28"/>
          <w:szCs w:val="28"/>
          <w:lang w:val="uk-UA"/>
        </w:rPr>
        <w:t>о</w:t>
      </w:r>
      <w:r w:rsidRPr="00FE4B90">
        <w:rPr>
          <w:sz w:val="28"/>
          <w:szCs w:val="28"/>
          <w:lang w:val="uk-UA"/>
        </w:rPr>
        <w:t xml:space="preserve">тривкій товщі строкатих глин і важких суглинків); за </w:t>
      </w:r>
      <w:proofErr w:type="spellStart"/>
      <w:r w:rsidRPr="00FE4B90">
        <w:rPr>
          <w:sz w:val="28"/>
          <w:szCs w:val="28"/>
          <w:lang w:val="uk-UA"/>
        </w:rPr>
        <w:t>морфометричними</w:t>
      </w:r>
      <w:proofErr w:type="spellEnd"/>
      <w:r w:rsidRPr="00FE4B90">
        <w:rPr>
          <w:i/>
          <w:sz w:val="28"/>
          <w:szCs w:val="28"/>
          <w:lang w:val="uk-UA"/>
        </w:rPr>
        <w:t xml:space="preserve"> </w:t>
      </w:r>
      <w:r w:rsidRPr="00FE4B90">
        <w:rPr>
          <w:sz w:val="28"/>
          <w:szCs w:val="28"/>
          <w:lang w:val="uk-UA"/>
        </w:rPr>
        <w:t xml:space="preserve">(кути нахилу, глибина і густота розчленування рельєфу) </w:t>
      </w:r>
      <w:r w:rsidRPr="00FE4B90">
        <w:rPr>
          <w:sz w:val="28"/>
          <w:szCs w:val="28"/>
          <w:lang w:val="uk-UA"/>
        </w:rPr>
        <w:lastRenderedPageBreak/>
        <w:t xml:space="preserve">показниками – </w:t>
      </w:r>
      <w:r w:rsidRPr="00FE4B90">
        <w:rPr>
          <w:i/>
          <w:sz w:val="28"/>
          <w:szCs w:val="28"/>
          <w:lang w:val="uk-UA"/>
        </w:rPr>
        <w:t xml:space="preserve">ділянки </w:t>
      </w:r>
      <w:r w:rsidRPr="00FE4B90">
        <w:rPr>
          <w:sz w:val="28"/>
          <w:szCs w:val="28"/>
          <w:lang w:val="uk-UA"/>
        </w:rPr>
        <w:t xml:space="preserve">(всього </w:t>
      </w:r>
      <w:r>
        <w:rPr>
          <w:sz w:val="28"/>
          <w:szCs w:val="28"/>
          <w:lang w:val="uk-UA"/>
        </w:rPr>
        <w:t>15</w:t>
      </w:r>
      <w:r w:rsidRPr="00FE4B90">
        <w:rPr>
          <w:sz w:val="28"/>
          <w:szCs w:val="28"/>
          <w:lang w:val="uk-UA"/>
        </w:rPr>
        <w:t xml:space="preserve">). </w:t>
      </w:r>
    </w:p>
    <w:p w:rsidR="00B65E76" w:rsidRPr="00FE4B90" w:rsidRDefault="00B65E76" w:rsidP="00B65E76">
      <w:pPr>
        <w:widowControl w:val="0"/>
        <w:spacing w:line="340" w:lineRule="exact"/>
        <w:ind w:firstLine="709"/>
        <w:jc w:val="both"/>
        <w:rPr>
          <w:spacing w:val="-6"/>
          <w:sz w:val="28"/>
          <w:szCs w:val="28"/>
          <w:lang w:val="uk-UA"/>
        </w:rPr>
      </w:pPr>
      <w:r w:rsidRPr="00FE4B90">
        <w:rPr>
          <w:spacing w:val="-6"/>
          <w:sz w:val="28"/>
          <w:szCs w:val="28"/>
          <w:lang w:val="uk-UA"/>
        </w:rPr>
        <w:t>Вперше для дослідженого району в межах вищеперерахованих таксонів розраховано показники площинної ураженості (</w:t>
      </w:r>
      <w:proofErr w:type="spellStart"/>
      <w:r w:rsidRPr="00FE4B90">
        <w:rPr>
          <w:spacing w:val="-6"/>
          <w:sz w:val="28"/>
          <w:szCs w:val="28"/>
          <w:lang w:val="uk-UA"/>
        </w:rPr>
        <w:t>К</w:t>
      </w:r>
      <w:r w:rsidRPr="00FE4B90">
        <w:rPr>
          <w:spacing w:val="-6"/>
          <w:sz w:val="28"/>
          <w:szCs w:val="28"/>
          <w:vertAlign w:val="subscript"/>
          <w:lang w:val="uk-UA"/>
        </w:rPr>
        <w:t>у</w:t>
      </w:r>
      <w:proofErr w:type="spellEnd"/>
      <w:r w:rsidRPr="00FE4B90">
        <w:rPr>
          <w:spacing w:val="-6"/>
          <w:sz w:val="28"/>
          <w:szCs w:val="28"/>
          <w:lang w:val="uk-UA"/>
        </w:rPr>
        <w:t xml:space="preserve">) найбільш небезпечними процесами (підтопленням, </w:t>
      </w:r>
      <w:proofErr w:type="spellStart"/>
      <w:r w:rsidRPr="00FE4B90">
        <w:rPr>
          <w:spacing w:val="-6"/>
          <w:sz w:val="28"/>
          <w:szCs w:val="28"/>
          <w:lang w:val="uk-UA"/>
        </w:rPr>
        <w:t>просадковістю</w:t>
      </w:r>
      <w:proofErr w:type="spellEnd"/>
      <w:r w:rsidRPr="00FE4B90">
        <w:rPr>
          <w:spacing w:val="-6"/>
          <w:sz w:val="28"/>
          <w:szCs w:val="28"/>
          <w:lang w:val="uk-UA"/>
        </w:rPr>
        <w:t xml:space="preserve">, зсувами), які визначалися за відношенням площі, захопленої процесом до всієї площі ділянки. Також уперше для території </w:t>
      </w:r>
      <w:proofErr w:type="spellStart"/>
      <w:r w:rsidRPr="00FE4B90">
        <w:rPr>
          <w:spacing w:val="-6"/>
          <w:sz w:val="28"/>
          <w:szCs w:val="28"/>
          <w:lang w:val="uk-UA"/>
        </w:rPr>
        <w:t>м.Дніпропетровська</w:t>
      </w:r>
      <w:proofErr w:type="spellEnd"/>
      <w:r w:rsidRPr="00FE4B90">
        <w:rPr>
          <w:spacing w:val="-6"/>
          <w:sz w:val="28"/>
          <w:szCs w:val="28"/>
          <w:lang w:val="uk-UA"/>
        </w:rPr>
        <w:t xml:space="preserve"> скла</w:t>
      </w:r>
      <w:r>
        <w:rPr>
          <w:spacing w:val="-6"/>
          <w:sz w:val="28"/>
          <w:szCs w:val="28"/>
          <w:lang w:val="uk-UA"/>
        </w:rPr>
        <w:t>дено</w:t>
      </w:r>
      <w:r w:rsidRPr="00FE4B90">
        <w:rPr>
          <w:spacing w:val="-6"/>
          <w:sz w:val="28"/>
          <w:szCs w:val="28"/>
          <w:lang w:val="uk-UA"/>
        </w:rPr>
        <w:t xml:space="preserve"> карт</w:t>
      </w:r>
      <w:r>
        <w:rPr>
          <w:spacing w:val="-6"/>
          <w:sz w:val="28"/>
          <w:szCs w:val="28"/>
          <w:lang w:val="uk-UA"/>
        </w:rPr>
        <w:t>и</w:t>
      </w:r>
      <w:r w:rsidRPr="00FE4B90">
        <w:rPr>
          <w:spacing w:val="-6"/>
          <w:sz w:val="28"/>
          <w:szCs w:val="28"/>
          <w:lang w:val="uk-UA"/>
        </w:rPr>
        <w:t xml:space="preserve"> ураженості </w:t>
      </w:r>
      <w:r>
        <w:rPr>
          <w:spacing w:val="-6"/>
          <w:sz w:val="28"/>
          <w:szCs w:val="28"/>
          <w:lang w:val="uk-UA"/>
        </w:rPr>
        <w:t xml:space="preserve">території </w:t>
      </w:r>
      <w:r w:rsidRPr="00FE4B90">
        <w:rPr>
          <w:spacing w:val="-6"/>
          <w:sz w:val="28"/>
          <w:szCs w:val="28"/>
          <w:lang w:val="uk-UA"/>
        </w:rPr>
        <w:t>цими процесами, на</w:t>
      </w:r>
      <w:r>
        <w:rPr>
          <w:spacing w:val="-6"/>
          <w:sz w:val="28"/>
          <w:szCs w:val="28"/>
          <w:lang w:val="uk-UA"/>
        </w:rPr>
        <w:t xml:space="preserve"> яких виділено зони</w:t>
      </w:r>
      <w:r w:rsidRPr="00FE4B90">
        <w:rPr>
          <w:spacing w:val="-6"/>
          <w:sz w:val="28"/>
          <w:szCs w:val="28"/>
          <w:lang w:val="uk-UA"/>
        </w:rPr>
        <w:t xml:space="preserve"> дуже слаб</w:t>
      </w:r>
      <w:r>
        <w:rPr>
          <w:spacing w:val="-6"/>
          <w:sz w:val="28"/>
          <w:szCs w:val="28"/>
          <w:lang w:val="uk-UA"/>
        </w:rPr>
        <w:t>кого</w:t>
      </w:r>
      <w:r w:rsidRPr="00FE4B90">
        <w:rPr>
          <w:spacing w:val="-6"/>
          <w:sz w:val="28"/>
          <w:szCs w:val="28"/>
          <w:lang w:val="uk-UA"/>
        </w:rPr>
        <w:t xml:space="preserve"> (</w:t>
      </w:r>
      <w:proofErr w:type="spellStart"/>
      <w:r w:rsidRPr="00FE4B90">
        <w:rPr>
          <w:spacing w:val="-6"/>
          <w:sz w:val="28"/>
          <w:szCs w:val="28"/>
          <w:lang w:val="uk-UA"/>
        </w:rPr>
        <w:t>К</w:t>
      </w:r>
      <w:r w:rsidRPr="00FE4B90">
        <w:rPr>
          <w:spacing w:val="-6"/>
          <w:sz w:val="28"/>
          <w:szCs w:val="28"/>
          <w:vertAlign w:val="subscript"/>
          <w:lang w:val="uk-UA"/>
        </w:rPr>
        <w:t>у</w:t>
      </w:r>
      <w:proofErr w:type="spellEnd"/>
      <w:r w:rsidRPr="00FE4B90">
        <w:rPr>
          <w:spacing w:val="-6"/>
          <w:sz w:val="28"/>
          <w:szCs w:val="28"/>
          <w:lang w:val="uk-UA"/>
        </w:rPr>
        <w:t xml:space="preserve"> менше 0.01), слаб</w:t>
      </w:r>
      <w:r>
        <w:rPr>
          <w:spacing w:val="-6"/>
          <w:sz w:val="28"/>
          <w:szCs w:val="28"/>
          <w:lang w:val="uk-UA"/>
        </w:rPr>
        <w:t>кого</w:t>
      </w:r>
      <w:r w:rsidRPr="00FE4B90">
        <w:rPr>
          <w:spacing w:val="-6"/>
          <w:sz w:val="28"/>
          <w:szCs w:val="28"/>
          <w:lang w:val="uk-UA"/>
        </w:rPr>
        <w:t xml:space="preserve"> (</w:t>
      </w:r>
      <w:proofErr w:type="spellStart"/>
      <w:r w:rsidRPr="00FE4B90">
        <w:rPr>
          <w:spacing w:val="-6"/>
          <w:sz w:val="28"/>
          <w:szCs w:val="28"/>
          <w:lang w:val="uk-UA"/>
        </w:rPr>
        <w:t>К</w:t>
      </w:r>
      <w:r w:rsidRPr="00FE4B90">
        <w:rPr>
          <w:spacing w:val="-6"/>
          <w:sz w:val="28"/>
          <w:szCs w:val="28"/>
          <w:vertAlign w:val="subscript"/>
          <w:lang w:val="uk-UA"/>
        </w:rPr>
        <w:t>у</w:t>
      </w:r>
      <w:r w:rsidRPr="00FE4B90">
        <w:rPr>
          <w:spacing w:val="-6"/>
          <w:sz w:val="28"/>
          <w:szCs w:val="28"/>
          <w:lang w:val="uk-UA"/>
        </w:rPr>
        <w:t>=</w:t>
      </w:r>
      <w:proofErr w:type="spellEnd"/>
      <w:r w:rsidRPr="00FE4B90">
        <w:rPr>
          <w:spacing w:val="-6"/>
          <w:sz w:val="28"/>
          <w:szCs w:val="28"/>
          <w:lang w:val="uk-UA"/>
        </w:rPr>
        <w:t xml:space="preserve"> 0.01-0.1), середн</w:t>
      </w:r>
      <w:r>
        <w:rPr>
          <w:spacing w:val="-6"/>
          <w:sz w:val="28"/>
          <w:szCs w:val="28"/>
          <w:lang w:val="uk-UA"/>
        </w:rPr>
        <w:t>ього</w:t>
      </w:r>
      <w:r w:rsidRPr="00FE4B90">
        <w:rPr>
          <w:spacing w:val="-6"/>
          <w:sz w:val="28"/>
          <w:szCs w:val="28"/>
          <w:lang w:val="uk-UA"/>
        </w:rPr>
        <w:t xml:space="preserve"> (К</w:t>
      </w:r>
      <w:r w:rsidRPr="00FE4B90">
        <w:rPr>
          <w:spacing w:val="-6"/>
          <w:sz w:val="28"/>
          <w:szCs w:val="28"/>
          <w:vertAlign w:val="subscript"/>
          <w:lang w:val="uk-UA"/>
        </w:rPr>
        <w:t>у</w:t>
      </w:r>
      <w:r w:rsidRPr="00FE4B90">
        <w:rPr>
          <w:spacing w:val="-6"/>
          <w:sz w:val="28"/>
          <w:szCs w:val="28"/>
          <w:lang w:val="uk-UA"/>
        </w:rPr>
        <w:t>=0.1-0.3), сильн</w:t>
      </w:r>
      <w:r>
        <w:rPr>
          <w:spacing w:val="-6"/>
          <w:sz w:val="28"/>
          <w:szCs w:val="28"/>
          <w:lang w:val="uk-UA"/>
        </w:rPr>
        <w:t>ого</w:t>
      </w:r>
      <w:r w:rsidRPr="00FE4B90">
        <w:rPr>
          <w:spacing w:val="-6"/>
          <w:sz w:val="28"/>
          <w:szCs w:val="28"/>
          <w:lang w:val="uk-UA"/>
        </w:rPr>
        <w:t xml:space="preserve"> (</w:t>
      </w:r>
      <w:proofErr w:type="spellStart"/>
      <w:r w:rsidRPr="00FE4B90">
        <w:rPr>
          <w:spacing w:val="-6"/>
          <w:sz w:val="28"/>
          <w:szCs w:val="28"/>
          <w:lang w:val="uk-UA"/>
        </w:rPr>
        <w:t>К</w:t>
      </w:r>
      <w:r w:rsidRPr="00FE4B90">
        <w:rPr>
          <w:spacing w:val="-6"/>
          <w:sz w:val="28"/>
          <w:szCs w:val="28"/>
          <w:vertAlign w:val="subscript"/>
          <w:lang w:val="uk-UA"/>
        </w:rPr>
        <w:t>у</w:t>
      </w:r>
      <w:r w:rsidRPr="00FE4B90">
        <w:rPr>
          <w:spacing w:val="-6"/>
          <w:sz w:val="28"/>
          <w:szCs w:val="28"/>
          <w:lang w:val="uk-UA"/>
        </w:rPr>
        <w:t>=</w:t>
      </w:r>
      <w:proofErr w:type="spellEnd"/>
      <w:r w:rsidRPr="00FE4B90">
        <w:rPr>
          <w:spacing w:val="-6"/>
          <w:sz w:val="28"/>
          <w:szCs w:val="28"/>
          <w:lang w:val="uk-UA"/>
        </w:rPr>
        <w:t xml:space="preserve"> 0.3-0.5)</w:t>
      </w:r>
      <w:r>
        <w:rPr>
          <w:spacing w:val="-6"/>
          <w:sz w:val="28"/>
          <w:szCs w:val="28"/>
          <w:lang w:val="uk-UA"/>
        </w:rPr>
        <w:t xml:space="preserve"> і</w:t>
      </w:r>
      <w:r w:rsidRPr="00FE4B90">
        <w:rPr>
          <w:spacing w:val="-6"/>
          <w:sz w:val="28"/>
          <w:szCs w:val="28"/>
          <w:lang w:val="uk-UA"/>
        </w:rPr>
        <w:t xml:space="preserve"> дуже сильн</w:t>
      </w:r>
      <w:r>
        <w:rPr>
          <w:spacing w:val="-6"/>
          <w:sz w:val="28"/>
          <w:szCs w:val="28"/>
          <w:lang w:val="uk-UA"/>
        </w:rPr>
        <w:t>ого</w:t>
      </w:r>
      <w:r w:rsidRPr="00FE4B90">
        <w:rPr>
          <w:spacing w:val="-6"/>
          <w:sz w:val="28"/>
          <w:szCs w:val="28"/>
          <w:lang w:val="uk-UA"/>
        </w:rPr>
        <w:t xml:space="preserve"> (</w:t>
      </w:r>
      <w:proofErr w:type="spellStart"/>
      <w:r w:rsidRPr="00FE4B90">
        <w:rPr>
          <w:spacing w:val="-6"/>
          <w:sz w:val="28"/>
          <w:szCs w:val="28"/>
          <w:lang w:val="uk-UA"/>
        </w:rPr>
        <w:t>К</w:t>
      </w:r>
      <w:r w:rsidRPr="00FE4B90">
        <w:rPr>
          <w:spacing w:val="-6"/>
          <w:sz w:val="28"/>
          <w:szCs w:val="28"/>
          <w:vertAlign w:val="subscript"/>
          <w:lang w:val="uk-UA"/>
        </w:rPr>
        <w:t>у</w:t>
      </w:r>
      <w:proofErr w:type="spellEnd"/>
      <w:r w:rsidRPr="00FE4B90">
        <w:rPr>
          <w:spacing w:val="-6"/>
          <w:sz w:val="28"/>
          <w:szCs w:val="28"/>
          <w:lang w:val="uk-UA"/>
        </w:rPr>
        <w:t xml:space="preserve"> більше 0.5)</w:t>
      </w:r>
      <w:r>
        <w:rPr>
          <w:spacing w:val="-6"/>
          <w:sz w:val="28"/>
          <w:szCs w:val="28"/>
          <w:lang w:val="uk-UA"/>
        </w:rPr>
        <w:t xml:space="preserve"> ступеня ураженості</w:t>
      </w:r>
      <w:r w:rsidRPr="00FE4B90">
        <w:rPr>
          <w:spacing w:val="-6"/>
          <w:sz w:val="28"/>
          <w:szCs w:val="28"/>
          <w:lang w:val="uk-UA"/>
        </w:rPr>
        <w:t xml:space="preserve">. </w:t>
      </w:r>
    </w:p>
    <w:p w:rsidR="00B65E76" w:rsidRPr="00B37A12" w:rsidRDefault="00B65E76" w:rsidP="00B65E76">
      <w:pPr>
        <w:widowControl w:val="0"/>
        <w:spacing w:line="340" w:lineRule="exact"/>
        <w:ind w:firstLine="709"/>
        <w:jc w:val="both"/>
        <w:rPr>
          <w:b/>
          <w:spacing w:val="-6"/>
          <w:sz w:val="28"/>
          <w:szCs w:val="28"/>
          <w:lang w:val="uk-UA"/>
        </w:rPr>
      </w:pPr>
      <w:r w:rsidRPr="00B37A12">
        <w:rPr>
          <w:spacing w:val="-6"/>
          <w:sz w:val="28"/>
          <w:szCs w:val="28"/>
          <w:lang w:val="uk-UA"/>
        </w:rPr>
        <w:t xml:space="preserve">У розділі 6 – </w:t>
      </w:r>
      <w:proofErr w:type="spellStart"/>
      <w:r w:rsidRPr="00B37A12">
        <w:rPr>
          <w:b/>
          <w:spacing w:val="-6"/>
          <w:sz w:val="28"/>
          <w:szCs w:val="28"/>
          <w:lang w:val="uk-UA"/>
        </w:rPr>
        <w:t>„Оцінка</w:t>
      </w:r>
      <w:proofErr w:type="spellEnd"/>
      <w:r w:rsidRPr="00B37A12">
        <w:rPr>
          <w:b/>
          <w:spacing w:val="-6"/>
          <w:sz w:val="28"/>
          <w:szCs w:val="28"/>
          <w:lang w:val="uk-UA"/>
        </w:rPr>
        <w:t xml:space="preserve"> інженерно-геоморфологічного ризику розвитку екзоге</w:t>
      </w:r>
      <w:r w:rsidRPr="00B37A12">
        <w:rPr>
          <w:b/>
          <w:spacing w:val="-6"/>
          <w:sz w:val="28"/>
          <w:szCs w:val="28"/>
          <w:lang w:val="uk-UA"/>
        </w:rPr>
        <w:t>н</w:t>
      </w:r>
      <w:r w:rsidRPr="00B37A12">
        <w:rPr>
          <w:b/>
          <w:spacing w:val="-6"/>
          <w:sz w:val="28"/>
          <w:szCs w:val="28"/>
          <w:lang w:val="uk-UA"/>
        </w:rPr>
        <w:t xml:space="preserve">них процесів на території </w:t>
      </w:r>
      <w:proofErr w:type="spellStart"/>
      <w:r w:rsidRPr="00B37A12">
        <w:rPr>
          <w:b/>
          <w:spacing w:val="-6"/>
          <w:sz w:val="28"/>
          <w:szCs w:val="28"/>
          <w:lang w:val="uk-UA"/>
        </w:rPr>
        <w:t>м.Дніпропетровська</w:t>
      </w:r>
      <w:proofErr w:type="spellEnd"/>
      <w:r w:rsidRPr="00B37A12">
        <w:rPr>
          <w:b/>
          <w:spacing w:val="-6"/>
          <w:sz w:val="28"/>
          <w:szCs w:val="28"/>
          <w:lang w:val="uk-UA"/>
        </w:rPr>
        <w:t>”</w:t>
      </w:r>
      <w:r w:rsidRPr="00B37A12">
        <w:rPr>
          <w:spacing w:val="-6"/>
          <w:sz w:val="28"/>
          <w:szCs w:val="28"/>
          <w:lang w:val="uk-UA"/>
        </w:rPr>
        <w:t xml:space="preserve"> – висвітлено результати оцінки ризику розвитку суку</w:t>
      </w:r>
      <w:r w:rsidRPr="00B37A12">
        <w:rPr>
          <w:spacing w:val="-6"/>
          <w:sz w:val="28"/>
          <w:szCs w:val="28"/>
          <w:lang w:val="uk-UA"/>
        </w:rPr>
        <w:t>п</w:t>
      </w:r>
      <w:r w:rsidRPr="00B37A12">
        <w:rPr>
          <w:spacing w:val="-6"/>
          <w:sz w:val="28"/>
          <w:szCs w:val="28"/>
          <w:lang w:val="uk-UA"/>
        </w:rPr>
        <w:t xml:space="preserve">ності небезпечних екзогенних процесів та визначено комплекс заходів контролю й захисту </w:t>
      </w:r>
      <w:proofErr w:type="spellStart"/>
      <w:r w:rsidRPr="00B37A12">
        <w:rPr>
          <w:spacing w:val="-6"/>
          <w:sz w:val="28"/>
          <w:szCs w:val="28"/>
          <w:lang w:val="uk-UA"/>
        </w:rPr>
        <w:t>процесонебезпечних</w:t>
      </w:r>
      <w:proofErr w:type="spellEnd"/>
      <w:r w:rsidRPr="00B37A12">
        <w:rPr>
          <w:spacing w:val="-6"/>
          <w:sz w:val="28"/>
          <w:szCs w:val="28"/>
          <w:lang w:val="uk-UA"/>
        </w:rPr>
        <w:t xml:space="preserve"> ділянок з метою зменшення ступ</w:t>
      </w:r>
      <w:r w:rsidRPr="00B37A12">
        <w:rPr>
          <w:spacing w:val="-6"/>
          <w:sz w:val="28"/>
          <w:szCs w:val="28"/>
          <w:lang w:val="uk-UA"/>
        </w:rPr>
        <w:t>е</w:t>
      </w:r>
      <w:r w:rsidRPr="00B37A12">
        <w:rPr>
          <w:spacing w:val="-6"/>
          <w:sz w:val="28"/>
          <w:szCs w:val="28"/>
          <w:lang w:val="uk-UA"/>
        </w:rPr>
        <w:t xml:space="preserve">ня ризику.  </w:t>
      </w:r>
    </w:p>
    <w:p w:rsidR="00B65E76" w:rsidRPr="00DD3367" w:rsidRDefault="00B65E76" w:rsidP="00B65E76">
      <w:pPr>
        <w:spacing w:line="340" w:lineRule="exact"/>
        <w:ind w:firstLine="851"/>
        <w:jc w:val="both"/>
        <w:rPr>
          <w:spacing w:val="-8"/>
          <w:sz w:val="28"/>
          <w:szCs w:val="28"/>
          <w:lang w:val="uk-UA"/>
        </w:rPr>
      </w:pPr>
      <w:r w:rsidRPr="00DD3367">
        <w:rPr>
          <w:spacing w:val="-8"/>
          <w:sz w:val="28"/>
          <w:szCs w:val="28"/>
          <w:lang w:val="uk-UA"/>
        </w:rPr>
        <w:t xml:space="preserve">Оцінку ризику розвитку небезпечних процесів виконано на основі </w:t>
      </w:r>
      <w:r>
        <w:rPr>
          <w:spacing w:val="-8"/>
          <w:sz w:val="28"/>
          <w:szCs w:val="28"/>
          <w:lang w:val="uk-UA"/>
        </w:rPr>
        <w:t>картографічної</w:t>
      </w:r>
      <w:r w:rsidRPr="00DD3367">
        <w:rPr>
          <w:spacing w:val="-8"/>
          <w:sz w:val="28"/>
          <w:szCs w:val="28"/>
          <w:lang w:val="uk-UA"/>
        </w:rPr>
        <w:t xml:space="preserve"> моделі, яка складається із серії карт - базових (просторової та вікової структури </w:t>
      </w:r>
      <w:proofErr w:type="spellStart"/>
      <w:r w:rsidRPr="00DD3367">
        <w:rPr>
          <w:spacing w:val="-8"/>
          <w:sz w:val="28"/>
          <w:szCs w:val="28"/>
          <w:lang w:val="uk-UA"/>
        </w:rPr>
        <w:t>техно</w:t>
      </w:r>
      <w:r>
        <w:rPr>
          <w:spacing w:val="-8"/>
          <w:sz w:val="28"/>
          <w:szCs w:val="28"/>
          <w:lang w:val="uk-UA"/>
        </w:rPr>
        <w:t>-</w:t>
      </w:r>
      <w:r w:rsidRPr="00DD3367">
        <w:rPr>
          <w:spacing w:val="-8"/>
          <w:sz w:val="28"/>
          <w:szCs w:val="28"/>
          <w:lang w:val="uk-UA"/>
        </w:rPr>
        <w:t>морфолітосистем</w:t>
      </w:r>
      <w:proofErr w:type="spellEnd"/>
      <w:r w:rsidRPr="00DD3367">
        <w:rPr>
          <w:spacing w:val="-8"/>
          <w:sz w:val="28"/>
          <w:szCs w:val="28"/>
          <w:lang w:val="uk-UA"/>
        </w:rPr>
        <w:t>) і похідни</w:t>
      </w:r>
      <w:r w:rsidRPr="00DD3367">
        <w:rPr>
          <w:color w:val="000000"/>
          <w:spacing w:val="-8"/>
          <w:sz w:val="28"/>
          <w:szCs w:val="28"/>
          <w:lang w:val="uk-UA"/>
        </w:rPr>
        <w:t xml:space="preserve">х оціночних </w:t>
      </w:r>
      <w:r w:rsidRPr="00DD3367">
        <w:rPr>
          <w:spacing w:val="-8"/>
          <w:sz w:val="28"/>
          <w:szCs w:val="28"/>
          <w:lang w:val="uk-UA"/>
        </w:rPr>
        <w:t xml:space="preserve">(оцінки ризику розвитку процесів за </w:t>
      </w:r>
      <w:proofErr w:type="spellStart"/>
      <w:r w:rsidRPr="00DD3367">
        <w:rPr>
          <w:spacing w:val="-8"/>
          <w:sz w:val="28"/>
          <w:szCs w:val="28"/>
          <w:lang w:val="uk-UA"/>
        </w:rPr>
        <w:t>морфометричними</w:t>
      </w:r>
      <w:proofErr w:type="spellEnd"/>
      <w:r w:rsidRPr="00DD3367">
        <w:rPr>
          <w:spacing w:val="-8"/>
          <w:sz w:val="28"/>
          <w:szCs w:val="28"/>
          <w:lang w:val="uk-UA"/>
        </w:rPr>
        <w:t xml:space="preserve"> показниками, інженерно-геоморфологічного районування, інтенсивності техногенних впливів на рельєф, зонування за ураженістю екзогенними процесами, ступеня сумарного інженер</w:t>
      </w:r>
      <w:r>
        <w:rPr>
          <w:spacing w:val="-8"/>
          <w:sz w:val="28"/>
          <w:szCs w:val="28"/>
          <w:lang w:val="uk-UA"/>
        </w:rPr>
        <w:t>но-геоморфологічного ризику, співвідношення ступеня ризику та інтенсивності техн</w:t>
      </w:r>
      <w:r>
        <w:rPr>
          <w:spacing w:val="-8"/>
          <w:sz w:val="28"/>
          <w:szCs w:val="28"/>
          <w:lang w:val="uk-UA"/>
        </w:rPr>
        <w:t>о</w:t>
      </w:r>
      <w:r>
        <w:rPr>
          <w:spacing w:val="-8"/>
          <w:sz w:val="28"/>
          <w:szCs w:val="28"/>
          <w:lang w:val="uk-UA"/>
        </w:rPr>
        <w:t>генного навантаження</w:t>
      </w:r>
      <w:r w:rsidRPr="00DD3367">
        <w:rPr>
          <w:spacing w:val="-8"/>
          <w:sz w:val="28"/>
          <w:szCs w:val="28"/>
          <w:lang w:val="uk-UA"/>
        </w:rPr>
        <w:t xml:space="preserve">). </w:t>
      </w:r>
    </w:p>
    <w:p w:rsidR="00B65E76" w:rsidRPr="00FE4B90" w:rsidRDefault="00B65E76" w:rsidP="00B65E76">
      <w:pPr>
        <w:spacing w:line="340" w:lineRule="exact"/>
        <w:ind w:firstLine="851"/>
        <w:jc w:val="both"/>
        <w:rPr>
          <w:spacing w:val="-6"/>
          <w:sz w:val="28"/>
          <w:szCs w:val="28"/>
          <w:lang w:val="uk-UA"/>
        </w:rPr>
      </w:pPr>
      <w:r w:rsidRPr="005431AE">
        <w:rPr>
          <w:spacing w:val="-8"/>
          <w:sz w:val="28"/>
          <w:szCs w:val="28"/>
          <w:lang w:val="uk-UA"/>
        </w:rPr>
        <w:t>Результатом оцінки ризику є створення карти ступеня сумарного ризику сукупності найбільш небезпечних екзогенних процесів та обґрунтування шляхів оптимізації викори</w:t>
      </w:r>
      <w:r w:rsidRPr="005431AE">
        <w:rPr>
          <w:spacing w:val="-8"/>
          <w:sz w:val="28"/>
          <w:szCs w:val="28"/>
          <w:lang w:val="uk-UA"/>
        </w:rPr>
        <w:t>с</w:t>
      </w:r>
      <w:r w:rsidRPr="005431AE">
        <w:rPr>
          <w:spacing w:val="-8"/>
          <w:sz w:val="28"/>
          <w:szCs w:val="28"/>
          <w:lang w:val="uk-UA"/>
        </w:rPr>
        <w:t xml:space="preserve">тання </w:t>
      </w:r>
      <w:r>
        <w:rPr>
          <w:spacing w:val="-8"/>
          <w:sz w:val="28"/>
          <w:szCs w:val="28"/>
          <w:lang w:val="uk-UA"/>
        </w:rPr>
        <w:t>рельєфу</w:t>
      </w:r>
      <w:r w:rsidRPr="005431AE">
        <w:rPr>
          <w:color w:val="000000"/>
          <w:spacing w:val="-8"/>
          <w:sz w:val="28"/>
          <w:szCs w:val="28"/>
          <w:lang w:val="uk-UA"/>
        </w:rPr>
        <w:t>. Узагальнююча</w:t>
      </w:r>
      <w:r w:rsidRPr="005431AE">
        <w:rPr>
          <w:spacing w:val="-8"/>
          <w:sz w:val="28"/>
          <w:szCs w:val="28"/>
          <w:lang w:val="uk-UA"/>
        </w:rPr>
        <w:t xml:space="preserve"> карта складена </w:t>
      </w:r>
      <w:r w:rsidRPr="005431AE">
        <w:rPr>
          <w:color w:val="000000"/>
          <w:spacing w:val="-8"/>
          <w:sz w:val="28"/>
          <w:szCs w:val="28"/>
          <w:lang w:val="uk-UA"/>
        </w:rPr>
        <w:t xml:space="preserve">на основі </w:t>
      </w:r>
      <w:r w:rsidRPr="005431AE">
        <w:rPr>
          <w:spacing w:val="-8"/>
          <w:sz w:val="28"/>
          <w:szCs w:val="28"/>
          <w:lang w:val="uk-UA"/>
        </w:rPr>
        <w:t>базових карт ураженості певними видами процесів території міста. Ступінь ризику встановлено за допомогою емпіри</w:t>
      </w:r>
      <w:r w:rsidRPr="005431AE">
        <w:rPr>
          <w:spacing w:val="-8"/>
          <w:sz w:val="28"/>
          <w:szCs w:val="28"/>
          <w:lang w:val="uk-UA"/>
        </w:rPr>
        <w:t>ч</w:t>
      </w:r>
      <w:r w:rsidRPr="005431AE">
        <w:rPr>
          <w:spacing w:val="-8"/>
          <w:sz w:val="28"/>
          <w:szCs w:val="28"/>
          <w:lang w:val="uk-UA"/>
        </w:rPr>
        <w:t>ного</w:t>
      </w:r>
      <w:r w:rsidRPr="005431AE">
        <w:rPr>
          <w:color w:val="000000"/>
          <w:spacing w:val="-8"/>
          <w:sz w:val="28"/>
          <w:szCs w:val="28"/>
          <w:lang w:val="uk-UA"/>
        </w:rPr>
        <w:t xml:space="preserve"> коефіцієнта</w:t>
      </w:r>
      <w:r w:rsidRPr="005431AE">
        <w:rPr>
          <w:spacing w:val="-8"/>
          <w:sz w:val="28"/>
          <w:szCs w:val="28"/>
          <w:lang w:val="uk-UA"/>
        </w:rPr>
        <w:t xml:space="preserve"> (</w:t>
      </w:r>
      <w:r w:rsidRPr="005431AE">
        <w:rPr>
          <w:spacing w:val="-8"/>
          <w:sz w:val="28"/>
          <w:szCs w:val="28"/>
          <w:lang w:val="en-US"/>
        </w:rPr>
        <w:t>w</w:t>
      </w:r>
      <w:r w:rsidRPr="005431AE">
        <w:rPr>
          <w:spacing w:val="-8"/>
          <w:sz w:val="28"/>
          <w:szCs w:val="28"/>
          <w:vertAlign w:val="subscript"/>
          <w:lang w:val="uk-UA"/>
        </w:rPr>
        <w:t>і</w:t>
      </w:r>
      <w:r w:rsidRPr="005431AE">
        <w:rPr>
          <w:spacing w:val="-8"/>
          <w:sz w:val="28"/>
          <w:szCs w:val="28"/>
          <w:lang w:val="uk-UA"/>
        </w:rPr>
        <w:t>), величина якого залежить від ступеня небезпеки (можливої активізації або катастрофічних проявів, динамічності, повторюваності) та ступеня ураженості процес</w:t>
      </w:r>
      <w:r w:rsidRPr="005431AE">
        <w:rPr>
          <w:spacing w:val="-8"/>
          <w:sz w:val="28"/>
          <w:szCs w:val="28"/>
          <w:lang w:val="uk-UA"/>
        </w:rPr>
        <w:t>а</w:t>
      </w:r>
      <w:r>
        <w:rPr>
          <w:spacing w:val="-8"/>
          <w:sz w:val="28"/>
          <w:szCs w:val="28"/>
          <w:lang w:val="uk-UA"/>
        </w:rPr>
        <w:t>ми</w:t>
      </w:r>
      <w:r w:rsidRPr="005431AE">
        <w:rPr>
          <w:spacing w:val="-8"/>
          <w:sz w:val="28"/>
          <w:szCs w:val="28"/>
          <w:lang w:val="uk-UA"/>
        </w:rPr>
        <w:t xml:space="preserve">, а саме: при сильній, середній і слабкій ураженості обвально-зсувними процесами – </w:t>
      </w:r>
      <w:r w:rsidRPr="005431AE">
        <w:rPr>
          <w:spacing w:val="-8"/>
          <w:sz w:val="28"/>
          <w:szCs w:val="28"/>
          <w:lang w:val="en-US"/>
        </w:rPr>
        <w:t>w</w:t>
      </w:r>
      <w:r w:rsidRPr="005431AE">
        <w:rPr>
          <w:spacing w:val="-8"/>
          <w:sz w:val="28"/>
          <w:szCs w:val="28"/>
          <w:vertAlign w:val="subscript"/>
          <w:lang w:val="uk-UA"/>
        </w:rPr>
        <w:t>і</w:t>
      </w:r>
      <w:r w:rsidRPr="005431AE">
        <w:rPr>
          <w:spacing w:val="-8"/>
          <w:sz w:val="28"/>
          <w:szCs w:val="28"/>
          <w:lang w:val="uk-UA"/>
        </w:rPr>
        <w:t xml:space="preserve">, </w:t>
      </w:r>
      <w:r w:rsidRPr="005431AE">
        <w:rPr>
          <w:spacing w:val="-8"/>
          <w:sz w:val="28"/>
          <w:szCs w:val="28"/>
          <w:vertAlign w:val="subscript"/>
          <w:lang w:val="uk-UA"/>
        </w:rPr>
        <w:t xml:space="preserve"> </w:t>
      </w:r>
      <w:r w:rsidRPr="005431AE">
        <w:rPr>
          <w:spacing w:val="-8"/>
          <w:sz w:val="28"/>
          <w:szCs w:val="28"/>
          <w:lang w:val="uk-UA"/>
        </w:rPr>
        <w:t xml:space="preserve">становить відповідно 200, 150 і 100 балів; при дуже сильній, </w:t>
      </w:r>
      <w:proofErr w:type="spellStart"/>
      <w:r w:rsidRPr="005431AE">
        <w:rPr>
          <w:spacing w:val="-8"/>
          <w:sz w:val="28"/>
          <w:szCs w:val="28"/>
          <w:lang w:val="uk-UA"/>
        </w:rPr>
        <w:t>сильній</w:t>
      </w:r>
      <w:proofErr w:type="spellEnd"/>
      <w:r w:rsidRPr="005431AE">
        <w:rPr>
          <w:spacing w:val="-8"/>
          <w:sz w:val="28"/>
          <w:szCs w:val="28"/>
          <w:lang w:val="uk-UA"/>
        </w:rPr>
        <w:t xml:space="preserve">, середній, слабкій ураженості </w:t>
      </w:r>
      <w:proofErr w:type="spellStart"/>
      <w:r w:rsidRPr="005431AE">
        <w:rPr>
          <w:spacing w:val="-8"/>
          <w:sz w:val="28"/>
          <w:szCs w:val="28"/>
          <w:lang w:val="uk-UA"/>
        </w:rPr>
        <w:t>просадковими</w:t>
      </w:r>
      <w:proofErr w:type="spellEnd"/>
      <w:r w:rsidRPr="005431AE">
        <w:rPr>
          <w:spacing w:val="-8"/>
          <w:sz w:val="28"/>
          <w:szCs w:val="28"/>
          <w:lang w:val="uk-UA"/>
        </w:rPr>
        <w:t xml:space="preserve"> процесами або підтопленням - </w:t>
      </w:r>
      <w:r w:rsidRPr="005431AE">
        <w:rPr>
          <w:spacing w:val="-8"/>
          <w:sz w:val="28"/>
          <w:szCs w:val="28"/>
          <w:lang w:val="en-US"/>
        </w:rPr>
        <w:t>w</w:t>
      </w:r>
      <w:r w:rsidRPr="005431AE">
        <w:rPr>
          <w:spacing w:val="-8"/>
          <w:sz w:val="28"/>
          <w:szCs w:val="28"/>
          <w:vertAlign w:val="subscript"/>
          <w:lang w:val="uk-UA"/>
        </w:rPr>
        <w:t>і</w:t>
      </w:r>
      <w:r w:rsidRPr="005431AE">
        <w:rPr>
          <w:spacing w:val="-8"/>
          <w:sz w:val="28"/>
          <w:szCs w:val="28"/>
          <w:lang w:val="uk-UA"/>
        </w:rPr>
        <w:t xml:space="preserve"> зменшується і становить відповідно 50, 40, 30, 20 і 10 балів. Найвищі значення </w:t>
      </w:r>
      <w:r w:rsidRPr="005431AE">
        <w:rPr>
          <w:spacing w:val="-8"/>
          <w:sz w:val="28"/>
          <w:szCs w:val="28"/>
          <w:lang w:val="en-US"/>
        </w:rPr>
        <w:t>w</w:t>
      </w:r>
      <w:r w:rsidRPr="005431AE">
        <w:rPr>
          <w:spacing w:val="-8"/>
          <w:sz w:val="28"/>
          <w:szCs w:val="28"/>
          <w:vertAlign w:val="subscript"/>
          <w:lang w:val="uk-UA"/>
        </w:rPr>
        <w:t>і</w:t>
      </w:r>
      <w:r w:rsidRPr="005431AE">
        <w:rPr>
          <w:spacing w:val="-8"/>
          <w:sz w:val="28"/>
          <w:szCs w:val="28"/>
          <w:lang w:val="uk-UA"/>
        </w:rPr>
        <w:t>, встановлені для зсувних процесів, надають змогу врахувати прояви зсувів у межах великих за площею</w:t>
      </w:r>
      <w:r w:rsidRPr="00FE4B90">
        <w:rPr>
          <w:spacing w:val="-6"/>
          <w:sz w:val="28"/>
          <w:szCs w:val="28"/>
          <w:lang w:val="uk-UA"/>
        </w:rPr>
        <w:t xml:space="preserve"> інженерно-геоморфологічних ділянок, де площі зсувних тіл незрі</w:t>
      </w:r>
      <w:r w:rsidRPr="00FE4B90">
        <w:rPr>
          <w:spacing w:val="-6"/>
          <w:sz w:val="28"/>
          <w:szCs w:val="28"/>
          <w:lang w:val="uk-UA"/>
        </w:rPr>
        <w:t>в</w:t>
      </w:r>
      <w:r w:rsidRPr="00FE4B90">
        <w:rPr>
          <w:spacing w:val="-6"/>
          <w:sz w:val="28"/>
          <w:szCs w:val="28"/>
          <w:lang w:val="uk-UA"/>
        </w:rPr>
        <w:t xml:space="preserve">нянно малі. </w:t>
      </w:r>
    </w:p>
    <w:p w:rsidR="00B65E76" w:rsidRPr="005431AE" w:rsidRDefault="00B65E76" w:rsidP="00B65E76">
      <w:pPr>
        <w:spacing w:line="340" w:lineRule="exact"/>
        <w:ind w:firstLine="851"/>
        <w:jc w:val="both"/>
        <w:rPr>
          <w:spacing w:val="-8"/>
          <w:sz w:val="28"/>
          <w:szCs w:val="28"/>
          <w:lang w:val="uk-UA"/>
        </w:rPr>
      </w:pPr>
      <w:r w:rsidRPr="005431AE">
        <w:rPr>
          <w:color w:val="000000"/>
          <w:spacing w:val="-8"/>
          <w:sz w:val="28"/>
          <w:szCs w:val="28"/>
          <w:lang w:val="uk-UA"/>
        </w:rPr>
        <w:t>На наступному</w:t>
      </w:r>
      <w:r w:rsidRPr="005431AE">
        <w:rPr>
          <w:color w:val="FF0000"/>
          <w:spacing w:val="-8"/>
          <w:sz w:val="28"/>
          <w:szCs w:val="28"/>
          <w:lang w:val="uk-UA"/>
        </w:rPr>
        <w:t xml:space="preserve"> </w:t>
      </w:r>
      <w:r w:rsidRPr="005431AE">
        <w:rPr>
          <w:spacing w:val="-8"/>
          <w:sz w:val="28"/>
          <w:szCs w:val="28"/>
          <w:lang w:val="uk-UA"/>
        </w:rPr>
        <w:t xml:space="preserve">етапі для кожної </w:t>
      </w:r>
      <w:r w:rsidRPr="005431AE">
        <w:rPr>
          <w:spacing w:val="-8"/>
          <w:sz w:val="28"/>
          <w:szCs w:val="28"/>
          <w:lang w:val="en-US"/>
        </w:rPr>
        <w:t>j</w:t>
      </w:r>
      <w:proofErr w:type="spellStart"/>
      <w:r w:rsidRPr="005431AE">
        <w:rPr>
          <w:spacing w:val="-8"/>
          <w:sz w:val="28"/>
          <w:szCs w:val="28"/>
          <w:lang w:val="uk-UA"/>
        </w:rPr>
        <w:t>-ої</w:t>
      </w:r>
      <w:proofErr w:type="spellEnd"/>
      <w:r w:rsidRPr="005431AE">
        <w:rPr>
          <w:spacing w:val="-8"/>
          <w:sz w:val="28"/>
          <w:szCs w:val="28"/>
          <w:lang w:val="uk-UA"/>
        </w:rPr>
        <w:t xml:space="preserve"> ділянки визначався загальний показник сумарного ризику</w:t>
      </w:r>
      <w:r w:rsidRPr="005431AE">
        <w:rPr>
          <w:spacing w:val="-8"/>
          <w:sz w:val="28"/>
          <w:szCs w:val="28"/>
        </w:rPr>
        <w:t xml:space="preserve"> (</w:t>
      </w:r>
      <w:r w:rsidRPr="005431AE">
        <w:rPr>
          <w:spacing w:val="-8"/>
          <w:sz w:val="28"/>
          <w:szCs w:val="28"/>
          <w:lang w:val="en-US"/>
        </w:rPr>
        <w:t>W</w:t>
      </w:r>
      <w:r w:rsidRPr="005431AE">
        <w:rPr>
          <w:spacing w:val="-8"/>
          <w:sz w:val="28"/>
          <w:szCs w:val="28"/>
          <w:vertAlign w:val="subscript"/>
          <w:lang w:val="en-US"/>
        </w:rPr>
        <w:t>i</w:t>
      </w:r>
      <w:r w:rsidRPr="005431AE">
        <w:rPr>
          <w:spacing w:val="-8"/>
          <w:sz w:val="28"/>
          <w:szCs w:val="28"/>
          <w:vertAlign w:val="subscript"/>
        </w:rPr>
        <w:t xml:space="preserve"> </w:t>
      </w:r>
      <w:r w:rsidRPr="005431AE">
        <w:rPr>
          <w:spacing w:val="-8"/>
          <w:sz w:val="28"/>
          <w:szCs w:val="28"/>
        </w:rPr>
        <w:t>)</w:t>
      </w:r>
      <w:r w:rsidRPr="005431AE">
        <w:rPr>
          <w:spacing w:val="-8"/>
          <w:sz w:val="28"/>
          <w:szCs w:val="28"/>
          <w:lang w:val="uk-UA"/>
        </w:rPr>
        <w:t xml:space="preserve">, розрахований як сума </w:t>
      </w:r>
      <w:r w:rsidRPr="005431AE">
        <w:rPr>
          <w:spacing w:val="-8"/>
          <w:sz w:val="28"/>
          <w:szCs w:val="28"/>
          <w:vertAlign w:val="subscript"/>
        </w:rPr>
        <w:t xml:space="preserve"> </w:t>
      </w:r>
      <w:r w:rsidRPr="005431AE">
        <w:rPr>
          <w:spacing w:val="-8"/>
          <w:sz w:val="28"/>
          <w:szCs w:val="28"/>
          <w:lang w:val="en-US"/>
        </w:rPr>
        <w:t>w</w:t>
      </w:r>
      <w:r w:rsidRPr="005431AE">
        <w:rPr>
          <w:spacing w:val="-8"/>
          <w:sz w:val="28"/>
          <w:szCs w:val="28"/>
          <w:vertAlign w:val="subscript"/>
          <w:lang w:val="uk-UA"/>
        </w:rPr>
        <w:t>і</w:t>
      </w:r>
      <w:r w:rsidRPr="005431AE">
        <w:rPr>
          <w:spacing w:val="-8"/>
          <w:sz w:val="28"/>
          <w:szCs w:val="28"/>
          <w:lang w:val="uk-UA"/>
        </w:rPr>
        <w:t xml:space="preserve">. На основі застосування даного показника </w:t>
      </w:r>
      <w:r w:rsidRPr="005431AE">
        <w:rPr>
          <w:spacing w:val="-8"/>
          <w:sz w:val="28"/>
          <w:szCs w:val="28"/>
          <w:vertAlign w:val="subscript"/>
          <w:lang w:val="uk-UA"/>
        </w:rPr>
        <w:t xml:space="preserve"> </w:t>
      </w:r>
      <w:r w:rsidRPr="005431AE">
        <w:rPr>
          <w:spacing w:val="-8"/>
          <w:sz w:val="28"/>
          <w:szCs w:val="28"/>
          <w:lang w:val="uk-UA"/>
        </w:rPr>
        <w:t>створено картографічну м</w:t>
      </w:r>
      <w:r w:rsidRPr="005431AE">
        <w:rPr>
          <w:spacing w:val="-8"/>
          <w:sz w:val="28"/>
          <w:szCs w:val="28"/>
          <w:lang w:val="uk-UA"/>
        </w:rPr>
        <w:t>о</w:t>
      </w:r>
      <w:r w:rsidRPr="005431AE">
        <w:rPr>
          <w:spacing w:val="-8"/>
          <w:sz w:val="28"/>
          <w:szCs w:val="28"/>
          <w:lang w:val="uk-UA"/>
        </w:rPr>
        <w:t xml:space="preserve">дель, на якій виділено зони різного ступеня ризику, а саме (у % від </w:t>
      </w:r>
      <w:r>
        <w:rPr>
          <w:spacing w:val="-8"/>
          <w:sz w:val="28"/>
          <w:szCs w:val="28"/>
          <w:lang w:val="en-US"/>
        </w:rPr>
        <w:t>S</w:t>
      </w:r>
      <w:r w:rsidRPr="005431AE">
        <w:rPr>
          <w:spacing w:val="-8"/>
          <w:sz w:val="28"/>
          <w:szCs w:val="28"/>
          <w:lang w:val="uk-UA"/>
        </w:rPr>
        <w:t xml:space="preserve"> міста): слабкого (</w:t>
      </w:r>
      <w:r w:rsidRPr="005431AE">
        <w:rPr>
          <w:spacing w:val="-8"/>
          <w:sz w:val="28"/>
          <w:szCs w:val="28"/>
        </w:rPr>
        <w:t>3</w:t>
      </w:r>
      <w:r w:rsidRPr="005431AE">
        <w:rPr>
          <w:spacing w:val="-8"/>
          <w:sz w:val="28"/>
          <w:szCs w:val="28"/>
          <w:lang w:val="uk-UA"/>
        </w:rPr>
        <w:t>.8%), помірного (80%), високого (12.5%)  та надзв</w:t>
      </w:r>
      <w:r w:rsidRPr="005431AE">
        <w:rPr>
          <w:spacing w:val="-8"/>
          <w:sz w:val="28"/>
          <w:szCs w:val="28"/>
          <w:lang w:val="uk-UA"/>
        </w:rPr>
        <w:t>и</w:t>
      </w:r>
      <w:r w:rsidRPr="005431AE">
        <w:rPr>
          <w:spacing w:val="-8"/>
          <w:sz w:val="28"/>
          <w:szCs w:val="28"/>
          <w:lang w:val="uk-UA"/>
        </w:rPr>
        <w:t>чайного (</w:t>
      </w:r>
      <w:r w:rsidRPr="005431AE">
        <w:rPr>
          <w:spacing w:val="-8"/>
          <w:sz w:val="28"/>
          <w:szCs w:val="28"/>
        </w:rPr>
        <w:t>3</w:t>
      </w:r>
      <w:r w:rsidRPr="005431AE">
        <w:rPr>
          <w:spacing w:val="-8"/>
          <w:sz w:val="28"/>
          <w:szCs w:val="28"/>
          <w:lang w:val="uk-UA"/>
        </w:rPr>
        <w:t xml:space="preserve">.7%). </w:t>
      </w:r>
    </w:p>
    <w:p w:rsidR="00B65E76" w:rsidRPr="00647AD2" w:rsidRDefault="00B65E76" w:rsidP="00B65E76">
      <w:pPr>
        <w:spacing w:line="340" w:lineRule="exact"/>
        <w:ind w:firstLine="851"/>
        <w:jc w:val="both"/>
        <w:rPr>
          <w:spacing w:val="-8"/>
          <w:sz w:val="28"/>
          <w:szCs w:val="28"/>
          <w:lang w:val="uk-UA"/>
        </w:rPr>
      </w:pPr>
      <w:r w:rsidRPr="00647AD2">
        <w:rPr>
          <w:spacing w:val="-8"/>
          <w:sz w:val="28"/>
          <w:szCs w:val="28"/>
          <w:lang w:val="uk-UA"/>
        </w:rPr>
        <w:t>Кінцевим етапом дослідження є  прогнозно-конструктивний етап, пов’язаний з прийняттям управлінських рішень з попередження, зменшення та запобігання катастрофі</w:t>
      </w:r>
      <w:r w:rsidRPr="00647AD2">
        <w:rPr>
          <w:spacing w:val="-8"/>
          <w:sz w:val="28"/>
          <w:szCs w:val="28"/>
          <w:lang w:val="uk-UA"/>
        </w:rPr>
        <w:t>ч</w:t>
      </w:r>
      <w:r w:rsidRPr="00647AD2">
        <w:rPr>
          <w:spacing w:val="-8"/>
          <w:sz w:val="28"/>
          <w:szCs w:val="28"/>
          <w:lang w:val="uk-UA"/>
        </w:rPr>
        <w:t>них  прояв</w:t>
      </w:r>
      <w:r>
        <w:rPr>
          <w:spacing w:val="-8"/>
          <w:sz w:val="28"/>
          <w:szCs w:val="28"/>
          <w:lang w:val="uk-UA"/>
        </w:rPr>
        <w:t>ів</w:t>
      </w:r>
      <w:r w:rsidRPr="00647AD2">
        <w:rPr>
          <w:spacing w:val="-8"/>
          <w:sz w:val="28"/>
          <w:szCs w:val="28"/>
          <w:lang w:val="uk-UA"/>
        </w:rPr>
        <w:t xml:space="preserve"> небезпечних процесів. Він базується на встановленні </w:t>
      </w:r>
      <w:r w:rsidRPr="00647AD2">
        <w:rPr>
          <w:spacing w:val="-8"/>
          <w:sz w:val="28"/>
          <w:szCs w:val="28"/>
          <w:lang w:val="uk-UA"/>
        </w:rPr>
        <w:lastRenderedPageBreak/>
        <w:t>залежності ступеня ризику від техногенних чинників із застосуванням методу картографічного моделювання. Результатом його є нова картографічна модель співвідношення ступенів сумарного ризику та інтенси</w:t>
      </w:r>
      <w:r w:rsidRPr="00647AD2">
        <w:rPr>
          <w:spacing w:val="-8"/>
          <w:sz w:val="28"/>
          <w:szCs w:val="28"/>
          <w:lang w:val="uk-UA"/>
        </w:rPr>
        <w:t>в</w:t>
      </w:r>
      <w:r w:rsidRPr="00647AD2">
        <w:rPr>
          <w:spacing w:val="-8"/>
          <w:sz w:val="28"/>
          <w:szCs w:val="28"/>
          <w:lang w:val="uk-UA"/>
        </w:rPr>
        <w:t>ності техногенного навантаження на рельєф міста, яку отримано в результаті наклада</w:t>
      </w:r>
      <w:r w:rsidRPr="00647AD2">
        <w:rPr>
          <w:spacing w:val="-8"/>
          <w:sz w:val="28"/>
          <w:szCs w:val="28"/>
          <w:lang w:val="uk-UA"/>
        </w:rPr>
        <w:t>н</w:t>
      </w:r>
      <w:r w:rsidRPr="00647AD2">
        <w:rPr>
          <w:spacing w:val="-8"/>
          <w:sz w:val="28"/>
          <w:szCs w:val="28"/>
          <w:lang w:val="uk-UA"/>
        </w:rPr>
        <w:t>ня відповідних шарів інформації (рис.2). Аналіз моделі свідчить, що найб</w:t>
      </w:r>
      <w:r w:rsidRPr="00647AD2">
        <w:rPr>
          <w:spacing w:val="-8"/>
          <w:sz w:val="28"/>
          <w:szCs w:val="28"/>
          <w:lang w:val="uk-UA"/>
        </w:rPr>
        <w:t>і</w:t>
      </w:r>
      <w:r w:rsidRPr="00647AD2">
        <w:rPr>
          <w:spacing w:val="-8"/>
          <w:sz w:val="28"/>
          <w:szCs w:val="28"/>
          <w:lang w:val="uk-UA"/>
        </w:rPr>
        <w:t>льші площі в місті займають ділянки: помірного ризику та помірного техногенного навантаження на рельєф (42%), помірного ризику та слабкого техногенного навантаження (15%), помірного ризику та суттєвого техногенного навантаження (14.5%). Зони підвищеного ризику відповідають ділянкам з суттєвим, значним та небезпечним ступенем інтенсивності техногенного впливу. Аналіз показників ентропії (</w:t>
      </w:r>
      <w:r w:rsidRPr="00647AD2">
        <w:rPr>
          <w:i/>
          <w:spacing w:val="-8"/>
          <w:sz w:val="28"/>
          <w:szCs w:val="28"/>
          <w:lang w:val="uk-UA"/>
        </w:rPr>
        <w:t>Е</w:t>
      </w:r>
      <w:r w:rsidRPr="00647AD2">
        <w:rPr>
          <w:spacing w:val="-8"/>
          <w:sz w:val="28"/>
          <w:szCs w:val="28"/>
          <w:lang w:val="uk-UA"/>
        </w:rPr>
        <w:t>), розрахованих (</w:t>
      </w:r>
      <w:r w:rsidRPr="00647AD2">
        <w:rPr>
          <w:color w:val="000000"/>
          <w:spacing w:val="-8"/>
          <w:sz w:val="28"/>
          <w:szCs w:val="28"/>
          <w:lang w:val="uk-UA"/>
        </w:rPr>
        <w:t xml:space="preserve">за </w:t>
      </w:r>
      <w:proofErr w:type="spellStart"/>
      <w:r w:rsidRPr="00647AD2">
        <w:rPr>
          <w:color w:val="000000"/>
          <w:spacing w:val="-8"/>
          <w:sz w:val="28"/>
          <w:szCs w:val="28"/>
          <w:lang w:val="uk-UA"/>
        </w:rPr>
        <w:t>Берлянтом</w:t>
      </w:r>
      <w:proofErr w:type="spellEnd"/>
      <w:r w:rsidRPr="00647AD2">
        <w:rPr>
          <w:color w:val="000000"/>
          <w:spacing w:val="-8"/>
          <w:sz w:val="28"/>
          <w:szCs w:val="28"/>
          <w:lang w:val="uk-UA"/>
        </w:rPr>
        <w:t>,</w:t>
      </w:r>
      <w:r w:rsidRPr="00647AD2">
        <w:rPr>
          <w:spacing w:val="-8"/>
          <w:sz w:val="28"/>
          <w:szCs w:val="28"/>
          <w:lang w:val="uk-UA"/>
        </w:rPr>
        <w:t xml:space="preserve"> 1986) для різних частин міста за даною картою, дозволяє стверджувати, що найбільша неоднорідність і складність інж</w:t>
      </w:r>
      <w:r w:rsidRPr="00647AD2">
        <w:rPr>
          <w:spacing w:val="-8"/>
          <w:sz w:val="28"/>
          <w:szCs w:val="28"/>
          <w:lang w:val="uk-UA"/>
        </w:rPr>
        <w:t>е</w:t>
      </w:r>
      <w:r w:rsidRPr="00647AD2">
        <w:rPr>
          <w:spacing w:val="-8"/>
          <w:sz w:val="28"/>
          <w:szCs w:val="28"/>
          <w:lang w:val="uk-UA"/>
        </w:rPr>
        <w:t>нерно-геоморфологічних характеристик притаманна ділянкам рельєфу правобережної ча</w:t>
      </w:r>
      <w:r w:rsidRPr="00647AD2">
        <w:rPr>
          <w:spacing w:val="-8"/>
          <w:sz w:val="28"/>
          <w:szCs w:val="28"/>
          <w:lang w:val="uk-UA"/>
        </w:rPr>
        <w:t>с</w:t>
      </w:r>
      <w:r w:rsidRPr="00647AD2">
        <w:rPr>
          <w:spacing w:val="-8"/>
          <w:sz w:val="28"/>
          <w:szCs w:val="28"/>
          <w:lang w:val="uk-UA"/>
        </w:rPr>
        <w:t xml:space="preserve">тини міста, де й техногенне навантаження відрізняється найбільшим </w:t>
      </w:r>
      <w:r w:rsidRPr="00647AD2">
        <w:rPr>
          <w:color w:val="000000"/>
          <w:spacing w:val="-8"/>
          <w:sz w:val="28"/>
          <w:szCs w:val="28"/>
          <w:lang w:val="uk-UA"/>
        </w:rPr>
        <w:t>ступенем і різномані</w:t>
      </w:r>
      <w:r w:rsidRPr="00647AD2">
        <w:rPr>
          <w:color w:val="000000"/>
          <w:spacing w:val="-8"/>
          <w:sz w:val="28"/>
          <w:szCs w:val="28"/>
          <w:lang w:val="uk-UA"/>
        </w:rPr>
        <w:t>т</w:t>
      </w:r>
      <w:r w:rsidRPr="00647AD2">
        <w:rPr>
          <w:color w:val="000000"/>
          <w:spacing w:val="-8"/>
          <w:sz w:val="28"/>
          <w:szCs w:val="28"/>
          <w:lang w:val="uk-UA"/>
        </w:rPr>
        <w:t>тям.</w:t>
      </w:r>
      <w:r w:rsidRPr="00647AD2">
        <w:rPr>
          <w:spacing w:val="-8"/>
          <w:sz w:val="28"/>
          <w:szCs w:val="28"/>
          <w:lang w:val="uk-UA"/>
        </w:rPr>
        <w:t xml:space="preserve"> </w:t>
      </w:r>
    </w:p>
    <w:p w:rsidR="00B65E76" w:rsidRPr="00640F8A" w:rsidRDefault="00B65E76" w:rsidP="00B65E76">
      <w:pPr>
        <w:spacing w:line="340" w:lineRule="exact"/>
        <w:ind w:firstLine="851"/>
        <w:jc w:val="both"/>
        <w:rPr>
          <w:sz w:val="28"/>
          <w:szCs w:val="28"/>
          <w:lang w:val="uk-UA"/>
        </w:rPr>
      </w:pPr>
      <w:r w:rsidRPr="00640F8A">
        <w:rPr>
          <w:sz w:val="28"/>
          <w:szCs w:val="28"/>
          <w:lang w:val="uk-UA"/>
        </w:rPr>
        <w:t xml:space="preserve">Підсумком оцінки ризику є визначення комплексу небезпечних </w:t>
      </w:r>
      <w:proofErr w:type="spellStart"/>
      <w:r>
        <w:rPr>
          <w:sz w:val="28"/>
          <w:szCs w:val="28"/>
          <w:lang w:val="uk-UA"/>
        </w:rPr>
        <w:t>екзогенних</w:t>
      </w:r>
      <w:r w:rsidRPr="00640F8A">
        <w:rPr>
          <w:sz w:val="28"/>
          <w:szCs w:val="28"/>
          <w:lang w:val="uk-UA"/>
        </w:rPr>
        <w:t>проце</w:t>
      </w:r>
      <w:r>
        <w:rPr>
          <w:sz w:val="28"/>
          <w:szCs w:val="28"/>
          <w:lang w:val="uk-UA"/>
        </w:rPr>
        <w:t>сів</w:t>
      </w:r>
      <w:proofErr w:type="spellEnd"/>
      <w:r>
        <w:rPr>
          <w:sz w:val="28"/>
          <w:szCs w:val="28"/>
          <w:lang w:val="uk-UA"/>
        </w:rPr>
        <w:t>, можливих наслідків їх розвитку і</w:t>
      </w:r>
      <w:r w:rsidRPr="00640F8A">
        <w:rPr>
          <w:sz w:val="28"/>
          <w:szCs w:val="28"/>
          <w:lang w:val="uk-UA"/>
        </w:rPr>
        <w:t xml:space="preserve"> </w:t>
      </w:r>
      <w:r>
        <w:rPr>
          <w:sz w:val="28"/>
          <w:szCs w:val="28"/>
          <w:lang w:val="uk-UA"/>
        </w:rPr>
        <w:t>рекомендацій з</w:t>
      </w:r>
      <w:r w:rsidRPr="00FE4B90">
        <w:rPr>
          <w:sz w:val="28"/>
          <w:szCs w:val="28"/>
          <w:lang w:val="uk-UA"/>
        </w:rPr>
        <w:t xml:space="preserve"> оптимізації використання рельєфу як територіального р</w:t>
      </w:r>
      <w:r w:rsidRPr="00FE4B90">
        <w:rPr>
          <w:sz w:val="28"/>
          <w:szCs w:val="28"/>
          <w:lang w:val="uk-UA"/>
        </w:rPr>
        <w:t>е</w:t>
      </w:r>
      <w:r w:rsidRPr="00FE4B90">
        <w:rPr>
          <w:sz w:val="28"/>
          <w:szCs w:val="28"/>
          <w:lang w:val="uk-UA"/>
        </w:rPr>
        <w:t>сурсу</w:t>
      </w:r>
      <w:r>
        <w:rPr>
          <w:sz w:val="28"/>
          <w:szCs w:val="28"/>
          <w:lang w:val="uk-UA"/>
        </w:rPr>
        <w:t xml:space="preserve"> </w:t>
      </w:r>
      <w:r w:rsidRPr="00640F8A">
        <w:rPr>
          <w:sz w:val="28"/>
          <w:szCs w:val="28"/>
          <w:lang w:val="uk-UA"/>
        </w:rPr>
        <w:t xml:space="preserve">(табл.). </w:t>
      </w: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Default="00B65E76" w:rsidP="00B65E76">
      <w:pPr>
        <w:spacing w:line="340" w:lineRule="exact"/>
        <w:ind w:firstLine="851"/>
        <w:jc w:val="both"/>
        <w:rPr>
          <w:spacing w:val="-6"/>
          <w:sz w:val="28"/>
          <w:szCs w:val="28"/>
          <w:lang w:val="uk-UA"/>
        </w:rPr>
      </w:pPr>
    </w:p>
    <w:p w:rsidR="00B65E76" w:rsidRPr="004916BB" w:rsidRDefault="00B65E76" w:rsidP="00B65E76">
      <w:pPr>
        <w:spacing w:line="340" w:lineRule="exact"/>
        <w:ind w:firstLine="709"/>
        <w:jc w:val="both"/>
        <w:rPr>
          <w:spacing w:val="-6"/>
          <w:sz w:val="28"/>
          <w:szCs w:val="28"/>
          <w:lang w:val="uk-UA"/>
        </w:rPr>
      </w:pPr>
      <w:r w:rsidRPr="004916BB">
        <w:rPr>
          <w:spacing w:val="-6"/>
          <w:sz w:val="28"/>
          <w:szCs w:val="28"/>
          <w:lang w:val="uk-UA"/>
        </w:rPr>
        <w:t>Здійснена комплексна оцінка ризику засвідчує, що в межах великого промислов</w:t>
      </w:r>
      <w:r w:rsidRPr="004916BB">
        <w:rPr>
          <w:spacing w:val="-6"/>
          <w:sz w:val="28"/>
          <w:szCs w:val="28"/>
          <w:lang w:val="uk-UA"/>
        </w:rPr>
        <w:t>о</w:t>
      </w:r>
      <w:r w:rsidRPr="004916BB">
        <w:rPr>
          <w:spacing w:val="-6"/>
          <w:sz w:val="28"/>
          <w:szCs w:val="28"/>
          <w:lang w:val="uk-UA"/>
        </w:rPr>
        <w:t xml:space="preserve">го міста природні чинники утворюють передумови виникнення, прояв та інтенсивність розвитку, а техногенні – обумовлюють підвищення загрози розвитку й </w:t>
      </w:r>
      <w:r>
        <w:rPr>
          <w:spacing w:val="-6"/>
          <w:sz w:val="28"/>
          <w:szCs w:val="28"/>
          <w:lang w:val="uk-UA"/>
        </w:rPr>
        <w:t>катастрофі</w:t>
      </w:r>
      <w:r w:rsidRPr="004916BB">
        <w:rPr>
          <w:spacing w:val="-6"/>
          <w:sz w:val="28"/>
          <w:szCs w:val="28"/>
          <w:lang w:val="uk-UA"/>
        </w:rPr>
        <w:t>чної активізації небезпечних екзогенних процесів з негативними для природи і суспільства наслідками, що суттєво впливає на екологічну безпеку.</w:t>
      </w:r>
      <w:r w:rsidRPr="00C37AED">
        <w:rPr>
          <w:spacing w:val="-6"/>
          <w:sz w:val="28"/>
          <w:szCs w:val="28"/>
          <w:lang w:val="uk-UA"/>
        </w:rPr>
        <w:t xml:space="preserve"> </w:t>
      </w:r>
      <w:r w:rsidRPr="004916BB">
        <w:rPr>
          <w:spacing w:val="-6"/>
          <w:sz w:val="28"/>
          <w:szCs w:val="28"/>
          <w:lang w:val="uk-UA"/>
        </w:rPr>
        <w:t xml:space="preserve">Результати реалізації запропонованого методичного підходу до оцінки ризику застосовуються при обґрунтуванні управлінських рішень щодо здійснення моніторингу за станом </w:t>
      </w:r>
      <w:proofErr w:type="spellStart"/>
      <w:r w:rsidRPr="004916BB">
        <w:rPr>
          <w:spacing w:val="-6"/>
          <w:sz w:val="28"/>
          <w:szCs w:val="28"/>
          <w:lang w:val="uk-UA"/>
        </w:rPr>
        <w:t>техноморфолітосистем</w:t>
      </w:r>
      <w:proofErr w:type="spellEnd"/>
      <w:r w:rsidRPr="004916BB">
        <w:rPr>
          <w:spacing w:val="-6"/>
          <w:sz w:val="28"/>
          <w:szCs w:val="28"/>
          <w:lang w:val="uk-UA"/>
        </w:rPr>
        <w:t>, розробці стратегії екологічної безпеки та в</w:t>
      </w:r>
      <w:r w:rsidRPr="004916BB">
        <w:rPr>
          <w:spacing w:val="-6"/>
          <w:sz w:val="28"/>
          <w:szCs w:val="28"/>
          <w:lang w:val="uk-UA"/>
        </w:rPr>
        <w:t>и</w:t>
      </w:r>
      <w:r w:rsidRPr="004916BB">
        <w:rPr>
          <w:spacing w:val="-6"/>
          <w:sz w:val="28"/>
          <w:szCs w:val="28"/>
          <w:lang w:val="uk-UA"/>
        </w:rPr>
        <w:t xml:space="preserve">рішенні прикладних завдань.  </w:t>
      </w:r>
    </w:p>
    <w:p w:rsidR="00B65E76" w:rsidRPr="00FE4B90" w:rsidRDefault="00B65E76" w:rsidP="00B65E76">
      <w:pPr>
        <w:spacing w:line="280" w:lineRule="exact"/>
        <w:ind w:firstLine="851"/>
        <w:jc w:val="both"/>
        <w:rPr>
          <w:spacing w:val="-4"/>
          <w:sz w:val="28"/>
          <w:szCs w:val="28"/>
          <w:lang w:val="uk-UA"/>
        </w:rPr>
      </w:pPr>
    </w:p>
    <w:p w:rsidR="00B65E76" w:rsidRDefault="00B65E76" w:rsidP="00B65E76">
      <w:pPr>
        <w:spacing w:line="340" w:lineRule="exact"/>
        <w:ind w:firstLine="851"/>
        <w:jc w:val="center"/>
        <w:rPr>
          <w:b/>
          <w:sz w:val="28"/>
          <w:szCs w:val="28"/>
          <w:lang w:val="uk-UA"/>
        </w:rPr>
      </w:pPr>
      <w:r w:rsidRPr="00FE4B90">
        <w:rPr>
          <w:b/>
          <w:sz w:val="28"/>
          <w:szCs w:val="28"/>
          <w:lang w:val="uk-UA"/>
        </w:rPr>
        <w:t>ВИСНОВКИ</w:t>
      </w:r>
    </w:p>
    <w:p w:rsidR="00B65E76" w:rsidRDefault="00B65E76" w:rsidP="00B65E76">
      <w:pPr>
        <w:spacing w:line="340" w:lineRule="exact"/>
        <w:ind w:firstLine="851"/>
        <w:jc w:val="center"/>
        <w:rPr>
          <w:b/>
          <w:sz w:val="28"/>
          <w:szCs w:val="28"/>
          <w:lang w:val="uk-UA"/>
        </w:rPr>
      </w:pPr>
    </w:p>
    <w:p w:rsidR="00B65E76" w:rsidRDefault="00B65E76" w:rsidP="00B65E76">
      <w:pPr>
        <w:spacing w:line="340" w:lineRule="exact"/>
        <w:ind w:firstLine="851"/>
        <w:jc w:val="both"/>
        <w:rPr>
          <w:sz w:val="28"/>
          <w:szCs w:val="28"/>
          <w:lang w:val="uk-UA"/>
        </w:rPr>
      </w:pPr>
      <w:r w:rsidRPr="00A16ED0">
        <w:rPr>
          <w:spacing w:val="-6"/>
          <w:sz w:val="28"/>
          <w:szCs w:val="28"/>
          <w:lang w:val="uk-UA"/>
        </w:rPr>
        <w:t>1.</w:t>
      </w:r>
      <w:r w:rsidRPr="00D721CA">
        <w:rPr>
          <w:spacing w:val="-8"/>
          <w:sz w:val="28"/>
          <w:szCs w:val="28"/>
          <w:lang w:val="uk-UA"/>
        </w:rPr>
        <w:t xml:space="preserve"> </w:t>
      </w:r>
      <w:r w:rsidRPr="00DF42DB">
        <w:rPr>
          <w:sz w:val="28"/>
          <w:szCs w:val="28"/>
          <w:lang w:val="uk-UA"/>
        </w:rPr>
        <w:t>Концептуальною основою дослідження є уявлення про геоморфологі</w:t>
      </w:r>
      <w:r w:rsidRPr="00DF42DB">
        <w:rPr>
          <w:sz w:val="28"/>
          <w:szCs w:val="28"/>
          <w:lang w:val="uk-UA"/>
        </w:rPr>
        <w:t>ч</w:t>
      </w:r>
      <w:r w:rsidRPr="00DF42DB">
        <w:rPr>
          <w:sz w:val="28"/>
          <w:szCs w:val="28"/>
          <w:lang w:val="uk-UA"/>
        </w:rPr>
        <w:t xml:space="preserve">не середовище </w:t>
      </w:r>
      <w:r>
        <w:rPr>
          <w:sz w:val="28"/>
          <w:szCs w:val="28"/>
          <w:lang w:val="uk-UA"/>
        </w:rPr>
        <w:t xml:space="preserve">міста </w:t>
      </w:r>
      <w:r w:rsidRPr="00DF42DB">
        <w:rPr>
          <w:sz w:val="28"/>
          <w:szCs w:val="28"/>
          <w:lang w:val="uk-UA"/>
        </w:rPr>
        <w:t xml:space="preserve">як </w:t>
      </w:r>
      <w:proofErr w:type="spellStart"/>
      <w:r w:rsidRPr="00DF42DB">
        <w:rPr>
          <w:sz w:val="28"/>
          <w:szCs w:val="28"/>
          <w:lang w:val="uk-UA"/>
        </w:rPr>
        <w:t>полігенетичну</w:t>
      </w:r>
      <w:proofErr w:type="spellEnd"/>
      <w:r w:rsidRPr="00DF42DB">
        <w:rPr>
          <w:sz w:val="28"/>
          <w:szCs w:val="28"/>
          <w:lang w:val="uk-UA"/>
        </w:rPr>
        <w:t xml:space="preserve"> динамічну техно</w:t>
      </w:r>
      <w:r>
        <w:rPr>
          <w:sz w:val="28"/>
          <w:szCs w:val="28"/>
          <w:lang w:val="uk-UA"/>
        </w:rPr>
        <w:t xml:space="preserve">генну </w:t>
      </w:r>
      <w:proofErr w:type="spellStart"/>
      <w:r w:rsidRPr="00DF42DB">
        <w:rPr>
          <w:sz w:val="28"/>
          <w:szCs w:val="28"/>
          <w:lang w:val="uk-UA"/>
        </w:rPr>
        <w:t>морфолітосистему</w:t>
      </w:r>
      <w:proofErr w:type="spellEnd"/>
      <w:r w:rsidRPr="00DF42DB">
        <w:rPr>
          <w:sz w:val="28"/>
          <w:szCs w:val="28"/>
          <w:lang w:val="uk-UA"/>
        </w:rPr>
        <w:t xml:space="preserve">, що </w:t>
      </w:r>
      <w:r>
        <w:rPr>
          <w:sz w:val="28"/>
          <w:szCs w:val="28"/>
          <w:lang w:val="uk-UA"/>
        </w:rPr>
        <w:t>скла</w:t>
      </w:r>
      <w:r w:rsidRPr="00DF42DB">
        <w:rPr>
          <w:sz w:val="28"/>
          <w:szCs w:val="28"/>
          <w:lang w:val="uk-UA"/>
        </w:rPr>
        <w:t>дається із взаємопов’язаних та взаємодію</w:t>
      </w:r>
      <w:r>
        <w:rPr>
          <w:sz w:val="28"/>
          <w:szCs w:val="28"/>
          <w:lang w:val="uk-UA"/>
        </w:rPr>
        <w:t>чих елементів (</w:t>
      </w:r>
      <w:proofErr w:type="spellStart"/>
      <w:r w:rsidRPr="00DF42DB">
        <w:rPr>
          <w:sz w:val="28"/>
          <w:szCs w:val="28"/>
          <w:lang w:val="uk-UA"/>
        </w:rPr>
        <w:t>рельєфа</w:t>
      </w:r>
      <w:proofErr w:type="spellEnd"/>
      <w:r>
        <w:rPr>
          <w:sz w:val="28"/>
          <w:szCs w:val="28"/>
          <w:lang w:val="uk-UA"/>
        </w:rPr>
        <w:t xml:space="preserve">, </w:t>
      </w:r>
      <w:proofErr w:type="spellStart"/>
      <w:r>
        <w:rPr>
          <w:sz w:val="28"/>
          <w:szCs w:val="28"/>
          <w:lang w:val="uk-UA"/>
        </w:rPr>
        <w:t>рельєфоутворюючих</w:t>
      </w:r>
      <w:proofErr w:type="spellEnd"/>
      <w:r>
        <w:rPr>
          <w:sz w:val="28"/>
          <w:szCs w:val="28"/>
          <w:lang w:val="uk-UA"/>
        </w:rPr>
        <w:t xml:space="preserve"> відкладень</w:t>
      </w:r>
      <w:r w:rsidRPr="00DF42DB">
        <w:rPr>
          <w:sz w:val="28"/>
          <w:szCs w:val="28"/>
          <w:lang w:val="uk-UA"/>
        </w:rPr>
        <w:t xml:space="preserve">, </w:t>
      </w:r>
      <w:proofErr w:type="spellStart"/>
      <w:r w:rsidRPr="00DF42DB">
        <w:rPr>
          <w:sz w:val="28"/>
          <w:szCs w:val="28"/>
          <w:lang w:val="uk-UA"/>
        </w:rPr>
        <w:t>рельєфоутворюючих</w:t>
      </w:r>
      <w:proofErr w:type="spellEnd"/>
      <w:r w:rsidRPr="00DF42DB">
        <w:rPr>
          <w:sz w:val="28"/>
          <w:szCs w:val="28"/>
          <w:lang w:val="uk-UA"/>
        </w:rPr>
        <w:t xml:space="preserve"> процесів, внутрішніх зв’язків між </w:t>
      </w:r>
      <w:r>
        <w:rPr>
          <w:sz w:val="28"/>
          <w:szCs w:val="28"/>
          <w:lang w:val="uk-UA"/>
        </w:rPr>
        <w:t>н</w:t>
      </w:r>
      <w:r>
        <w:rPr>
          <w:sz w:val="28"/>
          <w:szCs w:val="28"/>
          <w:lang w:val="uk-UA"/>
        </w:rPr>
        <w:t>и</w:t>
      </w:r>
      <w:r>
        <w:rPr>
          <w:sz w:val="28"/>
          <w:szCs w:val="28"/>
          <w:lang w:val="uk-UA"/>
        </w:rPr>
        <w:t>ми)</w:t>
      </w:r>
      <w:r w:rsidRPr="00DF42DB">
        <w:rPr>
          <w:sz w:val="28"/>
          <w:szCs w:val="28"/>
          <w:lang w:val="uk-UA"/>
        </w:rPr>
        <w:t>.</w:t>
      </w:r>
    </w:p>
    <w:p w:rsidR="00B65E76" w:rsidRPr="00A16ED0" w:rsidRDefault="00B65E76" w:rsidP="00B65E76">
      <w:pPr>
        <w:spacing w:line="340" w:lineRule="exact"/>
        <w:ind w:firstLine="851"/>
        <w:jc w:val="both"/>
        <w:rPr>
          <w:spacing w:val="-6"/>
          <w:sz w:val="28"/>
          <w:szCs w:val="28"/>
          <w:lang w:val="uk-UA"/>
        </w:rPr>
      </w:pPr>
      <w:r>
        <w:rPr>
          <w:sz w:val="28"/>
          <w:szCs w:val="28"/>
          <w:lang w:val="uk-UA"/>
        </w:rPr>
        <w:t xml:space="preserve">2. </w:t>
      </w:r>
      <w:r w:rsidRPr="00DF42DB">
        <w:rPr>
          <w:sz w:val="28"/>
          <w:szCs w:val="28"/>
          <w:lang w:val="uk-UA"/>
        </w:rPr>
        <w:t xml:space="preserve"> </w:t>
      </w:r>
      <w:r w:rsidRPr="00D721CA">
        <w:rPr>
          <w:spacing w:val="-8"/>
          <w:sz w:val="28"/>
          <w:szCs w:val="28"/>
          <w:lang w:val="uk-UA"/>
        </w:rPr>
        <w:t xml:space="preserve">Ефективним методичним прийомом дослідження інженерно-геоморфологічного ризику з метою оптимізації використання територіального ресурсу великого промислового міста є комплексна оцінка </w:t>
      </w:r>
      <w:r>
        <w:rPr>
          <w:spacing w:val="-8"/>
          <w:sz w:val="28"/>
          <w:szCs w:val="28"/>
          <w:lang w:val="uk-UA"/>
        </w:rPr>
        <w:t>загрози прояву чи катастрофічної активізації небезпечних екзогенних процесів із небажаними наслідками.</w:t>
      </w:r>
      <w:r w:rsidRPr="00D721CA">
        <w:rPr>
          <w:spacing w:val="-8"/>
          <w:sz w:val="28"/>
          <w:szCs w:val="28"/>
          <w:lang w:val="uk-UA"/>
        </w:rPr>
        <w:t xml:space="preserve"> </w:t>
      </w:r>
      <w:r>
        <w:rPr>
          <w:spacing w:val="-8"/>
          <w:sz w:val="28"/>
          <w:szCs w:val="28"/>
          <w:lang w:val="uk-UA"/>
        </w:rPr>
        <w:t xml:space="preserve">Він базується на комплексній оцінці природних і техногенних чинників та встановлених закономірностей розвитку окремих видів небезпечних екзогенних процесів (підтоплення </w:t>
      </w:r>
      <w:proofErr w:type="spellStart"/>
      <w:r>
        <w:rPr>
          <w:spacing w:val="-8"/>
          <w:sz w:val="28"/>
          <w:szCs w:val="28"/>
          <w:lang w:val="uk-UA"/>
        </w:rPr>
        <w:t>просадкових</w:t>
      </w:r>
      <w:proofErr w:type="spellEnd"/>
      <w:r>
        <w:rPr>
          <w:spacing w:val="-8"/>
          <w:sz w:val="28"/>
          <w:szCs w:val="28"/>
          <w:lang w:val="uk-UA"/>
        </w:rPr>
        <w:t xml:space="preserve">, ерозійних, зсувних). Концептуальними напрямами дослідження  сумарного ризику є: інженерний – встановлення можливих </w:t>
      </w:r>
      <w:r>
        <w:rPr>
          <w:spacing w:val="-8"/>
          <w:sz w:val="28"/>
          <w:szCs w:val="28"/>
          <w:lang w:val="uk-UA"/>
        </w:rPr>
        <w:lastRenderedPageBreak/>
        <w:t>на</w:t>
      </w:r>
      <w:r>
        <w:rPr>
          <w:spacing w:val="-8"/>
          <w:sz w:val="28"/>
          <w:szCs w:val="28"/>
          <w:lang w:val="uk-UA"/>
        </w:rPr>
        <w:t>с</w:t>
      </w:r>
      <w:r>
        <w:rPr>
          <w:spacing w:val="-8"/>
          <w:sz w:val="28"/>
          <w:szCs w:val="28"/>
          <w:lang w:val="uk-UA"/>
        </w:rPr>
        <w:t xml:space="preserve">лідків прояву процесів; модельний – створення графічних, математико-картографічних моделей ризику; економічний – визначення </w:t>
      </w:r>
      <w:proofErr w:type="spellStart"/>
      <w:r>
        <w:rPr>
          <w:spacing w:val="-8"/>
          <w:sz w:val="28"/>
          <w:szCs w:val="28"/>
          <w:lang w:val="uk-UA"/>
        </w:rPr>
        <w:t>мож-ливих</w:t>
      </w:r>
      <w:proofErr w:type="spellEnd"/>
      <w:r>
        <w:rPr>
          <w:spacing w:val="-8"/>
          <w:sz w:val="28"/>
          <w:szCs w:val="28"/>
          <w:lang w:val="uk-UA"/>
        </w:rPr>
        <w:t xml:space="preserve"> компенсаційних витрат для усунення негативних наслідків прояву процесів і витрат на природоохоронні заходи зі зменшення  або запобігання ризику; </w:t>
      </w:r>
      <w:proofErr w:type="spellStart"/>
      <w:r>
        <w:rPr>
          <w:spacing w:val="-8"/>
          <w:sz w:val="28"/>
          <w:szCs w:val="28"/>
          <w:lang w:val="uk-UA"/>
        </w:rPr>
        <w:t>еколого-природоохоронний</w:t>
      </w:r>
      <w:proofErr w:type="spellEnd"/>
      <w:r>
        <w:rPr>
          <w:spacing w:val="-8"/>
          <w:sz w:val="28"/>
          <w:szCs w:val="28"/>
          <w:lang w:val="uk-UA"/>
        </w:rPr>
        <w:t xml:space="preserve"> – встановлення взаємозв’язків умов життєдіяльності людини із закономірностями розвитку небезпечних процесів. </w:t>
      </w:r>
    </w:p>
    <w:p w:rsidR="00B65E76" w:rsidRDefault="00B65E76" w:rsidP="00B65E76">
      <w:pPr>
        <w:spacing w:line="340" w:lineRule="exact"/>
        <w:ind w:firstLine="851"/>
        <w:jc w:val="both"/>
        <w:rPr>
          <w:sz w:val="28"/>
          <w:szCs w:val="28"/>
          <w:lang w:val="uk-UA"/>
        </w:rPr>
      </w:pPr>
      <w:r>
        <w:rPr>
          <w:sz w:val="28"/>
          <w:szCs w:val="28"/>
          <w:lang w:val="uk-UA"/>
        </w:rPr>
        <w:t>3</w:t>
      </w:r>
      <w:r w:rsidRPr="00B751E7">
        <w:rPr>
          <w:sz w:val="28"/>
          <w:szCs w:val="28"/>
          <w:lang w:val="uk-UA"/>
        </w:rPr>
        <w:t xml:space="preserve">. Апробація запропонованого підходу дозволила визнати, що на території великого промислового міста природні чинники створюють передумови виникнення, а техногенні </w:t>
      </w:r>
      <w:r>
        <w:rPr>
          <w:sz w:val="28"/>
          <w:szCs w:val="28"/>
          <w:lang w:val="uk-UA"/>
        </w:rPr>
        <w:t>–</w:t>
      </w:r>
      <w:r w:rsidRPr="00B751E7">
        <w:rPr>
          <w:sz w:val="28"/>
          <w:szCs w:val="28"/>
          <w:lang w:val="uk-UA"/>
        </w:rPr>
        <w:t xml:space="preserve"> активізацію</w:t>
      </w:r>
      <w:r>
        <w:rPr>
          <w:sz w:val="28"/>
          <w:szCs w:val="28"/>
          <w:lang w:val="uk-UA"/>
        </w:rPr>
        <w:t xml:space="preserve"> чи катастрофічний прояв</w:t>
      </w:r>
      <w:r w:rsidRPr="00B751E7">
        <w:rPr>
          <w:sz w:val="28"/>
          <w:szCs w:val="28"/>
          <w:lang w:val="uk-UA"/>
        </w:rPr>
        <w:t xml:space="preserve"> небезпечних процесів. </w:t>
      </w:r>
      <w:r>
        <w:rPr>
          <w:sz w:val="28"/>
          <w:szCs w:val="28"/>
          <w:lang w:val="uk-UA"/>
        </w:rPr>
        <w:t xml:space="preserve">Особливості природних (структурно-геологічних, геоморфологічних, кліматичних, </w:t>
      </w:r>
      <w:r w:rsidRPr="00C77820">
        <w:rPr>
          <w:spacing w:val="-4"/>
          <w:sz w:val="28"/>
          <w:szCs w:val="28"/>
          <w:lang w:val="uk-UA"/>
        </w:rPr>
        <w:t>гідрогеологічних) чинників обумовлюють складність і контрастність природного рельєфу,</w:t>
      </w:r>
      <w:r>
        <w:rPr>
          <w:sz w:val="28"/>
          <w:szCs w:val="28"/>
          <w:lang w:val="uk-UA"/>
        </w:rPr>
        <w:t xml:space="preserve"> хар</w:t>
      </w:r>
      <w:r>
        <w:rPr>
          <w:sz w:val="28"/>
          <w:szCs w:val="28"/>
          <w:lang w:val="uk-UA"/>
        </w:rPr>
        <w:t>а</w:t>
      </w:r>
      <w:r>
        <w:rPr>
          <w:sz w:val="28"/>
          <w:szCs w:val="28"/>
          <w:lang w:val="uk-UA"/>
        </w:rPr>
        <w:t xml:space="preserve">ктер протікання і спектр екзогенних процесів. </w:t>
      </w:r>
    </w:p>
    <w:p w:rsidR="00B65E76" w:rsidRDefault="00B65E76" w:rsidP="00B65E76">
      <w:pPr>
        <w:spacing w:line="340" w:lineRule="exact"/>
        <w:ind w:firstLine="851"/>
        <w:jc w:val="both"/>
        <w:rPr>
          <w:sz w:val="28"/>
          <w:szCs w:val="28"/>
          <w:lang w:val="uk-UA"/>
        </w:rPr>
      </w:pPr>
      <w:r>
        <w:rPr>
          <w:spacing w:val="-10"/>
          <w:sz w:val="28"/>
          <w:szCs w:val="28"/>
          <w:lang w:val="uk-UA"/>
        </w:rPr>
        <w:t>Розраховано коефіцієнти загальної ураженості небезпечними процесами і в</w:t>
      </w:r>
      <w:r w:rsidRPr="00FE4B90">
        <w:rPr>
          <w:spacing w:val="-6"/>
          <w:sz w:val="28"/>
          <w:szCs w:val="28"/>
          <w:lang w:val="uk-UA"/>
        </w:rPr>
        <w:t xml:space="preserve">становлено, що територія </w:t>
      </w:r>
      <w:proofErr w:type="spellStart"/>
      <w:r w:rsidRPr="00FE4B90">
        <w:rPr>
          <w:spacing w:val="-6"/>
          <w:sz w:val="28"/>
          <w:szCs w:val="28"/>
          <w:lang w:val="uk-UA"/>
        </w:rPr>
        <w:t>м</w:t>
      </w:r>
      <w:r>
        <w:rPr>
          <w:spacing w:val="-6"/>
          <w:sz w:val="28"/>
          <w:szCs w:val="28"/>
          <w:lang w:val="uk-UA"/>
        </w:rPr>
        <w:t>.Дніпропетровська</w:t>
      </w:r>
      <w:proofErr w:type="spellEnd"/>
      <w:r w:rsidRPr="00FE4B90">
        <w:rPr>
          <w:spacing w:val="-6"/>
          <w:sz w:val="28"/>
          <w:szCs w:val="28"/>
          <w:lang w:val="uk-UA"/>
        </w:rPr>
        <w:t xml:space="preserve"> уражена </w:t>
      </w:r>
      <w:proofErr w:type="spellStart"/>
      <w:r w:rsidRPr="00FE4B90">
        <w:rPr>
          <w:spacing w:val="-6"/>
          <w:sz w:val="28"/>
          <w:szCs w:val="28"/>
          <w:lang w:val="uk-UA"/>
        </w:rPr>
        <w:t>техногенно</w:t>
      </w:r>
      <w:proofErr w:type="spellEnd"/>
      <w:r w:rsidRPr="00FE4B90">
        <w:rPr>
          <w:spacing w:val="-6"/>
          <w:sz w:val="28"/>
          <w:szCs w:val="28"/>
          <w:lang w:val="uk-UA"/>
        </w:rPr>
        <w:t xml:space="preserve"> зумовленими процесами підтоплення (</w:t>
      </w:r>
      <w:r>
        <w:rPr>
          <w:spacing w:val="-6"/>
          <w:sz w:val="28"/>
          <w:szCs w:val="28"/>
          <w:lang w:val="uk-UA"/>
        </w:rPr>
        <w:t>0.</w:t>
      </w:r>
      <w:r w:rsidRPr="00FE4B90">
        <w:rPr>
          <w:spacing w:val="-6"/>
          <w:sz w:val="28"/>
          <w:szCs w:val="28"/>
          <w:lang w:val="uk-UA"/>
        </w:rPr>
        <w:t>182), під</w:t>
      </w:r>
      <w:r>
        <w:rPr>
          <w:spacing w:val="-6"/>
          <w:sz w:val="28"/>
          <w:szCs w:val="28"/>
          <w:lang w:val="uk-UA"/>
        </w:rPr>
        <w:t>вищення рівня ґрунтових вод (0.061</w:t>
      </w:r>
      <w:r w:rsidRPr="00FE4B90">
        <w:rPr>
          <w:spacing w:val="-6"/>
          <w:sz w:val="28"/>
          <w:szCs w:val="28"/>
          <w:lang w:val="uk-UA"/>
        </w:rPr>
        <w:t xml:space="preserve">), </w:t>
      </w:r>
      <w:proofErr w:type="spellStart"/>
      <w:r w:rsidRPr="00FE4B90">
        <w:rPr>
          <w:spacing w:val="-6"/>
          <w:sz w:val="28"/>
          <w:szCs w:val="28"/>
          <w:lang w:val="uk-UA"/>
        </w:rPr>
        <w:t>просадковими</w:t>
      </w:r>
      <w:proofErr w:type="spellEnd"/>
      <w:r w:rsidRPr="00FE4B90">
        <w:rPr>
          <w:spacing w:val="-6"/>
          <w:sz w:val="28"/>
          <w:szCs w:val="28"/>
          <w:lang w:val="uk-UA"/>
        </w:rPr>
        <w:t xml:space="preserve"> (</w:t>
      </w:r>
      <w:r>
        <w:rPr>
          <w:spacing w:val="-6"/>
          <w:sz w:val="28"/>
          <w:szCs w:val="28"/>
          <w:lang w:val="uk-UA"/>
        </w:rPr>
        <w:t>0.</w:t>
      </w:r>
      <w:r w:rsidRPr="00FE4B90">
        <w:rPr>
          <w:spacing w:val="-6"/>
          <w:sz w:val="28"/>
          <w:szCs w:val="28"/>
          <w:lang w:val="uk-UA"/>
        </w:rPr>
        <w:t>25), ер</w:t>
      </w:r>
      <w:r w:rsidRPr="00FE4B90">
        <w:rPr>
          <w:spacing w:val="-6"/>
          <w:sz w:val="28"/>
          <w:szCs w:val="28"/>
          <w:lang w:val="uk-UA"/>
        </w:rPr>
        <w:t>о</w:t>
      </w:r>
      <w:r w:rsidRPr="00FE4B90">
        <w:rPr>
          <w:spacing w:val="-6"/>
          <w:sz w:val="28"/>
          <w:szCs w:val="28"/>
          <w:lang w:val="uk-UA"/>
        </w:rPr>
        <w:t>зійними (</w:t>
      </w:r>
      <w:r>
        <w:rPr>
          <w:spacing w:val="-6"/>
          <w:sz w:val="28"/>
          <w:szCs w:val="28"/>
          <w:lang w:val="uk-UA"/>
        </w:rPr>
        <w:t>0.</w:t>
      </w:r>
      <w:r w:rsidRPr="00FE4B90">
        <w:rPr>
          <w:spacing w:val="-6"/>
          <w:sz w:val="28"/>
          <w:szCs w:val="28"/>
          <w:lang w:val="uk-UA"/>
        </w:rPr>
        <w:t>20), обвально-зсувними (</w:t>
      </w:r>
      <w:r>
        <w:rPr>
          <w:spacing w:val="-6"/>
          <w:sz w:val="28"/>
          <w:szCs w:val="28"/>
          <w:lang w:val="uk-UA"/>
        </w:rPr>
        <w:t>0.0</w:t>
      </w:r>
      <w:r w:rsidRPr="00FE4B90">
        <w:rPr>
          <w:spacing w:val="-6"/>
          <w:sz w:val="28"/>
          <w:szCs w:val="28"/>
          <w:lang w:val="uk-UA"/>
        </w:rPr>
        <w:t xml:space="preserve">36), </w:t>
      </w:r>
      <w:r>
        <w:rPr>
          <w:spacing w:val="-6"/>
          <w:sz w:val="28"/>
          <w:szCs w:val="28"/>
          <w:lang w:val="uk-UA"/>
        </w:rPr>
        <w:t>розвиток</w:t>
      </w:r>
      <w:r w:rsidRPr="00FE4B90">
        <w:rPr>
          <w:spacing w:val="-6"/>
          <w:sz w:val="28"/>
          <w:szCs w:val="28"/>
          <w:lang w:val="uk-UA"/>
        </w:rPr>
        <w:t xml:space="preserve"> яких може погіршити інженерні </w:t>
      </w:r>
      <w:r>
        <w:rPr>
          <w:spacing w:val="-6"/>
          <w:sz w:val="28"/>
          <w:szCs w:val="28"/>
          <w:lang w:val="uk-UA"/>
        </w:rPr>
        <w:t>й</w:t>
      </w:r>
      <w:r w:rsidRPr="00FE4B90">
        <w:rPr>
          <w:spacing w:val="-6"/>
          <w:sz w:val="28"/>
          <w:szCs w:val="28"/>
          <w:lang w:val="uk-UA"/>
        </w:rPr>
        <w:t xml:space="preserve"> екологічні властивості рельєфу.</w:t>
      </w:r>
      <w:r w:rsidRPr="0049287B">
        <w:rPr>
          <w:sz w:val="28"/>
          <w:szCs w:val="28"/>
          <w:lang w:val="uk-UA"/>
        </w:rPr>
        <w:t xml:space="preserve"> </w:t>
      </w:r>
      <w:r w:rsidRPr="00B751E7">
        <w:rPr>
          <w:sz w:val="28"/>
          <w:szCs w:val="28"/>
          <w:lang w:val="uk-UA"/>
        </w:rPr>
        <w:t xml:space="preserve">Виявлена специфіка географічного розподілу впливу природних чинників на розвиток екзогенних процесів, а саме на </w:t>
      </w:r>
      <w:r>
        <w:rPr>
          <w:sz w:val="28"/>
          <w:szCs w:val="28"/>
          <w:lang w:val="uk-UA"/>
        </w:rPr>
        <w:t>Л</w:t>
      </w:r>
      <w:r w:rsidRPr="00B751E7">
        <w:rPr>
          <w:sz w:val="28"/>
          <w:szCs w:val="28"/>
          <w:lang w:val="uk-UA"/>
        </w:rPr>
        <w:t>івобереж</w:t>
      </w:r>
      <w:r>
        <w:rPr>
          <w:sz w:val="28"/>
          <w:szCs w:val="28"/>
          <w:lang w:val="uk-UA"/>
        </w:rPr>
        <w:t>ній ерозійно-акумулятивній низовинній рівнині – підтоплення, а на П</w:t>
      </w:r>
      <w:r w:rsidRPr="00B751E7">
        <w:rPr>
          <w:sz w:val="28"/>
          <w:szCs w:val="28"/>
          <w:lang w:val="uk-UA"/>
        </w:rPr>
        <w:t>равобереж</w:t>
      </w:r>
      <w:r>
        <w:rPr>
          <w:sz w:val="28"/>
          <w:szCs w:val="28"/>
          <w:lang w:val="uk-UA"/>
        </w:rPr>
        <w:t>ній денудаційній підвищеній рівнині</w:t>
      </w:r>
      <w:r w:rsidRPr="00B751E7">
        <w:rPr>
          <w:sz w:val="28"/>
          <w:szCs w:val="28"/>
          <w:lang w:val="uk-UA"/>
        </w:rPr>
        <w:t xml:space="preserve"> – підтоплення, </w:t>
      </w:r>
      <w:proofErr w:type="spellStart"/>
      <w:r w:rsidRPr="00B751E7">
        <w:rPr>
          <w:sz w:val="28"/>
          <w:szCs w:val="28"/>
          <w:lang w:val="uk-UA"/>
        </w:rPr>
        <w:t>просадко</w:t>
      </w:r>
      <w:r>
        <w:rPr>
          <w:sz w:val="28"/>
          <w:szCs w:val="28"/>
          <w:lang w:val="uk-UA"/>
        </w:rPr>
        <w:t>вих</w:t>
      </w:r>
      <w:proofErr w:type="spellEnd"/>
      <w:r>
        <w:rPr>
          <w:sz w:val="28"/>
          <w:szCs w:val="28"/>
          <w:lang w:val="uk-UA"/>
        </w:rPr>
        <w:t>, ерозійн</w:t>
      </w:r>
      <w:r w:rsidRPr="00B751E7">
        <w:rPr>
          <w:sz w:val="28"/>
          <w:szCs w:val="28"/>
          <w:lang w:val="uk-UA"/>
        </w:rPr>
        <w:t>их, обв</w:t>
      </w:r>
      <w:r w:rsidRPr="00B751E7">
        <w:rPr>
          <w:sz w:val="28"/>
          <w:szCs w:val="28"/>
          <w:lang w:val="uk-UA"/>
        </w:rPr>
        <w:t>а</w:t>
      </w:r>
      <w:r w:rsidRPr="00B751E7">
        <w:rPr>
          <w:sz w:val="28"/>
          <w:szCs w:val="28"/>
          <w:lang w:val="uk-UA"/>
        </w:rPr>
        <w:t>льно-зсувних.</w:t>
      </w:r>
    </w:p>
    <w:p w:rsidR="00B65E76" w:rsidRPr="00043668" w:rsidRDefault="00B65E76" w:rsidP="00B65E76">
      <w:pPr>
        <w:spacing w:line="340" w:lineRule="exact"/>
        <w:ind w:firstLine="851"/>
        <w:jc w:val="both"/>
        <w:rPr>
          <w:spacing w:val="-6"/>
          <w:sz w:val="28"/>
          <w:szCs w:val="28"/>
          <w:lang w:val="uk-UA"/>
        </w:rPr>
      </w:pPr>
      <w:r>
        <w:rPr>
          <w:sz w:val="28"/>
          <w:szCs w:val="28"/>
          <w:lang w:val="uk-UA"/>
        </w:rPr>
        <w:t xml:space="preserve">4. Оцінка техногенних чинників ризику ґрунтується на здійсненні історичного аналізу, на </w:t>
      </w:r>
      <w:proofErr w:type="spellStart"/>
      <w:r>
        <w:rPr>
          <w:sz w:val="28"/>
          <w:szCs w:val="28"/>
          <w:lang w:val="uk-UA"/>
        </w:rPr>
        <w:t>інвентаризаціїї</w:t>
      </w:r>
      <w:proofErr w:type="spellEnd"/>
      <w:r>
        <w:rPr>
          <w:sz w:val="28"/>
          <w:szCs w:val="28"/>
          <w:lang w:val="uk-UA"/>
        </w:rPr>
        <w:t xml:space="preserve">, класифікації та оцінці інтенсивності сучасних техногенних впливів на рельєф і </w:t>
      </w:r>
      <w:proofErr w:type="spellStart"/>
      <w:r>
        <w:rPr>
          <w:sz w:val="28"/>
          <w:szCs w:val="28"/>
          <w:lang w:val="uk-UA"/>
        </w:rPr>
        <w:t>рельєфоутворюючі</w:t>
      </w:r>
      <w:proofErr w:type="spellEnd"/>
      <w:r>
        <w:rPr>
          <w:sz w:val="28"/>
          <w:szCs w:val="28"/>
          <w:lang w:val="uk-UA"/>
        </w:rPr>
        <w:t xml:space="preserve"> процеси. В</w:t>
      </w:r>
      <w:r w:rsidRPr="00D721CA">
        <w:rPr>
          <w:spacing w:val="-6"/>
          <w:sz w:val="28"/>
          <w:szCs w:val="28"/>
          <w:lang w:val="uk-UA"/>
        </w:rPr>
        <w:t xml:space="preserve"> історії взаємодії людини з геоморфол</w:t>
      </w:r>
      <w:r w:rsidRPr="00D721CA">
        <w:rPr>
          <w:spacing w:val="-6"/>
          <w:sz w:val="28"/>
          <w:szCs w:val="28"/>
          <w:lang w:val="uk-UA"/>
        </w:rPr>
        <w:t>о</w:t>
      </w:r>
      <w:r w:rsidRPr="00D721CA">
        <w:rPr>
          <w:spacing w:val="-6"/>
          <w:sz w:val="28"/>
          <w:szCs w:val="28"/>
          <w:lang w:val="uk-UA"/>
        </w:rPr>
        <w:t>гічним середовищем міста</w:t>
      </w:r>
      <w:r>
        <w:rPr>
          <w:spacing w:val="-6"/>
          <w:sz w:val="28"/>
          <w:szCs w:val="28"/>
          <w:lang w:val="uk-UA"/>
        </w:rPr>
        <w:t xml:space="preserve"> виділено основні етапи</w:t>
      </w:r>
      <w:r w:rsidRPr="00D721CA">
        <w:rPr>
          <w:spacing w:val="-6"/>
          <w:sz w:val="28"/>
          <w:szCs w:val="28"/>
          <w:lang w:val="uk-UA"/>
        </w:rPr>
        <w:t xml:space="preserve">: помірних техногенних впливів та переважання природних чинників розвитку </w:t>
      </w:r>
      <w:proofErr w:type="spellStart"/>
      <w:r w:rsidRPr="00D721CA">
        <w:rPr>
          <w:spacing w:val="-6"/>
          <w:sz w:val="28"/>
          <w:szCs w:val="28"/>
          <w:lang w:val="uk-UA"/>
        </w:rPr>
        <w:t>рельєфоутворюючих</w:t>
      </w:r>
      <w:proofErr w:type="spellEnd"/>
      <w:r w:rsidRPr="00D721CA">
        <w:rPr>
          <w:spacing w:val="-6"/>
          <w:sz w:val="28"/>
          <w:szCs w:val="28"/>
          <w:lang w:val="uk-UA"/>
        </w:rPr>
        <w:t xml:space="preserve"> процесів</w:t>
      </w:r>
      <w:r w:rsidRPr="009B4080">
        <w:rPr>
          <w:spacing w:val="-6"/>
          <w:sz w:val="28"/>
          <w:szCs w:val="28"/>
          <w:lang w:val="uk-UA"/>
        </w:rPr>
        <w:t xml:space="preserve"> (</w:t>
      </w:r>
      <w:r>
        <w:rPr>
          <w:spacing w:val="-6"/>
          <w:sz w:val="28"/>
          <w:szCs w:val="28"/>
          <w:lang w:val="uk-UA"/>
        </w:rPr>
        <w:t>кінець Х</w:t>
      </w:r>
      <w:r>
        <w:rPr>
          <w:spacing w:val="-6"/>
          <w:sz w:val="28"/>
          <w:szCs w:val="28"/>
          <w:lang w:val="en-US"/>
        </w:rPr>
        <w:t>VIII</w:t>
      </w:r>
      <w:r w:rsidRPr="00BC6C5B">
        <w:rPr>
          <w:spacing w:val="-6"/>
          <w:sz w:val="28"/>
          <w:szCs w:val="28"/>
          <w:lang w:val="uk-UA"/>
        </w:rPr>
        <w:t xml:space="preserve"> </w:t>
      </w:r>
      <w:proofErr w:type="spellStart"/>
      <w:r>
        <w:rPr>
          <w:spacing w:val="-6"/>
          <w:sz w:val="28"/>
          <w:szCs w:val="28"/>
          <w:lang w:val="uk-UA"/>
        </w:rPr>
        <w:t>ст.-</w:t>
      </w:r>
      <w:proofErr w:type="spellEnd"/>
      <w:r>
        <w:rPr>
          <w:spacing w:val="-6"/>
          <w:sz w:val="28"/>
          <w:szCs w:val="28"/>
          <w:lang w:val="uk-UA"/>
        </w:rPr>
        <w:t xml:space="preserve"> 30-ті рр. ХІХ ст.)</w:t>
      </w:r>
      <w:r w:rsidRPr="00D721CA">
        <w:rPr>
          <w:spacing w:val="-6"/>
          <w:sz w:val="28"/>
          <w:szCs w:val="28"/>
          <w:lang w:val="uk-UA"/>
        </w:rPr>
        <w:t>; суттєвих техногенних впливів та початку техногенної активізації екзогенних процесів</w:t>
      </w:r>
      <w:r>
        <w:rPr>
          <w:spacing w:val="-6"/>
          <w:sz w:val="28"/>
          <w:szCs w:val="28"/>
          <w:lang w:val="uk-UA"/>
        </w:rPr>
        <w:t xml:space="preserve"> (30-ті роки – кінець ХІХ ст.)</w:t>
      </w:r>
      <w:r w:rsidRPr="00D721CA">
        <w:rPr>
          <w:spacing w:val="-6"/>
          <w:sz w:val="28"/>
          <w:szCs w:val="28"/>
          <w:lang w:val="uk-UA"/>
        </w:rPr>
        <w:t xml:space="preserve">; інтенсивних та різноманітних техногенних впливів та катастрофічних й аварійних проявів </w:t>
      </w:r>
      <w:proofErr w:type="spellStart"/>
      <w:r w:rsidRPr="00D721CA">
        <w:rPr>
          <w:spacing w:val="-6"/>
          <w:sz w:val="28"/>
          <w:szCs w:val="28"/>
          <w:lang w:val="uk-UA"/>
        </w:rPr>
        <w:t>техногенно</w:t>
      </w:r>
      <w:proofErr w:type="spellEnd"/>
      <w:r w:rsidRPr="00D721CA">
        <w:rPr>
          <w:spacing w:val="-6"/>
          <w:sz w:val="28"/>
          <w:szCs w:val="28"/>
          <w:lang w:val="uk-UA"/>
        </w:rPr>
        <w:t xml:space="preserve"> зумовлених екзогенних процесів</w:t>
      </w:r>
      <w:r>
        <w:rPr>
          <w:spacing w:val="-6"/>
          <w:sz w:val="28"/>
          <w:szCs w:val="28"/>
          <w:lang w:val="uk-UA"/>
        </w:rPr>
        <w:t xml:space="preserve"> (кінець ХІХ ст. – понині)</w:t>
      </w:r>
      <w:r w:rsidRPr="00D721CA">
        <w:rPr>
          <w:spacing w:val="-6"/>
          <w:sz w:val="28"/>
          <w:szCs w:val="28"/>
          <w:lang w:val="uk-UA"/>
        </w:rPr>
        <w:t>.</w:t>
      </w:r>
      <w:r>
        <w:rPr>
          <w:spacing w:val="-6"/>
          <w:sz w:val="28"/>
          <w:szCs w:val="28"/>
          <w:lang w:val="uk-UA"/>
        </w:rPr>
        <w:t xml:space="preserve"> </w:t>
      </w:r>
      <w:r w:rsidRPr="00043668">
        <w:rPr>
          <w:spacing w:val="-6"/>
          <w:sz w:val="28"/>
          <w:szCs w:val="28"/>
          <w:lang w:val="uk-UA"/>
        </w:rPr>
        <w:t>На основі інвентаризації сучасних техногенних впливів виконана їх класифікація і виділено таксони: клас (за оборотністю змін), тип (за напрямком змін гіпсометричного рівня), підтип (за характером дії), вид (за типом господарської діяльності), різновид (за видом технологічного проц</w:t>
      </w:r>
      <w:r w:rsidRPr="00043668">
        <w:rPr>
          <w:spacing w:val="-6"/>
          <w:sz w:val="28"/>
          <w:szCs w:val="28"/>
          <w:lang w:val="uk-UA"/>
        </w:rPr>
        <w:t>е</w:t>
      </w:r>
      <w:r w:rsidRPr="00043668">
        <w:rPr>
          <w:spacing w:val="-6"/>
          <w:sz w:val="28"/>
          <w:szCs w:val="28"/>
          <w:lang w:val="uk-UA"/>
        </w:rPr>
        <w:t>су).</w:t>
      </w:r>
    </w:p>
    <w:p w:rsidR="00B65E76" w:rsidRDefault="00B65E76" w:rsidP="00B65E76">
      <w:pPr>
        <w:spacing w:line="340" w:lineRule="exact"/>
        <w:ind w:firstLine="851"/>
        <w:jc w:val="both"/>
        <w:rPr>
          <w:sz w:val="28"/>
          <w:szCs w:val="28"/>
          <w:lang w:val="uk-UA"/>
        </w:rPr>
      </w:pPr>
      <w:r>
        <w:rPr>
          <w:sz w:val="28"/>
          <w:szCs w:val="28"/>
          <w:lang w:val="uk-UA"/>
        </w:rPr>
        <w:t xml:space="preserve">Методичний підхід до </w:t>
      </w:r>
      <w:r w:rsidRPr="00D721CA">
        <w:rPr>
          <w:sz w:val="28"/>
          <w:szCs w:val="28"/>
          <w:lang w:val="uk-UA"/>
        </w:rPr>
        <w:t>інтегративн</w:t>
      </w:r>
      <w:r>
        <w:rPr>
          <w:sz w:val="28"/>
          <w:szCs w:val="28"/>
          <w:lang w:val="uk-UA"/>
        </w:rPr>
        <w:t>ої</w:t>
      </w:r>
      <w:r w:rsidRPr="00D721CA">
        <w:rPr>
          <w:sz w:val="28"/>
          <w:szCs w:val="28"/>
          <w:lang w:val="uk-UA"/>
        </w:rPr>
        <w:t xml:space="preserve"> оцінк</w:t>
      </w:r>
      <w:r>
        <w:rPr>
          <w:sz w:val="28"/>
          <w:szCs w:val="28"/>
          <w:lang w:val="uk-UA"/>
        </w:rPr>
        <w:t>и</w:t>
      </w:r>
      <w:r w:rsidRPr="00D721CA">
        <w:rPr>
          <w:sz w:val="28"/>
          <w:szCs w:val="28"/>
          <w:lang w:val="uk-UA"/>
        </w:rPr>
        <w:t xml:space="preserve"> техногенних впливів на рельєф міста </w:t>
      </w:r>
      <w:r>
        <w:rPr>
          <w:sz w:val="28"/>
          <w:szCs w:val="28"/>
          <w:lang w:val="uk-UA"/>
        </w:rPr>
        <w:t>ґрунтується на</w:t>
      </w:r>
      <w:r w:rsidRPr="00D721CA">
        <w:rPr>
          <w:sz w:val="28"/>
          <w:szCs w:val="28"/>
          <w:lang w:val="uk-UA"/>
        </w:rPr>
        <w:t xml:space="preserve"> урахуванн</w:t>
      </w:r>
      <w:r>
        <w:rPr>
          <w:sz w:val="28"/>
          <w:szCs w:val="28"/>
          <w:lang w:val="uk-UA"/>
        </w:rPr>
        <w:t>і</w:t>
      </w:r>
      <w:r w:rsidRPr="00D721CA">
        <w:rPr>
          <w:sz w:val="28"/>
          <w:szCs w:val="28"/>
          <w:lang w:val="uk-UA"/>
        </w:rPr>
        <w:t xml:space="preserve"> вкладу кожного різновиду техногенних впливів, часу існування й середнього часу функціонування </w:t>
      </w:r>
      <w:proofErr w:type="spellStart"/>
      <w:r w:rsidRPr="00D721CA">
        <w:rPr>
          <w:sz w:val="28"/>
          <w:szCs w:val="28"/>
          <w:lang w:val="uk-UA"/>
        </w:rPr>
        <w:t>морфолітосистеми</w:t>
      </w:r>
      <w:proofErr w:type="spellEnd"/>
      <w:r w:rsidRPr="00D721CA">
        <w:rPr>
          <w:sz w:val="28"/>
          <w:szCs w:val="28"/>
          <w:lang w:val="uk-UA"/>
        </w:rPr>
        <w:t xml:space="preserve"> після останньої структурної зміни. За обчисленим інтегративним  показником </w:t>
      </w:r>
      <w:r>
        <w:rPr>
          <w:sz w:val="28"/>
          <w:szCs w:val="28"/>
          <w:lang w:val="uk-UA"/>
        </w:rPr>
        <w:t xml:space="preserve">на території </w:t>
      </w:r>
      <w:proofErr w:type="spellStart"/>
      <w:r>
        <w:rPr>
          <w:sz w:val="28"/>
          <w:szCs w:val="28"/>
          <w:lang w:val="uk-UA"/>
        </w:rPr>
        <w:t>м.Дніпропетровська</w:t>
      </w:r>
      <w:proofErr w:type="spellEnd"/>
      <w:r>
        <w:rPr>
          <w:sz w:val="28"/>
          <w:szCs w:val="28"/>
          <w:lang w:val="uk-UA"/>
        </w:rPr>
        <w:t xml:space="preserve"> </w:t>
      </w:r>
      <w:r w:rsidRPr="00D721CA">
        <w:rPr>
          <w:sz w:val="28"/>
          <w:szCs w:val="28"/>
          <w:lang w:val="uk-UA"/>
        </w:rPr>
        <w:t>виділено зони різного ступеня інтенсивності техногенних впливів. Встановлено, що найінтенсивніші впливи відбуваються в межах промисл</w:t>
      </w:r>
      <w:r w:rsidRPr="00D721CA">
        <w:rPr>
          <w:sz w:val="28"/>
          <w:szCs w:val="28"/>
          <w:lang w:val="uk-UA"/>
        </w:rPr>
        <w:t>о</w:t>
      </w:r>
      <w:r w:rsidRPr="00D721CA">
        <w:rPr>
          <w:sz w:val="28"/>
          <w:szCs w:val="28"/>
          <w:lang w:val="uk-UA"/>
        </w:rPr>
        <w:t xml:space="preserve">вих </w:t>
      </w:r>
      <w:proofErr w:type="spellStart"/>
      <w:r w:rsidRPr="00D721CA">
        <w:rPr>
          <w:sz w:val="28"/>
          <w:szCs w:val="28"/>
          <w:lang w:val="uk-UA"/>
        </w:rPr>
        <w:t>морфолітосистем</w:t>
      </w:r>
      <w:proofErr w:type="spellEnd"/>
      <w:r w:rsidRPr="00D721CA">
        <w:rPr>
          <w:sz w:val="28"/>
          <w:szCs w:val="28"/>
          <w:lang w:val="uk-UA"/>
        </w:rPr>
        <w:t xml:space="preserve"> </w:t>
      </w:r>
      <w:proofErr w:type="spellStart"/>
      <w:r w:rsidRPr="00D721CA">
        <w:rPr>
          <w:sz w:val="28"/>
          <w:szCs w:val="28"/>
          <w:lang w:val="uk-UA"/>
        </w:rPr>
        <w:t>гірничовидобувної</w:t>
      </w:r>
      <w:proofErr w:type="spellEnd"/>
      <w:r w:rsidRPr="00D721CA">
        <w:rPr>
          <w:sz w:val="28"/>
          <w:szCs w:val="28"/>
          <w:lang w:val="uk-UA"/>
        </w:rPr>
        <w:t>, машинобудівельно-</w:t>
      </w:r>
      <w:r w:rsidRPr="00D721CA">
        <w:rPr>
          <w:sz w:val="28"/>
          <w:szCs w:val="28"/>
          <w:lang w:val="uk-UA"/>
        </w:rPr>
        <w:lastRenderedPageBreak/>
        <w:t>металургійної, металургі</w:t>
      </w:r>
      <w:r w:rsidRPr="00D721CA">
        <w:rPr>
          <w:sz w:val="28"/>
          <w:szCs w:val="28"/>
          <w:lang w:val="uk-UA"/>
        </w:rPr>
        <w:t>й</w:t>
      </w:r>
      <w:r w:rsidRPr="00D721CA">
        <w:rPr>
          <w:sz w:val="28"/>
          <w:szCs w:val="28"/>
          <w:lang w:val="uk-UA"/>
        </w:rPr>
        <w:t>ної спеціалізації та багатогалузевих, а також різновікової різноповерхової забудови історичного цент</w:t>
      </w:r>
      <w:r>
        <w:rPr>
          <w:sz w:val="28"/>
          <w:szCs w:val="28"/>
          <w:lang w:val="uk-UA"/>
        </w:rPr>
        <w:t>р</w:t>
      </w:r>
      <w:r w:rsidRPr="00D721CA">
        <w:rPr>
          <w:sz w:val="28"/>
          <w:szCs w:val="28"/>
          <w:lang w:val="uk-UA"/>
        </w:rPr>
        <w:t>у та сучасної багатоповерхової забудови</w:t>
      </w:r>
      <w:r>
        <w:rPr>
          <w:sz w:val="28"/>
          <w:szCs w:val="28"/>
          <w:lang w:val="uk-UA"/>
        </w:rPr>
        <w:t xml:space="preserve"> (всього</w:t>
      </w:r>
      <w:r w:rsidRPr="00D721CA">
        <w:rPr>
          <w:sz w:val="28"/>
          <w:szCs w:val="28"/>
          <w:lang w:val="uk-UA"/>
        </w:rPr>
        <w:t xml:space="preserve"> 30.8% </w:t>
      </w:r>
      <w:r>
        <w:rPr>
          <w:sz w:val="28"/>
          <w:szCs w:val="28"/>
          <w:lang w:val="en-US"/>
        </w:rPr>
        <w:t>S</w:t>
      </w:r>
      <w:r w:rsidRPr="00D721CA">
        <w:rPr>
          <w:sz w:val="28"/>
          <w:szCs w:val="28"/>
          <w:lang w:val="uk-UA"/>
        </w:rPr>
        <w:t xml:space="preserve"> мі</w:t>
      </w:r>
      <w:r w:rsidRPr="00D721CA">
        <w:rPr>
          <w:sz w:val="28"/>
          <w:szCs w:val="28"/>
          <w:lang w:val="uk-UA"/>
        </w:rPr>
        <w:t>с</w:t>
      </w:r>
      <w:r w:rsidRPr="00D721CA">
        <w:rPr>
          <w:sz w:val="28"/>
          <w:szCs w:val="28"/>
          <w:lang w:val="uk-UA"/>
        </w:rPr>
        <w:t>та</w:t>
      </w:r>
      <w:r w:rsidRPr="00023BBF">
        <w:rPr>
          <w:sz w:val="28"/>
          <w:szCs w:val="28"/>
          <w:lang w:val="uk-UA"/>
        </w:rPr>
        <w:t>)</w:t>
      </w:r>
      <w:r w:rsidRPr="00D721CA">
        <w:rPr>
          <w:sz w:val="28"/>
          <w:szCs w:val="28"/>
          <w:lang w:val="uk-UA"/>
        </w:rPr>
        <w:t>.</w:t>
      </w:r>
    </w:p>
    <w:p w:rsidR="00B65E76" w:rsidRPr="009F0BA6" w:rsidRDefault="00B65E76" w:rsidP="00B65E76">
      <w:pPr>
        <w:spacing w:line="340" w:lineRule="exact"/>
        <w:ind w:firstLine="851"/>
        <w:jc w:val="both"/>
        <w:rPr>
          <w:sz w:val="28"/>
          <w:szCs w:val="28"/>
          <w:lang w:val="uk-UA"/>
        </w:rPr>
      </w:pPr>
      <w:r w:rsidRPr="009F0BA6">
        <w:rPr>
          <w:sz w:val="28"/>
          <w:szCs w:val="28"/>
          <w:lang w:val="uk-UA"/>
        </w:rPr>
        <w:t xml:space="preserve">Аналіз техногенних чинників доводить, що визначальними для активізації небезпечних процесів у межах міста є: значні обсяги втрат води з </w:t>
      </w:r>
      <w:proofErr w:type="spellStart"/>
      <w:r w:rsidRPr="009F0BA6">
        <w:rPr>
          <w:sz w:val="28"/>
          <w:szCs w:val="28"/>
          <w:lang w:val="uk-UA"/>
        </w:rPr>
        <w:t>водонесучих</w:t>
      </w:r>
      <w:proofErr w:type="spellEnd"/>
      <w:r w:rsidRPr="009F0BA6">
        <w:rPr>
          <w:sz w:val="28"/>
          <w:szCs w:val="28"/>
          <w:lang w:val="uk-UA"/>
        </w:rPr>
        <w:t xml:space="preserve"> комунікацій (15-35%); значні площі (13,5% ) та термін функціонування (60 – 1</w:t>
      </w:r>
      <w:r>
        <w:rPr>
          <w:sz w:val="28"/>
          <w:szCs w:val="28"/>
          <w:lang w:val="uk-UA"/>
        </w:rPr>
        <w:t>2</w:t>
      </w:r>
      <w:r w:rsidRPr="009F0BA6">
        <w:rPr>
          <w:sz w:val="28"/>
          <w:szCs w:val="28"/>
          <w:lang w:val="uk-UA"/>
        </w:rPr>
        <w:t xml:space="preserve">0 років) підприємств з </w:t>
      </w:r>
      <w:proofErr w:type="spellStart"/>
      <w:r w:rsidRPr="009F0BA6">
        <w:rPr>
          <w:sz w:val="28"/>
          <w:szCs w:val="28"/>
          <w:lang w:val="uk-UA"/>
        </w:rPr>
        <w:t>„мокрими</w:t>
      </w:r>
      <w:proofErr w:type="spellEnd"/>
      <w:r w:rsidRPr="009F0BA6">
        <w:rPr>
          <w:sz w:val="28"/>
          <w:szCs w:val="28"/>
          <w:lang w:val="uk-UA"/>
        </w:rPr>
        <w:t>” технологіями; ліквідація природних дрен в результаті засипки техногенними відходами; масштабна забудова схилів; висока щільність (3-4 км/км</w:t>
      </w:r>
      <w:r w:rsidRPr="009F0BA6">
        <w:rPr>
          <w:sz w:val="28"/>
          <w:szCs w:val="28"/>
          <w:vertAlign w:val="superscript"/>
          <w:lang w:val="uk-UA"/>
        </w:rPr>
        <w:t>2</w:t>
      </w:r>
      <w:r>
        <w:rPr>
          <w:sz w:val="28"/>
          <w:szCs w:val="28"/>
          <w:vertAlign w:val="superscript"/>
          <w:lang w:val="uk-UA"/>
        </w:rPr>
        <w:t xml:space="preserve"> </w:t>
      </w:r>
      <w:r w:rsidRPr="009F0BA6">
        <w:rPr>
          <w:sz w:val="28"/>
          <w:szCs w:val="28"/>
          <w:lang w:val="uk-UA"/>
        </w:rPr>
        <w:t xml:space="preserve">і більше) та значний термін (30-50 років) експлуатації підземних комунікацій; </w:t>
      </w:r>
      <w:r>
        <w:rPr>
          <w:sz w:val="28"/>
          <w:szCs w:val="28"/>
          <w:lang w:val="uk-UA"/>
        </w:rPr>
        <w:t>великі</w:t>
      </w:r>
      <w:r w:rsidRPr="009F0BA6">
        <w:rPr>
          <w:sz w:val="28"/>
          <w:szCs w:val="28"/>
          <w:lang w:val="uk-UA"/>
        </w:rPr>
        <w:t xml:space="preserve"> площі ділянок з водонепроникним покри</w:t>
      </w:r>
      <w:r w:rsidRPr="009F0BA6">
        <w:rPr>
          <w:sz w:val="28"/>
          <w:szCs w:val="28"/>
          <w:lang w:val="uk-UA"/>
        </w:rPr>
        <w:t>т</w:t>
      </w:r>
      <w:r w:rsidRPr="009F0BA6">
        <w:rPr>
          <w:sz w:val="28"/>
          <w:szCs w:val="28"/>
          <w:lang w:val="uk-UA"/>
        </w:rPr>
        <w:t>тям (35%).</w:t>
      </w:r>
    </w:p>
    <w:p w:rsidR="00B65E76" w:rsidRPr="00FB2B52" w:rsidRDefault="00B65E76" w:rsidP="00B65E76">
      <w:pPr>
        <w:spacing w:line="340" w:lineRule="exact"/>
        <w:ind w:firstLine="851"/>
        <w:jc w:val="both"/>
        <w:rPr>
          <w:sz w:val="28"/>
          <w:szCs w:val="28"/>
          <w:lang w:val="uk-UA"/>
        </w:rPr>
      </w:pPr>
      <w:r w:rsidRPr="00FB2B52">
        <w:rPr>
          <w:sz w:val="28"/>
          <w:szCs w:val="28"/>
          <w:lang w:val="uk-UA"/>
        </w:rPr>
        <w:t xml:space="preserve">5. На підставі здійсненого інженерно-геоморфологічного аналізу та районування територію міста поділено на райони (3), підрайони (10) та ділянки (15) за </w:t>
      </w:r>
      <w:proofErr w:type="spellStart"/>
      <w:r w:rsidRPr="00FB2B52">
        <w:rPr>
          <w:sz w:val="28"/>
          <w:szCs w:val="28"/>
          <w:lang w:val="uk-UA"/>
        </w:rPr>
        <w:t>морфогенетичними</w:t>
      </w:r>
      <w:proofErr w:type="spellEnd"/>
      <w:r w:rsidRPr="00FB2B52">
        <w:rPr>
          <w:sz w:val="28"/>
          <w:szCs w:val="28"/>
          <w:lang w:val="uk-UA"/>
        </w:rPr>
        <w:t xml:space="preserve">, морфологічними, </w:t>
      </w:r>
      <w:proofErr w:type="spellStart"/>
      <w:r w:rsidRPr="00FB2B52">
        <w:rPr>
          <w:sz w:val="28"/>
          <w:szCs w:val="28"/>
          <w:lang w:val="uk-UA"/>
        </w:rPr>
        <w:t>морфометричними</w:t>
      </w:r>
      <w:proofErr w:type="spellEnd"/>
      <w:r w:rsidRPr="00FB2B52">
        <w:rPr>
          <w:sz w:val="28"/>
          <w:szCs w:val="28"/>
          <w:lang w:val="uk-UA"/>
        </w:rPr>
        <w:t xml:space="preserve"> відмінностями та інженерно-геоморфологічними характеристиками. Встановлено, що ділянки рельєфу з різними інженерно-геоморфологічними характеристиками уражені певними видами екзогенних процесів, а саме: заплава та низькі тераси – підтопленням, круті ділянки середніх терас – </w:t>
      </w:r>
      <w:proofErr w:type="spellStart"/>
      <w:r w:rsidRPr="00FB2B52">
        <w:rPr>
          <w:sz w:val="28"/>
          <w:szCs w:val="28"/>
          <w:lang w:val="uk-UA"/>
        </w:rPr>
        <w:t>просадковими</w:t>
      </w:r>
      <w:proofErr w:type="spellEnd"/>
      <w:r w:rsidRPr="00FB2B52">
        <w:rPr>
          <w:sz w:val="28"/>
          <w:szCs w:val="28"/>
          <w:lang w:val="uk-UA"/>
        </w:rPr>
        <w:t xml:space="preserve"> явищами, ділянки крутих схилів вододільного плато та вис</w:t>
      </w:r>
      <w:r w:rsidRPr="00FB2B52">
        <w:rPr>
          <w:sz w:val="28"/>
          <w:szCs w:val="28"/>
          <w:lang w:val="uk-UA"/>
        </w:rPr>
        <w:t>о</w:t>
      </w:r>
      <w:r w:rsidRPr="00FB2B52">
        <w:rPr>
          <w:sz w:val="28"/>
          <w:szCs w:val="28"/>
          <w:lang w:val="uk-UA"/>
        </w:rPr>
        <w:t>ких надзаплавних терас – обвально-зсувними процесами. Визначено ступінь ураж</w:t>
      </w:r>
      <w:r w:rsidRPr="00FB2B52">
        <w:rPr>
          <w:sz w:val="28"/>
          <w:szCs w:val="28"/>
          <w:lang w:val="uk-UA"/>
        </w:rPr>
        <w:t>е</w:t>
      </w:r>
      <w:r w:rsidRPr="00FB2B52">
        <w:rPr>
          <w:sz w:val="28"/>
          <w:szCs w:val="28"/>
          <w:lang w:val="uk-UA"/>
        </w:rPr>
        <w:t xml:space="preserve">ності рельєфу </w:t>
      </w:r>
      <w:r w:rsidRPr="00FB2B52">
        <w:rPr>
          <w:color w:val="000000"/>
          <w:sz w:val="28"/>
          <w:szCs w:val="28"/>
          <w:lang w:val="uk-UA"/>
        </w:rPr>
        <w:t>виділів інженерно</w:t>
      </w:r>
      <w:r w:rsidRPr="00FB2B52">
        <w:rPr>
          <w:sz w:val="28"/>
          <w:szCs w:val="28"/>
          <w:lang w:val="uk-UA"/>
        </w:rPr>
        <w:t>-геоморфологічного районування цими процес</w:t>
      </w:r>
      <w:r w:rsidRPr="00FB2B52">
        <w:rPr>
          <w:sz w:val="28"/>
          <w:szCs w:val="28"/>
          <w:lang w:val="uk-UA"/>
        </w:rPr>
        <w:t>а</w:t>
      </w:r>
      <w:r w:rsidRPr="00FB2B52">
        <w:rPr>
          <w:sz w:val="28"/>
          <w:szCs w:val="28"/>
          <w:lang w:val="uk-UA"/>
        </w:rPr>
        <w:t>ми.</w:t>
      </w:r>
    </w:p>
    <w:p w:rsidR="00B65E76" w:rsidRPr="00977685" w:rsidRDefault="00B65E76" w:rsidP="00B65E76">
      <w:pPr>
        <w:spacing w:line="340" w:lineRule="exact"/>
        <w:ind w:firstLine="851"/>
        <w:jc w:val="both"/>
        <w:rPr>
          <w:sz w:val="28"/>
          <w:szCs w:val="28"/>
          <w:lang w:val="uk-UA"/>
        </w:rPr>
      </w:pPr>
      <w:r w:rsidRPr="00977685">
        <w:rPr>
          <w:sz w:val="28"/>
          <w:szCs w:val="28"/>
          <w:lang w:val="uk-UA"/>
        </w:rPr>
        <w:t>6. На підставі оцінки сумарного ризику на території міста виділено зони слабкого (3.8.%), помірного (80.1%) і підвищеного (високого і надзвичайного загалом 16.2%) ризику розвитку небезпечних процесів. Вперше створено нову картографічну модель співвідн</w:t>
      </w:r>
      <w:r w:rsidRPr="00977685">
        <w:rPr>
          <w:sz w:val="28"/>
          <w:szCs w:val="28"/>
          <w:lang w:val="uk-UA"/>
        </w:rPr>
        <w:t>о</w:t>
      </w:r>
      <w:r w:rsidRPr="00977685">
        <w:rPr>
          <w:sz w:val="28"/>
          <w:szCs w:val="28"/>
          <w:lang w:val="uk-UA"/>
        </w:rPr>
        <w:t>шення ступенів сумарного ризику та інтенсивності техногенних впливів на рельєф. На основі картографічного моделювання доведено, що однаковий ступінь інтенсивності техногенного навантаження на рельєф має різні наслідки залежно від природних властиво</w:t>
      </w:r>
      <w:r w:rsidRPr="00977685">
        <w:rPr>
          <w:sz w:val="28"/>
          <w:szCs w:val="28"/>
          <w:lang w:val="uk-UA"/>
        </w:rPr>
        <w:t>с</w:t>
      </w:r>
      <w:r w:rsidRPr="00977685">
        <w:rPr>
          <w:sz w:val="28"/>
          <w:szCs w:val="28"/>
          <w:lang w:val="uk-UA"/>
        </w:rPr>
        <w:t xml:space="preserve">тей </w:t>
      </w:r>
      <w:proofErr w:type="spellStart"/>
      <w:r w:rsidRPr="00977685">
        <w:rPr>
          <w:sz w:val="28"/>
          <w:szCs w:val="28"/>
          <w:lang w:val="uk-UA"/>
        </w:rPr>
        <w:t>морфолітосистем</w:t>
      </w:r>
      <w:proofErr w:type="spellEnd"/>
      <w:r w:rsidRPr="00977685">
        <w:rPr>
          <w:sz w:val="28"/>
          <w:szCs w:val="28"/>
          <w:lang w:val="uk-UA"/>
        </w:rPr>
        <w:t xml:space="preserve">. </w:t>
      </w:r>
    </w:p>
    <w:p w:rsidR="00B65E76" w:rsidRPr="00977685" w:rsidRDefault="00B65E76" w:rsidP="00B65E76">
      <w:pPr>
        <w:spacing w:line="340" w:lineRule="exact"/>
        <w:ind w:firstLine="851"/>
        <w:jc w:val="both"/>
        <w:rPr>
          <w:sz w:val="28"/>
          <w:szCs w:val="28"/>
          <w:lang w:val="uk-UA"/>
        </w:rPr>
      </w:pPr>
      <w:r w:rsidRPr="00977685">
        <w:rPr>
          <w:sz w:val="28"/>
          <w:szCs w:val="28"/>
          <w:lang w:val="uk-UA"/>
        </w:rPr>
        <w:t xml:space="preserve">Встановлено, що у зонах високого та надзвичайного ризику під загрозою значних деформацій або руйнування знаходяться 5337 житлових (у т.ч. 240 багатоповерхових) і 356 промислових споруд (у т.ч. металургійних, хімічних, машинобудівельних підприємств) та 38 </w:t>
      </w:r>
      <w:proofErr w:type="spellStart"/>
      <w:r w:rsidRPr="00977685">
        <w:rPr>
          <w:sz w:val="28"/>
          <w:szCs w:val="28"/>
          <w:lang w:val="uk-UA"/>
        </w:rPr>
        <w:t>історико-архітектурних</w:t>
      </w:r>
      <w:proofErr w:type="spellEnd"/>
      <w:r w:rsidRPr="00977685">
        <w:rPr>
          <w:sz w:val="28"/>
          <w:szCs w:val="28"/>
          <w:lang w:val="uk-UA"/>
        </w:rPr>
        <w:t xml:space="preserve"> пам’яток. Визначено основні напрямки зменшення й запобігання ризику: інженерний (виключення інженерних помилок, впровадження заходів інженерного захисту) й управлінський (визначення напрямів керованого контролю ризиком, застосування правових і економічних механізмів з</w:t>
      </w:r>
      <w:r w:rsidRPr="00977685">
        <w:rPr>
          <w:sz w:val="28"/>
          <w:szCs w:val="28"/>
          <w:lang w:val="uk-UA"/>
        </w:rPr>
        <w:t>а</w:t>
      </w:r>
      <w:r w:rsidRPr="00977685">
        <w:rPr>
          <w:sz w:val="28"/>
          <w:szCs w:val="28"/>
          <w:lang w:val="uk-UA"/>
        </w:rPr>
        <w:t xml:space="preserve">побігання  компенсаційних витрат). Отримані результати дозволяють виконувати оцінку стану </w:t>
      </w:r>
      <w:proofErr w:type="spellStart"/>
      <w:r w:rsidRPr="00977685">
        <w:rPr>
          <w:sz w:val="28"/>
          <w:szCs w:val="28"/>
          <w:lang w:val="uk-UA"/>
        </w:rPr>
        <w:t>те</w:t>
      </w:r>
      <w:r w:rsidRPr="00977685">
        <w:rPr>
          <w:sz w:val="28"/>
          <w:szCs w:val="28"/>
          <w:lang w:val="uk-UA"/>
        </w:rPr>
        <w:t>х</w:t>
      </w:r>
      <w:r w:rsidRPr="00977685">
        <w:rPr>
          <w:sz w:val="28"/>
          <w:szCs w:val="28"/>
          <w:lang w:val="uk-UA"/>
        </w:rPr>
        <w:t>номорфолітосистем</w:t>
      </w:r>
      <w:proofErr w:type="spellEnd"/>
      <w:r w:rsidRPr="00977685">
        <w:rPr>
          <w:sz w:val="28"/>
          <w:szCs w:val="28"/>
          <w:lang w:val="uk-UA"/>
        </w:rPr>
        <w:t>, визначати матеріальні витрати для запобігання ризику, відно</w:t>
      </w:r>
      <w:r w:rsidRPr="00977685">
        <w:rPr>
          <w:sz w:val="28"/>
          <w:szCs w:val="28"/>
          <w:lang w:val="uk-UA"/>
        </w:rPr>
        <w:t>в</w:t>
      </w:r>
      <w:r w:rsidRPr="00977685">
        <w:rPr>
          <w:sz w:val="28"/>
          <w:szCs w:val="28"/>
          <w:lang w:val="uk-UA"/>
        </w:rPr>
        <w:t>лення та збереження рельєфу.</w:t>
      </w:r>
    </w:p>
    <w:p w:rsidR="00B65E76" w:rsidRDefault="00B65E76" w:rsidP="00B65E76">
      <w:pPr>
        <w:spacing w:line="340" w:lineRule="exact"/>
        <w:ind w:firstLine="851"/>
        <w:jc w:val="center"/>
        <w:rPr>
          <w:b/>
          <w:sz w:val="28"/>
          <w:szCs w:val="28"/>
          <w:lang w:val="uk-UA"/>
        </w:rPr>
      </w:pPr>
    </w:p>
    <w:p w:rsidR="00B65E76" w:rsidRPr="00FE4B90" w:rsidRDefault="00B65E76" w:rsidP="00B65E76">
      <w:pPr>
        <w:spacing w:line="340" w:lineRule="exact"/>
        <w:jc w:val="center"/>
        <w:rPr>
          <w:b/>
          <w:sz w:val="28"/>
          <w:szCs w:val="28"/>
          <w:lang w:val="uk-UA"/>
        </w:rPr>
      </w:pPr>
      <w:r w:rsidRPr="00FE4B90">
        <w:rPr>
          <w:b/>
          <w:sz w:val="28"/>
          <w:szCs w:val="28"/>
          <w:lang w:val="uk-UA"/>
        </w:rPr>
        <w:t>ОСНОВНІ ПУБЛІКАЦІЇ</w:t>
      </w:r>
      <w:r w:rsidRPr="00FE4B90">
        <w:rPr>
          <w:b/>
          <w:sz w:val="28"/>
          <w:szCs w:val="28"/>
        </w:rPr>
        <w:t xml:space="preserve"> ПО</w:t>
      </w:r>
      <w:r w:rsidRPr="00FE4B90">
        <w:rPr>
          <w:b/>
          <w:sz w:val="28"/>
          <w:szCs w:val="28"/>
          <w:lang w:val="uk-UA"/>
        </w:rPr>
        <w:t xml:space="preserve"> ТЕМІ ДИСЕРТАЦІЇ</w:t>
      </w:r>
    </w:p>
    <w:p w:rsidR="00B65E76" w:rsidRPr="00FE4B90" w:rsidRDefault="00B65E76" w:rsidP="00B65E76">
      <w:pPr>
        <w:spacing w:line="340" w:lineRule="exact"/>
        <w:jc w:val="center"/>
        <w:rPr>
          <w:i/>
          <w:sz w:val="28"/>
          <w:szCs w:val="28"/>
          <w:lang w:val="uk-UA"/>
        </w:rPr>
      </w:pPr>
      <w:r w:rsidRPr="00FE4B90">
        <w:rPr>
          <w:i/>
          <w:sz w:val="28"/>
          <w:szCs w:val="28"/>
          <w:lang w:val="uk-UA"/>
        </w:rPr>
        <w:lastRenderedPageBreak/>
        <w:t xml:space="preserve">Статті </w:t>
      </w:r>
    </w:p>
    <w:p w:rsidR="00B65E76" w:rsidRPr="00FE4B90" w:rsidRDefault="00B65E76" w:rsidP="00B65E76">
      <w:pPr>
        <w:spacing w:line="340" w:lineRule="exact"/>
        <w:ind w:firstLine="709"/>
        <w:jc w:val="both"/>
        <w:rPr>
          <w:sz w:val="28"/>
          <w:szCs w:val="28"/>
          <w:lang w:val="uk-UA"/>
        </w:rPr>
      </w:pPr>
      <w:r w:rsidRPr="00FE4B90">
        <w:rPr>
          <w:sz w:val="28"/>
          <w:szCs w:val="28"/>
          <w:lang w:val="uk-UA"/>
        </w:rPr>
        <w:t xml:space="preserve">1. </w:t>
      </w:r>
      <w:proofErr w:type="spellStart"/>
      <w:r>
        <w:rPr>
          <w:sz w:val="28"/>
          <w:szCs w:val="28"/>
          <w:lang w:val="uk-UA"/>
        </w:rPr>
        <w:t>Зеленська</w:t>
      </w:r>
      <w:proofErr w:type="spellEnd"/>
      <w:r>
        <w:rPr>
          <w:sz w:val="28"/>
          <w:szCs w:val="28"/>
          <w:lang w:val="uk-UA"/>
        </w:rPr>
        <w:t xml:space="preserve"> Л.І., </w:t>
      </w:r>
      <w:proofErr w:type="spellStart"/>
      <w:r w:rsidRPr="00FE4B90">
        <w:rPr>
          <w:sz w:val="28"/>
          <w:szCs w:val="28"/>
          <w:lang w:val="uk-UA"/>
        </w:rPr>
        <w:t>Суматохіна</w:t>
      </w:r>
      <w:proofErr w:type="spellEnd"/>
      <w:r w:rsidRPr="00FE4B90">
        <w:rPr>
          <w:sz w:val="28"/>
          <w:szCs w:val="28"/>
          <w:lang w:val="uk-UA"/>
        </w:rPr>
        <w:t xml:space="preserve"> І. </w:t>
      </w:r>
      <w:r>
        <w:rPr>
          <w:sz w:val="28"/>
          <w:szCs w:val="28"/>
          <w:lang w:val="uk-UA"/>
        </w:rPr>
        <w:t>М</w:t>
      </w:r>
      <w:r w:rsidRPr="00FE4B90">
        <w:rPr>
          <w:sz w:val="28"/>
          <w:szCs w:val="28"/>
          <w:lang w:val="uk-UA"/>
        </w:rPr>
        <w:t xml:space="preserve">. </w:t>
      </w:r>
      <w:proofErr w:type="spellStart"/>
      <w:r w:rsidRPr="00FE4B90">
        <w:rPr>
          <w:sz w:val="28"/>
          <w:szCs w:val="28"/>
          <w:lang w:val="uk-UA"/>
        </w:rPr>
        <w:t>Гео</w:t>
      </w:r>
      <w:r>
        <w:rPr>
          <w:sz w:val="28"/>
          <w:szCs w:val="28"/>
          <w:lang w:val="uk-UA"/>
        </w:rPr>
        <w:t>еко</w:t>
      </w:r>
      <w:r w:rsidRPr="00FE4B90">
        <w:rPr>
          <w:sz w:val="28"/>
          <w:szCs w:val="28"/>
          <w:lang w:val="uk-UA"/>
        </w:rPr>
        <w:t>логічна</w:t>
      </w:r>
      <w:proofErr w:type="spellEnd"/>
      <w:r w:rsidRPr="00FE4B90">
        <w:rPr>
          <w:sz w:val="28"/>
          <w:szCs w:val="28"/>
          <w:lang w:val="uk-UA"/>
        </w:rPr>
        <w:t xml:space="preserve"> оцінка  ерозійного потенціалу рельєфу /Дослідження передкризових екологічних ситуацій в Україні. - Збірник наукових праць. - К.: Манускрипт, 1994. – С. 67-70. (У</w:t>
      </w:r>
      <w:r>
        <w:rPr>
          <w:sz w:val="28"/>
          <w:szCs w:val="28"/>
          <w:lang w:val="uk-UA"/>
        </w:rPr>
        <w:t xml:space="preserve">досконалення методики </w:t>
      </w:r>
      <w:proofErr w:type="spellStart"/>
      <w:r>
        <w:rPr>
          <w:sz w:val="28"/>
          <w:szCs w:val="28"/>
          <w:lang w:val="uk-UA"/>
        </w:rPr>
        <w:t>ге</w:t>
      </w:r>
      <w:r>
        <w:rPr>
          <w:sz w:val="28"/>
          <w:szCs w:val="28"/>
          <w:lang w:val="uk-UA"/>
        </w:rPr>
        <w:t>о</w:t>
      </w:r>
      <w:r>
        <w:rPr>
          <w:sz w:val="28"/>
          <w:szCs w:val="28"/>
          <w:lang w:val="uk-UA"/>
        </w:rPr>
        <w:t>екологічної</w:t>
      </w:r>
      <w:proofErr w:type="spellEnd"/>
      <w:r>
        <w:rPr>
          <w:sz w:val="28"/>
          <w:szCs w:val="28"/>
          <w:lang w:val="uk-UA"/>
        </w:rPr>
        <w:t xml:space="preserve"> оцінки ерозійного потенціалу рельєфу)</w:t>
      </w:r>
      <w:r w:rsidRPr="00FE4B90">
        <w:rPr>
          <w:sz w:val="28"/>
          <w:szCs w:val="28"/>
          <w:lang w:val="uk-UA"/>
        </w:rPr>
        <w:t>.</w:t>
      </w:r>
    </w:p>
    <w:p w:rsidR="00B65E76" w:rsidRPr="00FE4B90" w:rsidRDefault="00B65E76" w:rsidP="00B65E76">
      <w:pPr>
        <w:spacing w:line="340" w:lineRule="exact"/>
        <w:ind w:firstLine="709"/>
        <w:jc w:val="both"/>
        <w:rPr>
          <w:sz w:val="28"/>
          <w:szCs w:val="28"/>
        </w:rPr>
      </w:pPr>
      <w:r w:rsidRPr="00FE4B90">
        <w:rPr>
          <w:sz w:val="28"/>
          <w:szCs w:val="28"/>
        </w:rPr>
        <w:t xml:space="preserve">2. </w:t>
      </w:r>
      <w:proofErr w:type="spellStart"/>
      <w:r w:rsidRPr="00FE4B90">
        <w:rPr>
          <w:sz w:val="28"/>
          <w:szCs w:val="28"/>
        </w:rPr>
        <w:t>Суматохина</w:t>
      </w:r>
      <w:proofErr w:type="spellEnd"/>
      <w:r w:rsidRPr="00FE4B90">
        <w:rPr>
          <w:sz w:val="28"/>
          <w:szCs w:val="28"/>
        </w:rPr>
        <w:t xml:space="preserve"> И.Н. Использование трехмерного моделирования абстрактных поверхностей в палеогеографических целях. -</w:t>
      </w:r>
      <w:r w:rsidRPr="00FE4B90">
        <w:rPr>
          <w:sz w:val="28"/>
          <w:szCs w:val="28"/>
          <w:lang w:val="uk-UA"/>
        </w:rPr>
        <w:t xml:space="preserve"> Картографія</w:t>
      </w:r>
      <w:r w:rsidRPr="00FE4B90">
        <w:rPr>
          <w:sz w:val="28"/>
          <w:szCs w:val="28"/>
        </w:rPr>
        <w:t xml:space="preserve"> та</w:t>
      </w:r>
      <w:r w:rsidRPr="00FE4B90">
        <w:rPr>
          <w:sz w:val="28"/>
          <w:szCs w:val="28"/>
          <w:lang w:val="uk-UA"/>
        </w:rPr>
        <w:t xml:space="preserve"> вища</w:t>
      </w:r>
      <w:r w:rsidRPr="00FE4B90">
        <w:rPr>
          <w:sz w:val="28"/>
          <w:szCs w:val="28"/>
        </w:rPr>
        <w:t xml:space="preserve"> школа:</w:t>
      </w:r>
      <w:r w:rsidRPr="00FE4B90">
        <w:rPr>
          <w:sz w:val="28"/>
          <w:szCs w:val="28"/>
          <w:lang w:val="uk-UA"/>
        </w:rPr>
        <w:t xml:space="preserve"> збі</w:t>
      </w:r>
      <w:r w:rsidRPr="00FE4B90">
        <w:rPr>
          <w:sz w:val="28"/>
          <w:szCs w:val="28"/>
          <w:lang w:val="uk-UA"/>
        </w:rPr>
        <w:t>р</w:t>
      </w:r>
      <w:r w:rsidRPr="00FE4B90">
        <w:rPr>
          <w:sz w:val="28"/>
          <w:szCs w:val="28"/>
          <w:lang w:val="uk-UA"/>
        </w:rPr>
        <w:t xml:space="preserve">ник наукових праць </w:t>
      </w:r>
      <w:r w:rsidRPr="00FE4B90">
        <w:rPr>
          <w:sz w:val="28"/>
          <w:szCs w:val="28"/>
        </w:rPr>
        <w:t xml:space="preserve"> </w:t>
      </w:r>
      <w:r w:rsidRPr="00FE4B90">
        <w:rPr>
          <w:sz w:val="28"/>
          <w:szCs w:val="28"/>
          <w:lang w:val="uk-UA"/>
        </w:rPr>
        <w:t>/</w:t>
      </w:r>
      <w:proofErr w:type="spellStart"/>
      <w:r w:rsidRPr="00FE4B90">
        <w:rPr>
          <w:sz w:val="28"/>
          <w:szCs w:val="28"/>
          <w:lang w:val="uk-UA"/>
        </w:rPr>
        <w:t>Відп</w:t>
      </w:r>
      <w:proofErr w:type="spellEnd"/>
      <w:r w:rsidRPr="00FE4B90">
        <w:rPr>
          <w:sz w:val="28"/>
          <w:szCs w:val="28"/>
        </w:rPr>
        <w:t>. ред. А. М. Молочко. - К., 1996.- С. 79-81.</w:t>
      </w:r>
    </w:p>
    <w:p w:rsidR="00B65E76" w:rsidRPr="00C807A1" w:rsidRDefault="00B65E76" w:rsidP="00B65E76">
      <w:pPr>
        <w:spacing w:line="340" w:lineRule="exact"/>
        <w:ind w:firstLine="709"/>
        <w:jc w:val="both"/>
        <w:rPr>
          <w:spacing w:val="-4"/>
          <w:sz w:val="28"/>
          <w:szCs w:val="28"/>
        </w:rPr>
      </w:pPr>
      <w:r w:rsidRPr="00C807A1">
        <w:rPr>
          <w:spacing w:val="-4"/>
          <w:sz w:val="28"/>
          <w:szCs w:val="28"/>
        </w:rPr>
        <w:t xml:space="preserve">3. Зеленская Л.И., </w:t>
      </w:r>
      <w:proofErr w:type="spellStart"/>
      <w:r w:rsidRPr="00C807A1">
        <w:rPr>
          <w:spacing w:val="-4"/>
          <w:sz w:val="28"/>
          <w:szCs w:val="28"/>
        </w:rPr>
        <w:t>Суматохина</w:t>
      </w:r>
      <w:proofErr w:type="spellEnd"/>
      <w:r w:rsidRPr="00C807A1">
        <w:rPr>
          <w:spacing w:val="-4"/>
          <w:sz w:val="28"/>
          <w:szCs w:val="28"/>
        </w:rPr>
        <w:t xml:space="preserve"> И.Н. Геоморфологическая интерпретация физико-механических свойств ант</w:t>
      </w:r>
      <w:r w:rsidRPr="00C807A1">
        <w:rPr>
          <w:spacing w:val="-4"/>
          <w:sz w:val="28"/>
          <w:szCs w:val="28"/>
          <w:lang w:val="uk-UA"/>
        </w:rPr>
        <w:t>р</w:t>
      </w:r>
      <w:proofErr w:type="spellStart"/>
      <w:r w:rsidRPr="00C807A1">
        <w:rPr>
          <w:spacing w:val="-4"/>
          <w:sz w:val="28"/>
          <w:szCs w:val="28"/>
        </w:rPr>
        <w:t>опогеновых</w:t>
      </w:r>
      <w:proofErr w:type="spellEnd"/>
      <w:r w:rsidRPr="00C807A1">
        <w:rPr>
          <w:spacing w:val="-4"/>
          <w:sz w:val="28"/>
          <w:szCs w:val="28"/>
        </w:rPr>
        <w:t xml:space="preserve"> отложений в бассейне р. Самара /</w:t>
      </w:r>
      <w:r w:rsidRPr="00C807A1">
        <w:rPr>
          <w:spacing w:val="-4"/>
          <w:sz w:val="28"/>
          <w:szCs w:val="28"/>
          <w:lang w:val="uk-UA"/>
        </w:rPr>
        <w:t>Актуальні проблеми геології, географії та екології. Том 1. науковий редактор Г. В. Пасічний: Зб</w:t>
      </w:r>
      <w:r w:rsidRPr="00C807A1">
        <w:rPr>
          <w:spacing w:val="-4"/>
          <w:sz w:val="28"/>
          <w:szCs w:val="28"/>
          <w:lang w:val="uk-UA"/>
        </w:rPr>
        <w:t>і</w:t>
      </w:r>
      <w:r w:rsidRPr="00C807A1">
        <w:rPr>
          <w:spacing w:val="-4"/>
          <w:sz w:val="28"/>
          <w:szCs w:val="28"/>
          <w:lang w:val="uk-UA"/>
        </w:rPr>
        <w:t>рник наукових праць. - Дніпропетровськ: вид-во  «Навчальна книга», 1997. - с.34-40. (Геоморфологічна інтерпретація диференціації властивостей відкладів).</w:t>
      </w:r>
    </w:p>
    <w:p w:rsidR="00B65E76" w:rsidRPr="00FE4B90" w:rsidRDefault="00B65E76" w:rsidP="00B65E76">
      <w:pPr>
        <w:spacing w:line="340" w:lineRule="exact"/>
        <w:ind w:firstLine="709"/>
        <w:jc w:val="both"/>
        <w:rPr>
          <w:sz w:val="28"/>
          <w:szCs w:val="28"/>
        </w:rPr>
      </w:pPr>
      <w:r w:rsidRPr="00FE4B90">
        <w:rPr>
          <w:sz w:val="28"/>
          <w:szCs w:val="28"/>
          <w:lang w:val="uk-UA"/>
        </w:rPr>
        <w:t xml:space="preserve">4. </w:t>
      </w:r>
      <w:proofErr w:type="spellStart"/>
      <w:r w:rsidRPr="00FE4B90">
        <w:rPr>
          <w:sz w:val="28"/>
          <w:szCs w:val="28"/>
          <w:lang w:val="uk-UA"/>
        </w:rPr>
        <w:t>Суматохина</w:t>
      </w:r>
      <w:proofErr w:type="spellEnd"/>
      <w:r w:rsidRPr="00FE4B90">
        <w:rPr>
          <w:sz w:val="28"/>
          <w:szCs w:val="28"/>
          <w:lang w:val="uk-UA"/>
        </w:rPr>
        <w:t xml:space="preserve"> И.Н.</w:t>
      </w:r>
      <w:r w:rsidRPr="00FE4B90">
        <w:rPr>
          <w:sz w:val="28"/>
          <w:szCs w:val="28"/>
        </w:rPr>
        <w:t xml:space="preserve"> Оценка корреляционной связи между показателями свойств субаэральных отложений</w:t>
      </w:r>
      <w:r w:rsidRPr="00FE4B90">
        <w:rPr>
          <w:sz w:val="28"/>
          <w:szCs w:val="28"/>
          <w:lang w:val="uk-UA"/>
        </w:rPr>
        <w:t xml:space="preserve"> и</w:t>
      </w:r>
      <w:r w:rsidRPr="00FE4B90">
        <w:rPr>
          <w:sz w:val="28"/>
          <w:szCs w:val="28"/>
        </w:rPr>
        <w:t xml:space="preserve"> природными</w:t>
      </w:r>
      <w:r w:rsidRPr="00FE4B90">
        <w:rPr>
          <w:sz w:val="28"/>
          <w:szCs w:val="28"/>
          <w:lang w:val="uk-UA"/>
        </w:rPr>
        <w:t xml:space="preserve"> факторами /Вісник Дніпропетровського </w:t>
      </w:r>
      <w:proofErr w:type="spellStart"/>
      <w:r w:rsidRPr="00FE4B90">
        <w:rPr>
          <w:sz w:val="28"/>
          <w:szCs w:val="28"/>
          <w:lang w:val="uk-UA"/>
        </w:rPr>
        <w:t>ун-ту</w:t>
      </w:r>
      <w:proofErr w:type="spellEnd"/>
      <w:r w:rsidRPr="00FE4B90">
        <w:rPr>
          <w:sz w:val="28"/>
          <w:szCs w:val="28"/>
          <w:lang w:val="uk-UA"/>
        </w:rPr>
        <w:t>. Геологія та географія. Вип. 1.- Дніпропетровськ: вид-во Дніпропетровськ</w:t>
      </w:r>
      <w:r w:rsidRPr="00FE4B90">
        <w:rPr>
          <w:sz w:val="28"/>
          <w:szCs w:val="28"/>
          <w:lang w:val="uk-UA"/>
        </w:rPr>
        <w:t>о</w:t>
      </w:r>
      <w:r w:rsidRPr="00FE4B90">
        <w:rPr>
          <w:sz w:val="28"/>
          <w:szCs w:val="28"/>
          <w:lang w:val="uk-UA"/>
        </w:rPr>
        <w:t>го університету, 1998. - С. 94-98.</w:t>
      </w:r>
    </w:p>
    <w:p w:rsidR="00B65E76" w:rsidRDefault="00B65E76" w:rsidP="00B65E76">
      <w:pPr>
        <w:spacing w:line="340" w:lineRule="exact"/>
        <w:ind w:firstLine="709"/>
        <w:jc w:val="both"/>
        <w:rPr>
          <w:sz w:val="28"/>
          <w:szCs w:val="28"/>
          <w:lang w:val="uk-UA"/>
        </w:rPr>
      </w:pPr>
      <w:r w:rsidRPr="00FE4B90">
        <w:rPr>
          <w:sz w:val="28"/>
          <w:szCs w:val="28"/>
          <w:lang w:val="uk-UA"/>
        </w:rPr>
        <w:t xml:space="preserve">5. </w:t>
      </w:r>
      <w:r>
        <w:rPr>
          <w:sz w:val="28"/>
          <w:szCs w:val="28"/>
          <w:lang w:val="uk-UA"/>
        </w:rPr>
        <w:t xml:space="preserve">Дук Н.Н., Кириленко Е.Н., </w:t>
      </w:r>
      <w:proofErr w:type="spellStart"/>
      <w:r>
        <w:rPr>
          <w:sz w:val="28"/>
          <w:szCs w:val="28"/>
          <w:lang w:val="uk-UA"/>
        </w:rPr>
        <w:t>Кр</w:t>
      </w:r>
      <w:proofErr w:type="spellEnd"/>
      <w:r>
        <w:rPr>
          <w:sz w:val="28"/>
          <w:szCs w:val="28"/>
        </w:rPr>
        <w:t>ы</w:t>
      </w:r>
      <w:proofErr w:type="spellStart"/>
      <w:r>
        <w:rPr>
          <w:sz w:val="28"/>
          <w:szCs w:val="28"/>
          <w:lang w:val="uk-UA"/>
        </w:rPr>
        <w:t>мцов</w:t>
      </w:r>
      <w:proofErr w:type="spellEnd"/>
      <w:r>
        <w:rPr>
          <w:sz w:val="28"/>
          <w:szCs w:val="28"/>
          <w:lang w:val="uk-UA"/>
        </w:rPr>
        <w:t xml:space="preserve"> А.А., </w:t>
      </w:r>
      <w:proofErr w:type="spellStart"/>
      <w:r w:rsidRPr="00FE4B90">
        <w:rPr>
          <w:sz w:val="28"/>
          <w:szCs w:val="28"/>
        </w:rPr>
        <w:t>Суматохина</w:t>
      </w:r>
      <w:proofErr w:type="spellEnd"/>
      <w:r w:rsidRPr="00FE4B90">
        <w:rPr>
          <w:sz w:val="28"/>
          <w:szCs w:val="28"/>
        </w:rPr>
        <w:t xml:space="preserve"> И.Н. Результаты картометрических методов исследования степени расчлененности рельефа Днепропетровской области /</w:t>
      </w:r>
      <w:r w:rsidRPr="00FE4B90">
        <w:rPr>
          <w:sz w:val="28"/>
          <w:szCs w:val="28"/>
          <w:lang w:val="uk-UA"/>
        </w:rPr>
        <w:t>Картографія та вища школа: збірник наукових праць, випуск 2 /</w:t>
      </w:r>
      <w:proofErr w:type="spellStart"/>
      <w:r w:rsidRPr="00FE4B90">
        <w:rPr>
          <w:sz w:val="28"/>
          <w:szCs w:val="28"/>
          <w:lang w:val="uk-UA"/>
        </w:rPr>
        <w:t>Відп</w:t>
      </w:r>
      <w:proofErr w:type="spellEnd"/>
      <w:r w:rsidRPr="00FE4B90">
        <w:rPr>
          <w:sz w:val="28"/>
          <w:szCs w:val="28"/>
          <w:lang w:val="uk-UA"/>
        </w:rPr>
        <w:t>. ред. А. М.Молочко. - К., 1998. - С.88-89. (</w:t>
      </w:r>
      <w:proofErr w:type="spellStart"/>
      <w:r>
        <w:rPr>
          <w:sz w:val="28"/>
          <w:szCs w:val="28"/>
          <w:lang w:val="uk-UA"/>
        </w:rPr>
        <w:t>Морфометричний</w:t>
      </w:r>
      <w:proofErr w:type="spellEnd"/>
      <w:r>
        <w:rPr>
          <w:sz w:val="28"/>
          <w:szCs w:val="28"/>
          <w:lang w:val="uk-UA"/>
        </w:rPr>
        <w:t xml:space="preserve"> аналіз Дніпропе</w:t>
      </w:r>
      <w:r>
        <w:rPr>
          <w:sz w:val="28"/>
          <w:szCs w:val="28"/>
          <w:lang w:val="uk-UA"/>
        </w:rPr>
        <w:t>т</w:t>
      </w:r>
      <w:r>
        <w:rPr>
          <w:sz w:val="28"/>
          <w:szCs w:val="28"/>
          <w:lang w:val="uk-UA"/>
        </w:rPr>
        <w:t>ровська)</w:t>
      </w:r>
      <w:r w:rsidRPr="00863233">
        <w:rPr>
          <w:sz w:val="28"/>
          <w:szCs w:val="28"/>
          <w:lang w:val="uk-UA"/>
        </w:rPr>
        <w:t>.</w:t>
      </w:r>
    </w:p>
    <w:p w:rsidR="00B65E76" w:rsidRPr="00FE4B90" w:rsidRDefault="00B65E76" w:rsidP="00B65E76">
      <w:pPr>
        <w:spacing w:line="340" w:lineRule="exact"/>
        <w:ind w:firstLine="709"/>
        <w:jc w:val="both"/>
        <w:rPr>
          <w:sz w:val="28"/>
          <w:szCs w:val="28"/>
          <w:lang w:val="uk-UA"/>
        </w:rPr>
      </w:pPr>
      <w:r>
        <w:rPr>
          <w:sz w:val="28"/>
          <w:szCs w:val="28"/>
          <w:lang w:val="uk-UA"/>
        </w:rPr>
        <w:t xml:space="preserve">6. </w:t>
      </w:r>
      <w:proofErr w:type="spellStart"/>
      <w:r w:rsidRPr="00FE4B90">
        <w:rPr>
          <w:sz w:val="28"/>
          <w:szCs w:val="28"/>
          <w:lang w:val="uk-UA"/>
        </w:rPr>
        <w:t>Суматохіна</w:t>
      </w:r>
      <w:proofErr w:type="spellEnd"/>
      <w:r w:rsidRPr="00FE4B90">
        <w:rPr>
          <w:sz w:val="28"/>
          <w:szCs w:val="28"/>
          <w:lang w:val="uk-UA"/>
        </w:rPr>
        <w:t xml:space="preserve"> І.М. Застосування </w:t>
      </w:r>
      <w:proofErr w:type="spellStart"/>
      <w:r w:rsidRPr="00FE4B90">
        <w:rPr>
          <w:sz w:val="28"/>
          <w:szCs w:val="28"/>
          <w:lang w:val="uk-UA"/>
        </w:rPr>
        <w:t>геотехноморфологічного</w:t>
      </w:r>
      <w:proofErr w:type="spellEnd"/>
      <w:r w:rsidRPr="00FE4B90">
        <w:rPr>
          <w:sz w:val="28"/>
          <w:szCs w:val="28"/>
          <w:lang w:val="uk-UA"/>
        </w:rPr>
        <w:t xml:space="preserve"> підходу для дослідження екологічних проблем урбанізованих територій /Регіональні екологічні пр</w:t>
      </w:r>
      <w:r w:rsidRPr="00FE4B90">
        <w:rPr>
          <w:sz w:val="28"/>
          <w:szCs w:val="28"/>
          <w:lang w:val="uk-UA"/>
        </w:rPr>
        <w:t>о</w:t>
      </w:r>
      <w:r w:rsidRPr="00FE4B90">
        <w:rPr>
          <w:sz w:val="28"/>
          <w:szCs w:val="28"/>
          <w:lang w:val="uk-UA"/>
        </w:rPr>
        <w:t xml:space="preserve">блеми: Зб. наук. праць. – К.: ВГЛ </w:t>
      </w:r>
      <w:proofErr w:type="spellStart"/>
      <w:r w:rsidRPr="00FE4B90">
        <w:rPr>
          <w:sz w:val="28"/>
          <w:szCs w:val="28"/>
          <w:lang w:val="uk-UA"/>
        </w:rPr>
        <w:t>„Обрії</w:t>
      </w:r>
      <w:proofErr w:type="spellEnd"/>
      <w:r w:rsidRPr="00FE4B90">
        <w:rPr>
          <w:sz w:val="28"/>
          <w:szCs w:val="28"/>
          <w:lang w:val="uk-UA"/>
        </w:rPr>
        <w:t xml:space="preserve">”, 2002. -  С. 359-361. </w:t>
      </w:r>
    </w:p>
    <w:p w:rsidR="00B65E76" w:rsidRPr="00FE4B90" w:rsidRDefault="00B65E76" w:rsidP="00B65E76">
      <w:pPr>
        <w:spacing w:line="340" w:lineRule="exact"/>
        <w:ind w:firstLine="709"/>
        <w:jc w:val="both"/>
        <w:rPr>
          <w:sz w:val="28"/>
          <w:szCs w:val="28"/>
          <w:lang w:val="uk-UA"/>
        </w:rPr>
      </w:pPr>
      <w:r>
        <w:rPr>
          <w:sz w:val="28"/>
          <w:szCs w:val="28"/>
          <w:lang w:val="uk-UA"/>
        </w:rPr>
        <w:t>7</w:t>
      </w:r>
      <w:r w:rsidRPr="00FE4B90">
        <w:rPr>
          <w:sz w:val="28"/>
          <w:szCs w:val="28"/>
          <w:lang w:val="uk-UA"/>
        </w:rPr>
        <w:t xml:space="preserve">. </w:t>
      </w:r>
      <w:proofErr w:type="spellStart"/>
      <w:r w:rsidRPr="00FE4B90">
        <w:rPr>
          <w:sz w:val="28"/>
          <w:szCs w:val="28"/>
          <w:lang w:val="uk-UA"/>
        </w:rPr>
        <w:t>Суматохіна</w:t>
      </w:r>
      <w:proofErr w:type="spellEnd"/>
      <w:r w:rsidRPr="00FE4B90">
        <w:rPr>
          <w:sz w:val="28"/>
          <w:szCs w:val="28"/>
          <w:lang w:val="uk-UA"/>
        </w:rPr>
        <w:t xml:space="preserve"> І.М. </w:t>
      </w:r>
      <w:proofErr w:type="spellStart"/>
      <w:r w:rsidRPr="00FE4B90">
        <w:rPr>
          <w:sz w:val="28"/>
          <w:szCs w:val="28"/>
          <w:lang w:val="uk-UA"/>
        </w:rPr>
        <w:t>Геотехноморфологічний</w:t>
      </w:r>
      <w:proofErr w:type="spellEnd"/>
      <w:r w:rsidRPr="00FE4B90">
        <w:rPr>
          <w:sz w:val="28"/>
          <w:szCs w:val="28"/>
          <w:lang w:val="uk-UA"/>
        </w:rPr>
        <w:t xml:space="preserve"> аналіз урбанізованих територій у курсі географії України /Проблеми безперервної географічної освіти і картографії: Збірник наукових праць. – Х</w:t>
      </w:r>
      <w:r w:rsidRPr="00FE4B90">
        <w:rPr>
          <w:sz w:val="28"/>
          <w:szCs w:val="28"/>
          <w:lang w:val="uk-UA"/>
        </w:rPr>
        <w:t>а</w:t>
      </w:r>
      <w:r w:rsidRPr="00FE4B90">
        <w:rPr>
          <w:sz w:val="28"/>
          <w:szCs w:val="28"/>
          <w:lang w:val="uk-UA"/>
        </w:rPr>
        <w:t>рків-Вінниця: Консоль, 2002. – Випуск 3. - С. 287-289.</w:t>
      </w:r>
    </w:p>
    <w:p w:rsidR="00B65E76" w:rsidRPr="00FE4B90" w:rsidRDefault="00B65E76" w:rsidP="00B65E76">
      <w:pPr>
        <w:spacing w:line="340" w:lineRule="exact"/>
        <w:ind w:firstLine="720"/>
        <w:jc w:val="both"/>
        <w:rPr>
          <w:sz w:val="28"/>
          <w:szCs w:val="28"/>
          <w:lang w:val="uk-UA"/>
        </w:rPr>
      </w:pPr>
      <w:r>
        <w:rPr>
          <w:sz w:val="28"/>
          <w:szCs w:val="28"/>
          <w:lang w:val="uk-UA"/>
        </w:rPr>
        <w:t>8</w:t>
      </w:r>
      <w:r w:rsidRPr="00FE4B90">
        <w:rPr>
          <w:sz w:val="28"/>
          <w:szCs w:val="28"/>
          <w:lang w:val="uk-UA"/>
        </w:rPr>
        <w:t xml:space="preserve">.  </w:t>
      </w:r>
      <w:proofErr w:type="spellStart"/>
      <w:r w:rsidRPr="00BE19CD">
        <w:rPr>
          <w:spacing w:val="-6"/>
          <w:sz w:val="28"/>
          <w:szCs w:val="28"/>
          <w:lang w:val="uk-UA"/>
        </w:rPr>
        <w:t>Суматохіна</w:t>
      </w:r>
      <w:proofErr w:type="spellEnd"/>
      <w:r w:rsidRPr="00BE19CD">
        <w:rPr>
          <w:spacing w:val="-6"/>
          <w:sz w:val="28"/>
          <w:szCs w:val="28"/>
          <w:lang w:val="uk-UA"/>
        </w:rPr>
        <w:t xml:space="preserve"> І.М. Методичні аспекти </w:t>
      </w:r>
      <w:proofErr w:type="spellStart"/>
      <w:r w:rsidRPr="00BE19CD">
        <w:rPr>
          <w:spacing w:val="-6"/>
          <w:sz w:val="28"/>
          <w:szCs w:val="28"/>
          <w:lang w:val="uk-UA"/>
        </w:rPr>
        <w:t>геотехноморфогенних</w:t>
      </w:r>
      <w:proofErr w:type="spellEnd"/>
      <w:r w:rsidRPr="00BE19CD">
        <w:rPr>
          <w:spacing w:val="-6"/>
          <w:sz w:val="28"/>
          <w:szCs w:val="28"/>
          <w:lang w:val="uk-UA"/>
        </w:rPr>
        <w:t xml:space="preserve"> досліджень урбанізованих територій /Вісник Дніпропетровського університету. Геологія. Географія. Випуск 4. – Дніпропетровськ: вид-во Дніпропетровського університ</w:t>
      </w:r>
      <w:r w:rsidRPr="00BE19CD">
        <w:rPr>
          <w:spacing w:val="-6"/>
          <w:sz w:val="28"/>
          <w:szCs w:val="28"/>
          <w:lang w:val="uk-UA"/>
        </w:rPr>
        <w:t>е</w:t>
      </w:r>
      <w:r w:rsidRPr="00BE19CD">
        <w:rPr>
          <w:spacing w:val="-6"/>
          <w:sz w:val="28"/>
          <w:szCs w:val="28"/>
          <w:lang w:val="uk-UA"/>
        </w:rPr>
        <w:t>ту, 2002. –  С. 150-154.</w:t>
      </w:r>
      <w:r w:rsidRPr="00FE4B90">
        <w:rPr>
          <w:sz w:val="28"/>
          <w:szCs w:val="28"/>
          <w:lang w:val="uk-UA"/>
        </w:rPr>
        <w:t xml:space="preserve">  </w:t>
      </w:r>
    </w:p>
    <w:p w:rsidR="00B65E76" w:rsidRDefault="00B65E76" w:rsidP="00B65E76">
      <w:pPr>
        <w:spacing w:line="340" w:lineRule="exact"/>
        <w:ind w:firstLine="720"/>
        <w:jc w:val="both"/>
        <w:rPr>
          <w:sz w:val="28"/>
          <w:szCs w:val="28"/>
          <w:lang w:val="uk-UA"/>
        </w:rPr>
      </w:pPr>
      <w:r>
        <w:rPr>
          <w:sz w:val="28"/>
          <w:szCs w:val="28"/>
          <w:lang w:val="uk-UA"/>
        </w:rPr>
        <w:t>9</w:t>
      </w:r>
      <w:r w:rsidRPr="00FE4B90">
        <w:rPr>
          <w:sz w:val="28"/>
          <w:szCs w:val="28"/>
          <w:lang w:val="uk-UA"/>
        </w:rPr>
        <w:t xml:space="preserve">. </w:t>
      </w:r>
      <w:proofErr w:type="spellStart"/>
      <w:r w:rsidRPr="00FE4B90">
        <w:rPr>
          <w:sz w:val="28"/>
          <w:szCs w:val="28"/>
          <w:lang w:val="uk-UA"/>
        </w:rPr>
        <w:t>Суматохіна</w:t>
      </w:r>
      <w:proofErr w:type="spellEnd"/>
      <w:r w:rsidRPr="00FE4B90">
        <w:rPr>
          <w:sz w:val="28"/>
          <w:szCs w:val="28"/>
          <w:lang w:val="uk-UA"/>
        </w:rPr>
        <w:t xml:space="preserve"> І.М. Досвід застосування методів </w:t>
      </w:r>
      <w:proofErr w:type="spellStart"/>
      <w:r w:rsidRPr="00FE4B90">
        <w:rPr>
          <w:sz w:val="28"/>
          <w:szCs w:val="28"/>
          <w:lang w:val="uk-UA"/>
        </w:rPr>
        <w:t>еколого-геоморфологічних</w:t>
      </w:r>
      <w:proofErr w:type="spellEnd"/>
      <w:r w:rsidRPr="00FE4B90">
        <w:rPr>
          <w:sz w:val="28"/>
          <w:szCs w:val="28"/>
          <w:lang w:val="uk-UA"/>
        </w:rPr>
        <w:t xml:space="preserve"> досліджень на польових практиках /Модернізація і реформування середньої, вищої і післядипломної географічної та картографічної освіти в країнах СНД: досвід, проблеми, перспективи: Матеріали ХІІ Міжнародного науково-методичного семінару, Ха</w:t>
      </w:r>
      <w:r w:rsidRPr="00FE4B90">
        <w:rPr>
          <w:sz w:val="28"/>
          <w:szCs w:val="28"/>
          <w:lang w:val="uk-UA"/>
        </w:rPr>
        <w:t>р</w:t>
      </w:r>
      <w:r w:rsidRPr="00FE4B90">
        <w:rPr>
          <w:sz w:val="28"/>
          <w:szCs w:val="28"/>
          <w:lang w:val="uk-UA"/>
        </w:rPr>
        <w:t xml:space="preserve">ків, 2002 р. – Вінниця: </w:t>
      </w:r>
      <w:proofErr w:type="spellStart"/>
      <w:r w:rsidRPr="00FE4B90">
        <w:rPr>
          <w:sz w:val="28"/>
          <w:szCs w:val="28"/>
          <w:lang w:val="uk-UA"/>
        </w:rPr>
        <w:t>Антекс-У</w:t>
      </w:r>
      <w:proofErr w:type="spellEnd"/>
      <w:r w:rsidRPr="00FE4B90">
        <w:rPr>
          <w:sz w:val="28"/>
          <w:szCs w:val="28"/>
          <w:lang w:val="uk-UA"/>
        </w:rPr>
        <w:t xml:space="preserve"> ЛТД, 2003. – С. 130-133.</w:t>
      </w:r>
    </w:p>
    <w:p w:rsidR="00B65E76" w:rsidRPr="006121ED" w:rsidRDefault="00B65E76" w:rsidP="00B65E76">
      <w:pPr>
        <w:pStyle w:val="afffffffe"/>
        <w:spacing w:line="340" w:lineRule="exact"/>
        <w:ind w:firstLine="709"/>
        <w:jc w:val="both"/>
        <w:rPr>
          <w:rFonts w:ascii="Times New Roman" w:hAnsi="Times New Roman"/>
          <w:b/>
          <w:spacing w:val="-2"/>
          <w:sz w:val="28"/>
          <w:szCs w:val="28"/>
          <w:lang w:val="uk-UA"/>
        </w:rPr>
      </w:pPr>
      <w:r w:rsidRPr="00863233">
        <w:rPr>
          <w:rFonts w:ascii="Times New Roman" w:hAnsi="Times New Roman"/>
          <w:b/>
          <w:sz w:val="28"/>
          <w:szCs w:val="28"/>
          <w:lang w:val="uk-UA"/>
        </w:rPr>
        <w:lastRenderedPageBreak/>
        <w:t>10.</w:t>
      </w:r>
      <w:r>
        <w:rPr>
          <w:rFonts w:ascii="Times New Roman" w:hAnsi="Times New Roman"/>
          <w:sz w:val="28"/>
          <w:szCs w:val="28"/>
          <w:lang w:val="uk-UA"/>
        </w:rPr>
        <w:t xml:space="preserve"> </w:t>
      </w:r>
      <w:r w:rsidRPr="00FE4B90">
        <w:rPr>
          <w:rFonts w:ascii="Times New Roman" w:hAnsi="Times New Roman"/>
          <w:b/>
          <w:spacing w:val="-2"/>
          <w:sz w:val="28"/>
          <w:szCs w:val="28"/>
          <w:lang w:val="uk-UA"/>
        </w:rPr>
        <w:t>Суматохіна</w:t>
      </w:r>
      <w:r w:rsidRPr="006121ED">
        <w:rPr>
          <w:rFonts w:ascii="Times New Roman" w:hAnsi="Times New Roman"/>
          <w:b/>
          <w:spacing w:val="-2"/>
          <w:sz w:val="28"/>
          <w:szCs w:val="28"/>
          <w:lang w:val="uk-UA"/>
        </w:rPr>
        <w:t xml:space="preserve"> І.М.</w:t>
      </w:r>
      <w:r w:rsidRPr="00FE4B90">
        <w:rPr>
          <w:rFonts w:ascii="Times New Roman" w:hAnsi="Times New Roman"/>
          <w:b/>
          <w:spacing w:val="-2"/>
          <w:sz w:val="28"/>
          <w:szCs w:val="28"/>
          <w:lang w:val="uk-UA"/>
        </w:rPr>
        <w:t xml:space="preserve"> </w:t>
      </w:r>
      <w:r>
        <w:rPr>
          <w:rFonts w:ascii="Times New Roman" w:hAnsi="Times New Roman"/>
          <w:b/>
          <w:spacing w:val="-2"/>
          <w:sz w:val="28"/>
          <w:szCs w:val="28"/>
          <w:lang w:val="uk-UA"/>
        </w:rPr>
        <w:t>О</w:t>
      </w:r>
      <w:r w:rsidRPr="00FE4B90">
        <w:rPr>
          <w:rFonts w:ascii="Times New Roman" w:hAnsi="Times New Roman"/>
          <w:b/>
          <w:spacing w:val="-2"/>
          <w:sz w:val="28"/>
          <w:szCs w:val="28"/>
          <w:lang w:val="uk-UA"/>
        </w:rPr>
        <w:t>цінка</w:t>
      </w:r>
      <w:r w:rsidRPr="006121ED">
        <w:rPr>
          <w:rFonts w:ascii="Times New Roman" w:hAnsi="Times New Roman"/>
          <w:b/>
          <w:spacing w:val="-2"/>
          <w:sz w:val="28"/>
          <w:szCs w:val="28"/>
          <w:lang w:val="uk-UA"/>
        </w:rPr>
        <w:t xml:space="preserve"> техноморфологічних</w:t>
      </w:r>
      <w:r w:rsidRPr="00FE4B90">
        <w:rPr>
          <w:rFonts w:ascii="Times New Roman" w:hAnsi="Times New Roman"/>
          <w:b/>
          <w:spacing w:val="-2"/>
          <w:sz w:val="28"/>
          <w:szCs w:val="28"/>
          <w:lang w:val="uk-UA"/>
        </w:rPr>
        <w:t xml:space="preserve"> впливів</w:t>
      </w:r>
      <w:r w:rsidRPr="006121ED">
        <w:rPr>
          <w:rFonts w:ascii="Times New Roman" w:hAnsi="Times New Roman"/>
          <w:b/>
          <w:spacing w:val="-2"/>
          <w:sz w:val="28"/>
          <w:szCs w:val="28"/>
          <w:lang w:val="uk-UA"/>
        </w:rPr>
        <w:t xml:space="preserve"> на</w:t>
      </w:r>
      <w:r w:rsidRPr="00FE4B90">
        <w:rPr>
          <w:rFonts w:ascii="Times New Roman" w:hAnsi="Times New Roman"/>
          <w:b/>
          <w:spacing w:val="-2"/>
          <w:sz w:val="28"/>
          <w:szCs w:val="28"/>
          <w:lang w:val="uk-UA"/>
        </w:rPr>
        <w:t xml:space="preserve"> рельєф міста</w:t>
      </w:r>
      <w:r w:rsidRPr="006121ED">
        <w:rPr>
          <w:rFonts w:ascii="Times New Roman" w:hAnsi="Times New Roman"/>
          <w:b/>
          <w:spacing w:val="-2"/>
          <w:sz w:val="28"/>
          <w:szCs w:val="28"/>
          <w:lang w:val="uk-UA"/>
        </w:rPr>
        <w:t xml:space="preserve"> </w:t>
      </w:r>
      <w:r w:rsidRPr="00FE4B90">
        <w:rPr>
          <w:rFonts w:ascii="Times New Roman" w:hAnsi="Times New Roman"/>
          <w:b/>
          <w:spacing w:val="-2"/>
          <w:sz w:val="28"/>
          <w:szCs w:val="28"/>
          <w:lang w:val="uk-UA"/>
        </w:rPr>
        <w:t>/</w:t>
      </w:r>
      <w:r>
        <w:rPr>
          <w:rFonts w:ascii="Times New Roman" w:hAnsi="Times New Roman"/>
          <w:b/>
          <w:spacing w:val="-2"/>
          <w:sz w:val="28"/>
          <w:szCs w:val="28"/>
          <w:lang w:val="uk-UA"/>
        </w:rPr>
        <w:t xml:space="preserve">Фізична географія та геоморфологія. - </w:t>
      </w:r>
      <w:r w:rsidRPr="006121ED">
        <w:rPr>
          <w:rFonts w:ascii="Times New Roman" w:hAnsi="Times New Roman"/>
          <w:b/>
          <w:spacing w:val="-2"/>
          <w:sz w:val="28"/>
          <w:szCs w:val="28"/>
          <w:lang w:val="uk-UA"/>
        </w:rPr>
        <w:t xml:space="preserve">К.: </w:t>
      </w:r>
      <w:r>
        <w:rPr>
          <w:rFonts w:ascii="Times New Roman" w:hAnsi="Times New Roman"/>
          <w:b/>
          <w:spacing w:val="-2"/>
          <w:sz w:val="28"/>
          <w:szCs w:val="28"/>
          <w:lang w:val="uk-UA"/>
        </w:rPr>
        <w:t>ВГЛ Обрії,</w:t>
      </w:r>
      <w:r w:rsidRPr="006121ED">
        <w:rPr>
          <w:rFonts w:ascii="Times New Roman" w:hAnsi="Times New Roman"/>
          <w:b/>
          <w:spacing w:val="-2"/>
          <w:sz w:val="28"/>
          <w:szCs w:val="28"/>
          <w:lang w:val="uk-UA"/>
        </w:rPr>
        <w:t xml:space="preserve"> 2003. –</w:t>
      </w:r>
      <w:r>
        <w:rPr>
          <w:rFonts w:ascii="Times New Roman" w:hAnsi="Times New Roman"/>
          <w:b/>
          <w:spacing w:val="-2"/>
          <w:sz w:val="28"/>
          <w:szCs w:val="28"/>
          <w:lang w:val="uk-UA"/>
        </w:rPr>
        <w:t xml:space="preserve"> Вип.. 45. -</w:t>
      </w:r>
      <w:r w:rsidRPr="006121ED">
        <w:rPr>
          <w:rFonts w:ascii="Times New Roman" w:hAnsi="Times New Roman"/>
          <w:b/>
          <w:spacing w:val="-2"/>
          <w:sz w:val="28"/>
          <w:szCs w:val="28"/>
          <w:lang w:val="uk-UA"/>
        </w:rPr>
        <w:t xml:space="preserve">  С. </w:t>
      </w:r>
      <w:r>
        <w:rPr>
          <w:rFonts w:ascii="Times New Roman" w:hAnsi="Times New Roman"/>
          <w:b/>
          <w:spacing w:val="-2"/>
          <w:sz w:val="28"/>
          <w:szCs w:val="28"/>
          <w:lang w:val="uk-UA"/>
        </w:rPr>
        <w:t>161-167</w:t>
      </w:r>
      <w:r w:rsidRPr="006121ED">
        <w:rPr>
          <w:rFonts w:ascii="Times New Roman" w:hAnsi="Times New Roman"/>
          <w:b/>
          <w:spacing w:val="-2"/>
          <w:sz w:val="28"/>
          <w:szCs w:val="28"/>
          <w:lang w:val="uk-UA"/>
        </w:rPr>
        <w:t>.</w:t>
      </w:r>
    </w:p>
    <w:p w:rsidR="00B65E76" w:rsidRPr="00FE4B90" w:rsidRDefault="00B65E76" w:rsidP="00B65E76">
      <w:pPr>
        <w:spacing w:line="340" w:lineRule="exact"/>
        <w:ind w:firstLine="720"/>
        <w:jc w:val="both"/>
        <w:rPr>
          <w:sz w:val="28"/>
          <w:szCs w:val="28"/>
          <w:lang w:val="uk-UA"/>
        </w:rPr>
      </w:pPr>
    </w:p>
    <w:p w:rsidR="00B65E76" w:rsidRPr="00FE4B90" w:rsidRDefault="00B65E76" w:rsidP="00B65E76">
      <w:pPr>
        <w:spacing w:line="340" w:lineRule="exact"/>
        <w:ind w:firstLine="720"/>
        <w:jc w:val="center"/>
        <w:rPr>
          <w:i/>
          <w:sz w:val="28"/>
          <w:szCs w:val="28"/>
          <w:lang w:val="uk-UA"/>
        </w:rPr>
      </w:pPr>
      <w:r w:rsidRPr="00FE4B90">
        <w:rPr>
          <w:i/>
          <w:sz w:val="28"/>
          <w:szCs w:val="28"/>
          <w:lang w:val="uk-UA"/>
        </w:rPr>
        <w:t xml:space="preserve">Тези </w:t>
      </w:r>
    </w:p>
    <w:p w:rsidR="00B65E76" w:rsidRPr="00B045E2" w:rsidRDefault="00B65E76" w:rsidP="00B65E76">
      <w:pPr>
        <w:spacing w:line="340" w:lineRule="exact"/>
        <w:ind w:firstLine="720"/>
        <w:jc w:val="both"/>
        <w:rPr>
          <w:spacing w:val="-8"/>
          <w:sz w:val="28"/>
          <w:szCs w:val="28"/>
        </w:rPr>
      </w:pPr>
      <w:r>
        <w:rPr>
          <w:spacing w:val="-8"/>
          <w:sz w:val="28"/>
          <w:szCs w:val="28"/>
          <w:lang w:val="uk-UA"/>
        </w:rPr>
        <w:t>11</w:t>
      </w:r>
      <w:r w:rsidRPr="00B045E2">
        <w:rPr>
          <w:spacing w:val="-8"/>
          <w:sz w:val="28"/>
          <w:szCs w:val="28"/>
          <w:lang w:val="uk-UA"/>
        </w:rPr>
        <w:t xml:space="preserve">. </w:t>
      </w:r>
      <w:proofErr w:type="spellStart"/>
      <w:r w:rsidRPr="00B045E2">
        <w:rPr>
          <w:spacing w:val="-8"/>
          <w:sz w:val="28"/>
          <w:szCs w:val="28"/>
        </w:rPr>
        <w:t>Суматохина</w:t>
      </w:r>
      <w:proofErr w:type="spellEnd"/>
      <w:r w:rsidRPr="00B045E2">
        <w:rPr>
          <w:spacing w:val="-8"/>
          <w:sz w:val="28"/>
          <w:szCs w:val="28"/>
        </w:rPr>
        <w:t xml:space="preserve"> И.Н., </w:t>
      </w:r>
      <w:proofErr w:type="spellStart"/>
      <w:r w:rsidRPr="00B045E2">
        <w:rPr>
          <w:spacing w:val="-8"/>
          <w:sz w:val="28"/>
          <w:szCs w:val="28"/>
        </w:rPr>
        <w:t>Дук</w:t>
      </w:r>
      <w:proofErr w:type="spellEnd"/>
      <w:r w:rsidRPr="00B045E2">
        <w:rPr>
          <w:spacing w:val="-8"/>
          <w:sz w:val="28"/>
          <w:szCs w:val="28"/>
        </w:rPr>
        <w:t xml:space="preserve"> Н.Н., </w:t>
      </w:r>
      <w:proofErr w:type="spellStart"/>
      <w:r w:rsidRPr="00B045E2">
        <w:rPr>
          <w:spacing w:val="-8"/>
          <w:sz w:val="28"/>
          <w:szCs w:val="28"/>
        </w:rPr>
        <w:t>Кр</w:t>
      </w:r>
      <w:r>
        <w:rPr>
          <w:spacing w:val="-8"/>
          <w:sz w:val="28"/>
          <w:szCs w:val="28"/>
        </w:rPr>
        <w:t>ы</w:t>
      </w:r>
      <w:r w:rsidRPr="00B045E2">
        <w:rPr>
          <w:spacing w:val="-8"/>
          <w:sz w:val="28"/>
          <w:szCs w:val="28"/>
        </w:rPr>
        <w:t>мцов</w:t>
      </w:r>
      <w:proofErr w:type="spellEnd"/>
      <w:r w:rsidRPr="00B045E2">
        <w:rPr>
          <w:spacing w:val="-8"/>
          <w:sz w:val="28"/>
          <w:szCs w:val="28"/>
        </w:rPr>
        <w:t xml:space="preserve"> А.А. Деформация природного рельефа Западного Донбасса /Экологические аспекты теоретической и прикладной геоморфологии. М</w:t>
      </w:r>
      <w:r w:rsidRPr="00B045E2">
        <w:rPr>
          <w:spacing w:val="-8"/>
          <w:sz w:val="28"/>
          <w:szCs w:val="28"/>
        </w:rPr>
        <w:t>а</w:t>
      </w:r>
      <w:r w:rsidRPr="00B045E2">
        <w:rPr>
          <w:spacing w:val="-8"/>
          <w:sz w:val="28"/>
          <w:szCs w:val="28"/>
        </w:rPr>
        <w:t>териалы международной конференции «</w:t>
      </w:r>
      <w:r w:rsidRPr="00B045E2">
        <w:rPr>
          <w:spacing w:val="-8"/>
          <w:sz w:val="28"/>
          <w:szCs w:val="28"/>
          <w:lang w:val="en-US"/>
        </w:rPr>
        <w:t>III</w:t>
      </w:r>
      <w:r w:rsidRPr="00B045E2">
        <w:rPr>
          <w:spacing w:val="-8"/>
          <w:sz w:val="28"/>
          <w:szCs w:val="28"/>
        </w:rPr>
        <w:t xml:space="preserve"> </w:t>
      </w:r>
      <w:proofErr w:type="spellStart"/>
      <w:r w:rsidRPr="00B045E2">
        <w:rPr>
          <w:spacing w:val="-8"/>
          <w:sz w:val="28"/>
          <w:szCs w:val="28"/>
        </w:rPr>
        <w:t>Щукинские</w:t>
      </w:r>
      <w:proofErr w:type="spellEnd"/>
      <w:r w:rsidRPr="00B045E2">
        <w:rPr>
          <w:spacing w:val="-8"/>
          <w:sz w:val="28"/>
          <w:szCs w:val="28"/>
        </w:rPr>
        <w:t xml:space="preserve"> чтения». – М</w:t>
      </w:r>
      <w:r>
        <w:rPr>
          <w:spacing w:val="-8"/>
          <w:sz w:val="28"/>
          <w:szCs w:val="28"/>
        </w:rPr>
        <w:t>осква</w:t>
      </w:r>
      <w:r w:rsidRPr="00B045E2">
        <w:rPr>
          <w:spacing w:val="-8"/>
          <w:sz w:val="28"/>
          <w:szCs w:val="28"/>
        </w:rPr>
        <w:t>, 1995. - С. 157-158. (</w:t>
      </w:r>
      <w:proofErr w:type="spellStart"/>
      <w:r w:rsidRPr="00B045E2">
        <w:rPr>
          <w:spacing w:val="-8"/>
          <w:sz w:val="28"/>
          <w:szCs w:val="28"/>
        </w:rPr>
        <w:t>Кількісна</w:t>
      </w:r>
      <w:proofErr w:type="spellEnd"/>
      <w:r w:rsidRPr="00B045E2">
        <w:rPr>
          <w:spacing w:val="-8"/>
          <w:sz w:val="28"/>
          <w:szCs w:val="28"/>
        </w:rPr>
        <w:t xml:space="preserve"> </w:t>
      </w:r>
      <w:proofErr w:type="spellStart"/>
      <w:r w:rsidRPr="00B045E2">
        <w:rPr>
          <w:spacing w:val="-8"/>
          <w:sz w:val="28"/>
          <w:szCs w:val="28"/>
        </w:rPr>
        <w:t>оцінка</w:t>
      </w:r>
      <w:proofErr w:type="spellEnd"/>
      <w:r w:rsidRPr="00B045E2">
        <w:rPr>
          <w:spacing w:val="-8"/>
          <w:sz w:val="28"/>
          <w:szCs w:val="28"/>
        </w:rPr>
        <w:t xml:space="preserve"> </w:t>
      </w:r>
      <w:proofErr w:type="spellStart"/>
      <w:r w:rsidRPr="00B045E2">
        <w:rPr>
          <w:spacing w:val="-8"/>
          <w:sz w:val="28"/>
          <w:szCs w:val="28"/>
        </w:rPr>
        <w:t>трансформації</w:t>
      </w:r>
      <w:proofErr w:type="spellEnd"/>
      <w:r w:rsidRPr="00B045E2">
        <w:rPr>
          <w:spacing w:val="-8"/>
          <w:sz w:val="28"/>
          <w:szCs w:val="28"/>
        </w:rPr>
        <w:t xml:space="preserve"> </w:t>
      </w:r>
      <w:proofErr w:type="spellStart"/>
      <w:r w:rsidRPr="00B045E2">
        <w:rPr>
          <w:spacing w:val="-8"/>
          <w:sz w:val="28"/>
          <w:szCs w:val="28"/>
        </w:rPr>
        <w:t>показників</w:t>
      </w:r>
      <w:proofErr w:type="spellEnd"/>
      <w:r w:rsidRPr="00B045E2">
        <w:rPr>
          <w:spacing w:val="-8"/>
          <w:sz w:val="28"/>
          <w:szCs w:val="28"/>
        </w:rPr>
        <w:t xml:space="preserve"> </w:t>
      </w:r>
      <w:proofErr w:type="spellStart"/>
      <w:r w:rsidRPr="00B045E2">
        <w:rPr>
          <w:spacing w:val="-8"/>
          <w:sz w:val="28"/>
          <w:szCs w:val="28"/>
        </w:rPr>
        <w:t>властивостей</w:t>
      </w:r>
      <w:proofErr w:type="spellEnd"/>
      <w:r w:rsidRPr="00B045E2">
        <w:rPr>
          <w:spacing w:val="-8"/>
          <w:sz w:val="28"/>
          <w:szCs w:val="28"/>
        </w:rPr>
        <w:t xml:space="preserve"> </w:t>
      </w:r>
      <w:proofErr w:type="spellStart"/>
      <w:r w:rsidRPr="00B045E2">
        <w:rPr>
          <w:spacing w:val="-8"/>
          <w:sz w:val="28"/>
          <w:szCs w:val="28"/>
        </w:rPr>
        <w:t>рельєфо</w:t>
      </w:r>
      <w:r w:rsidRPr="00B045E2">
        <w:rPr>
          <w:spacing w:val="-8"/>
          <w:sz w:val="28"/>
          <w:szCs w:val="28"/>
        </w:rPr>
        <w:t>у</w:t>
      </w:r>
      <w:r w:rsidRPr="00B045E2">
        <w:rPr>
          <w:spacing w:val="-8"/>
          <w:sz w:val="28"/>
          <w:szCs w:val="28"/>
        </w:rPr>
        <w:t>т</w:t>
      </w:r>
      <w:r>
        <w:rPr>
          <w:spacing w:val="-8"/>
          <w:sz w:val="28"/>
          <w:szCs w:val="28"/>
        </w:rPr>
        <w:t>-</w:t>
      </w:r>
      <w:r w:rsidRPr="00B045E2">
        <w:rPr>
          <w:spacing w:val="-8"/>
          <w:sz w:val="28"/>
          <w:szCs w:val="28"/>
        </w:rPr>
        <w:t>ворюючих</w:t>
      </w:r>
      <w:proofErr w:type="spellEnd"/>
      <w:r w:rsidRPr="00B045E2">
        <w:rPr>
          <w:spacing w:val="-8"/>
          <w:sz w:val="28"/>
          <w:szCs w:val="28"/>
        </w:rPr>
        <w:t xml:space="preserve"> </w:t>
      </w:r>
      <w:proofErr w:type="spellStart"/>
      <w:r w:rsidRPr="00B045E2">
        <w:rPr>
          <w:spacing w:val="-8"/>
          <w:sz w:val="28"/>
          <w:szCs w:val="28"/>
        </w:rPr>
        <w:t>відкладів</w:t>
      </w:r>
      <w:proofErr w:type="spellEnd"/>
      <w:r w:rsidRPr="00B045E2">
        <w:rPr>
          <w:spacing w:val="-8"/>
          <w:sz w:val="28"/>
          <w:szCs w:val="28"/>
        </w:rPr>
        <w:t>).</w:t>
      </w:r>
    </w:p>
    <w:p w:rsidR="00B65E76" w:rsidRPr="00FE4B90" w:rsidRDefault="00B65E76" w:rsidP="00B65E76">
      <w:pPr>
        <w:spacing w:line="340" w:lineRule="exact"/>
        <w:ind w:firstLine="720"/>
        <w:jc w:val="both"/>
        <w:rPr>
          <w:spacing w:val="-6"/>
          <w:sz w:val="28"/>
          <w:szCs w:val="28"/>
          <w:lang w:val="uk-UA"/>
        </w:rPr>
      </w:pPr>
      <w:r>
        <w:rPr>
          <w:spacing w:val="-6"/>
          <w:sz w:val="28"/>
          <w:szCs w:val="28"/>
        </w:rPr>
        <w:t>12</w:t>
      </w:r>
      <w:r w:rsidRPr="00FE4B90">
        <w:rPr>
          <w:spacing w:val="-6"/>
          <w:sz w:val="28"/>
          <w:szCs w:val="28"/>
        </w:rPr>
        <w:t xml:space="preserve">. </w:t>
      </w:r>
      <w:proofErr w:type="spellStart"/>
      <w:r w:rsidRPr="00FE4B90">
        <w:rPr>
          <w:spacing w:val="-6"/>
          <w:sz w:val="28"/>
          <w:szCs w:val="28"/>
          <w:lang w:val="uk-UA"/>
        </w:rPr>
        <w:t>Суматох</w:t>
      </w:r>
      <w:proofErr w:type="spellEnd"/>
      <w:r w:rsidRPr="00FE4B90">
        <w:rPr>
          <w:spacing w:val="-6"/>
          <w:sz w:val="28"/>
          <w:szCs w:val="28"/>
        </w:rPr>
        <w:t>и</w:t>
      </w:r>
      <w:r w:rsidRPr="00FE4B90">
        <w:rPr>
          <w:spacing w:val="-6"/>
          <w:sz w:val="28"/>
          <w:szCs w:val="28"/>
          <w:lang w:val="uk-UA"/>
        </w:rPr>
        <w:t xml:space="preserve">на И.Н. </w:t>
      </w:r>
      <w:proofErr w:type="spellStart"/>
      <w:r w:rsidRPr="00FE4B90">
        <w:rPr>
          <w:spacing w:val="-6"/>
          <w:sz w:val="28"/>
          <w:szCs w:val="28"/>
          <w:lang w:val="uk-UA"/>
        </w:rPr>
        <w:t>Эколого-геоморфологические</w:t>
      </w:r>
      <w:proofErr w:type="spellEnd"/>
      <w:r w:rsidRPr="00FE4B90">
        <w:rPr>
          <w:spacing w:val="-6"/>
          <w:sz w:val="28"/>
          <w:szCs w:val="28"/>
          <w:lang w:val="uk-UA"/>
        </w:rPr>
        <w:t xml:space="preserve"> </w:t>
      </w:r>
      <w:proofErr w:type="spellStart"/>
      <w:r w:rsidRPr="00FE4B90">
        <w:rPr>
          <w:spacing w:val="-6"/>
          <w:sz w:val="28"/>
          <w:szCs w:val="28"/>
          <w:lang w:val="uk-UA"/>
        </w:rPr>
        <w:t>исследования</w:t>
      </w:r>
      <w:proofErr w:type="spellEnd"/>
      <w:r w:rsidRPr="00FE4B90">
        <w:rPr>
          <w:spacing w:val="-6"/>
          <w:sz w:val="28"/>
          <w:szCs w:val="28"/>
          <w:lang w:val="uk-UA"/>
        </w:rPr>
        <w:t xml:space="preserve"> </w:t>
      </w:r>
      <w:proofErr w:type="spellStart"/>
      <w:r w:rsidRPr="00FE4B90">
        <w:rPr>
          <w:spacing w:val="-6"/>
          <w:sz w:val="28"/>
          <w:szCs w:val="28"/>
          <w:lang w:val="uk-UA"/>
        </w:rPr>
        <w:t>левобережья</w:t>
      </w:r>
      <w:proofErr w:type="spellEnd"/>
      <w:r w:rsidRPr="00FE4B90">
        <w:rPr>
          <w:spacing w:val="-6"/>
          <w:sz w:val="28"/>
          <w:szCs w:val="28"/>
          <w:lang w:val="uk-UA"/>
        </w:rPr>
        <w:t xml:space="preserve"> </w:t>
      </w:r>
      <w:proofErr w:type="spellStart"/>
      <w:r w:rsidRPr="00FE4B90">
        <w:rPr>
          <w:spacing w:val="-6"/>
          <w:sz w:val="28"/>
          <w:szCs w:val="28"/>
          <w:lang w:val="uk-UA"/>
        </w:rPr>
        <w:t>Днепропетровской</w:t>
      </w:r>
      <w:proofErr w:type="spellEnd"/>
      <w:r w:rsidRPr="00FE4B90">
        <w:rPr>
          <w:spacing w:val="-6"/>
          <w:sz w:val="28"/>
          <w:szCs w:val="28"/>
          <w:lang w:val="uk-UA"/>
        </w:rPr>
        <w:t xml:space="preserve"> </w:t>
      </w:r>
      <w:proofErr w:type="spellStart"/>
      <w:r w:rsidRPr="00FE4B90">
        <w:rPr>
          <w:spacing w:val="-6"/>
          <w:sz w:val="28"/>
          <w:szCs w:val="28"/>
          <w:lang w:val="uk-UA"/>
        </w:rPr>
        <w:t>области</w:t>
      </w:r>
      <w:proofErr w:type="spellEnd"/>
      <w:r w:rsidRPr="00FE4B90">
        <w:rPr>
          <w:spacing w:val="-6"/>
          <w:sz w:val="28"/>
          <w:szCs w:val="28"/>
          <w:lang w:val="uk-UA"/>
        </w:rPr>
        <w:t xml:space="preserve"> /Матеріали </w:t>
      </w:r>
      <w:r w:rsidRPr="00FE4B90">
        <w:rPr>
          <w:spacing w:val="-6"/>
          <w:sz w:val="28"/>
          <w:szCs w:val="28"/>
          <w:lang w:val="en-US"/>
        </w:rPr>
        <w:t>IV</w:t>
      </w:r>
      <w:r w:rsidRPr="00FE4B90">
        <w:rPr>
          <w:spacing w:val="-6"/>
          <w:sz w:val="28"/>
          <w:szCs w:val="28"/>
        </w:rPr>
        <w:t xml:space="preserve"> </w:t>
      </w:r>
      <w:r w:rsidRPr="00FE4B90">
        <w:rPr>
          <w:spacing w:val="-6"/>
          <w:sz w:val="28"/>
          <w:szCs w:val="28"/>
          <w:lang w:val="uk-UA"/>
        </w:rPr>
        <w:t xml:space="preserve">Міжнародної конференції «Франція і Україна: науково-практичний досвід у контексті діалогу національних </w:t>
      </w:r>
      <w:proofErr w:type="spellStart"/>
      <w:r w:rsidRPr="00FE4B90">
        <w:rPr>
          <w:spacing w:val="-6"/>
          <w:sz w:val="28"/>
          <w:szCs w:val="28"/>
          <w:lang w:val="uk-UA"/>
        </w:rPr>
        <w:t>культур».-</w:t>
      </w:r>
      <w:proofErr w:type="spellEnd"/>
      <w:r w:rsidRPr="00FE4B90">
        <w:rPr>
          <w:spacing w:val="-6"/>
          <w:sz w:val="28"/>
          <w:szCs w:val="28"/>
          <w:lang w:val="uk-UA"/>
        </w:rPr>
        <w:t xml:space="preserve"> ІІ том, ІІ частина, Дніпропетровськ, «Полігр</w:t>
      </w:r>
      <w:r w:rsidRPr="00FE4B90">
        <w:rPr>
          <w:spacing w:val="-6"/>
          <w:sz w:val="28"/>
          <w:szCs w:val="28"/>
          <w:lang w:val="uk-UA"/>
        </w:rPr>
        <w:t>а</w:t>
      </w:r>
      <w:r w:rsidRPr="00FE4B90">
        <w:rPr>
          <w:spacing w:val="-6"/>
          <w:sz w:val="28"/>
          <w:szCs w:val="28"/>
          <w:lang w:val="uk-UA"/>
        </w:rPr>
        <w:t>фіст», 1997.- С.54-55.</w:t>
      </w:r>
    </w:p>
    <w:p w:rsidR="00B65E76" w:rsidRPr="00FE4B90" w:rsidRDefault="00B65E76" w:rsidP="00B65E76">
      <w:pPr>
        <w:spacing w:line="340" w:lineRule="exact"/>
        <w:ind w:firstLine="720"/>
        <w:jc w:val="both"/>
        <w:rPr>
          <w:spacing w:val="-4"/>
          <w:sz w:val="28"/>
          <w:szCs w:val="28"/>
          <w:lang w:val="uk-UA"/>
        </w:rPr>
      </w:pPr>
      <w:r>
        <w:rPr>
          <w:spacing w:val="-4"/>
          <w:sz w:val="28"/>
          <w:szCs w:val="28"/>
          <w:lang w:val="uk-UA"/>
        </w:rPr>
        <w:t>13</w:t>
      </w:r>
      <w:r w:rsidRPr="00FE4B90">
        <w:rPr>
          <w:spacing w:val="-4"/>
          <w:sz w:val="28"/>
          <w:szCs w:val="28"/>
          <w:lang w:val="uk-UA"/>
        </w:rPr>
        <w:t xml:space="preserve">. </w:t>
      </w:r>
      <w:proofErr w:type="spellStart"/>
      <w:r w:rsidRPr="00FE4B90">
        <w:rPr>
          <w:spacing w:val="-4"/>
          <w:sz w:val="28"/>
          <w:szCs w:val="28"/>
          <w:lang w:val="en-US"/>
        </w:rPr>
        <w:t>Soumatokina</w:t>
      </w:r>
      <w:proofErr w:type="spellEnd"/>
      <w:r w:rsidRPr="00FE4B90">
        <w:rPr>
          <w:spacing w:val="-4"/>
          <w:sz w:val="28"/>
          <w:szCs w:val="28"/>
          <w:lang w:val="uk-UA"/>
        </w:rPr>
        <w:t xml:space="preserve"> </w:t>
      </w:r>
      <w:r w:rsidRPr="00FE4B90">
        <w:rPr>
          <w:spacing w:val="-4"/>
          <w:sz w:val="28"/>
          <w:szCs w:val="28"/>
          <w:lang w:val="en-US"/>
        </w:rPr>
        <w:t>J</w:t>
      </w:r>
      <w:r w:rsidRPr="00FE4B90">
        <w:rPr>
          <w:spacing w:val="-4"/>
          <w:sz w:val="28"/>
          <w:szCs w:val="28"/>
          <w:lang w:val="uk-UA"/>
        </w:rPr>
        <w:t>.</w:t>
      </w:r>
      <w:r w:rsidRPr="00FE4B90">
        <w:rPr>
          <w:spacing w:val="-4"/>
          <w:sz w:val="28"/>
          <w:szCs w:val="28"/>
          <w:lang w:val="en-US"/>
        </w:rPr>
        <w:t>N</w:t>
      </w:r>
      <w:r w:rsidRPr="00FE4B90">
        <w:rPr>
          <w:spacing w:val="-4"/>
          <w:sz w:val="28"/>
          <w:szCs w:val="28"/>
          <w:lang w:val="uk-UA"/>
        </w:rPr>
        <w:t xml:space="preserve">. </w:t>
      </w:r>
      <w:r w:rsidRPr="00FE4B90">
        <w:rPr>
          <w:spacing w:val="-4"/>
          <w:sz w:val="28"/>
          <w:szCs w:val="28"/>
          <w:lang w:val="en-US"/>
        </w:rPr>
        <w:t>L</w:t>
      </w:r>
      <w:r w:rsidRPr="00FE4B90">
        <w:rPr>
          <w:spacing w:val="-4"/>
          <w:sz w:val="28"/>
          <w:szCs w:val="28"/>
          <w:lang w:val="uk-UA"/>
        </w:rPr>
        <w:t>`</w:t>
      </w:r>
      <w:proofErr w:type="spellStart"/>
      <w:r w:rsidRPr="00FE4B90">
        <w:rPr>
          <w:spacing w:val="-4"/>
          <w:sz w:val="28"/>
          <w:szCs w:val="28"/>
          <w:lang w:val="en-US"/>
        </w:rPr>
        <w:t>utilisation</w:t>
      </w:r>
      <w:proofErr w:type="spellEnd"/>
      <w:r w:rsidRPr="00FE4B90">
        <w:rPr>
          <w:spacing w:val="-4"/>
          <w:sz w:val="28"/>
          <w:szCs w:val="28"/>
          <w:lang w:val="uk-UA"/>
        </w:rPr>
        <w:t xml:space="preserve"> </w:t>
      </w:r>
      <w:r w:rsidRPr="00FE4B90">
        <w:rPr>
          <w:spacing w:val="-4"/>
          <w:sz w:val="28"/>
          <w:szCs w:val="28"/>
          <w:lang w:val="en-US"/>
        </w:rPr>
        <w:t>du</w:t>
      </w:r>
      <w:r w:rsidRPr="00FE4B90">
        <w:rPr>
          <w:spacing w:val="-4"/>
          <w:sz w:val="28"/>
          <w:szCs w:val="28"/>
          <w:lang w:val="uk-UA"/>
        </w:rPr>
        <w:t xml:space="preserve"> </w:t>
      </w:r>
      <w:proofErr w:type="spellStart"/>
      <w:r w:rsidRPr="00FE4B90">
        <w:rPr>
          <w:spacing w:val="-4"/>
          <w:sz w:val="28"/>
          <w:szCs w:val="28"/>
          <w:lang w:val="en-US"/>
        </w:rPr>
        <w:t>systeme</w:t>
      </w:r>
      <w:proofErr w:type="spellEnd"/>
      <w:r w:rsidRPr="00FE4B90">
        <w:rPr>
          <w:spacing w:val="-4"/>
          <w:sz w:val="28"/>
          <w:szCs w:val="28"/>
          <w:lang w:val="uk-UA"/>
        </w:rPr>
        <w:t xml:space="preserve"> </w:t>
      </w:r>
      <w:r w:rsidRPr="00FE4B90">
        <w:rPr>
          <w:spacing w:val="-4"/>
          <w:sz w:val="28"/>
          <w:szCs w:val="28"/>
          <w:lang w:val="en-US"/>
        </w:rPr>
        <w:t>d</w:t>
      </w:r>
      <w:r w:rsidRPr="00FE4B90">
        <w:rPr>
          <w:spacing w:val="-4"/>
          <w:sz w:val="28"/>
          <w:szCs w:val="28"/>
          <w:lang w:val="uk-UA"/>
        </w:rPr>
        <w:t>`</w:t>
      </w:r>
      <w:r w:rsidRPr="00FE4B90">
        <w:rPr>
          <w:spacing w:val="-4"/>
          <w:sz w:val="28"/>
          <w:szCs w:val="28"/>
          <w:lang w:val="en-US"/>
        </w:rPr>
        <w:t>information</w:t>
      </w:r>
      <w:r w:rsidRPr="00FE4B90">
        <w:rPr>
          <w:spacing w:val="-4"/>
          <w:sz w:val="28"/>
          <w:szCs w:val="28"/>
          <w:lang w:val="uk-UA"/>
        </w:rPr>
        <w:t xml:space="preserve"> </w:t>
      </w:r>
      <w:r w:rsidRPr="00FE4B90">
        <w:rPr>
          <w:spacing w:val="-4"/>
          <w:sz w:val="28"/>
          <w:szCs w:val="28"/>
          <w:lang w:val="en-US"/>
        </w:rPr>
        <w:t>pour</w:t>
      </w:r>
      <w:r w:rsidRPr="00FE4B90">
        <w:rPr>
          <w:spacing w:val="-4"/>
          <w:sz w:val="28"/>
          <w:szCs w:val="28"/>
          <w:lang w:val="uk-UA"/>
        </w:rPr>
        <w:t xml:space="preserve"> </w:t>
      </w:r>
      <w:proofErr w:type="spellStart"/>
      <w:r w:rsidRPr="00FE4B90">
        <w:rPr>
          <w:spacing w:val="-4"/>
          <w:sz w:val="28"/>
          <w:szCs w:val="28"/>
          <w:lang w:val="en-US"/>
        </w:rPr>
        <w:t>resondre</w:t>
      </w:r>
      <w:proofErr w:type="spellEnd"/>
      <w:r w:rsidRPr="00FE4B90">
        <w:rPr>
          <w:spacing w:val="-4"/>
          <w:sz w:val="28"/>
          <w:szCs w:val="28"/>
          <w:lang w:val="uk-UA"/>
        </w:rPr>
        <w:t xml:space="preserve"> </w:t>
      </w:r>
      <w:r w:rsidRPr="00FE4B90">
        <w:rPr>
          <w:spacing w:val="-4"/>
          <w:sz w:val="28"/>
          <w:szCs w:val="28"/>
          <w:lang w:val="en-US"/>
        </w:rPr>
        <w:t>des</w:t>
      </w:r>
      <w:r w:rsidRPr="00FE4B90">
        <w:rPr>
          <w:spacing w:val="-4"/>
          <w:sz w:val="28"/>
          <w:szCs w:val="28"/>
          <w:lang w:val="uk-UA"/>
        </w:rPr>
        <w:t xml:space="preserve"> </w:t>
      </w:r>
      <w:proofErr w:type="spellStart"/>
      <w:r w:rsidRPr="00FE4B90">
        <w:rPr>
          <w:spacing w:val="-4"/>
          <w:sz w:val="28"/>
          <w:szCs w:val="28"/>
          <w:lang w:val="en-US"/>
        </w:rPr>
        <w:t>problemes</w:t>
      </w:r>
      <w:proofErr w:type="spellEnd"/>
      <w:r w:rsidRPr="00FE4B90">
        <w:rPr>
          <w:spacing w:val="-4"/>
          <w:sz w:val="28"/>
          <w:szCs w:val="28"/>
          <w:lang w:val="uk-UA"/>
        </w:rPr>
        <w:t xml:space="preserve"> </w:t>
      </w:r>
      <w:proofErr w:type="spellStart"/>
      <w:r w:rsidRPr="00FE4B90">
        <w:rPr>
          <w:spacing w:val="-4"/>
          <w:sz w:val="28"/>
          <w:szCs w:val="28"/>
          <w:lang w:val="en-US"/>
        </w:rPr>
        <w:t>geoecologiqiuees</w:t>
      </w:r>
      <w:proofErr w:type="spellEnd"/>
      <w:r w:rsidRPr="00FE4B90">
        <w:rPr>
          <w:spacing w:val="-4"/>
          <w:sz w:val="28"/>
          <w:szCs w:val="28"/>
          <w:lang w:val="uk-UA"/>
        </w:rPr>
        <w:t xml:space="preserve"> /Франція та Україна, науково-практичний досвід у контексті діалогу національних культур. </w:t>
      </w:r>
      <w:proofErr w:type="gramStart"/>
      <w:r w:rsidRPr="00FE4B90">
        <w:rPr>
          <w:spacing w:val="-4"/>
          <w:sz w:val="28"/>
          <w:szCs w:val="28"/>
          <w:lang w:val="en-US"/>
        </w:rPr>
        <w:t>V</w:t>
      </w:r>
      <w:r w:rsidRPr="00440596">
        <w:rPr>
          <w:spacing w:val="-4"/>
          <w:sz w:val="28"/>
          <w:szCs w:val="28"/>
          <w:lang w:val="uk-UA"/>
        </w:rPr>
        <w:t xml:space="preserve"> </w:t>
      </w:r>
      <w:r w:rsidRPr="00FE4B90">
        <w:rPr>
          <w:spacing w:val="-4"/>
          <w:sz w:val="28"/>
          <w:szCs w:val="28"/>
          <w:lang w:val="uk-UA"/>
        </w:rPr>
        <w:t>Міжнародна конференція.</w:t>
      </w:r>
      <w:proofErr w:type="gramEnd"/>
      <w:r w:rsidRPr="00FE4B90">
        <w:rPr>
          <w:spacing w:val="-4"/>
          <w:sz w:val="28"/>
          <w:szCs w:val="28"/>
          <w:lang w:val="uk-UA"/>
        </w:rPr>
        <w:t xml:space="preserve"> Матеріали. Том 3. - Дніпропе</w:t>
      </w:r>
      <w:r w:rsidRPr="00FE4B90">
        <w:rPr>
          <w:spacing w:val="-4"/>
          <w:sz w:val="28"/>
          <w:szCs w:val="28"/>
          <w:lang w:val="uk-UA"/>
        </w:rPr>
        <w:t>т</w:t>
      </w:r>
      <w:r w:rsidRPr="00FE4B90">
        <w:rPr>
          <w:spacing w:val="-4"/>
          <w:sz w:val="28"/>
          <w:szCs w:val="28"/>
          <w:lang w:val="uk-UA"/>
        </w:rPr>
        <w:t xml:space="preserve">ровськ: Арт-Прес, 1998. - С. 79-80.  </w:t>
      </w:r>
    </w:p>
    <w:p w:rsidR="00B65E76" w:rsidRDefault="00B65E76" w:rsidP="00B65E76">
      <w:pPr>
        <w:spacing w:line="340" w:lineRule="exact"/>
        <w:ind w:firstLine="851"/>
        <w:jc w:val="center"/>
        <w:rPr>
          <w:b/>
          <w:sz w:val="28"/>
          <w:szCs w:val="28"/>
          <w:lang w:val="uk-UA"/>
        </w:rPr>
      </w:pPr>
    </w:p>
    <w:p w:rsidR="00B65E76" w:rsidRPr="00FE4B90" w:rsidRDefault="00B65E76" w:rsidP="00B65E76">
      <w:pPr>
        <w:spacing w:line="340" w:lineRule="exact"/>
        <w:ind w:firstLine="851"/>
        <w:jc w:val="center"/>
        <w:rPr>
          <w:b/>
          <w:sz w:val="28"/>
          <w:szCs w:val="28"/>
          <w:lang w:val="uk-UA"/>
        </w:rPr>
      </w:pPr>
      <w:r w:rsidRPr="00FE4B90">
        <w:rPr>
          <w:b/>
          <w:sz w:val="28"/>
          <w:szCs w:val="28"/>
          <w:lang w:val="uk-UA"/>
        </w:rPr>
        <w:t>АНОТАЦІЯ</w:t>
      </w:r>
    </w:p>
    <w:p w:rsidR="00B65E76" w:rsidRPr="00FE4B90" w:rsidRDefault="00B65E76" w:rsidP="00B65E76">
      <w:pPr>
        <w:spacing w:line="340" w:lineRule="exact"/>
        <w:ind w:firstLine="709"/>
        <w:jc w:val="both"/>
        <w:rPr>
          <w:b/>
          <w:sz w:val="28"/>
          <w:szCs w:val="28"/>
          <w:lang w:val="uk-UA"/>
        </w:rPr>
      </w:pPr>
      <w:proofErr w:type="spellStart"/>
      <w:r w:rsidRPr="00FE4B90">
        <w:rPr>
          <w:b/>
          <w:sz w:val="28"/>
          <w:szCs w:val="28"/>
          <w:lang w:val="uk-UA"/>
        </w:rPr>
        <w:t>Суматохіна</w:t>
      </w:r>
      <w:proofErr w:type="spellEnd"/>
      <w:r w:rsidRPr="00FE4B90">
        <w:rPr>
          <w:b/>
          <w:sz w:val="28"/>
          <w:szCs w:val="28"/>
          <w:lang w:val="uk-UA"/>
        </w:rPr>
        <w:t xml:space="preserve"> І.М. Інженерно-геоморфологічний ризик розвитку небезпечних </w:t>
      </w:r>
      <w:proofErr w:type="spellStart"/>
      <w:r w:rsidRPr="00FE4B90">
        <w:rPr>
          <w:b/>
          <w:sz w:val="28"/>
          <w:szCs w:val="28"/>
          <w:lang w:val="uk-UA"/>
        </w:rPr>
        <w:t>екзогеодинамічних</w:t>
      </w:r>
      <w:proofErr w:type="spellEnd"/>
      <w:r w:rsidRPr="00FE4B90">
        <w:rPr>
          <w:b/>
          <w:sz w:val="28"/>
          <w:szCs w:val="28"/>
          <w:lang w:val="uk-UA"/>
        </w:rPr>
        <w:t xml:space="preserve"> процесів на території міста Дніпропетровська. – Рук</w:t>
      </w:r>
      <w:r w:rsidRPr="00FE4B90">
        <w:rPr>
          <w:b/>
          <w:sz w:val="28"/>
          <w:szCs w:val="28"/>
          <w:lang w:val="uk-UA"/>
        </w:rPr>
        <w:t>о</w:t>
      </w:r>
      <w:r w:rsidRPr="00FE4B90">
        <w:rPr>
          <w:b/>
          <w:sz w:val="28"/>
          <w:szCs w:val="28"/>
          <w:lang w:val="uk-UA"/>
        </w:rPr>
        <w:t xml:space="preserve">пис. </w:t>
      </w:r>
    </w:p>
    <w:p w:rsidR="00B65E76" w:rsidRPr="00FE4B90" w:rsidRDefault="00B65E76" w:rsidP="00B65E76">
      <w:pPr>
        <w:spacing w:line="340" w:lineRule="exact"/>
        <w:ind w:firstLine="709"/>
        <w:jc w:val="both"/>
        <w:rPr>
          <w:sz w:val="28"/>
          <w:szCs w:val="28"/>
          <w:lang w:val="uk-UA"/>
        </w:rPr>
      </w:pPr>
      <w:r w:rsidRPr="00FE4B90">
        <w:rPr>
          <w:sz w:val="28"/>
          <w:szCs w:val="28"/>
          <w:lang w:val="uk-UA"/>
        </w:rPr>
        <w:t>Дисертація на здобуття наукового ступеня кандидата географічних наук за спеціальністю 11.00.04 – геоморфологія та палеогеографія. – Інститут г</w:t>
      </w:r>
      <w:r>
        <w:rPr>
          <w:sz w:val="28"/>
          <w:szCs w:val="28"/>
          <w:lang w:val="uk-UA"/>
        </w:rPr>
        <w:t>еографії НАН України, Київ, 2005</w:t>
      </w:r>
      <w:r w:rsidRPr="00FE4B90">
        <w:rPr>
          <w:sz w:val="28"/>
          <w:szCs w:val="28"/>
          <w:lang w:val="uk-UA"/>
        </w:rPr>
        <w:t>.</w:t>
      </w:r>
    </w:p>
    <w:p w:rsidR="00B65E76" w:rsidRPr="00D01BF6" w:rsidRDefault="00B65E76" w:rsidP="00B65E76">
      <w:pPr>
        <w:pStyle w:val="afffffffa"/>
        <w:spacing w:after="0" w:line="340" w:lineRule="exact"/>
        <w:ind w:firstLine="709"/>
        <w:jc w:val="both"/>
        <w:rPr>
          <w:rFonts w:ascii="Times New Roman" w:hAnsi="Times New Roman"/>
          <w:spacing w:val="-6"/>
          <w:szCs w:val="28"/>
          <w:lang w:val="uk-UA"/>
        </w:rPr>
      </w:pPr>
      <w:r w:rsidRPr="00D01BF6">
        <w:rPr>
          <w:rFonts w:ascii="Times New Roman" w:hAnsi="Times New Roman"/>
          <w:spacing w:val="-6"/>
          <w:szCs w:val="28"/>
          <w:lang w:val="uk-UA"/>
        </w:rPr>
        <w:t xml:space="preserve">Викладено теоретико-методологічні засади дослідження </w:t>
      </w:r>
      <w:proofErr w:type="spellStart"/>
      <w:r w:rsidRPr="00D01BF6">
        <w:rPr>
          <w:rFonts w:ascii="Times New Roman" w:hAnsi="Times New Roman"/>
          <w:spacing w:val="-6"/>
          <w:szCs w:val="28"/>
          <w:lang w:val="uk-UA"/>
        </w:rPr>
        <w:t>інженерно-геоморфоло</w:t>
      </w:r>
      <w:r>
        <w:rPr>
          <w:rFonts w:ascii="Times New Roman" w:hAnsi="Times New Roman"/>
          <w:spacing w:val="-6"/>
          <w:szCs w:val="28"/>
          <w:lang w:val="uk-UA"/>
        </w:rPr>
        <w:t>-</w:t>
      </w:r>
      <w:r w:rsidRPr="00D01BF6">
        <w:rPr>
          <w:rFonts w:ascii="Times New Roman" w:hAnsi="Times New Roman"/>
          <w:spacing w:val="-6"/>
          <w:szCs w:val="28"/>
          <w:lang w:val="uk-UA"/>
        </w:rPr>
        <w:t>гічного</w:t>
      </w:r>
      <w:proofErr w:type="spellEnd"/>
      <w:r w:rsidRPr="00D01BF6">
        <w:rPr>
          <w:rFonts w:ascii="Times New Roman" w:hAnsi="Times New Roman"/>
          <w:spacing w:val="-6"/>
          <w:szCs w:val="28"/>
          <w:lang w:val="uk-UA"/>
        </w:rPr>
        <w:t xml:space="preserve"> ризику на основі комплексного використання </w:t>
      </w:r>
      <w:proofErr w:type="spellStart"/>
      <w:r w:rsidRPr="00D01BF6">
        <w:rPr>
          <w:rFonts w:ascii="Times New Roman" w:hAnsi="Times New Roman"/>
          <w:spacing w:val="-6"/>
          <w:szCs w:val="28"/>
          <w:lang w:val="uk-UA"/>
        </w:rPr>
        <w:t>геотехноморфологічного</w:t>
      </w:r>
      <w:proofErr w:type="spellEnd"/>
      <w:r w:rsidRPr="00D01BF6">
        <w:rPr>
          <w:rFonts w:ascii="Times New Roman" w:hAnsi="Times New Roman"/>
          <w:spacing w:val="-6"/>
          <w:szCs w:val="28"/>
          <w:lang w:val="uk-UA"/>
        </w:rPr>
        <w:t>, інженерно-геоморфологічного і системного аналізів. Виділено і проаналізовано комплекс фа</w:t>
      </w:r>
      <w:r w:rsidRPr="00D01BF6">
        <w:rPr>
          <w:rFonts w:ascii="Times New Roman" w:hAnsi="Times New Roman"/>
          <w:spacing w:val="-6"/>
          <w:szCs w:val="28"/>
          <w:lang w:val="uk-UA"/>
        </w:rPr>
        <w:t>к</w:t>
      </w:r>
      <w:r w:rsidRPr="00D01BF6">
        <w:rPr>
          <w:rFonts w:ascii="Times New Roman" w:hAnsi="Times New Roman"/>
          <w:spacing w:val="-6"/>
          <w:szCs w:val="28"/>
          <w:lang w:val="uk-UA"/>
        </w:rPr>
        <w:t>торів природної та техногенної активізації розвитку небезпечних екзоге</w:t>
      </w:r>
      <w:r>
        <w:rPr>
          <w:rFonts w:ascii="Times New Roman" w:hAnsi="Times New Roman"/>
          <w:spacing w:val="-6"/>
          <w:szCs w:val="28"/>
          <w:lang w:val="uk-UA"/>
        </w:rPr>
        <w:t>нних</w:t>
      </w:r>
      <w:r w:rsidRPr="00D01BF6">
        <w:rPr>
          <w:rFonts w:ascii="Times New Roman" w:hAnsi="Times New Roman"/>
          <w:spacing w:val="-6"/>
          <w:szCs w:val="28"/>
          <w:lang w:val="uk-UA"/>
        </w:rPr>
        <w:t xml:space="preserve"> процесів на прикладі Дніпропетровська як одного з найкрупніших </w:t>
      </w:r>
      <w:proofErr w:type="spellStart"/>
      <w:r w:rsidRPr="00D01BF6">
        <w:rPr>
          <w:rFonts w:ascii="Times New Roman" w:hAnsi="Times New Roman"/>
          <w:spacing w:val="-6"/>
          <w:szCs w:val="28"/>
          <w:lang w:val="uk-UA"/>
        </w:rPr>
        <w:t>поліфункціональних</w:t>
      </w:r>
      <w:proofErr w:type="spellEnd"/>
      <w:r w:rsidRPr="00D01BF6">
        <w:rPr>
          <w:rFonts w:ascii="Times New Roman" w:hAnsi="Times New Roman"/>
          <w:spacing w:val="-6"/>
          <w:szCs w:val="28"/>
          <w:lang w:val="uk-UA"/>
        </w:rPr>
        <w:t xml:space="preserve"> багатогалузевих промислових міст України. </w:t>
      </w:r>
    </w:p>
    <w:p w:rsidR="00B65E76" w:rsidRPr="00BF31C6" w:rsidRDefault="00B65E76" w:rsidP="00B65E76">
      <w:pPr>
        <w:pStyle w:val="afffffffa"/>
        <w:spacing w:after="0" w:line="340" w:lineRule="exact"/>
        <w:ind w:firstLine="709"/>
        <w:jc w:val="both"/>
        <w:rPr>
          <w:rFonts w:ascii="Times New Roman" w:hAnsi="Times New Roman"/>
          <w:szCs w:val="28"/>
          <w:lang w:val="uk-UA"/>
        </w:rPr>
      </w:pPr>
      <w:r w:rsidRPr="00BF31C6">
        <w:rPr>
          <w:rFonts w:ascii="Times New Roman" w:hAnsi="Times New Roman"/>
          <w:szCs w:val="28"/>
          <w:lang w:val="uk-UA"/>
        </w:rPr>
        <w:t>Проведено ретроспективний аналіз техногенних впливів на рельєф міста. Оцінено інтенсивність техногенних впливів, що обумовлюють розвиток небезпечних проц</w:t>
      </w:r>
      <w:r w:rsidRPr="00BF31C6">
        <w:rPr>
          <w:rFonts w:ascii="Times New Roman" w:hAnsi="Times New Roman"/>
          <w:szCs w:val="28"/>
          <w:lang w:val="uk-UA"/>
        </w:rPr>
        <w:t>е</w:t>
      </w:r>
      <w:r w:rsidRPr="00BF31C6">
        <w:rPr>
          <w:rFonts w:ascii="Times New Roman" w:hAnsi="Times New Roman"/>
          <w:szCs w:val="28"/>
          <w:lang w:val="uk-UA"/>
        </w:rPr>
        <w:t>сів.</w:t>
      </w:r>
    </w:p>
    <w:p w:rsidR="00B65E76" w:rsidRPr="00FE4B90" w:rsidRDefault="00B65E76" w:rsidP="00B65E76">
      <w:pPr>
        <w:pStyle w:val="afffffffa"/>
        <w:tabs>
          <w:tab w:val="left" w:pos="0"/>
        </w:tabs>
        <w:spacing w:after="0" w:line="340" w:lineRule="exact"/>
        <w:ind w:firstLine="709"/>
        <w:jc w:val="both"/>
        <w:rPr>
          <w:rFonts w:ascii="Times New Roman" w:hAnsi="Times New Roman"/>
          <w:szCs w:val="28"/>
          <w:lang w:val="uk-UA"/>
        </w:rPr>
      </w:pPr>
      <w:r w:rsidRPr="00FE4B90">
        <w:rPr>
          <w:rFonts w:ascii="Times New Roman" w:hAnsi="Times New Roman"/>
          <w:szCs w:val="28"/>
          <w:lang w:val="uk-UA"/>
        </w:rPr>
        <w:t xml:space="preserve">Виявлено просторово-часові закономірності поширення процесів підтоплення, </w:t>
      </w:r>
      <w:proofErr w:type="spellStart"/>
      <w:r w:rsidRPr="00FE4B90">
        <w:rPr>
          <w:rFonts w:ascii="Times New Roman" w:hAnsi="Times New Roman"/>
          <w:szCs w:val="28"/>
          <w:lang w:val="uk-UA"/>
        </w:rPr>
        <w:t>просадочності</w:t>
      </w:r>
      <w:proofErr w:type="spellEnd"/>
      <w:r w:rsidRPr="00FE4B90">
        <w:rPr>
          <w:rFonts w:ascii="Times New Roman" w:hAnsi="Times New Roman"/>
          <w:szCs w:val="28"/>
          <w:lang w:val="uk-UA"/>
        </w:rPr>
        <w:t xml:space="preserve">, ерозії, зсувів та досліджено механізм і динаміку їх прояву. </w:t>
      </w:r>
      <w:r w:rsidRPr="00FE4B90">
        <w:rPr>
          <w:rFonts w:ascii="Times New Roman" w:hAnsi="Times New Roman"/>
          <w:spacing w:val="-4"/>
          <w:szCs w:val="28"/>
          <w:lang w:val="uk-UA"/>
        </w:rPr>
        <w:t xml:space="preserve">Оцінено ураженість процесами підтоплення, </w:t>
      </w:r>
      <w:proofErr w:type="spellStart"/>
      <w:r w:rsidRPr="00FE4B90">
        <w:rPr>
          <w:rFonts w:ascii="Times New Roman" w:hAnsi="Times New Roman"/>
          <w:spacing w:val="-4"/>
          <w:szCs w:val="28"/>
          <w:lang w:val="uk-UA"/>
        </w:rPr>
        <w:t>просадковими</w:t>
      </w:r>
      <w:proofErr w:type="spellEnd"/>
      <w:r w:rsidRPr="00FE4B90">
        <w:rPr>
          <w:rFonts w:ascii="Times New Roman" w:hAnsi="Times New Roman"/>
          <w:spacing w:val="-4"/>
          <w:szCs w:val="28"/>
          <w:lang w:val="uk-UA"/>
        </w:rPr>
        <w:t xml:space="preserve"> та зсувними інженерно-геоморфологічних районів, підрайонів та ділянок міста Дніпропетровська. Виконано прогнозну оцінку закономірностей розвитку комплексу небезпечних </w:t>
      </w:r>
      <w:proofErr w:type="spellStart"/>
      <w:r w:rsidRPr="00FE4B90">
        <w:rPr>
          <w:rFonts w:ascii="Times New Roman" w:hAnsi="Times New Roman"/>
          <w:spacing w:val="-4"/>
          <w:szCs w:val="28"/>
          <w:lang w:val="uk-UA"/>
        </w:rPr>
        <w:t>екзогеодинамічних</w:t>
      </w:r>
      <w:proofErr w:type="spellEnd"/>
      <w:r w:rsidRPr="00FE4B90">
        <w:rPr>
          <w:rFonts w:ascii="Times New Roman" w:hAnsi="Times New Roman"/>
          <w:spacing w:val="-4"/>
          <w:szCs w:val="28"/>
          <w:lang w:val="uk-UA"/>
        </w:rPr>
        <w:t xml:space="preserve"> процесів і зонування території міста </w:t>
      </w:r>
      <w:r w:rsidRPr="00FE4B90">
        <w:rPr>
          <w:rFonts w:ascii="Times New Roman" w:hAnsi="Times New Roman"/>
          <w:spacing w:val="-4"/>
          <w:szCs w:val="28"/>
          <w:lang w:val="uk-UA"/>
        </w:rPr>
        <w:lastRenderedPageBreak/>
        <w:t>Дніпропетровська за ступенем інженерно-геоморфологічного ризику ймовірності їх прояву.</w:t>
      </w:r>
      <w:r>
        <w:rPr>
          <w:rFonts w:ascii="Times New Roman" w:hAnsi="Times New Roman"/>
          <w:spacing w:val="-4"/>
          <w:szCs w:val="28"/>
          <w:lang w:val="uk-UA"/>
        </w:rPr>
        <w:t xml:space="preserve"> Здійснено співставлення ступенів р</w:t>
      </w:r>
      <w:r>
        <w:rPr>
          <w:rFonts w:ascii="Times New Roman" w:hAnsi="Times New Roman"/>
          <w:spacing w:val="-4"/>
          <w:szCs w:val="28"/>
          <w:lang w:val="uk-UA"/>
        </w:rPr>
        <w:t>и</w:t>
      </w:r>
      <w:r>
        <w:rPr>
          <w:rFonts w:ascii="Times New Roman" w:hAnsi="Times New Roman"/>
          <w:spacing w:val="-4"/>
          <w:szCs w:val="28"/>
          <w:lang w:val="uk-UA"/>
        </w:rPr>
        <w:t>зику та інтенсивності техногенного навантаження на рельєф.</w:t>
      </w:r>
    </w:p>
    <w:p w:rsidR="00B65E76" w:rsidRPr="00FA07BD" w:rsidRDefault="00B65E76" w:rsidP="00B65E76">
      <w:pPr>
        <w:pStyle w:val="afffffffa"/>
        <w:spacing w:after="0" w:line="340" w:lineRule="exact"/>
        <w:ind w:firstLine="567"/>
        <w:jc w:val="both"/>
        <w:rPr>
          <w:rFonts w:ascii="Times New Roman" w:hAnsi="Times New Roman"/>
          <w:spacing w:val="-6"/>
          <w:szCs w:val="28"/>
          <w:lang w:val="uk-UA"/>
        </w:rPr>
      </w:pPr>
      <w:r w:rsidRPr="00FA07BD">
        <w:rPr>
          <w:rFonts w:ascii="Times New Roman" w:hAnsi="Times New Roman"/>
          <w:i/>
          <w:spacing w:val="-6"/>
          <w:szCs w:val="28"/>
          <w:lang w:val="uk-UA"/>
        </w:rPr>
        <w:t>Ключові слова:</w:t>
      </w:r>
      <w:r w:rsidRPr="00FA07BD">
        <w:rPr>
          <w:rFonts w:ascii="Times New Roman" w:hAnsi="Times New Roman"/>
          <w:spacing w:val="-6"/>
          <w:szCs w:val="28"/>
          <w:lang w:val="uk-UA"/>
        </w:rPr>
        <w:t xml:space="preserve"> інженерно-геоморфологічний ризик, техногенна </w:t>
      </w:r>
      <w:proofErr w:type="spellStart"/>
      <w:r w:rsidRPr="00FA07BD">
        <w:rPr>
          <w:rFonts w:ascii="Times New Roman" w:hAnsi="Times New Roman"/>
          <w:spacing w:val="-6"/>
          <w:szCs w:val="28"/>
          <w:lang w:val="uk-UA"/>
        </w:rPr>
        <w:t>морфолітосистема</w:t>
      </w:r>
      <w:proofErr w:type="spellEnd"/>
      <w:r w:rsidRPr="00FA07BD">
        <w:rPr>
          <w:rFonts w:ascii="Times New Roman" w:hAnsi="Times New Roman"/>
          <w:spacing w:val="-6"/>
          <w:szCs w:val="28"/>
          <w:lang w:val="uk-UA"/>
        </w:rPr>
        <w:t>, техногенні впливи на рельєф, техногенна активізація небезпечних екзогенних проц</w:t>
      </w:r>
      <w:r w:rsidRPr="00FA07BD">
        <w:rPr>
          <w:rFonts w:ascii="Times New Roman" w:hAnsi="Times New Roman"/>
          <w:spacing w:val="-6"/>
          <w:szCs w:val="28"/>
          <w:lang w:val="uk-UA"/>
        </w:rPr>
        <w:t>е</w:t>
      </w:r>
      <w:r w:rsidRPr="00FA07BD">
        <w:rPr>
          <w:rFonts w:ascii="Times New Roman" w:hAnsi="Times New Roman"/>
          <w:spacing w:val="-6"/>
          <w:szCs w:val="28"/>
          <w:lang w:val="uk-UA"/>
        </w:rPr>
        <w:t xml:space="preserve">сів. </w:t>
      </w:r>
    </w:p>
    <w:p w:rsidR="00B65E76" w:rsidRPr="00FE4B90" w:rsidRDefault="00B65E76" w:rsidP="00B65E76">
      <w:pPr>
        <w:spacing w:line="340" w:lineRule="exact"/>
        <w:ind w:firstLine="851"/>
        <w:jc w:val="center"/>
        <w:rPr>
          <w:b/>
          <w:sz w:val="28"/>
          <w:szCs w:val="28"/>
          <w:lang w:val="uk-UA"/>
        </w:rPr>
      </w:pPr>
    </w:p>
    <w:p w:rsidR="00B65E76" w:rsidRPr="00FE4B90" w:rsidRDefault="00B65E76" w:rsidP="00B65E76">
      <w:pPr>
        <w:spacing w:line="340" w:lineRule="exact"/>
        <w:ind w:firstLine="851"/>
        <w:jc w:val="center"/>
        <w:rPr>
          <w:b/>
          <w:sz w:val="28"/>
          <w:szCs w:val="28"/>
          <w:lang w:val="uk-UA"/>
        </w:rPr>
      </w:pPr>
      <w:r w:rsidRPr="00FE4B90">
        <w:rPr>
          <w:b/>
          <w:sz w:val="28"/>
          <w:szCs w:val="28"/>
        </w:rPr>
        <w:t xml:space="preserve">АННОТАЦИЯ </w:t>
      </w:r>
      <w:r w:rsidRPr="00FE4B90">
        <w:rPr>
          <w:b/>
          <w:sz w:val="28"/>
          <w:szCs w:val="28"/>
          <w:lang w:val="uk-UA"/>
        </w:rPr>
        <w:t xml:space="preserve"> </w:t>
      </w:r>
    </w:p>
    <w:p w:rsidR="00B65E76" w:rsidRPr="00FE4B90" w:rsidRDefault="00B65E76" w:rsidP="00B65E76">
      <w:pPr>
        <w:spacing w:line="340" w:lineRule="exact"/>
        <w:ind w:firstLine="567"/>
        <w:jc w:val="both"/>
        <w:rPr>
          <w:b/>
          <w:sz w:val="28"/>
          <w:szCs w:val="28"/>
        </w:rPr>
      </w:pPr>
      <w:proofErr w:type="spellStart"/>
      <w:r w:rsidRPr="00FE4B90">
        <w:rPr>
          <w:b/>
          <w:sz w:val="28"/>
          <w:szCs w:val="28"/>
          <w:lang w:val="uk-UA"/>
        </w:rPr>
        <w:t>Суматохина</w:t>
      </w:r>
      <w:proofErr w:type="spellEnd"/>
      <w:r w:rsidRPr="00FE4B90">
        <w:rPr>
          <w:b/>
          <w:sz w:val="28"/>
          <w:szCs w:val="28"/>
          <w:lang w:val="uk-UA"/>
        </w:rPr>
        <w:t xml:space="preserve"> И.Н.</w:t>
      </w:r>
      <w:r w:rsidRPr="00FE4B90">
        <w:rPr>
          <w:b/>
          <w:sz w:val="28"/>
          <w:szCs w:val="28"/>
        </w:rPr>
        <w:t xml:space="preserve"> Инженерно-геоморфологический</w:t>
      </w:r>
      <w:r w:rsidRPr="00FE4B90">
        <w:rPr>
          <w:b/>
          <w:sz w:val="28"/>
          <w:szCs w:val="28"/>
          <w:lang w:val="uk-UA"/>
        </w:rPr>
        <w:t xml:space="preserve"> </w:t>
      </w:r>
      <w:r w:rsidRPr="00FE4B90">
        <w:rPr>
          <w:b/>
          <w:sz w:val="28"/>
          <w:szCs w:val="28"/>
        </w:rPr>
        <w:t>риск развития опасных экзогенных процессов на территории города Днепропетровска.</w:t>
      </w:r>
      <w:r w:rsidRPr="00FE4B90">
        <w:rPr>
          <w:b/>
          <w:sz w:val="28"/>
          <w:szCs w:val="28"/>
          <w:lang w:val="uk-UA"/>
        </w:rPr>
        <w:t>–</w:t>
      </w:r>
      <w:r w:rsidRPr="00FE4B90">
        <w:rPr>
          <w:b/>
          <w:sz w:val="28"/>
          <w:szCs w:val="28"/>
        </w:rPr>
        <w:t xml:space="preserve"> Рукопись</w:t>
      </w:r>
      <w:r w:rsidRPr="00FE4B90">
        <w:rPr>
          <w:b/>
          <w:sz w:val="28"/>
          <w:szCs w:val="28"/>
          <w:lang w:val="uk-UA"/>
        </w:rPr>
        <w:t>.</w:t>
      </w:r>
    </w:p>
    <w:p w:rsidR="00B65E76" w:rsidRPr="00FE4B90" w:rsidRDefault="00B65E76" w:rsidP="00B65E76">
      <w:pPr>
        <w:spacing w:line="340" w:lineRule="exact"/>
        <w:ind w:firstLine="567"/>
        <w:jc w:val="both"/>
        <w:rPr>
          <w:spacing w:val="-4"/>
          <w:sz w:val="28"/>
          <w:szCs w:val="28"/>
        </w:rPr>
      </w:pPr>
      <w:r w:rsidRPr="00FE4B90">
        <w:rPr>
          <w:spacing w:val="-4"/>
          <w:sz w:val="28"/>
          <w:szCs w:val="28"/>
        </w:rPr>
        <w:t>Диссертация</w:t>
      </w:r>
      <w:r w:rsidRPr="00FE4B90">
        <w:rPr>
          <w:spacing w:val="-4"/>
          <w:sz w:val="28"/>
          <w:szCs w:val="28"/>
          <w:lang w:val="uk-UA"/>
        </w:rPr>
        <w:t xml:space="preserve"> на</w:t>
      </w:r>
      <w:r w:rsidRPr="00FE4B90">
        <w:rPr>
          <w:spacing w:val="-4"/>
          <w:sz w:val="28"/>
          <w:szCs w:val="28"/>
        </w:rPr>
        <w:t xml:space="preserve"> соискание ученой степени</w:t>
      </w:r>
      <w:r w:rsidRPr="00FE4B90">
        <w:rPr>
          <w:spacing w:val="-4"/>
          <w:sz w:val="28"/>
          <w:szCs w:val="28"/>
          <w:lang w:val="uk-UA"/>
        </w:rPr>
        <w:t xml:space="preserve"> кандидата</w:t>
      </w:r>
      <w:r w:rsidRPr="00FE4B90">
        <w:rPr>
          <w:spacing w:val="-4"/>
          <w:sz w:val="28"/>
          <w:szCs w:val="28"/>
        </w:rPr>
        <w:t xml:space="preserve"> географических</w:t>
      </w:r>
      <w:r w:rsidRPr="00FE4B90">
        <w:rPr>
          <w:spacing w:val="-4"/>
          <w:sz w:val="28"/>
          <w:szCs w:val="28"/>
          <w:lang w:val="uk-UA"/>
        </w:rPr>
        <w:t xml:space="preserve"> наук по</w:t>
      </w:r>
      <w:r w:rsidRPr="00FE4B90">
        <w:rPr>
          <w:spacing w:val="-4"/>
          <w:sz w:val="28"/>
          <w:szCs w:val="28"/>
        </w:rPr>
        <w:t xml:space="preserve"> специальности</w:t>
      </w:r>
      <w:r w:rsidRPr="00FE4B90">
        <w:rPr>
          <w:spacing w:val="-4"/>
          <w:sz w:val="28"/>
          <w:szCs w:val="28"/>
          <w:lang w:val="uk-UA"/>
        </w:rPr>
        <w:t xml:space="preserve"> 11.00.04 –</w:t>
      </w:r>
      <w:r w:rsidRPr="00FE4B90">
        <w:rPr>
          <w:spacing w:val="-4"/>
          <w:sz w:val="28"/>
          <w:szCs w:val="28"/>
        </w:rPr>
        <w:t xml:space="preserve"> геоморфология</w:t>
      </w:r>
      <w:r w:rsidRPr="00FE4B90">
        <w:rPr>
          <w:spacing w:val="-4"/>
          <w:sz w:val="28"/>
          <w:szCs w:val="28"/>
          <w:lang w:val="uk-UA"/>
        </w:rPr>
        <w:t xml:space="preserve"> и</w:t>
      </w:r>
      <w:r w:rsidRPr="00FE4B90">
        <w:rPr>
          <w:spacing w:val="-4"/>
          <w:sz w:val="28"/>
          <w:szCs w:val="28"/>
        </w:rPr>
        <w:t xml:space="preserve"> палеогеография</w:t>
      </w:r>
      <w:r w:rsidRPr="00FE4B90">
        <w:rPr>
          <w:spacing w:val="-4"/>
          <w:sz w:val="28"/>
          <w:szCs w:val="28"/>
          <w:lang w:val="uk-UA"/>
        </w:rPr>
        <w:t xml:space="preserve">. – </w:t>
      </w:r>
      <w:r w:rsidRPr="00FE4B90">
        <w:rPr>
          <w:spacing w:val="-4"/>
          <w:sz w:val="28"/>
          <w:szCs w:val="28"/>
        </w:rPr>
        <w:t>Институт геогр</w:t>
      </w:r>
      <w:r w:rsidRPr="00FE4B90">
        <w:rPr>
          <w:spacing w:val="-4"/>
          <w:sz w:val="28"/>
          <w:szCs w:val="28"/>
        </w:rPr>
        <w:t>а</w:t>
      </w:r>
      <w:r>
        <w:rPr>
          <w:spacing w:val="-4"/>
          <w:sz w:val="28"/>
          <w:szCs w:val="28"/>
        </w:rPr>
        <w:t>фии НАН Украины, Киев, 2005</w:t>
      </w:r>
      <w:r w:rsidRPr="00FE4B90">
        <w:rPr>
          <w:spacing w:val="-4"/>
          <w:sz w:val="28"/>
          <w:szCs w:val="28"/>
        </w:rPr>
        <w:t>.</w:t>
      </w:r>
    </w:p>
    <w:p w:rsidR="00B65E76" w:rsidRPr="00BF31C6" w:rsidRDefault="00B65E76" w:rsidP="00B65E76">
      <w:pPr>
        <w:spacing w:line="340" w:lineRule="exact"/>
        <w:ind w:firstLine="851"/>
        <w:jc w:val="both"/>
        <w:rPr>
          <w:sz w:val="28"/>
          <w:szCs w:val="28"/>
        </w:rPr>
      </w:pPr>
      <w:r w:rsidRPr="00BF31C6">
        <w:rPr>
          <w:sz w:val="28"/>
          <w:szCs w:val="28"/>
        </w:rPr>
        <w:t xml:space="preserve">В результате проведенных исследований установлены закономерности формирования рельефа как фактора </w:t>
      </w:r>
      <w:proofErr w:type="spellStart"/>
      <w:r w:rsidRPr="00BF31C6">
        <w:rPr>
          <w:sz w:val="28"/>
          <w:szCs w:val="28"/>
        </w:rPr>
        <w:t>взаимоде</w:t>
      </w:r>
      <w:proofErr w:type="gramStart"/>
      <w:r w:rsidRPr="00BF31C6">
        <w:rPr>
          <w:sz w:val="28"/>
          <w:szCs w:val="28"/>
        </w:rPr>
        <w:t>,й</w:t>
      </w:r>
      <w:proofErr w:type="gramEnd"/>
      <w:r w:rsidRPr="00BF31C6">
        <w:rPr>
          <w:sz w:val="28"/>
          <w:szCs w:val="28"/>
        </w:rPr>
        <w:t>ствия</w:t>
      </w:r>
      <w:proofErr w:type="spellEnd"/>
      <w:r w:rsidRPr="00BF31C6">
        <w:rPr>
          <w:sz w:val="28"/>
          <w:szCs w:val="28"/>
        </w:rPr>
        <w:t xml:space="preserve"> рельефа с природными и техногенными условиями и факторами на примере города Днепропетровска как одного из крупнейших </w:t>
      </w:r>
      <w:proofErr w:type="spellStart"/>
      <w:r w:rsidRPr="00BF31C6">
        <w:rPr>
          <w:sz w:val="28"/>
          <w:szCs w:val="28"/>
        </w:rPr>
        <w:t>полифукциональных</w:t>
      </w:r>
      <w:proofErr w:type="spellEnd"/>
      <w:r w:rsidRPr="00BF31C6">
        <w:rPr>
          <w:sz w:val="28"/>
          <w:szCs w:val="28"/>
        </w:rPr>
        <w:t xml:space="preserve"> многоотраслевых центров Украины. Усовершенствована методика оценки инженерно-геоморфологического риска развития опа</w:t>
      </w:r>
      <w:r w:rsidRPr="00BF31C6">
        <w:rPr>
          <w:sz w:val="28"/>
          <w:szCs w:val="28"/>
        </w:rPr>
        <w:t>с</w:t>
      </w:r>
      <w:r w:rsidRPr="00BF31C6">
        <w:rPr>
          <w:sz w:val="28"/>
          <w:szCs w:val="28"/>
        </w:rPr>
        <w:t>ных экзогенных процессов в границах города на основе системного подхода и эколого-геоморфологического, инженерно-геоморфологического</w:t>
      </w:r>
      <w:r>
        <w:rPr>
          <w:sz w:val="28"/>
          <w:szCs w:val="28"/>
        </w:rPr>
        <w:t xml:space="preserve">, </w:t>
      </w:r>
      <w:proofErr w:type="spellStart"/>
      <w:r w:rsidRPr="00BF31C6">
        <w:rPr>
          <w:sz w:val="28"/>
          <w:szCs w:val="28"/>
        </w:rPr>
        <w:t>геотехноморфологического</w:t>
      </w:r>
      <w:proofErr w:type="spellEnd"/>
      <w:r w:rsidRPr="00BF31C6">
        <w:rPr>
          <w:sz w:val="28"/>
          <w:szCs w:val="28"/>
        </w:rPr>
        <w:t xml:space="preserve">  анал</w:t>
      </w:r>
      <w:r w:rsidRPr="00BF31C6">
        <w:rPr>
          <w:sz w:val="28"/>
          <w:szCs w:val="28"/>
        </w:rPr>
        <w:t>и</w:t>
      </w:r>
      <w:r w:rsidRPr="00BF31C6">
        <w:rPr>
          <w:sz w:val="28"/>
          <w:szCs w:val="28"/>
        </w:rPr>
        <w:t xml:space="preserve">зов. </w:t>
      </w:r>
    </w:p>
    <w:p w:rsidR="00B65E76" w:rsidRPr="00FE4B90" w:rsidRDefault="00B65E76" w:rsidP="00B65E76">
      <w:pPr>
        <w:spacing w:line="340" w:lineRule="exact"/>
        <w:ind w:firstLine="851"/>
        <w:jc w:val="both"/>
        <w:rPr>
          <w:spacing w:val="-4"/>
          <w:sz w:val="28"/>
          <w:szCs w:val="28"/>
        </w:rPr>
      </w:pPr>
      <w:r w:rsidRPr="00FE4B90">
        <w:rPr>
          <w:spacing w:val="-4"/>
          <w:sz w:val="28"/>
          <w:szCs w:val="28"/>
        </w:rPr>
        <w:t>Выделен и проанализирован комплекс важнейших природных и техногенных факторов, обуславливающих инженерно-геоморфологический риск развития опасных экзогенных процессов. Установлено, что размещение Днепропетровска в сложной в тектоническом отношении зоне – зоне перехода Украинского щита к Днепровско-Донецкой впадине – обуславливает сложность и контрастность природного рельефа, характер протекания и спектр экзогенных процессов. Определена роль структурно-</w:t>
      </w:r>
      <w:proofErr w:type="spellStart"/>
      <w:r w:rsidRPr="00FE4B90">
        <w:rPr>
          <w:spacing w:val="-4"/>
          <w:sz w:val="28"/>
          <w:szCs w:val="28"/>
        </w:rPr>
        <w:t>геоло</w:t>
      </w:r>
      <w:proofErr w:type="spellEnd"/>
      <w:r>
        <w:rPr>
          <w:spacing w:val="-4"/>
          <w:sz w:val="28"/>
          <w:szCs w:val="28"/>
        </w:rPr>
        <w:t>-</w:t>
      </w:r>
      <w:proofErr w:type="spellStart"/>
      <w:r w:rsidRPr="00FE4B90">
        <w:rPr>
          <w:spacing w:val="-4"/>
          <w:sz w:val="28"/>
          <w:szCs w:val="28"/>
        </w:rPr>
        <w:t>гических</w:t>
      </w:r>
      <w:proofErr w:type="spellEnd"/>
      <w:r w:rsidRPr="00FE4B90">
        <w:rPr>
          <w:spacing w:val="-4"/>
          <w:sz w:val="28"/>
          <w:szCs w:val="28"/>
        </w:rPr>
        <w:t>, климатических, гидрогеологических и инженерно-геологических факторов и условий в формировании особенностей геоморфологической среды г</w:t>
      </w:r>
      <w:r w:rsidRPr="00FE4B90">
        <w:rPr>
          <w:spacing w:val="-4"/>
          <w:sz w:val="28"/>
          <w:szCs w:val="28"/>
        </w:rPr>
        <w:t>о</w:t>
      </w:r>
      <w:r w:rsidRPr="00FE4B90">
        <w:rPr>
          <w:spacing w:val="-4"/>
          <w:sz w:val="28"/>
          <w:szCs w:val="28"/>
        </w:rPr>
        <w:t xml:space="preserve">рода. </w:t>
      </w:r>
    </w:p>
    <w:p w:rsidR="00B65E76" w:rsidRPr="00FE4B90" w:rsidRDefault="00B65E76" w:rsidP="00B65E76">
      <w:pPr>
        <w:spacing w:line="340" w:lineRule="exact"/>
        <w:ind w:firstLine="851"/>
        <w:jc w:val="both"/>
        <w:rPr>
          <w:sz w:val="28"/>
          <w:szCs w:val="28"/>
        </w:rPr>
      </w:pPr>
      <w:r w:rsidRPr="00FE4B90">
        <w:rPr>
          <w:spacing w:val="-4"/>
          <w:sz w:val="28"/>
          <w:szCs w:val="28"/>
        </w:rPr>
        <w:t xml:space="preserve">Проведенный ретроспективный анализ техногенных воздействий на рельеф позволил выделить основные этапы в истории формирования техногенных </w:t>
      </w:r>
      <w:proofErr w:type="spellStart"/>
      <w:r w:rsidRPr="00FE4B90">
        <w:rPr>
          <w:spacing w:val="-4"/>
          <w:sz w:val="28"/>
          <w:szCs w:val="28"/>
        </w:rPr>
        <w:t>морфолитос</w:t>
      </w:r>
      <w:r w:rsidRPr="00FE4B90">
        <w:rPr>
          <w:spacing w:val="-4"/>
          <w:sz w:val="28"/>
          <w:szCs w:val="28"/>
        </w:rPr>
        <w:t>и</w:t>
      </w:r>
      <w:r w:rsidRPr="00FE4B90">
        <w:rPr>
          <w:spacing w:val="-4"/>
          <w:sz w:val="28"/>
          <w:szCs w:val="28"/>
        </w:rPr>
        <w:t>стем</w:t>
      </w:r>
      <w:proofErr w:type="spellEnd"/>
      <w:r w:rsidRPr="00FE4B90">
        <w:rPr>
          <w:spacing w:val="-4"/>
          <w:sz w:val="28"/>
          <w:szCs w:val="28"/>
        </w:rPr>
        <w:t xml:space="preserve"> Днепропетровска, а именно, этап умеренных, этап существенных и этап интенсивных техногенных воздействий. </w:t>
      </w:r>
      <w:r w:rsidRPr="00FE4B90">
        <w:rPr>
          <w:sz w:val="28"/>
          <w:szCs w:val="28"/>
        </w:rPr>
        <w:t xml:space="preserve">Для обоснования выделения вертикальных границ </w:t>
      </w:r>
      <w:proofErr w:type="spellStart"/>
      <w:r w:rsidRPr="00FE4B90">
        <w:rPr>
          <w:sz w:val="28"/>
          <w:szCs w:val="28"/>
        </w:rPr>
        <w:t>морфолитосистем</w:t>
      </w:r>
      <w:proofErr w:type="spellEnd"/>
      <w:r w:rsidRPr="00FE4B90">
        <w:rPr>
          <w:sz w:val="28"/>
          <w:szCs w:val="28"/>
        </w:rPr>
        <w:t xml:space="preserve"> введены понятия «</w:t>
      </w:r>
      <w:proofErr w:type="spellStart"/>
      <w:r w:rsidRPr="00FE4B90">
        <w:rPr>
          <w:sz w:val="28"/>
          <w:szCs w:val="28"/>
        </w:rPr>
        <w:t>надповерхностных</w:t>
      </w:r>
      <w:proofErr w:type="spellEnd"/>
      <w:r w:rsidRPr="00FE4B90">
        <w:rPr>
          <w:sz w:val="28"/>
          <w:szCs w:val="28"/>
        </w:rPr>
        <w:t xml:space="preserve"> и подповерхностных техногенных уровней». В результате выполнения функционально-генетического анализа выделены </w:t>
      </w:r>
      <w:r>
        <w:rPr>
          <w:sz w:val="28"/>
          <w:szCs w:val="28"/>
        </w:rPr>
        <w:t xml:space="preserve">и </w:t>
      </w:r>
      <w:r w:rsidRPr="00FE4B90">
        <w:rPr>
          <w:sz w:val="28"/>
          <w:szCs w:val="28"/>
        </w:rPr>
        <w:t xml:space="preserve">оценены селитебные, промышленные, промышленно-селитебные, транспортно-коммуникационные, рекреационные типы </w:t>
      </w:r>
      <w:proofErr w:type="spellStart"/>
      <w:r w:rsidRPr="00FE4B90">
        <w:rPr>
          <w:sz w:val="28"/>
          <w:szCs w:val="28"/>
        </w:rPr>
        <w:t>морфолитосистем</w:t>
      </w:r>
      <w:proofErr w:type="spellEnd"/>
      <w:r w:rsidRPr="00FE4B90">
        <w:rPr>
          <w:sz w:val="28"/>
          <w:szCs w:val="28"/>
        </w:rPr>
        <w:t xml:space="preserve">, выявлены особенности их вертикальной, горизонтальной и возрастной структуры.  </w:t>
      </w:r>
    </w:p>
    <w:p w:rsidR="00B65E76" w:rsidRPr="00FE4B90" w:rsidRDefault="00B65E76" w:rsidP="00B65E76">
      <w:pPr>
        <w:spacing w:line="340" w:lineRule="exact"/>
        <w:ind w:firstLine="851"/>
        <w:jc w:val="both"/>
        <w:rPr>
          <w:sz w:val="28"/>
          <w:szCs w:val="28"/>
        </w:rPr>
      </w:pPr>
      <w:r w:rsidRPr="00FE4B90">
        <w:rPr>
          <w:sz w:val="28"/>
          <w:szCs w:val="28"/>
        </w:rPr>
        <w:lastRenderedPageBreak/>
        <w:t xml:space="preserve">На основе инвентаризации современных техногенных воздействий выполнена их классификация и систематизация. При оценке интенсивности техногенных воздействий на рельеф был использован интегральный показатель, при расчете которого учитывался вклад каждого вида техногенных воздействий, время существования </w:t>
      </w:r>
      <w:proofErr w:type="spellStart"/>
      <w:r w:rsidRPr="00FE4B90">
        <w:rPr>
          <w:sz w:val="28"/>
          <w:szCs w:val="28"/>
        </w:rPr>
        <w:t>морфолитосистемы</w:t>
      </w:r>
      <w:proofErr w:type="spellEnd"/>
      <w:r w:rsidRPr="00FE4B90">
        <w:rPr>
          <w:sz w:val="28"/>
          <w:szCs w:val="28"/>
        </w:rPr>
        <w:t xml:space="preserve"> и среднее время функционирования </w:t>
      </w:r>
      <w:proofErr w:type="spellStart"/>
      <w:r w:rsidRPr="00FE4B90">
        <w:rPr>
          <w:sz w:val="28"/>
          <w:szCs w:val="28"/>
        </w:rPr>
        <w:t>морфолитосистемы</w:t>
      </w:r>
      <w:proofErr w:type="spellEnd"/>
      <w:r w:rsidRPr="00FE4B90">
        <w:rPr>
          <w:sz w:val="28"/>
          <w:szCs w:val="28"/>
        </w:rPr>
        <w:t xml:space="preserve"> после последнего структурного изменения, которое привело к формированию современных ее свойств. </w:t>
      </w:r>
      <w:r w:rsidRPr="00FE4B90">
        <w:rPr>
          <w:sz w:val="28"/>
          <w:szCs w:val="28"/>
          <w:lang w:val="ru-MO"/>
        </w:rPr>
        <w:t xml:space="preserve">В результате применения данной методики выделены и охарактеризованы зоны разной </w:t>
      </w:r>
      <w:r w:rsidRPr="00FE4B90">
        <w:rPr>
          <w:sz w:val="28"/>
          <w:szCs w:val="28"/>
        </w:rPr>
        <w:t>степени интенсивности техногенных воздействий на рел</w:t>
      </w:r>
      <w:r w:rsidRPr="00FE4B90">
        <w:rPr>
          <w:sz w:val="28"/>
          <w:szCs w:val="28"/>
        </w:rPr>
        <w:t>ь</w:t>
      </w:r>
      <w:r w:rsidRPr="00FE4B90">
        <w:rPr>
          <w:sz w:val="28"/>
          <w:szCs w:val="28"/>
        </w:rPr>
        <w:t xml:space="preserve">еф. </w:t>
      </w:r>
    </w:p>
    <w:p w:rsidR="00B65E76" w:rsidRPr="004916BB" w:rsidRDefault="00B65E76" w:rsidP="00B65E76">
      <w:pPr>
        <w:spacing w:line="340" w:lineRule="exact"/>
        <w:ind w:firstLine="851"/>
        <w:jc w:val="both"/>
        <w:rPr>
          <w:spacing w:val="-8"/>
          <w:sz w:val="28"/>
          <w:szCs w:val="28"/>
        </w:rPr>
      </w:pPr>
      <w:r w:rsidRPr="004916BB">
        <w:rPr>
          <w:spacing w:val="-8"/>
          <w:sz w:val="28"/>
          <w:szCs w:val="28"/>
        </w:rPr>
        <w:t>Выявлены пространственно-временные закономерности проявления наиболее распространенных природно-техногенных процессов и явлений, исследованы механизм и динамика их развития. Предложена методика инженерно-геоморфологического районирования территории города, суть которой состоит в выделении таксономических единиц разного ранга (на уровне районов, подрайонов и участков) по параметрам, которые отображают характерные морфогенетические, морфометрические и инжене</w:t>
      </w:r>
      <w:r w:rsidRPr="004916BB">
        <w:rPr>
          <w:spacing w:val="-8"/>
          <w:sz w:val="28"/>
          <w:szCs w:val="28"/>
        </w:rPr>
        <w:t>р</w:t>
      </w:r>
      <w:r w:rsidRPr="004916BB">
        <w:rPr>
          <w:spacing w:val="-8"/>
          <w:sz w:val="28"/>
          <w:szCs w:val="28"/>
        </w:rPr>
        <w:t xml:space="preserve">но-геоморфологические особенности рельефа. В пределах выделенных таксонов оценена пораженность территории опасными процессами (подтоплением, </w:t>
      </w:r>
      <w:proofErr w:type="spellStart"/>
      <w:r w:rsidRPr="004916BB">
        <w:rPr>
          <w:spacing w:val="-8"/>
          <w:sz w:val="28"/>
          <w:szCs w:val="28"/>
        </w:rPr>
        <w:t>просадочностью</w:t>
      </w:r>
      <w:proofErr w:type="spellEnd"/>
      <w:r w:rsidRPr="004916BB">
        <w:rPr>
          <w:spacing w:val="-8"/>
          <w:sz w:val="28"/>
          <w:szCs w:val="28"/>
        </w:rPr>
        <w:t xml:space="preserve">, обвально-оползневыми). </w:t>
      </w:r>
    </w:p>
    <w:p w:rsidR="00B65E76" w:rsidRPr="00BE19CD" w:rsidRDefault="00B65E76" w:rsidP="00B65E76">
      <w:pPr>
        <w:pStyle w:val="afffffffa"/>
        <w:spacing w:after="0" w:line="340" w:lineRule="exact"/>
        <w:ind w:firstLine="709"/>
        <w:jc w:val="both"/>
        <w:rPr>
          <w:rFonts w:ascii="Times New Roman" w:hAnsi="Times New Roman"/>
          <w:spacing w:val="-6"/>
          <w:szCs w:val="28"/>
        </w:rPr>
      </w:pPr>
      <w:r w:rsidRPr="00FE4B90">
        <w:rPr>
          <w:rFonts w:ascii="Times New Roman" w:hAnsi="Times New Roman"/>
          <w:spacing w:val="-10"/>
          <w:szCs w:val="28"/>
          <w:lang w:val="uk-UA"/>
        </w:rPr>
        <w:t xml:space="preserve"> </w:t>
      </w:r>
      <w:r w:rsidRPr="00BE19CD">
        <w:rPr>
          <w:rFonts w:ascii="Times New Roman" w:hAnsi="Times New Roman"/>
          <w:spacing w:val="-6"/>
          <w:szCs w:val="28"/>
        </w:rPr>
        <w:t xml:space="preserve">Выполнена прогнозная оценка развития комплекса наиболее опасных рельефообразующих процессов. На основе полученных </w:t>
      </w:r>
      <w:proofErr w:type="gramStart"/>
      <w:r w:rsidRPr="00BE19CD">
        <w:rPr>
          <w:rFonts w:ascii="Times New Roman" w:hAnsi="Times New Roman"/>
          <w:spacing w:val="-6"/>
          <w:szCs w:val="28"/>
        </w:rPr>
        <w:t>результатов оценки пораженности территории города Днепропетровска</w:t>
      </w:r>
      <w:proofErr w:type="gramEnd"/>
      <w:r w:rsidRPr="00BE19CD">
        <w:rPr>
          <w:rFonts w:ascii="Times New Roman" w:hAnsi="Times New Roman"/>
          <w:spacing w:val="-6"/>
          <w:szCs w:val="28"/>
        </w:rPr>
        <w:t xml:space="preserve"> опасными процессами выделены и охарактеризованы зоны разной степени риска как оцененная угроза проявления и катастрофической активизации комплекса </w:t>
      </w:r>
      <w:r>
        <w:rPr>
          <w:rFonts w:ascii="Times New Roman" w:hAnsi="Times New Roman"/>
          <w:spacing w:val="-6"/>
          <w:szCs w:val="28"/>
        </w:rPr>
        <w:t>опасных процессов</w:t>
      </w:r>
      <w:r w:rsidRPr="00BE19CD">
        <w:rPr>
          <w:rFonts w:ascii="Times New Roman" w:hAnsi="Times New Roman"/>
          <w:spacing w:val="-6"/>
          <w:szCs w:val="28"/>
        </w:rPr>
        <w:t xml:space="preserve"> и связанных с ними материальных затрат. Выполнено сопоставление карт степени инженерно-геоморфологического риска и степени интенсивности техногенного воздействия на </w:t>
      </w:r>
      <w:proofErr w:type="spellStart"/>
      <w:r w:rsidRPr="00BE19CD">
        <w:rPr>
          <w:rFonts w:ascii="Times New Roman" w:hAnsi="Times New Roman"/>
          <w:spacing w:val="-6"/>
          <w:szCs w:val="28"/>
        </w:rPr>
        <w:t>морфолитосистемы</w:t>
      </w:r>
      <w:proofErr w:type="spellEnd"/>
      <w:r w:rsidRPr="00BE19CD">
        <w:rPr>
          <w:rFonts w:ascii="Times New Roman" w:hAnsi="Times New Roman"/>
          <w:spacing w:val="-6"/>
          <w:szCs w:val="28"/>
        </w:rPr>
        <w:t xml:space="preserve">, результатом которого стала новая карта соотношения данных характеристик. Проведен анализ размещения техногенных объектов (жилых, промышленных, в </w:t>
      </w:r>
      <w:proofErr w:type="spellStart"/>
      <w:r w:rsidRPr="00BE19CD">
        <w:rPr>
          <w:rFonts w:ascii="Times New Roman" w:hAnsi="Times New Roman"/>
          <w:spacing w:val="-6"/>
          <w:szCs w:val="28"/>
        </w:rPr>
        <w:t>т.ч</w:t>
      </w:r>
      <w:proofErr w:type="spellEnd"/>
      <w:r w:rsidRPr="00BE19CD">
        <w:rPr>
          <w:rFonts w:ascii="Times New Roman" w:hAnsi="Times New Roman"/>
          <w:spacing w:val="-6"/>
          <w:szCs w:val="28"/>
        </w:rPr>
        <w:t>. историко-архитектурных памятников) и плотности населения в пределах зон повышенного ри</w:t>
      </w:r>
      <w:r w:rsidRPr="00BE19CD">
        <w:rPr>
          <w:rFonts w:ascii="Times New Roman" w:hAnsi="Times New Roman"/>
          <w:spacing w:val="-6"/>
          <w:szCs w:val="28"/>
        </w:rPr>
        <w:t>с</w:t>
      </w:r>
      <w:r w:rsidRPr="00BE19CD">
        <w:rPr>
          <w:rFonts w:ascii="Times New Roman" w:hAnsi="Times New Roman"/>
          <w:spacing w:val="-6"/>
          <w:szCs w:val="28"/>
        </w:rPr>
        <w:t xml:space="preserve">ка.  </w:t>
      </w:r>
    </w:p>
    <w:p w:rsidR="00B65E76" w:rsidRPr="00FE4B90" w:rsidRDefault="00B65E76" w:rsidP="00B65E76">
      <w:pPr>
        <w:pStyle w:val="afffffffa"/>
        <w:spacing w:after="0" w:line="340" w:lineRule="exact"/>
        <w:ind w:firstLine="567"/>
        <w:jc w:val="both"/>
        <w:rPr>
          <w:rFonts w:ascii="Times New Roman" w:hAnsi="Times New Roman"/>
          <w:szCs w:val="28"/>
          <w:lang w:val="uk-UA"/>
        </w:rPr>
      </w:pPr>
      <w:r w:rsidRPr="00FE4B90">
        <w:rPr>
          <w:rFonts w:ascii="Times New Roman" w:hAnsi="Times New Roman"/>
          <w:i/>
          <w:szCs w:val="28"/>
          <w:lang w:val="uk-UA"/>
        </w:rPr>
        <w:t>Ключ</w:t>
      </w:r>
      <w:proofErr w:type="spellStart"/>
      <w:r w:rsidRPr="00FE4B90">
        <w:rPr>
          <w:rFonts w:ascii="Times New Roman" w:hAnsi="Times New Roman"/>
          <w:i/>
          <w:szCs w:val="28"/>
        </w:rPr>
        <w:t>евые</w:t>
      </w:r>
      <w:proofErr w:type="spellEnd"/>
      <w:r w:rsidRPr="00FE4B90">
        <w:rPr>
          <w:rFonts w:ascii="Times New Roman" w:hAnsi="Times New Roman"/>
          <w:i/>
          <w:szCs w:val="28"/>
        </w:rPr>
        <w:t xml:space="preserve"> </w:t>
      </w:r>
      <w:r w:rsidRPr="00FE4B90">
        <w:rPr>
          <w:rFonts w:ascii="Times New Roman" w:hAnsi="Times New Roman"/>
          <w:i/>
          <w:szCs w:val="28"/>
          <w:lang w:val="uk-UA"/>
        </w:rPr>
        <w:t>слова:</w:t>
      </w:r>
      <w:r w:rsidRPr="00FE4B90">
        <w:rPr>
          <w:rFonts w:ascii="Times New Roman" w:hAnsi="Times New Roman"/>
          <w:szCs w:val="28"/>
        </w:rPr>
        <w:t xml:space="preserve"> инженерно-геоморфологический</w:t>
      </w:r>
      <w:r w:rsidRPr="00FE4B90">
        <w:rPr>
          <w:rFonts w:ascii="Times New Roman" w:hAnsi="Times New Roman"/>
          <w:szCs w:val="28"/>
          <w:lang w:val="uk-UA"/>
        </w:rPr>
        <w:t xml:space="preserve"> риск,</w:t>
      </w:r>
      <w:r w:rsidRPr="00FE4B90">
        <w:rPr>
          <w:rFonts w:ascii="Times New Roman" w:hAnsi="Times New Roman"/>
          <w:szCs w:val="28"/>
        </w:rPr>
        <w:t xml:space="preserve"> техногенная </w:t>
      </w:r>
      <w:proofErr w:type="spellStart"/>
      <w:r w:rsidRPr="00FE4B90">
        <w:rPr>
          <w:rFonts w:ascii="Times New Roman" w:hAnsi="Times New Roman"/>
          <w:szCs w:val="28"/>
        </w:rPr>
        <w:t>морфолитосистема</w:t>
      </w:r>
      <w:proofErr w:type="spellEnd"/>
      <w:r w:rsidRPr="00FE4B90">
        <w:rPr>
          <w:rFonts w:ascii="Times New Roman" w:hAnsi="Times New Roman"/>
          <w:szCs w:val="28"/>
          <w:lang w:val="uk-UA"/>
        </w:rPr>
        <w:t>,</w:t>
      </w:r>
      <w:r w:rsidRPr="00FE4B90">
        <w:rPr>
          <w:rFonts w:ascii="Times New Roman" w:hAnsi="Times New Roman"/>
          <w:szCs w:val="28"/>
        </w:rPr>
        <w:t xml:space="preserve"> техногенные воздействия</w:t>
      </w:r>
      <w:r w:rsidRPr="00FE4B90">
        <w:rPr>
          <w:rFonts w:ascii="Times New Roman" w:hAnsi="Times New Roman"/>
          <w:szCs w:val="28"/>
          <w:lang w:val="uk-UA"/>
        </w:rPr>
        <w:t xml:space="preserve"> на</w:t>
      </w:r>
      <w:r w:rsidRPr="00FE4B90">
        <w:rPr>
          <w:rFonts w:ascii="Times New Roman" w:hAnsi="Times New Roman"/>
          <w:szCs w:val="28"/>
        </w:rPr>
        <w:t xml:space="preserve"> рельеф</w:t>
      </w:r>
      <w:r w:rsidRPr="00FE4B90">
        <w:rPr>
          <w:rFonts w:ascii="Times New Roman" w:hAnsi="Times New Roman"/>
          <w:szCs w:val="28"/>
          <w:lang w:val="uk-UA"/>
        </w:rPr>
        <w:t>,</w:t>
      </w:r>
      <w:r w:rsidRPr="00FE4B90">
        <w:rPr>
          <w:rFonts w:ascii="Times New Roman" w:hAnsi="Times New Roman"/>
          <w:szCs w:val="28"/>
        </w:rPr>
        <w:t xml:space="preserve"> техногенная активизация опасных экзогенных процессов</w:t>
      </w:r>
      <w:r w:rsidRPr="00FE4B90">
        <w:rPr>
          <w:rFonts w:ascii="Times New Roman" w:hAnsi="Times New Roman"/>
          <w:szCs w:val="28"/>
          <w:lang w:val="uk-UA"/>
        </w:rPr>
        <w:t xml:space="preserve">. </w:t>
      </w:r>
    </w:p>
    <w:p w:rsidR="00B65E76" w:rsidRPr="00FE4B90" w:rsidRDefault="00B65E76" w:rsidP="00B65E76">
      <w:pPr>
        <w:pStyle w:val="afffffffa"/>
        <w:spacing w:after="0" w:line="340" w:lineRule="exact"/>
        <w:ind w:firstLine="567"/>
        <w:jc w:val="center"/>
        <w:rPr>
          <w:rFonts w:ascii="Times New Roman" w:hAnsi="Times New Roman"/>
          <w:b/>
          <w:szCs w:val="28"/>
          <w:lang w:val="en-US"/>
        </w:rPr>
      </w:pPr>
      <w:r w:rsidRPr="00FE4B90">
        <w:rPr>
          <w:rFonts w:ascii="Times New Roman" w:hAnsi="Times New Roman"/>
          <w:b/>
          <w:szCs w:val="28"/>
          <w:lang w:val="en-US"/>
        </w:rPr>
        <w:t>SUMMARY</w:t>
      </w:r>
    </w:p>
    <w:p w:rsidR="00B65E76" w:rsidRPr="00FE4B90" w:rsidRDefault="00B65E76" w:rsidP="00B65E76">
      <w:pPr>
        <w:spacing w:line="340" w:lineRule="exact"/>
        <w:ind w:firstLine="540"/>
        <w:jc w:val="both"/>
        <w:rPr>
          <w:sz w:val="28"/>
          <w:szCs w:val="28"/>
          <w:lang w:val="en-US"/>
        </w:rPr>
      </w:pPr>
      <w:proofErr w:type="spellStart"/>
      <w:r w:rsidRPr="00FE4B90">
        <w:rPr>
          <w:sz w:val="28"/>
          <w:szCs w:val="28"/>
          <w:lang w:val="en-US"/>
        </w:rPr>
        <w:t>Sumatokhina</w:t>
      </w:r>
      <w:proofErr w:type="spellEnd"/>
      <w:r w:rsidRPr="00FE4B90">
        <w:rPr>
          <w:sz w:val="28"/>
          <w:szCs w:val="28"/>
          <w:lang w:val="en-US"/>
        </w:rPr>
        <w:t xml:space="preserve"> I.N.</w:t>
      </w:r>
      <w:r w:rsidRPr="00FE4B90">
        <w:rPr>
          <w:b/>
          <w:sz w:val="28"/>
          <w:szCs w:val="28"/>
          <w:lang w:val="en-US"/>
        </w:rPr>
        <w:t xml:space="preserve">   </w:t>
      </w:r>
      <w:r w:rsidRPr="00FE4B90">
        <w:rPr>
          <w:sz w:val="28"/>
          <w:szCs w:val="28"/>
          <w:lang w:val="en-US"/>
        </w:rPr>
        <w:t xml:space="preserve">Engineering and geomorphological risk of development of dangerous </w:t>
      </w:r>
      <w:proofErr w:type="spellStart"/>
      <w:r w:rsidRPr="00FE4B90">
        <w:rPr>
          <w:sz w:val="28"/>
          <w:szCs w:val="28"/>
          <w:lang w:val="en-US"/>
        </w:rPr>
        <w:t>e</w:t>
      </w:r>
      <w:r w:rsidRPr="00FE4B90">
        <w:rPr>
          <w:sz w:val="28"/>
          <w:szCs w:val="28"/>
          <w:lang w:val="en-US"/>
        </w:rPr>
        <w:t>x</w:t>
      </w:r>
      <w:r w:rsidRPr="00FE4B90">
        <w:rPr>
          <w:sz w:val="28"/>
          <w:szCs w:val="28"/>
          <w:lang w:val="en-US"/>
        </w:rPr>
        <w:t>zogenic</w:t>
      </w:r>
      <w:proofErr w:type="spellEnd"/>
      <w:r w:rsidRPr="00FE4B90">
        <w:rPr>
          <w:sz w:val="28"/>
          <w:szCs w:val="28"/>
          <w:lang w:val="en-US"/>
        </w:rPr>
        <w:t xml:space="preserve"> processes on the territory of </w:t>
      </w:r>
      <w:proofErr w:type="spellStart"/>
      <w:r w:rsidRPr="00FE4B90">
        <w:rPr>
          <w:sz w:val="28"/>
          <w:szCs w:val="28"/>
          <w:lang w:val="en-US"/>
        </w:rPr>
        <w:t>Dnipropetrovsk</w:t>
      </w:r>
      <w:proofErr w:type="spellEnd"/>
      <w:r w:rsidRPr="00FE4B90">
        <w:rPr>
          <w:sz w:val="28"/>
          <w:szCs w:val="28"/>
          <w:lang w:val="en-US"/>
        </w:rPr>
        <w:t xml:space="preserve"> city – Manuscript.</w:t>
      </w:r>
    </w:p>
    <w:p w:rsidR="00B65E76" w:rsidRPr="00FE4B90" w:rsidRDefault="00B65E76" w:rsidP="00B65E76">
      <w:pPr>
        <w:pStyle w:val="afffffffa"/>
        <w:spacing w:after="0" w:line="340" w:lineRule="exact"/>
        <w:ind w:firstLine="567"/>
        <w:jc w:val="both"/>
        <w:rPr>
          <w:rFonts w:ascii="Times New Roman" w:hAnsi="Times New Roman"/>
          <w:szCs w:val="28"/>
          <w:lang w:val="en-US"/>
        </w:rPr>
      </w:pPr>
      <w:proofErr w:type="gramStart"/>
      <w:r w:rsidRPr="00FE4B90">
        <w:rPr>
          <w:rFonts w:ascii="Times New Roman" w:hAnsi="Times New Roman"/>
          <w:szCs w:val="28"/>
          <w:lang w:val="en-US"/>
        </w:rPr>
        <w:t xml:space="preserve">The dissertation on competition for scientific degree of the candidate of Geographic Sciences on the </w:t>
      </w:r>
      <w:proofErr w:type="spellStart"/>
      <w:r w:rsidRPr="00FE4B90">
        <w:rPr>
          <w:rFonts w:ascii="Times New Roman" w:hAnsi="Times New Roman"/>
          <w:szCs w:val="28"/>
          <w:lang w:val="en-US"/>
        </w:rPr>
        <w:t>speciality</w:t>
      </w:r>
      <w:proofErr w:type="spellEnd"/>
      <w:r w:rsidRPr="00FE4B90">
        <w:rPr>
          <w:rFonts w:ascii="Times New Roman" w:hAnsi="Times New Roman"/>
          <w:szCs w:val="28"/>
          <w:lang w:val="en-US"/>
        </w:rPr>
        <w:t xml:space="preserve"> 11.00.04 – geomorphology and paleogeography.</w:t>
      </w:r>
      <w:proofErr w:type="gramEnd"/>
      <w:r w:rsidRPr="00FE4B90">
        <w:rPr>
          <w:rFonts w:ascii="Times New Roman" w:hAnsi="Times New Roman"/>
          <w:szCs w:val="28"/>
          <w:lang w:val="en-US"/>
        </w:rPr>
        <w:t xml:space="preserve"> – Institute of Geography of NAS of Ukraine, Kyiv 200</w:t>
      </w:r>
      <w:r>
        <w:rPr>
          <w:rFonts w:ascii="Times New Roman" w:hAnsi="Times New Roman"/>
          <w:szCs w:val="28"/>
          <w:lang w:val="uk-UA"/>
        </w:rPr>
        <w:t>5</w:t>
      </w:r>
      <w:r w:rsidRPr="00FE4B90">
        <w:rPr>
          <w:rFonts w:ascii="Times New Roman" w:hAnsi="Times New Roman"/>
          <w:szCs w:val="28"/>
          <w:lang w:val="en-US"/>
        </w:rPr>
        <w:t xml:space="preserve">. </w:t>
      </w:r>
    </w:p>
    <w:p w:rsidR="00B65E76" w:rsidRPr="00440596" w:rsidRDefault="00B65E76" w:rsidP="00B65E76">
      <w:pPr>
        <w:pStyle w:val="affffffff1"/>
        <w:spacing w:after="0" w:line="340" w:lineRule="exact"/>
        <w:ind w:left="0" w:firstLine="567"/>
        <w:jc w:val="both"/>
        <w:rPr>
          <w:rFonts w:ascii="Times New Roman" w:hAnsi="Times New Roman"/>
          <w:szCs w:val="28"/>
          <w:lang w:val="en-US"/>
        </w:rPr>
      </w:pPr>
      <w:proofErr w:type="gramStart"/>
      <w:r w:rsidRPr="00440596">
        <w:rPr>
          <w:rFonts w:ascii="Times New Roman" w:hAnsi="Times New Roman"/>
          <w:szCs w:val="28"/>
          <w:lang w:val="en-US"/>
        </w:rPr>
        <w:t>Theoretical</w:t>
      </w:r>
      <w:r w:rsidRPr="00FE4B90">
        <w:rPr>
          <w:rFonts w:ascii="Times New Roman" w:hAnsi="Times New Roman"/>
          <w:szCs w:val="28"/>
          <w:lang w:val="en-US"/>
        </w:rPr>
        <w:t xml:space="preserve"> and methodical</w:t>
      </w:r>
      <w:r w:rsidRPr="00440596">
        <w:rPr>
          <w:rFonts w:ascii="Times New Roman" w:hAnsi="Times New Roman"/>
          <w:szCs w:val="28"/>
          <w:lang w:val="en-US"/>
        </w:rPr>
        <w:t xml:space="preserve"> principles of engineering and geomorphological risk research based on complex using of </w:t>
      </w:r>
      <w:proofErr w:type="spellStart"/>
      <w:r w:rsidRPr="00440596">
        <w:rPr>
          <w:rFonts w:ascii="Times New Roman" w:hAnsi="Times New Roman"/>
          <w:szCs w:val="28"/>
          <w:lang w:val="en-US"/>
        </w:rPr>
        <w:t>ecologogeomorphological</w:t>
      </w:r>
      <w:proofErr w:type="spellEnd"/>
      <w:r w:rsidRPr="00440596">
        <w:rPr>
          <w:rFonts w:ascii="Times New Roman" w:hAnsi="Times New Roman"/>
          <w:szCs w:val="28"/>
          <w:lang w:val="en-US"/>
        </w:rPr>
        <w:t>, engineering and geomorphological and systematic analysis.</w:t>
      </w:r>
      <w:proofErr w:type="gramEnd"/>
      <w:r w:rsidRPr="00440596">
        <w:rPr>
          <w:rFonts w:ascii="Times New Roman" w:hAnsi="Times New Roman"/>
          <w:szCs w:val="28"/>
          <w:lang w:val="en-US"/>
        </w:rPr>
        <w:t xml:space="preserve"> The complex of factors of natural and </w:t>
      </w:r>
      <w:proofErr w:type="spellStart"/>
      <w:r w:rsidRPr="00440596">
        <w:rPr>
          <w:rFonts w:ascii="Times New Roman" w:hAnsi="Times New Roman"/>
          <w:szCs w:val="28"/>
          <w:lang w:val="en-US"/>
        </w:rPr>
        <w:t>technogenical</w:t>
      </w:r>
      <w:proofErr w:type="spellEnd"/>
      <w:r w:rsidRPr="00440596">
        <w:rPr>
          <w:rFonts w:ascii="Times New Roman" w:hAnsi="Times New Roman"/>
          <w:szCs w:val="28"/>
          <w:lang w:val="en-US"/>
        </w:rPr>
        <w:t xml:space="preserve"> development of </w:t>
      </w:r>
      <w:proofErr w:type="spellStart"/>
      <w:r w:rsidRPr="00440596">
        <w:rPr>
          <w:rFonts w:ascii="Times New Roman" w:hAnsi="Times New Roman"/>
          <w:szCs w:val="28"/>
          <w:lang w:val="en-US"/>
        </w:rPr>
        <w:t>activisation</w:t>
      </w:r>
      <w:proofErr w:type="spellEnd"/>
      <w:r w:rsidRPr="00440596">
        <w:rPr>
          <w:rFonts w:ascii="Times New Roman" w:hAnsi="Times New Roman"/>
          <w:szCs w:val="28"/>
          <w:lang w:val="en-US"/>
        </w:rPr>
        <w:t xml:space="preserve"> of dangerous </w:t>
      </w:r>
      <w:proofErr w:type="spellStart"/>
      <w:r w:rsidRPr="00440596">
        <w:rPr>
          <w:rFonts w:ascii="Times New Roman" w:hAnsi="Times New Roman"/>
          <w:szCs w:val="28"/>
          <w:lang w:val="en-US"/>
        </w:rPr>
        <w:t>exzogenic</w:t>
      </w:r>
      <w:proofErr w:type="spellEnd"/>
      <w:r w:rsidRPr="00440596">
        <w:rPr>
          <w:rFonts w:ascii="Times New Roman" w:hAnsi="Times New Roman"/>
          <w:szCs w:val="28"/>
          <w:lang w:val="en-US"/>
        </w:rPr>
        <w:t xml:space="preserve"> processes </w:t>
      </w:r>
      <w:r w:rsidRPr="00440596">
        <w:rPr>
          <w:rFonts w:ascii="Times New Roman" w:hAnsi="Times New Roman"/>
          <w:szCs w:val="28"/>
          <w:lang w:val="en-US"/>
        </w:rPr>
        <w:lastRenderedPageBreak/>
        <w:t xml:space="preserve">on example of </w:t>
      </w:r>
      <w:proofErr w:type="spellStart"/>
      <w:r w:rsidRPr="00440596">
        <w:rPr>
          <w:rFonts w:ascii="Times New Roman" w:hAnsi="Times New Roman"/>
          <w:szCs w:val="28"/>
          <w:lang w:val="en-US"/>
        </w:rPr>
        <w:t>Dnipropetrovsk</w:t>
      </w:r>
      <w:proofErr w:type="spellEnd"/>
      <w:r w:rsidRPr="00440596">
        <w:rPr>
          <w:rFonts w:ascii="Times New Roman" w:hAnsi="Times New Roman"/>
          <w:szCs w:val="28"/>
          <w:lang w:val="en-US"/>
        </w:rPr>
        <w:t xml:space="preserve"> as the one of the largest </w:t>
      </w:r>
      <w:proofErr w:type="spellStart"/>
      <w:r w:rsidRPr="00440596">
        <w:rPr>
          <w:rFonts w:ascii="Times New Roman" w:hAnsi="Times New Roman"/>
          <w:szCs w:val="28"/>
          <w:lang w:val="en-US"/>
        </w:rPr>
        <w:t>polyfunctional</w:t>
      </w:r>
      <w:proofErr w:type="spellEnd"/>
      <w:r w:rsidRPr="00440596">
        <w:rPr>
          <w:rFonts w:ascii="Times New Roman" w:hAnsi="Times New Roman"/>
          <w:szCs w:val="28"/>
          <w:lang w:val="en-US"/>
        </w:rPr>
        <w:t xml:space="preserve">, industrial Ukrainian cities of </w:t>
      </w:r>
      <w:proofErr w:type="spellStart"/>
      <w:r w:rsidRPr="00440596">
        <w:rPr>
          <w:rFonts w:ascii="Times New Roman" w:hAnsi="Times New Roman"/>
          <w:szCs w:val="28"/>
          <w:lang w:val="en-US"/>
        </w:rPr>
        <w:t>multy</w:t>
      </w:r>
      <w:proofErr w:type="spellEnd"/>
      <w:r w:rsidRPr="00440596">
        <w:rPr>
          <w:rFonts w:ascii="Times New Roman" w:hAnsi="Times New Roman"/>
          <w:szCs w:val="28"/>
          <w:lang w:val="en-US"/>
        </w:rPr>
        <w:t xml:space="preserve"> branch character were distinguished and </w:t>
      </w:r>
      <w:proofErr w:type="spellStart"/>
      <w:r w:rsidRPr="00440596">
        <w:rPr>
          <w:rFonts w:ascii="Times New Roman" w:hAnsi="Times New Roman"/>
          <w:szCs w:val="28"/>
          <w:lang w:val="en-US"/>
        </w:rPr>
        <w:t>analysed</w:t>
      </w:r>
      <w:proofErr w:type="spellEnd"/>
      <w:r w:rsidRPr="00440596">
        <w:rPr>
          <w:rFonts w:ascii="Times New Roman" w:hAnsi="Times New Roman"/>
          <w:szCs w:val="28"/>
          <w:lang w:val="en-US"/>
        </w:rPr>
        <w:t>.</w:t>
      </w:r>
    </w:p>
    <w:p w:rsidR="00B65E76" w:rsidRPr="00440596" w:rsidRDefault="00B65E76" w:rsidP="00B65E76">
      <w:pPr>
        <w:pStyle w:val="affffffff1"/>
        <w:spacing w:after="0" w:line="340" w:lineRule="exact"/>
        <w:ind w:left="0" w:firstLine="567"/>
        <w:jc w:val="both"/>
        <w:rPr>
          <w:rFonts w:ascii="Times New Roman" w:hAnsi="Times New Roman"/>
          <w:spacing w:val="-8"/>
          <w:szCs w:val="28"/>
          <w:lang w:val="en-US"/>
        </w:rPr>
      </w:pPr>
      <w:r w:rsidRPr="00440596">
        <w:rPr>
          <w:rFonts w:ascii="Times New Roman" w:hAnsi="Times New Roman"/>
          <w:spacing w:val="-8"/>
          <w:szCs w:val="28"/>
          <w:lang w:val="en-US"/>
        </w:rPr>
        <w:t xml:space="preserve">The retrospective analysis of technological influences on the </w:t>
      </w:r>
      <w:proofErr w:type="gramStart"/>
      <w:r w:rsidRPr="00440596">
        <w:rPr>
          <w:rFonts w:ascii="Times New Roman" w:hAnsi="Times New Roman"/>
          <w:spacing w:val="-8"/>
          <w:szCs w:val="28"/>
          <w:lang w:val="en-US"/>
        </w:rPr>
        <w:t>relief  of</w:t>
      </w:r>
      <w:proofErr w:type="gramEnd"/>
      <w:r w:rsidRPr="00440596">
        <w:rPr>
          <w:rFonts w:ascii="Times New Roman" w:hAnsi="Times New Roman"/>
          <w:spacing w:val="-8"/>
          <w:szCs w:val="28"/>
          <w:lang w:val="en-US"/>
        </w:rPr>
        <w:t xml:space="preserve"> the city was carried out. An </w:t>
      </w:r>
      <w:proofErr w:type="spellStart"/>
      <w:r w:rsidRPr="00440596">
        <w:rPr>
          <w:rFonts w:ascii="Times New Roman" w:hAnsi="Times New Roman"/>
          <w:spacing w:val="-8"/>
          <w:szCs w:val="28"/>
          <w:lang w:val="en-US"/>
        </w:rPr>
        <w:t>intensivity</w:t>
      </w:r>
      <w:proofErr w:type="spellEnd"/>
      <w:r w:rsidRPr="00440596">
        <w:rPr>
          <w:rFonts w:ascii="Times New Roman" w:hAnsi="Times New Roman"/>
          <w:spacing w:val="-8"/>
          <w:szCs w:val="28"/>
          <w:lang w:val="en-US"/>
        </w:rPr>
        <w:t xml:space="preserve"> of </w:t>
      </w:r>
      <w:proofErr w:type="spellStart"/>
      <w:r w:rsidRPr="00440596">
        <w:rPr>
          <w:rFonts w:ascii="Times New Roman" w:hAnsi="Times New Roman"/>
          <w:spacing w:val="-8"/>
          <w:szCs w:val="28"/>
          <w:lang w:val="en-US"/>
        </w:rPr>
        <w:t>technogenical</w:t>
      </w:r>
      <w:proofErr w:type="spellEnd"/>
      <w:r w:rsidRPr="00440596">
        <w:rPr>
          <w:rFonts w:ascii="Times New Roman" w:hAnsi="Times New Roman"/>
          <w:spacing w:val="-8"/>
          <w:szCs w:val="28"/>
          <w:lang w:val="en-US"/>
        </w:rPr>
        <w:t xml:space="preserve"> influence (which causes a dangerous geomorphological processes` development) on the relief of </w:t>
      </w:r>
      <w:proofErr w:type="spellStart"/>
      <w:r w:rsidRPr="00440596">
        <w:rPr>
          <w:rFonts w:ascii="Times New Roman" w:hAnsi="Times New Roman"/>
          <w:spacing w:val="-8"/>
          <w:szCs w:val="28"/>
          <w:lang w:val="en-US"/>
        </w:rPr>
        <w:t>morpholitosystem</w:t>
      </w:r>
      <w:proofErr w:type="spellEnd"/>
      <w:r w:rsidRPr="00440596">
        <w:rPr>
          <w:rFonts w:ascii="Times New Roman" w:hAnsi="Times New Roman"/>
          <w:spacing w:val="-8"/>
          <w:szCs w:val="28"/>
          <w:lang w:val="en-US"/>
        </w:rPr>
        <w:t xml:space="preserve"> of different </w:t>
      </w:r>
      <w:proofErr w:type="spellStart"/>
      <w:r w:rsidRPr="00440596">
        <w:rPr>
          <w:rFonts w:ascii="Times New Roman" w:hAnsi="Times New Roman"/>
          <w:spacing w:val="-8"/>
          <w:szCs w:val="28"/>
          <w:lang w:val="en-US"/>
        </w:rPr>
        <w:t>polyfunctional</w:t>
      </w:r>
      <w:proofErr w:type="spellEnd"/>
      <w:r w:rsidRPr="00440596">
        <w:rPr>
          <w:rFonts w:ascii="Times New Roman" w:hAnsi="Times New Roman"/>
          <w:spacing w:val="-8"/>
          <w:szCs w:val="28"/>
          <w:lang w:val="en-US"/>
        </w:rPr>
        <w:t xml:space="preserve"> types </w:t>
      </w:r>
      <w:r w:rsidRPr="00591A9E">
        <w:rPr>
          <w:rFonts w:ascii="Times New Roman" w:hAnsi="Times New Roman"/>
          <w:spacing w:val="-8"/>
          <w:szCs w:val="28"/>
          <w:lang w:val="uk-UA"/>
        </w:rPr>
        <w:t>(</w:t>
      </w:r>
      <w:r w:rsidRPr="00440596">
        <w:rPr>
          <w:rFonts w:ascii="Times New Roman" w:hAnsi="Times New Roman"/>
          <w:spacing w:val="-8"/>
          <w:szCs w:val="28"/>
          <w:lang w:val="en-US"/>
        </w:rPr>
        <w:t>industrial, indu</w:t>
      </w:r>
      <w:r w:rsidRPr="00440596">
        <w:rPr>
          <w:rFonts w:ascii="Times New Roman" w:hAnsi="Times New Roman"/>
          <w:spacing w:val="-8"/>
          <w:szCs w:val="28"/>
          <w:lang w:val="en-US"/>
        </w:rPr>
        <w:t>s</w:t>
      </w:r>
      <w:r w:rsidRPr="00440596">
        <w:rPr>
          <w:rFonts w:ascii="Times New Roman" w:hAnsi="Times New Roman"/>
          <w:spacing w:val="-8"/>
          <w:szCs w:val="28"/>
          <w:lang w:val="en-US"/>
        </w:rPr>
        <w:t>trial and accommodative transport and communicational, re</w:t>
      </w:r>
      <w:r w:rsidRPr="00440596">
        <w:rPr>
          <w:rFonts w:ascii="Times New Roman" w:hAnsi="Times New Roman"/>
          <w:spacing w:val="-8"/>
          <w:szCs w:val="28"/>
          <w:lang w:val="en-US"/>
        </w:rPr>
        <w:t>c</w:t>
      </w:r>
      <w:r w:rsidRPr="00440596">
        <w:rPr>
          <w:rFonts w:ascii="Times New Roman" w:hAnsi="Times New Roman"/>
          <w:spacing w:val="-8"/>
          <w:szCs w:val="28"/>
          <w:lang w:val="en-US"/>
        </w:rPr>
        <w:t>reational) has been estimated.</w:t>
      </w:r>
    </w:p>
    <w:p w:rsidR="00B65E76" w:rsidRPr="00440596" w:rsidRDefault="00B65E76" w:rsidP="00B65E76">
      <w:pPr>
        <w:pStyle w:val="affffffff1"/>
        <w:spacing w:after="0" w:line="340" w:lineRule="exact"/>
        <w:ind w:left="0" w:firstLine="567"/>
        <w:jc w:val="both"/>
        <w:rPr>
          <w:rFonts w:ascii="Times New Roman" w:hAnsi="Times New Roman"/>
          <w:szCs w:val="28"/>
          <w:lang w:val="en-US"/>
        </w:rPr>
      </w:pPr>
      <w:r w:rsidRPr="00440596">
        <w:rPr>
          <w:rFonts w:ascii="Times New Roman" w:hAnsi="Times New Roman"/>
          <w:szCs w:val="28"/>
          <w:lang w:val="en-US"/>
        </w:rPr>
        <w:t xml:space="preserve">Space and time regularities of spreading of </w:t>
      </w:r>
      <w:r w:rsidRPr="00FE4B90">
        <w:rPr>
          <w:rFonts w:ascii="Times New Roman" w:hAnsi="Times New Roman"/>
          <w:szCs w:val="28"/>
          <w:lang w:val="en-US"/>
        </w:rPr>
        <w:t xml:space="preserve">flood, subsidence of rock, </w:t>
      </w:r>
      <w:r w:rsidRPr="00440596">
        <w:rPr>
          <w:rFonts w:ascii="Times New Roman" w:hAnsi="Times New Roman"/>
          <w:szCs w:val="28"/>
          <w:lang w:val="en-US"/>
        </w:rPr>
        <w:t xml:space="preserve">erosion, landslide processes were opened, and a mechanism and dynamics of their display were </w:t>
      </w:r>
      <w:proofErr w:type="spellStart"/>
      <w:r w:rsidRPr="00440596">
        <w:rPr>
          <w:rFonts w:ascii="Times New Roman" w:hAnsi="Times New Roman"/>
          <w:szCs w:val="28"/>
          <w:lang w:val="en-US"/>
        </w:rPr>
        <w:t>analysed</w:t>
      </w:r>
      <w:proofErr w:type="spellEnd"/>
      <w:r w:rsidRPr="00440596">
        <w:rPr>
          <w:rFonts w:ascii="Times New Roman" w:hAnsi="Times New Roman"/>
          <w:szCs w:val="28"/>
          <w:lang w:val="en-US"/>
        </w:rPr>
        <w:t xml:space="preserve"> in this work as well. In the process of research such factors as the defeat of engineering and geomorphological </w:t>
      </w:r>
      <w:proofErr w:type="spellStart"/>
      <w:r w:rsidRPr="00440596">
        <w:rPr>
          <w:rFonts w:ascii="Times New Roman" w:hAnsi="Times New Roman"/>
          <w:szCs w:val="28"/>
          <w:lang w:val="en-US"/>
        </w:rPr>
        <w:t>areals</w:t>
      </w:r>
      <w:proofErr w:type="spellEnd"/>
      <w:r w:rsidRPr="00440596">
        <w:rPr>
          <w:rFonts w:ascii="Times New Roman" w:hAnsi="Times New Roman"/>
          <w:szCs w:val="28"/>
          <w:lang w:val="en-US"/>
        </w:rPr>
        <w:t xml:space="preserve">, </w:t>
      </w:r>
      <w:proofErr w:type="spellStart"/>
      <w:r w:rsidRPr="00440596">
        <w:rPr>
          <w:rFonts w:ascii="Times New Roman" w:hAnsi="Times New Roman"/>
          <w:szCs w:val="28"/>
          <w:lang w:val="en-US"/>
        </w:rPr>
        <w:t>subareals</w:t>
      </w:r>
      <w:proofErr w:type="spellEnd"/>
      <w:r w:rsidRPr="00440596">
        <w:rPr>
          <w:rFonts w:ascii="Times New Roman" w:hAnsi="Times New Roman"/>
          <w:szCs w:val="28"/>
          <w:lang w:val="en-US"/>
        </w:rPr>
        <w:t xml:space="preserve"> and lots of </w:t>
      </w:r>
      <w:proofErr w:type="spellStart"/>
      <w:r w:rsidRPr="00440596">
        <w:rPr>
          <w:rFonts w:ascii="Times New Roman" w:hAnsi="Times New Roman"/>
          <w:szCs w:val="28"/>
          <w:lang w:val="en-US"/>
        </w:rPr>
        <w:t>Dnipropetrovsk</w:t>
      </w:r>
      <w:proofErr w:type="spellEnd"/>
      <w:r w:rsidRPr="00440596">
        <w:rPr>
          <w:rFonts w:ascii="Times New Roman" w:hAnsi="Times New Roman"/>
          <w:szCs w:val="28"/>
          <w:lang w:val="en-US"/>
        </w:rPr>
        <w:t xml:space="preserve"> city by dangerous </w:t>
      </w:r>
      <w:proofErr w:type="spellStart"/>
      <w:r w:rsidRPr="00440596">
        <w:rPr>
          <w:rFonts w:ascii="Times New Roman" w:hAnsi="Times New Roman"/>
          <w:szCs w:val="28"/>
          <w:lang w:val="en-US"/>
        </w:rPr>
        <w:t>exzogenical</w:t>
      </w:r>
      <w:proofErr w:type="spellEnd"/>
      <w:r w:rsidRPr="00440596">
        <w:rPr>
          <w:rFonts w:ascii="Times New Roman" w:hAnsi="Times New Roman"/>
          <w:szCs w:val="28"/>
          <w:lang w:val="en-US"/>
        </w:rPr>
        <w:t xml:space="preserve"> processes like </w:t>
      </w:r>
      <w:r w:rsidRPr="00FE4B90">
        <w:rPr>
          <w:rFonts w:ascii="Times New Roman" w:hAnsi="Times New Roman"/>
          <w:szCs w:val="28"/>
          <w:lang w:val="en-US"/>
        </w:rPr>
        <w:t xml:space="preserve">flood, subsidence of rock, </w:t>
      </w:r>
      <w:r w:rsidRPr="00440596">
        <w:rPr>
          <w:rFonts w:ascii="Times New Roman" w:hAnsi="Times New Roman"/>
          <w:szCs w:val="28"/>
          <w:lang w:val="en-US"/>
        </w:rPr>
        <w:t xml:space="preserve">erosion, landslide, </w:t>
      </w:r>
      <w:proofErr w:type="spellStart"/>
      <w:proofErr w:type="gramStart"/>
      <w:r w:rsidRPr="00440596">
        <w:rPr>
          <w:rFonts w:ascii="Times New Roman" w:hAnsi="Times New Roman"/>
          <w:szCs w:val="28"/>
          <w:lang w:val="en-US"/>
        </w:rPr>
        <w:t>land</w:t>
      </w:r>
      <w:proofErr w:type="gramEnd"/>
      <w:r w:rsidRPr="00440596">
        <w:rPr>
          <w:rFonts w:ascii="Times New Roman" w:hAnsi="Times New Roman"/>
          <w:szCs w:val="28"/>
          <w:lang w:val="en-US"/>
        </w:rPr>
        <w:t xml:space="preserve"> slides</w:t>
      </w:r>
      <w:proofErr w:type="spellEnd"/>
      <w:r w:rsidRPr="00440596">
        <w:rPr>
          <w:rFonts w:ascii="Times New Roman" w:hAnsi="Times New Roman"/>
          <w:szCs w:val="28"/>
          <w:lang w:val="en-US"/>
        </w:rPr>
        <w:t xml:space="preserve"> were estimated. As a result, we came up with a </w:t>
      </w:r>
      <w:proofErr w:type="spellStart"/>
      <w:r w:rsidRPr="00440596">
        <w:rPr>
          <w:rFonts w:ascii="Times New Roman" w:hAnsi="Times New Roman"/>
          <w:szCs w:val="28"/>
          <w:lang w:val="en-US"/>
        </w:rPr>
        <w:t>prognosed</w:t>
      </w:r>
      <w:proofErr w:type="spellEnd"/>
      <w:r w:rsidRPr="00440596">
        <w:rPr>
          <w:rFonts w:ascii="Times New Roman" w:hAnsi="Times New Roman"/>
          <w:szCs w:val="28"/>
          <w:lang w:val="en-US"/>
        </w:rPr>
        <w:t xml:space="preserve"> estimation of develo</w:t>
      </w:r>
      <w:r w:rsidRPr="00440596">
        <w:rPr>
          <w:rFonts w:ascii="Times New Roman" w:hAnsi="Times New Roman"/>
          <w:szCs w:val="28"/>
          <w:lang w:val="en-US"/>
        </w:rPr>
        <w:t>p</w:t>
      </w:r>
      <w:r w:rsidRPr="00440596">
        <w:rPr>
          <w:rFonts w:ascii="Times New Roman" w:hAnsi="Times New Roman"/>
          <w:szCs w:val="28"/>
          <w:lang w:val="en-US"/>
        </w:rPr>
        <w:t xml:space="preserve">ment regularities of the complex of dangerous </w:t>
      </w:r>
      <w:proofErr w:type="spellStart"/>
      <w:r w:rsidRPr="00440596">
        <w:rPr>
          <w:rFonts w:ascii="Times New Roman" w:hAnsi="Times New Roman"/>
          <w:szCs w:val="28"/>
          <w:lang w:val="en-US"/>
        </w:rPr>
        <w:t>exzogenical</w:t>
      </w:r>
      <w:proofErr w:type="spellEnd"/>
      <w:r w:rsidRPr="00440596">
        <w:rPr>
          <w:rFonts w:ascii="Times New Roman" w:hAnsi="Times New Roman"/>
          <w:szCs w:val="28"/>
          <w:lang w:val="en-US"/>
        </w:rPr>
        <w:t xml:space="preserve"> processes and </w:t>
      </w:r>
      <w:proofErr w:type="spellStart"/>
      <w:r w:rsidRPr="00440596">
        <w:rPr>
          <w:rFonts w:ascii="Times New Roman" w:hAnsi="Times New Roman"/>
          <w:szCs w:val="28"/>
          <w:lang w:val="en-US"/>
        </w:rPr>
        <w:t>zonning</w:t>
      </w:r>
      <w:proofErr w:type="spellEnd"/>
      <w:r w:rsidRPr="00440596">
        <w:rPr>
          <w:rFonts w:ascii="Times New Roman" w:hAnsi="Times New Roman"/>
          <w:szCs w:val="28"/>
          <w:lang w:val="en-US"/>
        </w:rPr>
        <w:t xml:space="preserve"> of the territory of </w:t>
      </w:r>
      <w:proofErr w:type="spellStart"/>
      <w:r w:rsidRPr="00440596">
        <w:rPr>
          <w:rFonts w:ascii="Times New Roman" w:hAnsi="Times New Roman"/>
          <w:szCs w:val="28"/>
          <w:lang w:val="en-US"/>
        </w:rPr>
        <w:t>Dnipropetrovsk</w:t>
      </w:r>
      <w:proofErr w:type="spellEnd"/>
      <w:r w:rsidRPr="00440596">
        <w:rPr>
          <w:rFonts w:ascii="Times New Roman" w:hAnsi="Times New Roman"/>
          <w:szCs w:val="28"/>
          <w:lang w:val="en-US"/>
        </w:rPr>
        <w:t xml:space="preserve"> city by level of engineering and geomorphological risk of po</w:t>
      </w:r>
      <w:r w:rsidRPr="00440596">
        <w:rPr>
          <w:rFonts w:ascii="Times New Roman" w:hAnsi="Times New Roman"/>
          <w:szCs w:val="28"/>
          <w:lang w:val="en-US"/>
        </w:rPr>
        <w:t>s</w:t>
      </w:r>
      <w:r w:rsidRPr="00440596">
        <w:rPr>
          <w:rFonts w:ascii="Times New Roman" w:hAnsi="Times New Roman"/>
          <w:szCs w:val="28"/>
          <w:lang w:val="en-US"/>
        </w:rPr>
        <w:t xml:space="preserve">sibility of their appearance. </w:t>
      </w:r>
    </w:p>
    <w:p w:rsidR="00B65E76" w:rsidRPr="00FE4B90" w:rsidRDefault="00B65E76" w:rsidP="00B65E76">
      <w:pPr>
        <w:pStyle w:val="affffffff1"/>
        <w:spacing w:after="0" w:line="340" w:lineRule="exact"/>
        <w:ind w:left="0" w:firstLine="567"/>
        <w:jc w:val="both"/>
        <w:rPr>
          <w:rFonts w:ascii="Times New Roman" w:hAnsi="Times New Roman"/>
          <w:szCs w:val="28"/>
          <w:lang w:val="uk-UA"/>
        </w:rPr>
      </w:pPr>
      <w:r w:rsidRPr="00440596">
        <w:rPr>
          <w:rFonts w:ascii="Times New Roman" w:hAnsi="Times New Roman"/>
          <w:i/>
          <w:szCs w:val="28"/>
          <w:lang w:val="en-US"/>
        </w:rPr>
        <w:t>Key words:</w:t>
      </w:r>
      <w:r w:rsidRPr="00440596">
        <w:rPr>
          <w:rFonts w:ascii="Times New Roman" w:hAnsi="Times New Roman"/>
          <w:szCs w:val="28"/>
          <w:lang w:val="en-US"/>
        </w:rPr>
        <w:t xml:space="preserve"> engineering and </w:t>
      </w:r>
      <w:proofErr w:type="spellStart"/>
      <w:r w:rsidRPr="00440596">
        <w:rPr>
          <w:rFonts w:ascii="Times New Roman" w:hAnsi="Times New Roman"/>
          <w:szCs w:val="28"/>
          <w:lang w:val="en-US"/>
        </w:rPr>
        <w:t>geomorhological</w:t>
      </w:r>
      <w:proofErr w:type="spellEnd"/>
      <w:r w:rsidRPr="00440596">
        <w:rPr>
          <w:rFonts w:ascii="Times New Roman" w:hAnsi="Times New Roman"/>
          <w:szCs w:val="28"/>
          <w:lang w:val="en-US"/>
        </w:rPr>
        <w:t xml:space="preserve"> risk, technological </w:t>
      </w:r>
      <w:proofErr w:type="spellStart"/>
      <w:r w:rsidRPr="00440596">
        <w:rPr>
          <w:rFonts w:ascii="Times New Roman" w:hAnsi="Times New Roman"/>
          <w:szCs w:val="28"/>
          <w:lang w:val="en-US"/>
        </w:rPr>
        <w:t>morpholitosystem</w:t>
      </w:r>
      <w:proofErr w:type="spellEnd"/>
      <w:r w:rsidRPr="00440596">
        <w:rPr>
          <w:rFonts w:ascii="Times New Roman" w:hAnsi="Times New Roman"/>
          <w:szCs w:val="28"/>
          <w:lang w:val="en-US"/>
        </w:rPr>
        <w:t>, technological i</w:t>
      </w:r>
      <w:r w:rsidRPr="00440596">
        <w:rPr>
          <w:rFonts w:ascii="Times New Roman" w:hAnsi="Times New Roman"/>
          <w:szCs w:val="28"/>
          <w:lang w:val="en-US"/>
        </w:rPr>
        <w:t>n</w:t>
      </w:r>
      <w:r w:rsidRPr="00440596">
        <w:rPr>
          <w:rFonts w:ascii="Times New Roman" w:hAnsi="Times New Roman"/>
          <w:szCs w:val="28"/>
          <w:lang w:val="en-US"/>
        </w:rPr>
        <w:t xml:space="preserve">fluence, </w:t>
      </w:r>
      <w:proofErr w:type="spellStart"/>
      <w:r w:rsidRPr="00440596">
        <w:rPr>
          <w:rFonts w:ascii="Times New Roman" w:hAnsi="Times New Roman"/>
          <w:szCs w:val="28"/>
          <w:lang w:val="en-US"/>
        </w:rPr>
        <w:t>techonological</w:t>
      </w:r>
      <w:proofErr w:type="spellEnd"/>
      <w:r w:rsidRPr="00440596">
        <w:rPr>
          <w:rFonts w:ascii="Times New Roman" w:hAnsi="Times New Roman"/>
          <w:szCs w:val="28"/>
          <w:lang w:val="en-US"/>
        </w:rPr>
        <w:t xml:space="preserve"> speed up of dangerous </w:t>
      </w:r>
      <w:proofErr w:type="spellStart"/>
      <w:r w:rsidRPr="00440596">
        <w:rPr>
          <w:rFonts w:ascii="Times New Roman" w:hAnsi="Times New Roman"/>
          <w:szCs w:val="28"/>
          <w:lang w:val="en-US"/>
        </w:rPr>
        <w:t>exzogenical</w:t>
      </w:r>
      <w:proofErr w:type="spellEnd"/>
      <w:r w:rsidRPr="00440596">
        <w:rPr>
          <w:rFonts w:ascii="Times New Roman" w:hAnsi="Times New Roman"/>
          <w:szCs w:val="28"/>
          <w:lang w:val="en-US"/>
        </w:rPr>
        <w:t xml:space="preserve"> processes.</w:t>
      </w:r>
    </w:p>
    <w:p w:rsidR="00B65E76" w:rsidRDefault="00B65E76" w:rsidP="00B65E76">
      <w:pPr>
        <w:pStyle w:val="affffffff1"/>
        <w:spacing w:after="0" w:line="340" w:lineRule="exact"/>
        <w:ind w:left="0" w:firstLine="567"/>
        <w:jc w:val="both"/>
        <w:rPr>
          <w:rFonts w:ascii="Times New Roman" w:hAnsi="Times New Roman"/>
          <w:szCs w:val="28"/>
          <w:lang w:val="uk-UA"/>
        </w:rPr>
      </w:pPr>
    </w:p>
    <w:p w:rsidR="00B65E76" w:rsidRDefault="00B65E76" w:rsidP="00B65E76">
      <w:pPr>
        <w:pStyle w:val="affffffff1"/>
        <w:spacing w:after="0" w:line="340" w:lineRule="exact"/>
        <w:ind w:left="0" w:firstLine="567"/>
        <w:jc w:val="both"/>
        <w:rPr>
          <w:rFonts w:ascii="Times New Roman" w:hAnsi="Times New Roman"/>
          <w:szCs w:val="28"/>
          <w:lang w:val="uk-UA"/>
        </w:rPr>
      </w:pPr>
    </w:p>
    <w:p w:rsidR="00B65E76" w:rsidRDefault="00B65E76" w:rsidP="00B65E76">
      <w:pPr>
        <w:pStyle w:val="affffffff1"/>
        <w:spacing w:after="0" w:line="340" w:lineRule="exact"/>
        <w:ind w:left="0" w:firstLine="567"/>
        <w:jc w:val="both"/>
        <w:rPr>
          <w:rFonts w:ascii="Times New Roman" w:hAnsi="Times New Roman"/>
          <w:szCs w:val="28"/>
          <w:lang w:val="uk-UA"/>
        </w:rPr>
      </w:pPr>
    </w:p>
    <w:p w:rsidR="00B65E76" w:rsidRDefault="00B65E76" w:rsidP="00B65E76">
      <w:pPr>
        <w:pStyle w:val="affffffff1"/>
        <w:spacing w:after="0" w:line="340" w:lineRule="exact"/>
        <w:ind w:left="0" w:firstLine="567"/>
        <w:jc w:val="both"/>
        <w:rPr>
          <w:rFonts w:ascii="Times New Roman" w:hAnsi="Times New Roman"/>
          <w:szCs w:val="28"/>
          <w:lang w:val="uk-UA"/>
        </w:rPr>
      </w:pPr>
    </w:p>
    <w:p w:rsidR="00B65E76" w:rsidRDefault="00B65E76" w:rsidP="00B65E76">
      <w:pPr>
        <w:pStyle w:val="affffffff1"/>
        <w:spacing w:after="0" w:line="340" w:lineRule="exact"/>
        <w:ind w:left="0" w:firstLine="567"/>
        <w:jc w:val="both"/>
        <w:rPr>
          <w:rFonts w:ascii="Times New Roman" w:hAnsi="Times New Roman"/>
          <w:szCs w:val="28"/>
          <w:lang w:val="uk-UA"/>
        </w:rPr>
      </w:pPr>
    </w:p>
    <w:p w:rsidR="00B65E76" w:rsidRDefault="00B65E76" w:rsidP="00B65E76">
      <w:pPr>
        <w:pStyle w:val="affffffff1"/>
        <w:spacing w:after="0" w:line="340" w:lineRule="exact"/>
        <w:ind w:left="0" w:firstLine="567"/>
        <w:jc w:val="both"/>
        <w:rPr>
          <w:rFonts w:ascii="Times New Roman" w:hAnsi="Times New Roman"/>
          <w:szCs w:val="28"/>
          <w:lang w:val="uk-UA"/>
        </w:rPr>
      </w:pPr>
    </w:p>
    <w:p w:rsidR="00B65E76" w:rsidRDefault="00B65E76" w:rsidP="00B65E76">
      <w:pPr>
        <w:pStyle w:val="affffffff1"/>
        <w:spacing w:after="0" w:line="340" w:lineRule="exact"/>
        <w:ind w:left="0" w:firstLine="567"/>
        <w:jc w:val="both"/>
        <w:rPr>
          <w:rFonts w:ascii="Times New Roman" w:hAnsi="Times New Roman"/>
          <w:szCs w:val="28"/>
          <w:lang w:val="uk-UA"/>
        </w:rPr>
      </w:pPr>
    </w:p>
    <w:p w:rsidR="00B65E76" w:rsidRPr="00521754" w:rsidRDefault="00B65E76" w:rsidP="00B65E76">
      <w:pPr>
        <w:pStyle w:val="affffffff1"/>
        <w:spacing w:after="0" w:line="340" w:lineRule="exact"/>
        <w:ind w:left="0" w:firstLine="567"/>
        <w:jc w:val="center"/>
        <w:rPr>
          <w:rFonts w:ascii="Times New Roman" w:hAnsi="Times New Roman"/>
          <w:lang w:val="uk-UA"/>
        </w:rPr>
      </w:pPr>
      <w:r>
        <w:rPr>
          <w:rFonts w:ascii="Times New Roman" w:hAnsi="Times New Roman"/>
          <w:szCs w:val="28"/>
          <w:lang w:val="uk-UA"/>
        </w:rPr>
        <w:t>___________________________________________________________________</w:t>
      </w:r>
      <w:r w:rsidRPr="00903923">
        <w:rPr>
          <w:rFonts w:ascii="Times New Roman" w:hAnsi="Times New Roman"/>
          <w:szCs w:val="28"/>
        </w:rPr>
        <w:t xml:space="preserve"> </w:t>
      </w:r>
      <w:r>
        <w:rPr>
          <w:rFonts w:ascii="Times New Roman" w:hAnsi="Times New Roman"/>
          <w:szCs w:val="28"/>
        </w:rPr>
        <w:t xml:space="preserve"> </w:t>
      </w:r>
      <w:r w:rsidRPr="00521754">
        <w:rPr>
          <w:rFonts w:ascii="Times New Roman" w:hAnsi="Times New Roman"/>
          <w:lang w:val="uk-UA"/>
        </w:rPr>
        <w:t xml:space="preserve">Підписано до друку </w:t>
      </w:r>
      <w:r>
        <w:rPr>
          <w:rFonts w:ascii="Times New Roman" w:hAnsi="Times New Roman"/>
          <w:lang w:val="uk-UA"/>
        </w:rPr>
        <w:t>4</w:t>
      </w:r>
      <w:r w:rsidRPr="00521754">
        <w:rPr>
          <w:rFonts w:ascii="Times New Roman" w:hAnsi="Times New Roman"/>
          <w:lang w:val="uk-UA"/>
        </w:rPr>
        <w:t>.0</w:t>
      </w:r>
      <w:r>
        <w:rPr>
          <w:rFonts w:ascii="Times New Roman" w:hAnsi="Times New Roman"/>
          <w:lang w:val="uk-UA"/>
        </w:rPr>
        <w:t>2</w:t>
      </w:r>
      <w:r w:rsidRPr="00521754">
        <w:rPr>
          <w:rFonts w:ascii="Times New Roman" w:hAnsi="Times New Roman"/>
          <w:lang w:val="uk-UA"/>
        </w:rPr>
        <w:t>.2005. Формат 60×90</w:t>
      </w:r>
      <w:r w:rsidRPr="00345389">
        <w:rPr>
          <w:rFonts w:ascii="Times New Roman" w:hAnsi="Times New Roman"/>
        </w:rPr>
        <w:t>/16</w:t>
      </w:r>
      <w:r w:rsidRPr="00521754">
        <w:rPr>
          <w:rFonts w:ascii="Times New Roman" w:hAnsi="Times New Roman"/>
          <w:lang w:val="uk-UA"/>
        </w:rPr>
        <w:t>. Папір офс</w:t>
      </w:r>
      <w:r>
        <w:rPr>
          <w:rFonts w:ascii="Times New Roman" w:hAnsi="Times New Roman"/>
          <w:lang w:val="uk-UA"/>
        </w:rPr>
        <w:t>етний</w:t>
      </w:r>
      <w:r w:rsidRPr="00521754">
        <w:rPr>
          <w:rFonts w:ascii="Times New Roman" w:hAnsi="Times New Roman"/>
          <w:lang w:val="uk-UA"/>
        </w:rPr>
        <w:t>.</w:t>
      </w:r>
    </w:p>
    <w:p w:rsidR="00B65E76" w:rsidRDefault="00B65E76" w:rsidP="00B65E76">
      <w:pPr>
        <w:pStyle w:val="affffffff1"/>
        <w:spacing w:after="0" w:line="340" w:lineRule="exact"/>
        <w:ind w:left="0" w:firstLine="567"/>
        <w:jc w:val="center"/>
        <w:rPr>
          <w:rFonts w:ascii="Times New Roman" w:hAnsi="Times New Roman"/>
          <w:lang w:val="uk-UA"/>
        </w:rPr>
      </w:pPr>
      <w:r w:rsidRPr="00521754">
        <w:rPr>
          <w:rFonts w:ascii="Times New Roman" w:hAnsi="Times New Roman"/>
          <w:lang w:val="uk-UA"/>
        </w:rPr>
        <w:t xml:space="preserve">Друк </w:t>
      </w:r>
      <w:r>
        <w:rPr>
          <w:rFonts w:ascii="Times New Roman" w:hAnsi="Times New Roman"/>
          <w:lang w:val="uk-UA"/>
        </w:rPr>
        <w:t>плоский</w:t>
      </w:r>
      <w:r w:rsidRPr="00521754">
        <w:rPr>
          <w:rFonts w:ascii="Times New Roman" w:hAnsi="Times New Roman"/>
          <w:lang w:val="uk-UA"/>
        </w:rPr>
        <w:t xml:space="preserve">. </w:t>
      </w:r>
      <w:r>
        <w:rPr>
          <w:rFonts w:ascii="Times New Roman" w:hAnsi="Times New Roman"/>
          <w:lang w:val="uk-UA"/>
        </w:rPr>
        <w:t xml:space="preserve">Гарнітура </w:t>
      </w:r>
      <w:r>
        <w:rPr>
          <w:rFonts w:ascii="Times New Roman" w:hAnsi="Times New Roman"/>
          <w:lang w:val="en-US"/>
        </w:rPr>
        <w:t>Times</w:t>
      </w:r>
      <w:r w:rsidRPr="00440596">
        <w:rPr>
          <w:rFonts w:ascii="Times New Roman" w:hAnsi="Times New Roman"/>
          <w:lang w:val="uk-UA"/>
        </w:rPr>
        <w:t xml:space="preserve"> </w:t>
      </w:r>
      <w:r>
        <w:rPr>
          <w:rFonts w:ascii="Times New Roman" w:hAnsi="Times New Roman"/>
          <w:lang w:val="en-US"/>
        </w:rPr>
        <w:t>New</w:t>
      </w:r>
      <w:r w:rsidRPr="00440596">
        <w:rPr>
          <w:rFonts w:ascii="Times New Roman" w:hAnsi="Times New Roman"/>
          <w:lang w:val="uk-UA"/>
        </w:rPr>
        <w:t xml:space="preserve"> </w:t>
      </w:r>
      <w:r>
        <w:rPr>
          <w:rFonts w:ascii="Times New Roman" w:hAnsi="Times New Roman"/>
          <w:lang w:val="en-US"/>
        </w:rPr>
        <w:t>Roman</w:t>
      </w:r>
      <w:r>
        <w:rPr>
          <w:rFonts w:ascii="Times New Roman" w:hAnsi="Times New Roman"/>
          <w:lang w:val="uk-UA"/>
        </w:rPr>
        <w:t xml:space="preserve">. </w:t>
      </w:r>
    </w:p>
    <w:p w:rsidR="00B65E76" w:rsidRPr="00521754" w:rsidRDefault="00B65E76" w:rsidP="00B65E76">
      <w:pPr>
        <w:pStyle w:val="affffffff1"/>
        <w:spacing w:after="0" w:line="340" w:lineRule="exact"/>
        <w:ind w:left="0" w:firstLine="567"/>
        <w:jc w:val="center"/>
        <w:rPr>
          <w:rFonts w:ascii="Times New Roman" w:hAnsi="Times New Roman"/>
          <w:lang w:val="uk-UA"/>
        </w:rPr>
      </w:pPr>
      <w:r w:rsidRPr="00521754">
        <w:rPr>
          <w:rFonts w:ascii="Times New Roman" w:hAnsi="Times New Roman"/>
          <w:lang w:val="uk-UA"/>
        </w:rPr>
        <w:t xml:space="preserve">Ум. друк. арк. 1.25. </w:t>
      </w:r>
      <w:r>
        <w:rPr>
          <w:rFonts w:ascii="Times New Roman" w:hAnsi="Times New Roman"/>
          <w:lang w:val="uk-UA"/>
        </w:rPr>
        <w:t>Тираж 100 примірників. З</w:t>
      </w:r>
      <w:r w:rsidRPr="00521754">
        <w:rPr>
          <w:rFonts w:ascii="Times New Roman" w:hAnsi="Times New Roman"/>
          <w:lang w:val="uk-UA"/>
        </w:rPr>
        <w:t xml:space="preserve">ам. № ....  </w:t>
      </w:r>
    </w:p>
    <w:p w:rsidR="00B65E76" w:rsidRPr="00521754" w:rsidRDefault="00B65E76" w:rsidP="00B65E76">
      <w:pPr>
        <w:pStyle w:val="affffffff1"/>
        <w:spacing w:after="0" w:line="340" w:lineRule="exact"/>
        <w:ind w:left="0" w:firstLine="567"/>
        <w:jc w:val="center"/>
        <w:rPr>
          <w:rFonts w:ascii="Times New Roman" w:hAnsi="Times New Roman"/>
          <w:lang w:val="uk-UA"/>
        </w:rPr>
      </w:pPr>
    </w:p>
    <w:p w:rsidR="00B65E76" w:rsidRPr="00521754" w:rsidRDefault="00B65E76" w:rsidP="00B65E76">
      <w:pPr>
        <w:pStyle w:val="affffffff1"/>
        <w:spacing w:after="0" w:line="340" w:lineRule="exact"/>
        <w:ind w:left="0" w:firstLine="567"/>
        <w:jc w:val="center"/>
        <w:rPr>
          <w:rFonts w:ascii="Times New Roman" w:hAnsi="Times New Roman"/>
          <w:lang w:val="uk-UA"/>
        </w:rPr>
      </w:pPr>
      <w:r w:rsidRPr="00521754">
        <w:rPr>
          <w:rFonts w:ascii="Times New Roman" w:hAnsi="Times New Roman"/>
          <w:lang w:val="uk-UA"/>
        </w:rPr>
        <w:t>Надруковано у</w:t>
      </w:r>
      <w:r>
        <w:rPr>
          <w:rFonts w:ascii="Times New Roman" w:hAnsi="Times New Roman"/>
          <w:lang w:val="uk-UA"/>
        </w:rPr>
        <w:t xml:space="preserve"> </w:t>
      </w:r>
      <w:r w:rsidRPr="00521754">
        <w:rPr>
          <w:rFonts w:ascii="Times New Roman" w:hAnsi="Times New Roman"/>
          <w:lang w:val="uk-UA"/>
        </w:rPr>
        <w:t>друкарні Д</w:t>
      </w:r>
      <w:r>
        <w:rPr>
          <w:rFonts w:ascii="Times New Roman" w:hAnsi="Times New Roman"/>
          <w:lang w:val="uk-UA"/>
        </w:rPr>
        <w:t>НУ.</w:t>
      </w:r>
    </w:p>
    <w:p w:rsidR="00B65E76" w:rsidRDefault="00B65E76" w:rsidP="00B65E76">
      <w:pPr>
        <w:pStyle w:val="affffffff1"/>
        <w:spacing w:after="0" w:line="340" w:lineRule="exact"/>
        <w:ind w:left="0" w:firstLine="567"/>
        <w:jc w:val="center"/>
        <w:rPr>
          <w:rFonts w:ascii="Times New Roman" w:hAnsi="Times New Roman"/>
          <w:lang w:val="uk-UA"/>
        </w:rPr>
      </w:pPr>
      <w:r w:rsidRPr="00521754">
        <w:rPr>
          <w:rFonts w:ascii="Times New Roman" w:hAnsi="Times New Roman"/>
          <w:lang w:val="uk-UA"/>
        </w:rPr>
        <w:t>(Свідоцтво ДК №... від ....)</w:t>
      </w:r>
    </w:p>
    <w:p w:rsidR="00B65E76" w:rsidRDefault="00B65E76" w:rsidP="00B65E76">
      <w:pPr>
        <w:pStyle w:val="affffffff1"/>
        <w:spacing w:after="0" w:line="340" w:lineRule="exact"/>
        <w:ind w:left="0" w:firstLine="567"/>
        <w:jc w:val="center"/>
        <w:rPr>
          <w:rFonts w:ascii="Times New Roman" w:hAnsi="Times New Roman"/>
          <w:lang w:val="uk-UA"/>
        </w:rPr>
      </w:pPr>
      <w:r>
        <w:rPr>
          <w:rFonts w:ascii="Times New Roman" w:hAnsi="Times New Roman"/>
          <w:lang w:val="uk-UA"/>
        </w:rPr>
        <w:t xml:space="preserve">Друкарня ДНУ, тел. (0562) 466285. </w:t>
      </w:r>
    </w:p>
    <w:p w:rsidR="00B65E76" w:rsidRPr="00521754" w:rsidRDefault="00B65E76" w:rsidP="00B65E76">
      <w:pPr>
        <w:pStyle w:val="affffffff1"/>
        <w:spacing w:after="0" w:line="340" w:lineRule="exact"/>
        <w:ind w:left="0" w:firstLine="567"/>
        <w:jc w:val="center"/>
        <w:rPr>
          <w:rFonts w:ascii="Times New Roman" w:hAnsi="Times New Roman"/>
          <w:lang w:val="uk-UA"/>
        </w:rPr>
      </w:pPr>
      <w:r>
        <w:rPr>
          <w:rFonts w:ascii="Times New Roman" w:hAnsi="Times New Roman"/>
          <w:lang w:val="uk-UA"/>
        </w:rPr>
        <w:t xml:space="preserve">49050, м. Дніпропетровськ, </w:t>
      </w:r>
      <w:r w:rsidRPr="00521754">
        <w:rPr>
          <w:rFonts w:ascii="Times New Roman" w:hAnsi="Times New Roman"/>
          <w:lang w:val="uk-UA"/>
        </w:rPr>
        <w:t xml:space="preserve">вул. Наукова, </w:t>
      </w:r>
      <w:r>
        <w:rPr>
          <w:rFonts w:ascii="Times New Roman" w:hAnsi="Times New Roman"/>
          <w:lang w:val="uk-UA"/>
        </w:rPr>
        <w:t>46.</w:t>
      </w:r>
    </w:p>
    <w:p w:rsidR="00B65E76" w:rsidRDefault="00B65E76" w:rsidP="00B65E76">
      <w:pPr>
        <w:pStyle w:val="affffffff1"/>
        <w:spacing w:after="0" w:line="340" w:lineRule="exact"/>
        <w:ind w:left="0" w:firstLine="567"/>
        <w:jc w:val="both"/>
        <w:rPr>
          <w:rFonts w:ascii="Times New Roman" w:hAnsi="Times New Roman"/>
          <w:szCs w:val="28"/>
          <w:lang w:val="uk-UA"/>
        </w:rPr>
      </w:pPr>
    </w:p>
    <w:p w:rsidR="00B65E76" w:rsidRPr="00FE4B90" w:rsidRDefault="00B65E76" w:rsidP="00B65E76">
      <w:pPr>
        <w:pStyle w:val="afffffffa"/>
        <w:spacing w:after="0" w:line="340" w:lineRule="exact"/>
        <w:ind w:firstLine="567"/>
        <w:jc w:val="center"/>
        <w:rPr>
          <w:rFonts w:ascii="Times New Roman" w:hAnsi="Times New Roman"/>
          <w:szCs w:val="28"/>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-31115</wp:posOffset>
                </wp:positionV>
                <wp:extent cx="6400800" cy="8573135"/>
                <wp:effectExtent l="8255" t="6985" r="10795" b="11430"/>
                <wp:wrapNone/>
                <wp:docPr id="1651" name="Поле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73135"/>
                        </a:xfrm>
                        <a:prstGeom prst="rect">
                          <a:avLst/>
                        </a:prstGeom>
                        <a:blipFill dpi="0" rotWithShape="1">
                          <a:blip r:embed="rId10"/>
                          <a:srcRect/>
                          <a:tile tx="0" ty="0" sx="100000" sy="100000" flip="none" algn="tl"/>
                        </a:blipFill>
                        <a:ln w="9525">
                          <a:solidFill>
                            <a:srgbClr val="000000"/>
                          </a:solidFill>
                          <a:miter lim="800000"/>
                          <a:headEnd/>
                          <a:tailEnd/>
                        </a:ln>
                      </wps:spPr>
                      <wps:txbx>
                        <w:txbxContent>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r>
                              <w:rPr>
                                <w:rFonts w:ascii="Times New Roman" w:hAnsi="Times New Roman"/>
                                <w:lang w:val="uk-UA"/>
                              </w:rPr>
                              <w:t xml:space="preserve">                         </w:t>
                            </w: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r>
                              <w:rPr>
                                <w:noProof/>
                                <w:lang w:eastAsia="ru-RU"/>
                              </w:rPr>
                              <w:drawing>
                                <wp:inline distT="0" distB="0" distL="0" distR="0" wp14:anchorId="0D29784A" wp14:editId="0AF86103">
                                  <wp:extent cx="318770" cy="127635"/>
                                  <wp:effectExtent l="0" t="0" r="0" b="5715"/>
                                  <wp:docPr id="1650" name="Рисунок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Pr>
                                <w:noProof/>
                                <w:lang w:eastAsia="ru-RU"/>
                              </w:rPr>
                              <w:drawing>
                                <wp:inline distT="0" distB="0" distL="0" distR="0" wp14:anchorId="75AE776B" wp14:editId="41284114">
                                  <wp:extent cx="318770" cy="127635"/>
                                  <wp:effectExtent l="0" t="0" r="0" b="5715"/>
                                  <wp:docPr id="1649" name="Рисунок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1" o:spid="_x0000_s1056" type="#_x0000_t202" style="position:absolute;left:0;text-align:left;margin-left:1.4pt;margin-top:-2.45pt;width:7in;height:6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">
                <v:fill r:id="rId12" o:title="" recolor="t" rotate="t" type="tile"/>
                <v:textbox>
                  <w:txbxContent>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r>
                        <w:rPr>
                          <w:rFonts w:ascii="Times New Roman" w:hAnsi="Times New Roman"/>
                          <w:lang w:val="uk-UA"/>
                        </w:rPr>
                        <w:t xml:space="preserve">                         </w:t>
                      </w:r>
                    </w:p>
                    <w:p w:rsidR="00B65E76" w:rsidRDefault="00B65E76" w:rsidP="00B65E76">
                      <w:pPr>
                        <w:rPr>
                          <w:lang w:val="uk-UA"/>
                        </w:rPr>
                      </w:pPr>
                    </w:p>
                    <w:p w:rsidR="00B65E76" w:rsidRDefault="00B65E76" w:rsidP="00B65E76">
                      <w:pPr>
                        <w:rPr>
                          <w:lang w:val="uk-UA"/>
                        </w:rPr>
                      </w:pPr>
                    </w:p>
                    <w:p w:rsidR="00B65E76" w:rsidRDefault="00B65E76" w:rsidP="00B65E76">
                      <w:pPr>
                        <w:rPr>
                          <w:lang w:val="uk-UA"/>
                        </w:rPr>
                      </w:pPr>
                      <w:r>
                        <w:rPr>
                          <w:noProof/>
                          <w:lang w:eastAsia="ru-RU"/>
                        </w:rPr>
                        <w:drawing>
                          <wp:inline distT="0" distB="0" distL="0" distR="0" wp14:anchorId="0D29784A" wp14:editId="0AF86103">
                            <wp:extent cx="318770" cy="127635"/>
                            <wp:effectExtent l="0" t="0" r="0" b="5715"/>
                            <wp:docPr id="1650" name="Рисунок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r>
                        <w:rPr>
                          <w:noProof/>
                          <w:lang w:eastAsia="ru-RU"/>
                        </w:rPr>
                        <w:drawing>
                          <wp:inline distT="0" distB="0" distL="0" distR="0" wp14:anchorId="75AE776B" wp14:editId="41284114">
                            <wp:extent cx="318770" cy="127635"/>
                            <wp:effectExtent l="0" t="0" r="0" b="5715"/>
                            <wp:docPr id="1649" name="Рисунок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27635"/>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83185</wp:posOffset>
                </wp:positionV>
                <wp:extent cx="6172200" cy="343535"/>
                <wp:effectExtent l="8255" t="6985" r="10795" b="11430"/>
                <wp:wrapNone/>
                <wp:docPr id="1648" name="Поле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3535"/>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B65E76" w:rsidRDefault="00B65E76" w:rsidP="00B65E76">
                            <w:pPr>
                              <w:jc w:val="center"/>
                              <w:rPr>
                                <w:b/>
                                <w:lang w:val="uk-UA"/>
                              </w:rPr>
                            </w:pPr>
                            <w:r>
                              <w:rPr>
                                <w:rFonts w:ascii="Times New Roman" w:hAnsi="Times New Roman"/>
                                <w:b/>
                                <w:lang w:val="uk-UA"/>
                              </w:rPr>
                              <w:t xml:space="preserve">Інженерно-геоморфологічний ризик </w:t>
                            </w:r>
                          </w:p>
                          <w:p w:rsidR="00B65E76" w:rsidRDefault="00B65E76" w:rsidP="00B65E76">
                            <w:pP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8" o:spid="_x0000_s1057" type="#_x0000_t202" style="position:absolute;left:0;text-align:left;margin-left:10.4pt;margin-top:6.55pt;width:486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">
                <v:fill r:id="rId14" o:title="" recolor="t" rotate="t" type="tile"/>
                <v:textbox>
                  <w:txbxContent>
                    <w:p w:rsidR="00B65E76" w:rsidRDefault="00B65E76" w:rsidP="00B65E76">
                      <w:pPr>
                        <w:jc w:val="center"/>
                        <w:rPr>
                          <w:b/>
                          <w:lang w:val="uk-UA"/>
                        </w:rPr>
                      </w:pPr>
                      <w:r>
                        <w:rPr>
                          <w:rFonts w:ascii="Times New Roman" w:hAnsi="Times New Roman"/>
                          <w:b/>
                          <w:lang w:val="uk-UA"/>
                        </w:rPr>
                        <w:t xml:space="preserve">Інженерно-геоморфологічний ризик </w:t>
                      </w:r>
                    </w:p>
                    <w:p w:rsidR="00B65E76" w:rsidRDefault="00B65E76" w:rsidP="00B65E76">
                      <w:pPr>
                        <w:rPr>
                          <w:rFonts w:ascii="Academy" w:hAnsi="Academy"/>
                          <w:lang w:val="en-GB"/>
                        </w:rPr>
                      </w:pPr>
                    </w:p>
                  </w:txbxContent>
                </v:textbox>
              </v:shape>
            </w:pict>
          </mc:Fallback>
        </mc:AlternateContent>
      </w:r>
    </w:p>
    <w:p w:rsidR="00B65E76" w:rsidRPr="00FE4B90" w:rsidRDefault="00B65E76" w:rsidP="00B65E76">
      <w:pPr>
        <w:pStyle w:val="afffffffa"/>
        <w:spacing w:after="0" w:line="340" w:lineRule="exact"/>
        <w:ind w:firstLine="567"/>
        <w:jc w:val="center"/>
        <w:rPr>
          <w:rFonts w:ascii="Times New Roman" w:hAnsi="Times New Roman"/>
          <w:szCs w:val="28"/>
          <w:lang w:val="uk-UA"/>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133350</wp:posOffset>
                </wp:positionV>
                <wp:extent cx="6172200" cy="686435"/>
                <wp:effectExtent l="8255" t="9525" r="10795" b="8890"/>
                <wp:wrapNone/>
                <wp:docPr id="1647" name="Поле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6435"/>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r>
                              <w:rPr>
                                <w:rFonts w:ascii="Times New Roman" w:hAnsi="Times New Roman"/>
                                <w:b/>
                                <w:i/>
                                <w:lang w:val="uk-UA"/>
                              </w:rPr>
                              <w:t xml:space="preserve">Оцінка загрози прояву чи катастрофічної активізації в межах виділів певних таксонів інженерно-геоморфологічного районування </w:t>
                            </w:r>
                            <w:r>
                              <w:rPr>
                                <w:b/>
                                <w:i/>
                                <w:lang w:val="uk-UA"/>
                              </w:rPr>
                              <w:t>небезпечних екзогенних процесів із</w:t>
                            </w:r>
                          </w:p>
                          <w:p w:rsidR="00B65E76" w:rsidRDefault="00B65E76" w:rsidP="00B65E76">
                            <w:pPr>
                              <w:jc w:val="center"/>
                              <w:rPr>
                                <w:b/>
                                <w:i/>
                                <w:lang w:val="uk-UA"/>
                              </w:rPr>
                            </w:pPr>
                            <w:r>
                              <w:rPr>
                                <w:b/>
                                <w:i/>
                                <w:lang w:val="uk-UA"/>
                              </w:rPr>
                              <w:t xml:space="preserve"> н</w:t>
                            </w:r>
                            <w:r>
                              <w:rPr>
                                <w:b/>
                                <w:i/>
                                <w:lang w:val="uk-UA"/>
                              </w:rPr>
                              <w:t>е</w:t>
                            </w:r>
                            <w:r>
                              <w:rPr>
                                <w:b/>
                                <w:i/>
                                <w:lang w:val="uk-UA"/>
                              </w:rPr>
                              <w:t>бажаними наслідками певного масштабу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7" o:spid="_x0000_s1058" type="#_x0000_t202" style="position:absolute;left:0;text-align:left;margin-left:10.4pt;margin-top:10.5pt;width:486pt;height:5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">
                <v:textbox>
                  <w:txbxContent>
                    <w:p w:rsidR="00B65E76" w:rsidRDefault="00B65E76" w:rsidP="00B65E76">
                      <w:pPr>
                        <w:jc w:val="center"/>
                        <w:rPr>
                          <w:b/>
                          <w:i/>
                          <w:lang w:val="uk-UA"/>
                        </w:rPr>
                      </w:pPr>
                      <w:r>
                        <w:rPr>
                          <w:rFonts w:ascii="Times New Roman" w:hAnsi="Times New Roman"/>
                          <w:b/>
                          <w:i/>
                          <w:lang w:val="uk-UA"/>
                        </w:rPr>
                        <w:t xml:space="preserve">Оцінка загрози прояву чи катастрофічної активізації в межах виділів певних таксонів інженерно-геоморфологічного районування </w:t>
                      </w:r>
                      <w:r>
                        <w:rPr>
                          <w:b/>
                          <w:i/>
                          <w:lang w:val="uk-UA"/>
                        </w:rPr>
                        <w:t>небезпечних екзогенних процесів із</w:t>
                      </w:r>
                    </w:p>
                    <w:p w:rsidR="00B65E76" w:rsidRDefault="00B65E76" w:rsidP="00B65E76">
                      <w:pPr>
                        <w:jc w:val="center"/>
                        <w:rPr>
                          <w:b/>
                          <w:i/>
                          <w:lang w:val="uk-UA"/>
                        </w:rPr>
                      </w:pPr>
                      <w:r>
                        <w:rPr>
                          <w:b/>
                          <w:i/>
                          <w:lang w:val="uk-UA"/>
                        </w:rPr>
                        <w:t xml:space="preserve"> н</w:t>
                      </w:r>
                      <w:r>
                        <w:rPr>
                          <w:b/>
                          <w:i/>
                          <w:lang w:val="uk-UA"/>
                        </w:rPr>
                        <w:t>е</w:t>
                      </w:r>
                      <w:r>
                        <w:rPr>
                          <w:b/>
                          <w:i/>
                          <w:lang w:val="uk-UA"/>
                        </w:rPr>
                        <w:t>бажаними наслідками певного масштабу</w:t>
                      </w:r>
                    </w:p>
                  </w:txbxContent>
                </v:textbox>
              </v:shape>
            </w:pict>
          </mc:Fallback>
        </mc:AlternateContent>
      </w:r>
    </w:p>
    <w:p w:rsidR="00B65E76" w:rsidRPr="00FE4B90" w:rsidRDefault="00B65E76" w:rsidP="00B65E76">
      <w:pPr>
        <w:pStyle w:val="afffffffa"/>
        <w:spacing w:after="0" w:line="340" w:lineRule="exact"/>
        <w:ind w:firstLine="567"/>
        <w:jc w:val="center"/>
        <w:rPr>
          <w:rFonts w:ascii="Times New Roman" w:hAnsi="Times New Roman"/>
          <w:szCs w:val="28"/>
          <w:lang w:val="uk-UA"/>
        </w:rPr>
      </w:pPr>
    </w:p>
    <w:p w:rsidR="00B65E76" w:rsidRPr="00FE4B90" w:rsidRDefault="00B65E76" w:rsidP="00B65E76">
      <w:pPr>
        <w:pStyle w:val="afffffffa"/>
        <w:spacing w:after="0" w:line="340" w:lineRule="exact"/>
        <w:ind w:firstLine="567"/>
        <w:jc w:val="center"/>
        <w:rPr>
          <w:rFonts w:ascii="Times New Roman" w:hAnsi="Times New Roman"/>
          <w:szCs w:val="28"/>
          <w:lang w:val="uk-UA"/>
        </w:rPr>
      </w:pPr>
    </w:p>
    <w:p w:rsidR="00B65E76" w:rsidRPr="00FE4B90" w:rsidRDefault="00B65E76" w:rsidP="00B65E76">
      <w:pPr>
        <w:pStyle w:val="afffffffa"/>
        <w:spacing w:after="0" w:line="340" w:lineRule="exact"/>
        <w:ind w:firstLine="567"/>
        <w:jc w:val="center"/>
        <w:rPr>
          <w:rFonts w:ascii="Times New Roman" w:hAnsi="Times New Roman"/>
          <w:szCs w:val="28"/>
          <w:lang w:val="uk-UA"/>
        </w:rPr>
      </w:pPr>
    </w:p>
    <w:p w:rsidR="00B65E76" w:rsidRPr="00FE4B90" w:rsidRDefault="00B65E76" w:rsidP="00B65E76">
      <w:pPr>
        <w:pStyle w:val="afffffffa"/>
        <w:spacing w:after="0" w:line="340" w:lineRule="exact"/>
        <w:ind w:firstLine="567"/>
        <w:jc w:val="center"/>
        <w:rPr>
          <w:rFonts w:ascii="Times New Roman" w:hAnsi="Times New Roman"/>
          <w:szCs w:val="28"/>
          <w:lang w:val="uk-UA"/>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1616710</wp:posOffset>
                </wp:positionH>
                <wp:positionV relativeFrom="paragraph">
                  <wp:posOffset>41910</wp:posOffset>
                </wp:positionV>
                <wp:extent cx="229870" cy="114300"/>
                <wp:effectExtent l="45085" t="13335" r="48895" b="5715"/>
                <wp:wrapNone/>
                <wp:docPr id="1646" name="Стрелка вниз 1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46" o:spid="_x0000_s1026" type="#_x0000_t67" style="position:absolute;margin-left:127.3pt;margin-top:3.3pt;width:18.1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4704080</wp:posOffset>
                </wp:positionH>
                <wp:positionV relativeFrom="paragraph">
                  <wp:posOffset>41910</wp:posOffset>
                </wp:positionV>
                <wp:extent cx="229870" cy="114300"/>
                <wp:effectExtent l="46355" t="13335" r="47625" b="5715"/>
                <wp:wrapNone/>
                <wp:docPr id="1645" name="Стрелка вниз 1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45" o:spid="_x0000_s1026" type="#_x0000_t67" style="position:absolute;margin-left:370.4pt;margin-top:3.3pt;width:18.1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"/>
            </w:pict>
          </mc:Fallback>
        </mc:AlternateContent>
      </w:r>
    </w:p>
    <w:p w:rsidR="00B65E76" w:rsidRPr="00FE4B90" w:rsidRDefault="00B65E76" w:rsidP="00B65E76">
      <w:pPr>
        <w:pStyle w:val="afffffffa"/>
        <w:spacing w:after="0" w:line="340" w:lineRule="exact"/>
        <w:ind w:firstLine="567"/>
        <w:jc w:val="center"/>
        <w:rPr>
          <w:rFonts w:ascii="Times New Roman" w:hAnsi="Times New Roman"/>
          <w:szCs w:val="28"/>
          <w:lang w:val="uk-UA"/>
        </w:rPr>
      </w:pPr>
      <w:r>
        <w:rPr>
          <w:noProof/>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3332480</wp:posOffset>
                </wp:positionH>
                <wp:positionV relativeFrom="paragraph">
                  <wp:posOffset>53975</wp:posOffset>
                </wp:positionV>
                <wp:extent cx="2971800" cy="343535"/>
                <wp:effectExtent l="8255" t="6350" r="10795" b="12065"/>
                <wp:wrapNone/>
                <wp:docPr id="1644" name="Поле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3535"/>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B65E76" w:rsidRDefault="00B65E76" w:rsidP="00B65E76">
                            <w:pPr>
                              <w:jc w:val="center"/>
                              <w:rPr>
                                <w:b/>
                                <w:lang w:val="uk-UA"/>
                              </w:rPr>
                            </w:pPr>
                            <w:r>
                              <w:rPr>
                                <w:rFonts w:ascii="Times New Roman" w:hAnsi="Times New Roman"/>
                                <w:b/>
                                <w:lang w:val="uk-UA"/>
                              </w:rPr>
                              <w:t>Теоретичний а</w:t>
                            </w:r>
                            <w:r>
                              <w:rPr>
                                <w:b/>
                                <w:lang w:val="uk-UA"/>
                              </w:rPr>
                              <w:t>с</w:t>
                            </w:r>
                            <w:r>
                              <w:rPr>
                                <w:b/>
                                <w:lang w:val="uk-UA"/>
                              </w:rPr>
                              <w:t>пект</w:t>
                            </w:r>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4" o:spid="_x0000_s1059" type="#_x0000_t202" style="position:absolute;left:0;text-align:left;margin-left:262.4pt;margin-top:4.25pt;width:234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">
                <v:fill r:id="rId14" o:title="" recolor="t" rotate="t" type="tile"/>
                <v:textbox>
                  <w:txbxContent>
                    <w:p w:rsidR="00B65E76" w:rsidRDefault="00B65E76" w:rsidP="00B65E76">
                      <w:pPr>
                        <w:jc w:val="center"/>
                        <w:rPr>
                          <w:b/>
                          <w:lang w:val="uk-UA"/>
                        </w:rPr>
                      </w:pPr>
                      <w:r>
                        <w:rPr>
                          <w:rFonts w:ascii="Times New Roman" w:hAnsi="Times New Roman"/>
                          <w:b/>
                          <w:lang w:val="uk-UA"/>
                        </w:rPr>
                        <w:t>Теоретичний а</w:t>
                      </w:r>
                      <w:r>
                        <w:rPr>
                          <w:b/>
                          <w:lang w:val="uk-UA"/>
                        </w:rPr>
                        <w:t>с</w:t>
                      </w:r>
                      <w:r>
                        <w:rPr>
                          <w:b/>
                          <w:lang w:val="uk-UA"/>
                        </w:rPr>
                        <w:t>пект</w:t>
                      </w:r>
                    </w:p>
                    <w:p w:rsidR="00B65E76" w:rsidRDefault="00B65E76" w:rsidP="00B65E76">
                      <w:pPr>
                        <w:jc w:val="center"/>
                        <w:rPr>
                          <w:rFonts w:ascii="Academy" w:hAnsi="Academy"/>
                          <w:lang w:val="en-GB"/>
                        </w:rPr>
                      </w:pP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132080</wp:posOffset>
                </wp:positionH>
                <wp:positionV relativeFrom="paragraph">
                  <wp:posOffset>53975</wp:posOffset>
                </wp:positionV>
                <wp:extent cx="3162300" cy="343535"/>
                <wp:effectExtent l="8255" t="6350" r="10795" b="12065"/>
                <wp:wrapNone/>
                <wp:docPr id="1643" name="Поле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43535"/>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B65E76" w:rsidRDefault="00B65E76" w:rsidP="00B65E76">
                            <w:pPr>
                              <w:jc w:val="center"/>
                              <w:rPr>
                                <w:b/>
                                <w:lang w:val="uk-UA"/>
                              </w:rPr>
                            </w:pPr>
                            <w:r>
                              <w:rPr>
                                <w:rFonts w:ascii="Times New Roman" w:hAnsi="Times New Roman"/>
                                <w:b/>
                                <w:lang w:val="uk-UA"/>
                              </w:rPr>
                              <w:t>Прикладний а</w:t>
                            </w:r>
                            <w:r>
                              <w:rPr>
                                <w:b/>
                                <w:lang w:val="uk-UA"/>
                              </w:rPr>
                              <w:t>с</w:t>
                            </w:r>
                            <w:r>
                              <w:rPr>
                                <w:b/>
                                <w:lang w:val="uk-UA"/>
                              </w:rPr>
                              <w:t>пект</w:t>
                            </w:r>
                          </w:p>
                          <w:p w:rsidR="00B65E76" w:rsidRDefault="00B65E76" w:rsidP="00B65E76">
                            <w:pP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3" o:spid="_x0000_s1060" type="#_x0000_t202" style="position:absolute;left:0;text-align:left;margin-left:10.4pt;margin-top:4.25pt;width:249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">
                <v:fill r:id="rId14" o:title="" recolor="t" rotate="t" type="tile"/>
                <v:textbox>
                  <w:txbxContent>
                    <w:p w:rsidR="00B65E76" w:rsidRDefault="00B65E76" w:rsidP="00B65E76">
                      <w:pPr>
                        <w:jc w:val="center"/>
                        <w:rPr>
                          <w:b/>
                          <w:lang w:val="uk-UA"/>
                        </w:rPr>
                      </w:pPr>
                      <w:r>
                        <w:rPr>
                          <w:rFonts w:ascii="Times New Roman" w:hAnsi="Times New Roman"/>
                          <w:b/>
                          <w:lang w:val="uk-UA"/>
                        </w:rPr>
                        <w:t>Прикладний а</w:t>
                      </w:r>
                      <w:r>
                        <w:rPr>
                          <w:b/>
                          <w:lang w:val="uk-UA"/>
                        </w:rPr>
                        <w:t>с</w:t>
                      </w:r>
                      <w:r>
                        <w:rPr>
                          <w:b/>
                          <w:lang w:val="uk-UA"/>
                        </w:rPr>
                        <w:t>пект</w:t>
                      </w:r>
                    </w:p>
                    <w:p w:rsidR="00B65E76" w:rsidRDefault="00B65E76" w:rsidP="00B65E76">
                      <w:pPr>
                        <w:rPr>
                          <w:rFonts w:ascii="Academy" w:hAnsi="Academy"/>
                          <w:lang w:val="en-GB"/>
                        </w:rPr>
                      </w:pPr>
                    </w:p>
                  </w:txbxContent>
                </v:textbox>
              </v:shape>
            </w:pict>
          </mc:Fallback>
        </mc:AlternateContent>
      </w:r>
    </w:p>
    <w:p w:rsidR="00B65E76" w:rsidRPr="00FE4B90" w:rsidRDefault="00B65E76" w:rsidP="00B65E76">
      <w:pPr>
        <w:pStyle w:val="afffffffa"/>
        <w:spacing w:after="0" w:line="340" w:lineRule="exact"/>
        <w:ind w:firstLine="567"/>
        <w:jc w:val="center"/>
        <w:rPr>
          <w:rFonts w:ascii="Times New Roman" w:hAnsi="Times New Roman"/>
          <w:szCs w:val="28"/>
          <w:lang w:val="uk-UA"/>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3332480</wp:posOffset>
                </wp:positionH>
                <wp:positionV relativeFrom="paragraph">
                  <wp:posOffset>180975</wp:posOffset>
                </wp:positionV>
                <wp:extent cx="2971800" cy="800100"/>
                <wp:effectExtent l="8255" t="9525" r="10795" b="9525"/>
                <wp:wrapNone/>
                <wp:docPr id="1642" name="Поле 1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sz w:val="22"/>
                                <w:szCs w:val="22"/>
                                <w:lang w:val="uk-UA"/>
                              </w:rPr>
                            </w:pPr>
                            <w:r>
                              <w:rPr>
                                <w:rFonts w:ascii="Times New Roman" w:hAnsi="Times New Roman"/>
                                <w:sz w:val="22"/>
                                <w:szCs w:val="22"/>
                                <w:lang w:val="uk-UA"/>
                              </w:rPr>
                              <w:t>вивчення ризику як суспільного</w:t>
                            </w:r>
                          </w:p>
                          <w:p w:rsidR="00B65E76" w:rsidRDefault="00B65E76" w:rsidP="00B65E76">
                            <w:pPr>
                              <w:jc w:val="center"/>
                              <w:rPr>
                                <w:sz w:val="22"/>
                                <w:szCs w:val="22"/>
                                <w:lang w:val="uk-UA"/>
                              </w:rPr>
                            </w:pPr>
                            <w:r>
                              <w:rPr>
                                <w:rFonts w:ascii="Times New Roman" w:hAnsi="Times New Roman"/>
                                <w:sz w:val="22"/>
                                <w:szCs w:val="22"/>
                                <w:lang w:val="uk-UA"/>
                              </w:rPr>
                              <w:t xml:space="preserve"> явища, що має власну сутність, відповідні закономірності розвитку </w:t>
                            </w:r>
                          </w:p>
                          <w:p w:rsidR="00B65E76" w:rsidRDefault="00B65E76" w:rsidP="00B65E76">
                            <w:pPr>
                              <w:jc w:val="center"/>
                              <w:rPr>
                                <w:sz w:val="22"/>
                                <w:szCs w:val="22"/>
                                <w:lang w:val="uk-UA"/>
                              </w:rPr>
                            </w:pPr>
                            <w:r>
                              <w:rPr>
                                <w:rFonts w:ascii="Times New Roman" w:hAnsi="Times New Roman"/>
                                <w:sz w:val="22"/>
                                <w:szCs w:val="22"/>
                                <w:lang w:val="uk-UA"/>
                              </w:rPr>
                              <w:t>й управлі</w:t>
                            </w:r>
                            <w:r>
                              <w:rPr>
                                <w:sz w:val="22"/>
                                <w:szCs w:val="22"/>
                                <w:lang w:val="uk-UA"/>
                              </w:rPr>
                              <w:t>н</w:t>
                            </w:r>
                            <w:r>
                              <w:rPr>
                                <w:sz w:val="22"/>
                                <w:szCs w:val="22"/>
                                <w:lang w:val="uk-UA"/>
                              </w:rPr>
                              <w:t>ня</w:t>
                            </w:r>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2" o:spid="_x0000_s1061" type="#_x0000_t202" style="position:absolute;left:0;text-align:left;margin-left:262.4pt;margin-top:14.25pt;width:234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">
                <v:textbox>
                  <w:txbxContent>
                    <w:p w:rsidR="00B65E76" w:rsidRDefault="00B65E76" w:rsidP="00B65E76">
                      <w:pPr>
                        <w:jc w:val="center"/>
                        <w:rPr>
                          <w:sz w:val="22"/>
                          <w:szCs w:val="22"/>
                          <w:lang w:val="uk-UA"/>
                        </w:rPr>
                      </w:pPr>
                      <w:r>
                        <w:rPr>
                          <w:rFonts w:ascii="Times New Roman" w:hAnsi="Times New Roman"/>
                          <w:sz w:val="22"/>
                          <w:szCs w:val="22"/>
                          <w:lang w:val="uk-UA"/>
                        </w:rPr>
                        <w:t>вивчення ризику як суспільного</w:t>
                      </w:r>
                    </w:p>
                    <w:p w:rsidR="00B65E76" w:rsidRDefault="00B65E76" w:rsidP="00B65E76">
                      <w:pPr>
                        <w:jc w:val="center"/>
                        <w:rPr>
                          <w:sz w:val="22"/>
                          <w:szCs w:val="22"/>
                          <w:lang w:val="uk-UA"/>
                        </w:rPr>
                      </w:pPr>
                      <w:r>
                        <w:rPr>
                          <w:rFonts w:ascii="Times New Roman" w:hAnsi="Times New Roman"/>
                          <w:sz w:val="22"/>
                          <w:szCs w:val="22"/>
                          <w:lang w:val="uk-UA"/>
                        </w:rPr>
                        <w:t xml:space="preserve"> явища, що має власну сутність, відповідні закономірності розвитку </w:t>
                      </w:r>
                    </w:p>
                    <w:p w:rsidR="00B65E76" w:rsidRDefault="00B65E76" w:rsidP="00B65E76">
                      <w:pPr>
                        <w:jc w:val="center"/>
                        <w:rPr>
                          <w:sz w:val="22"/>
                          <w:szCs w:val="22"/>
                          <w:lang w:val="uk-UA"/>
                        </w:rPr>
                      </w:pPr>
                      <w:r>
                        <w:rPr>
                          <w:rFonts w:ascii="Times New Roman" w:hAnsi="Times New Roman"/>
                          <w:sz w:val="22"/>
                          <w:szCs w:val="22"/>
                          <w:lang w:val="uk-UA"/>
                        </w:rPr>
                        <w:t>й управлі</w:t>
                      </w:r>
                      <w:r>
                        <w:rPr>
                          <w:sz w:val="22"/>
                          <w:szCs w:val="22"/>
                          <w:lang w:val="uk-UA"/>
                        </w:rPr>
                        <w:t>н</w:t>
                      </w:r>
                      <w:r>
                        <w:rPr>
                          <w:sz w:val="22"/>
                          <w:szCs w:val="22"/>
                          <w:lang w:val="uk-UA"/>
                        </w:rPr>
                        <w:t>ня</w:t>
                      </w:r>
                    </w:p>
                    <w:p w:rsidR="00B65E76" w:rsidRDefault="00B65E76" w:rsidP="00B65E76">
                      <w:pPr>
                        <w:jc w:val="center"/>
                        <w:rPr>
                          <w:rFonts w:ascii="Academy" w:hAnsi="Academy"/>
                          <w:lang w:val="en-GB"/>
                        </w:rPr>
                      </w:pP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132080</wp:posOffset>
                </wp:positionH>
                <wp:positionV relativeFrom="paragraph">
                  <wp:posOffset>180975</wp:posOffset>
                </wp:positionV>
                <wp:extent cx="3162300" cy="800100"/>
                <wp:effectExtent l="8255" t="9525" r="10795" b="9525"/>
                <wp:wrapNone/>
                <wp:docPr id="1641" name="Поле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001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sz w:val="22"/>
                                <w:szCs w:val="22"/>
                                <w:lang w:val="uk-UA"/>
                              </w:rPr>
                            </w:pPr>
                            <w:r>
                              <w:rPr>
                                <w:rFonts w:ascii="Times New Roman" w:hAnsi="Times New Roman"/>
                                <w:sz w:val="22"/>
                                <w:szCs w:val="22"/>
                                <w:lang w:val="uk-UA"/>
                              </w:rPr>
                              <w:t>інженерна оцінка рельєфу базується на взаємозв’язку геоморфологічних умов території з умовами будівни</w:t>
                            </w:r>
                            <w:r>
                              <w:rPr>
                                <w:sz w:val="22"/>
                                <w:szCs w:val="22"/>
                                <w:lang w:val="uk-UA"/>
                              </w:rPr>
                              <w:t>ц</w:t>
                            </w:r>
                            <w:r>
                              <w:rPr>
                                <w:sz w:val="22"/>
                                <w:szCs w:val="22"/>
                                <w:lang w:val="uk-UA"/>
                              </w:rPr>
                              <w:t xml:space="preserve">тва й </w:t>
                            </w:r>
                          </w:p>
                          <w:p w:rsidR="00B65E76" w:rsidRDefault="00B65E76" w:rsidP="00B65E76">
                            <w:pPr>
                              <w:jc w:val="center"/>
                              <w:rPr>
                                <w:sz w:val="22"/>
                                <w:szCs w:val="22"/>
                                <w:lang w:val="uk-UA"/>
                              </w:rPr>
                            </w:pPr>
                            <w:r>
                              <w:rPr>
                                <w:sz w:val="22"/>
                                <w:szCs w:val="22"/>
                                <w:lang w:val="uk-UA"/>
                              </w:rPr>
                              <w:t>експлуатації споруд рі</w:t>
                            </w:r>
                            <w:r>
                              <w:rPr>
                                <w:sz w:val="22"/>
                                <w:szCs w:val="22"/>
                                <w:lang w:val="uk-UA"/>
                              </w:rPr>
                              <w:t>з</w:t>
                            </w:r>
                            <w:r>
                              <w:rPr>
                                <w:sz w:val="22"/>
                                <w:szCs w:val="22"/>
                                <w:lang w:val="uk-UA"/>
                              </w:rPr>
                              <w:t>ного типу</w:t>
                            </w:r>
                          </w:p>
                          <w:p w:rsidR="00B65E76" w:rsidRDefault="00B65E76" w:rsidP="00B65E76">
                            <w:pP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1" o:spid="_x0000_s1062" type="#_x0000_t202" style="position:absolute;left:0;text-align:left;margin-left:10.4pt;margin-top:14.25pt;width:24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">
                <v:textbox>
                  <w:txbxContent>
                    <w:p w:rsidR="00B65E76" w:rsidRDefault="00B65E76" w:rsidP="00B65E76">
                      <w:pPr>
                        <w:jc w:val="center"/>
                        <w:rPr>
                          <w:sz w:val="22"/>
                          <w:szCs w:val="22"/>
                          <w:lang w:val="uk-UA"/>
                        </w:rPr>
                      </w:pPr>
                      <w:r>
                        <w:rPr>
                          <w:rFonts w:ascii="Times New Roman" w:hAnsi="Times New Roman"/>
                          <w:sz w:val="22"/>
                          <w:szCs w:val="22"/>
                          <w:lang w:val="uk-UA"/>
                        </w:rPr>
                        <w:t>інженерна оцінка рельєфу базується на взаємозв’язку геоморфологічних умов території з умовами будівни</w:t>
                      </w:r>
                      <w:r>
                        <w:rPr>
                          <w:sz w:val="22"/>
                          <w:szCs w:val="22"/>
                          <w:lang w:val="uk-UA"/>
                        </w:rPr>
                        <w:t>ц</w:t>
                      </w:r>
                      <w:r>
                        <w:rPr>
                          <w:sz w:val="22"/>
                          <w:szCs w:val="22"/>
                          <w:lang w:val="uk-UA"/>
                        </w:rPr>
                        <w:t xml:space="preserve">тва й </w:t>
                      </w:r>
                    </w:p>
                    <w:p w:rsidR="00B65E76" w:rsidRDefault="00B65E76" w:rsidP="00B65E76">
                      <w:pPr>
                        <w:jc w:val="center"/>
                        <w:rPr>
                          <w:sz w:val="22"/>
                          <w:szCs w:val="22"/>
                          <w:lang w:val="uk-UA"/>
                        </w:rPr>
                      </w:pPr>
                      <w:r>
                        <w:rPr>
                          <w:sz w:val="22"/>
                          <w:szCs w:val="22"/>
                          <w:lang w:val="uk-UA"/>
                        </w:rPr>
                        <w:t>експлуатації споруд рі</w:t>
                      </w:r>
                      <w:r>
                        <w:rPr>
                          <w:sz w:val="22"/>
                          <w:szCs w:val="22"/>
                          <w:lang w:val="uk-UA"/>
                        </w:rPr>
                        <w:t>з</w:t>
                      </w:r>
                      <w:r>
                        <w:rPr>
                          <w:sz w:val="22"/>
                          <w:szCs w:val="22"/>
                          <w:lang w:val="uk-UA"/>
                        </w:rPr>
                        <w:t>ного типу</w:t>
                      </w:r>
                    </w:p>
                    <w:p w:rsidR="00B65E76" w:rsidRDefault="00B65E76" w:rsidP="00B65E76">
                      <w:pPr>
                        <w:rPr>
                          <w:rFonts w:ascii="Academy" w:hAnsi="Academy"/>
                          <w:lang w:val="en-GB"/>
                        </w:rPr>
                      </w:pPr>
                    </w:p>
                  </w:txbxContent>
                </v:textbox>
              </v:shape>
            </w:pict>
          </mc:Fallback>
        </mc:AlternateContent>
      </w:r>
    </w:p>
    <w:p w:rsidR="00B65E76" w:rsidRPr="00FE4B90" w:rsidRDefault="00B65E76" w:rsidP="00B65E76">
      <w:pPr>
        <w:pStyle w:val="afffffffa"/>
        <w:spacing w:after="0" w:line="340" w:lineRule="exact"/>
        <w:ind w:firstLine="567"/>
        <w:jc w:val="center"/>
        <w:rPr>
          <w:rFonts w:ascii="Times New Roman" w:hAnsi="Times New Roman"/>
          <w:szCs w:val="28"/>
          <w:lang w:val="uk-UA"/>
        </w:rPr>
      </w:pP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jc w:val="both"/>
        <w:rPr>
          <w:sz w:val="28"/>
          <w:szCs w:val="28"/>
          <w:lang w:val="uk-UA"/>
        </w:rPr>
      </w:pPr>
      <w:r w:rsidRPr="00FE4B90">
        <w:rPr>
          <w:sz w:val="28"/>
          <w:szCs w:val="28"/>
          <w:lang w:val="uk-UA"/>
        </w:rPr>
        <w:t xml:space="preserve">                                                                                       </w: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2760980</wp:posOffset>
                </wp:positionH>
                <wp:positionV relativeFrom="paragraph">
                  <wp:posOffset>115570</wp:posOffset>
                </wp:positionV>
                <wp:extent cx="1028700" cy="114300"/>
                <wp:effectExtent l="8255" t="10795" r="10795" b="8255"/>
                <wp:wrapNone/>
                <wp:docPr id="1640" name="Стрелка вниз 1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40" o:spid="_x0000_s1026" type="#_x0000_t67" style="position:absolute;margin-left:217.4pt;margin-top:9.1pt;width:81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"/>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132080</wp:posOffset>
                </wp:positionH>
                <wp:positionV relativeFrom="paragraph">
                  <wp:posOffset>127000</wp:posOffset>
                </wp:positionV>
                <wp:extent cx="6172200" cy="343535"/>
                <wp:effectExtent l="8255" t="12700" r="10795" b="5715"/>
                <wp:wrapNone/>
                <wp:docPr id="1639" name="Поле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3535"/>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B65E76" w:rsidRDefault="00B65E76" w:rsidP="00B65E76">
                            <w:pPr>
                              <w:jc w:val="center"/>
                              <w:rPr>
                                <w:b/>
                                <w:lang w:val="uk-UA"/>
                              </w:rPr>
                            </w:pPr>
                            <w:r>
                              <w:rPr>
                                <w:b/>
                                <w:lang w:val="uk-UA"/>
                              </w:rPr>
                              <w:t>Напрями оцінювання сумарного ризику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9" o:spid="_x0000_s1063" type="#_x0000_t202" style="position:absolute;left:0;text-align:left;margin-left:10.4pt;margin-top:10pt;width:486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">
                <v:fill r:id="rId14" o:title="" recolor="t" rotate="t" type="tile"/>
                <v:textbox>
                  <w:txbxContent>
                    <w:p w:rsidR="00B65E76" w:rsidRDefault="00B65E76" w:rsidP="00B65E76">
                      <w:pPr>
                        <w:jc w:val="center"/>
                        <w:rPr>
                          <w:b/>
                          <w:lang w:val="uk-UA"/>
                        </w:rPr>
                      </w:pPr>
                      <w:r>
                        <w:rPr>
                          <w:b/>
                          <w:lang w:val="uk-UA"/>
                        </w:rPr>
                        <w:t>Напрями оцінювання сумарного ризику</w:t>
                      </w:r>
                    </w:p>
                  </w:txbxContent>
                </v:textbox>
              </v:shape>
            </w:pict>
          </mc:Fallback>
        </mc:AlternateContent>
      </w: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132080</wp:posOffset>
                </wp:positionH>
                <wp:positionV relativeFrom="paragraph">
                  <wp:posOffset>37465</wp:posOffset>
                </wp:positionV>
                <wp:extent cx="6172200" cy="457200"/>
                <wp:effectExtent l="8255" t="8890" r="10795" b="10160"/>
                <wp:wrapNone/>
                <wp:docPr id="1638" name="Поле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r>
                              <w:rPr>
                                <w:b/>
                                <w:i/>
                                <w:lang w:val="uk-UA"/>
                              </w:rPr>
                              <w:t xml:space="preserve"> </w:t>
                            </w:r>
                            <w:r>
                              <w:rPr>
                                <w:b/>
                                <w:i/>
                                <w:lang w:val="uk-UA"/>
                              </w:rPr>
                              <w:t>комплексна оцінка природних і техногенних чинників та встановлених закономірностей розвитку окремих видів небезпечних екзогенних процесів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8" o:spid="_x0000_s1064" type="#_x0000_t202" style="position:absolute;left:0;text-align:left;margin-left:10.4pt;margin-top:2.95pt;width:48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">
                <v:textbox>
                  <w:txbxContent>
                    <w:p w:rsidR="00B65E76" w:rsidRDefault="00B65E76" w:rsidP="00B65E76">
                      <w:pPr>
                        <w:jc w:val="center"/>
                        <w:rPr>
                          <w:b/>
                          <w:i/>
                          <w:lang w:val="uk-UA"/>
                        </w:rPr>
                      </w:pPr>
                      <w:r>
                        <w:rPr>
                          <w:b/>
                          <w:i/>
                          <w:lang w:val="uk-UA"/>
                        </w:rPr>
                        <w:t xml:space="preserve"> </w:t>
                      </w:r>
                      <w:r>
                        <w:rPr>
                          <w:b/>
                          <w:i/>
                          <w:lang w:val="uk-UA"/>
                        </w:rPr>
                        <w:t>комплексна оцінка природних і техногенних чинників та встановлених закономірностей розвитку окремих видів небезпечних екзогенних процесів</w:t>
                      </w:r>
                    </w:p>
                  </w:txbxContent>
                </v:textbox>
              </v:shape>
            </w:pict>
          </mc:Fallback>
        </mc:AlternateContent>
      </w: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5389880</wp:posOffset>
                </wp:positionH>
                <wp:positionV relativeFrom="paragraph">
                  <wp:posOffset>62230</wp:posOffset>
                </wp:positionV>
                <wp:extent cx="229870" cy="114300"/>
                <wp:effectExtent l="46355" t="5080" r="47625" b="13970"/>
                <wp:wrapNone/>
                <wp:docPr id="1637" name="Стрелка вниз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37" o:spid="_x0000_s1026" type="#_x0000_t67" style="position:absolute;margin-left:424.4pt;margin-top:4.9pt;width:18.1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3789680</wp:posOffset>
                </wp:positionH>
                <wp:positionV relativeFrom="paragraph">
                  <wp:posOffset>62230</wp:posOffset>
                </wp:positionV>
                <wp:extent cx="229870" cy="114300"/>
                <wp:effectExtent l="46355" t="5080" r="47625" b="13970"/>
                <wp:wrapNone/>
                <wp:docPr id="1636" name="Стрелка вниз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36" o:spid="_x0000_s1026" type="#_x0000_t67" style="position:absolute;margin-left:298.4pt;margin-top:4.9pt;width:18.1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"/>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2188210</wp:posOffset>
                </wp:positionH>
                <wp:positionV relativeFrom="paragraph">
                  <wp:posOffset>62230</wp:posOffset>
                </wp:positionV>
                <wp:extent cx="229870" cy="114300"/>
                <wp:effectExtent l="45085" t="5080" r="48895" b="13970"/>
                <wp:wrapNone/>
                <wp:docPr id="1635" name="Стрелка вниз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35" o:spid="_x0000_s1026" type="#_x0000_t67" style="position:absolute;margin-left:172.3pt;margin-top:4.9pt;width:18.1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816610</wp:posOffset>
                </wp:positionH>
                <wp:positionV relativeFrom="paragraph">
                  <wp:posOffset>62230</wp:posOffset>
                </wp:positionV>
                <wp:extent cx="229870" cy="114300"/>
                <wp:effectExtent l="45085" t="5080" r="48895" b="13970"/>
                <wp:wrapNone/>
                <wp:docPr id="1634" name="Стрелка вниз 1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34" o:spid="_x0000_s1026" type="#_x0000_t67" style="position:absolute;margin-left:64.3pt;margin-top:4.9pt;width:18.1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"/>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132080</wp:posOffset>
                </wp:positionH>
                <wp:positionV relativeFrom="paragraph">
                  <wp:posOffset>73660</wp:posOffset>
                </wp:positionV>
                <wp:extent cx="1485900" cy="343535"/>
                <wp:effectExtent l="8255" t="6985" r="10795" b="11430"/>
                <wp:wrapNone/>
                <wp:docPr id="1633" name="Поле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3535"/>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rFonts w:ascii="Academy" w:hAnsi="Academy"/>
                                <w:lang w:val="en-GB"/>
                              </w:rPr>
                            </w:pPr>
                            <w:r>
                              <w:rPr>
                                <w:b/>
                                <w:i/>
                                <w:lang w:val="uk-UA"/>
                              </w:rPr>
                              <w:t>Інженерний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3" o:spid="_x0000_s1065" type="#_x0000_t202" style="position:absolute;left:0;text-align:left;margin-left:10.4pt;margin-top:5.8pt;width:117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">
                <v:textbox>
                  <w:txbxContent>
                    <w:p w:rsidR="00B65E76" w:rsidRDefault="00B65E76" w:rsidP="00B65E76">
                      <w:pPr>
                        <w:jc w:val="center"/>
                        <w:rPr>
                          <w:rFonts w:ascii="Academy" w:hAnsi="Academy"/>
                          <w:lang w:val="en-GB"/>
                        </w:rPr>
                      </w:pPr>
                      <w:r>
                        <w:rPr>
                          <w:b/>
                          <w:i/>
                          <w:lang w:val="uk-UA"/>
                        </w:rPr>
                        <w:t>Інженерний</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1732280</wp:posOffset>
                </wp:positionH>
                <wp:positionV relativeFrom="paragraph">
                  <wp:posOffset>73660</wp:posOffset>
                </wp:positionV>
                <wp:extent cx="1257300" cy="343535"/>
                <wp:effectExtent l="8255" t="6985" r="10795" b="11430"/>
                <wp:wrapNone/>
                <wp:docPr id="1632" name="Поле 1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3535"/>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r>
                              <w:rPr>
                                <w:b/>
                                <w:i/>
                                <w:lang w:val="uk-UA"/>
                              </w:rPr>
                              <w:t xml:space="preserve">Модельний </w:t>
                            </w:r>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2" o:spid="_x0000_s1066" type="#_x0000_t202" style="position:absolute;left:0;text-align:left;margin-left:136.4pt;margin-top:5.8pt;width:99pt;height:2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">
                <v:textbox>
                  <w:txbxContent>
                    <w:p w:rsidR="00B65E76" w:rsidRDefault="00B65E76" w:rsidP="00B65E76">
                      <w:pPr>
                        <w:jc w:val="center"/>
                        <w:rPr>
                          <w:b/>
                          <w:i/>
                          <w:lang w:val="uk-UA"/>
                        </w:rPr>
                      </w:pPr>
                      <w:r>
                        <w:rPr>
                          <w:b/>
                          <w:i/>
                          <w:lang w:val="uk-UA"/>
                        </w:rPr>
                        <w:t xml:space="preserve">Модельний </w:t>
                      </w:r>
                    </w:p>
                    <w:p w:rsidR="00B65E76" w:rsidRDefault="00B65E76" w:rsidP="00B65E76">
                      <w:pPr>
                        <w:jc w:val="center"/>
                        <w:rPr>
                          <w:rFonts w:ascii="Academy" w:hAnsi="Academy"/>
                          <w:lang w:val="en-GB"/>
                        </w:rPr>
                      </w:pP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3103880</wp:posOffset>
                </wp:positionH>
                <wp:positionV relativeFrom="paragraph">
                  <wp:posOffset>73660</wp:posOffset>
                </wp:positionV>
                <wp:extent cx="1714500" cy="343535"/>
                <wp:effectExtent l="8255" t="6985" r="10795" b="1143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3535"/>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r>
                              <w:rPr>
                                <w:b/>
                                <w:i/>
                                <w:lang w:val="uk-UA"/>
                              </w:rPr>
                              <w:t xml:space="preserve">Економічний </w:t>
                            </w:r>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67" type="#_x0000_t202" style="position:absolute;left:0;text-align:left;margin-left:244.4pt;margin-top:5.8pt;width:13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">
                <v:textbox>
                  <w:txbxContent>
                    <w:p w:rsidR="00B65E76" w:rsidRDefault="00B65E76" w:rsidP="00B65E76">
                      <w:pPr>
                        <w:jc w:val="center"/>
                        <w:rPr>
                          <w:b/>
                          <w:i/>
                          <w:lang w:val="uk-UA"/>
                        </w:rPr>
                      </w:pPr>
                      <w:r>
                        <w:rPr>
                          <w:b/>
                          <w:i/>
                          <w:lang w:val="uk-UA"/>
                        </w:rPr>
                        <w:t xml:space="preserve">Економічний </w:t>
                      </w:r>
                    </w:p>
                    <w:p w:rsidR="00B65E76" w:rsidRDefault="00B65E76" w:rsidP="00B65E76">
                      <w:pPr>
                        <w:jc w:val="center"/>
                        <w:rPr>
                          <w:rFonts w:ascii="Academy" w:hAnsi="Academy"/>
                          <w:lang w:val="en-GB"/>
                        </w:rPr>
                      </w:pP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4932680</wp:posOffset>
                </wp:positionH>
                <wp:positionV relativeFrom="paragraph">
                  <wp:posOffset>74295</wp:posOffset>
                </wp:positionV>
                <wp:extent cx="1371600" cy="457200"/>
                <wp:effectExtent l="8255" t="7620" r="1079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proofErr w:type="spellStart"/>
                            <w:r>
                              <w:rPr>
                                <w:b/>
                                <w:i/>
                                <w:lang w:val="uk-UA"/>
                              </w:rPr>
                              <w:t>Еколого-природоохоро</w:t>
                            </w:r>
                            <w:r>
                              <w:rPr>
                                <w:b/>
                                <w:i/>
                                <w:lang w:val="uk-UA"/>
                              </w:rPr>
                              <w:t>н</w:t>
                            </w:r>
                            <w:r>
                              <w:rPr>
                                <w:b/>
                                <w:i/>
                                <w:lang w:val="uk-UA"/>
                              </w:rPr>
                              <w:t>ний</w:t>
                            </w:r>
                            <w:proofErr w:type="spellEnd"/>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68" type="#_x0000_t202" style="position:absolute;left:0;text-align:left;margin-left:388.4pt;margin-top:5.85pt;width:108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">
                <v:textbox>
                  <w:txbxContent>
                    <w:p w:rsidR="00B65E76" w:rsidRDefault="00B65E76" w:rsidP="00B65E76">
                      <w:pPr>
                        <w:jc w:val="center"/>
                        <w:rPr>
                          <w:b/>
                          <w:i/>
                          <w:lang w:val="uk-UA"/>
                        </w:rPr>
                      </w:pPr>
                      <w:proofErr w:type="spellStart"/>
                      <w:r>
                        <w:rPr>
                          <w:b/>
                          <w:i/>
                          <w:lang w:val="uk-UA"/>
                        </w:rPr>
                        <w:t>Еколого-природоохоро</w:t>
                      </w:r>
                      <w:r>
                        <w:rPr>
                          <w:b/>
                          <w:i/>
                          <w:lang w:val="uk-UA"/>
                        </w:rPr>
                        <w:t>н</w:t>
                      </w:r>
                      <w:r>
                        <w:rPr>
                          <w:b/>
                          <w:i/>
                          <w:lang w:val="uk-UA"/>
                        </w:rPr>
                        <w:t>ний</w:t>
                      </w:r>
                      <w:proofErr w:type="spellEnd"/>
                    </w:p>
                    <w:p w:rsidR="00B65E76" w:rsidRDefault="00B65E76" w:rsidP="00B65E76">
                      <w:pPr>
                        <w:jc w:val="center"/>
                        <w:rPr>
                          <w:rFonts w:ascii="Academy" w:hAnsi="Academy"/>
                          <w:lang w:val="en-GB"/>
                        </w:rPr>
                      </w:pPr>
                    </w:p>
                  </w:txbxContent>
                </v:textbox>
              </v:shape>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3103880</wp:posOffset>
                </wp:positionH>
                <wp:positionV relativeFrom="paragraph">
                  <wp:posOffset>200660</wp:posOffset>
                </wp:positionV>
                <wp:extent cx="1714500" cy="1485900"/>
                <wp:effectExtent l="8255" t="10160" r="10795" b="889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lang w:val="uk-UA"/>
                              </w:rPr>
                            </w:pPr>
                            <w:r>
                              <w:rPr>
                                <w:b/>
                                <w:i/>
                                <w:lang w:val="uk-UA"/>
                              </w:rPr>
                              <w:t>визначення в</w:t>
                            </w:r>
                            <w:r>
                              <w:rPr>
                                <w:b/>
                                <w:i/>
                                <w:lang w:val="uk-UA"/>
                              </w:rPr>
                              <w:t>и</w:t>
                            </w:r>
                            <w:r>
                              <w:rPr>
                                <w:b/>
                                <w:i/>
                                <w:lang w:val="uk-UA"/>
                              </w:rPr>
                              <w:t xml:space="preserve">трат: </w:t>
                            </w:r>
                          </w:p>
                          <w:p w:rsidR="00B65E76" w:rsidRDefault="00B65E76" w:rsidP="00B65E76">
                            <w:pPr>
                              <w:jc w:val="center"/>
                              <w:rPr>
                                <w:lang w:val="uk-UA"/>
                              </w:rPr>
                            </w:pPr>
                            <w:r>
                              <w:rPr>
                                <w:lang w:val="uk-UA"/>
                              </w:rPr>
                              <w:t xml:space="preserve">а) </w:t>
                            </w:r>
                            <w:r>
                              <w:rPr>
                                <w:i/>
                                <w:lang w:val="uk-UA"/>
                              </w:rPr>
                              <w:t>на  природоохоронні заходи</w:t>
                            </w:r>
                            <w:r>
                              <w:rPr>
                                <w:lang w:val="uk-UA"/>
                              </w:rPr>
                              <w:t xml:space="preserve"> з</w:t>
                            </w:r>
                            <w:r>
                              <w:rPr>
                                <w:color w:val="FF0000"/>
                                <w:lang w:val="uk-UA"/>
                              </w:rPr>
                              <w:t xml:space="preserve"> </w:t>
                            </w:r>
                            <w:r w:rsidRPr="00937FA3">
                              <w:rPr>
                                <w:color w:val="000000"/>
                                <w:lang w:val="uk-UA"/>
                              </w:rPr>
                              <w:t>запоб</w:t>
                            </w:r>
                            <w:r>
                              <w:rPr>
                                <w:lang w:val="uk-UA"/>
                              </w:rPr>
                              <w:t>ігання катастрофічної активізації</w:t>
                            </w:r>
                          </w:p>
                          <w:p w:rsidR="00B65E76" w:rsidRDefault="00B65E76" w:rsidP="00B65E76">
                            <w:pPr>
                              <w:jc w:val="center"/>
                              <w:rPr>
                                <w:lang w:val="uk-UA"/>
                              </w:rPr>
                            </w:pPr>
                            <w:r>
                              <w:rPr>
                                <w:lang w:val="uk-UA"/>
                              </w:rPr>
                              <w:t>екзогенних  пр</w:t>
                            </w:r>
                            <w:r>
                              <w:rPr>
                                <w:lang w:val="uk-UA"/>
                              </w:rPr>
                              <w:t>о</w:t>
                            </w:r>
                            <w:r>
                              <w:rPr>
                                <w:lang w:val="uk-UA"/>
                              </w:rPr>
                              <w:t>цесів;</w:t>
                            </w:r>
                          </w:p>
                          <w:p w:rsidR="00B65E76" w:rsidRDefault="00B65E76" w:rsidP="00B65E76">
                            <w:pPr>
                              <w:jc w:val="center"/>
                              <w:rPr>
                                <w:lang w:val="uk-UA"/>
                              </w:rPr>
                            </w:pPr>
                            <w:r>
                              <w:rPr>
                                <w:lang w:val="uk-UA"/>
                              </w:rPr>
                              <w:t xml:space="preserve">б) </w:t>
                            </w:r>
                            <w:r>
                              <w:rPr>
                                <w:i/>
                                <w:lang w:val="uk-UA"/>
                              </w:rPr>
                              <w:t>можливих компенсаційних витрат</w:t>
                            </w:r>
                            <w:r>
                              <w:rPr>
                                <w:lang w:val="uk-UA"/>
                              </w:rPr>
                              <w:t xml:space="preserve"> для усунення наслідків прояву небезпе</w:t>
                            </w:r>
                            <w:r>
                              <w:rPr>
                                <w:lang w:val="uk-UA"/>
                              </w:rPr>
                              <w:t>ч</w:t>
                            </w:r>
                            <w:r>
                              <w:rPr>
                                <w:lang w:val="uk-UA"/>
                              </w:rPr>
                              <w:t>них процесів</w:t>
                            </w:r>
                          </w:p>
                          <w:p w:rsidR="00B65E76" w:rsidRDefault="00B65E76" w:rsidP="00B65E76">
                            <w:pP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69" type="#_x0000_t202" style="position:absolute;left:0;text-align:left;margin-left:244.4pt;margin-top:15.8pt;width:135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">
                <v:textbox>
                  <w:txbxContent>
                    <w:p w:rsidR="00B65E76" w:rsidRDefault="00B65E76" w:rsidP="00B65E76">
                      <w:pPr>
                        <w:jc w:val="center"/>
                        <w:rPr>
                          <w:b/>
                          <w:i/>
                          <w:lang w:val="uk-UA"/>
                        </w:rPr>
                      </w:pPr>
                      <w:r>
                        <w:rPr>
                          <w:b/>
                          <w:i/>
                          <w:lang w:val="uk-UA"/>
                        </w:rPr>
                        <w:t>визначення в</w:t>
                      </w:r>
                      <w:r>
                        <w:rPr>
                          <w:b/>
                          <w:i/>
                          <w:lang w:val="uk-UA"/>
                        </w:rPr>
                        <w:t>и</w:t>
                      </w:r>
                      <w:r>
                        <w:rPr>
                          <w:b/>
                          <w:i/>
                          <w:lang w:val="uk-UA"/>
                        </w:rPr>
                        <w:t xml:space="preserve">трат: </w:t>
                      </w:r>
                    </w:p>
                    <w:p w:rsidR="00B65E76" w:rsidRDefault="00B65E76" w:rsidP="00B65E76">
                      <w:pPr>
                        <w:jc w:val="center"/>
                        <w:rPr>
                          <w:lang w:val="uk-UA"/>
                        </w:rPr>
                      </w:pPr>
                      <w:r>
                        <w:rPr>
                          <w:lang w:val="uk-UA"/>
                        </w:rPr>
                        <w:t xml:space="preserve">а) </w:t>
                      </w:r>
                      <w:r>
                        <w:rPr>
                          <w:i/>
                          <w:lang w:val="uk-UA"/>
                        </w:rPr>
                        <w:t>на  природоохоронні заходи</w:t>
                      </w:r>
                      <w:r>
                        <w:rPr>
                          <w:lang w:val="uk-UA"/>
                        </w:rPr>
                        <w:t xml:space="preserve"> з</w:t>
                      </w:r>
                      <w:r>
                        <w:rPr>
                          <w:color w:val="FF0000"/>
                          <w:lang w:val="uk-UA"/>
                        </w:rPr>
                        <w:t xml:space="preserve"> </w:t>
                      </w:r>
                      <w:r w:rsidRPr="00937FA3">
                        <w:rPr>
                          <w:color w:val="000000"/>
                          <w:lang w:val="uk-UA"/>
                        </w:rPr>
                        <w:t>запоб</w:t>
                      </w:r>
                      <w:r>
                        <w:rPr>
                          <w:lang w:val="uk-UA"/>
                        </w:rPr>
                        <w:t>ігання катастрофічної активізації</w:t>
                      </w:r>
                    </w:p>
                    <w:p w:rsidR="00B65E76" w:rsidRDefault="00B65E76" w:rsidP="00B65E76">
                      <w:pPr>
                        <w:jc w:val="center"/>
                        <w:rPr>
                          <w:lang w:val="uk-UA"/>
                        </w:rPr>
                      </w:pPr>
                      <w:r>
                        <w:rPr>
                          <w:lang w:val="uk-UA"/>
                        </w:rPr>
                        <w:t>екзогенних  пр</w:t>
                      </w:r>
                      <w:r>
                        <w:rPr>
                          <w:lang w:val="uk-UA"/>
                        </w:rPr>
                        <w:t>о</w:t>
                      </w:r>
                      <w:r>
                        <w:rPr>
                          <w:lang w:val="uk-UA"/>
                        </w:rPr>
                        <w:t>цесів;</w:t>
                      </w:r>
                    </w:p>
                    <w:p w:rsidR="00B65E76" w:rsidRDefault="00B65E76" w:rsidP="00B65E76">
                      <w:pPr>
                        <w:jc w:val="center"/>
                        <w:rPr>
                          <w:lang w:val="uk-UA"/>
                        </w:rPr>
                      </w:pPr>
                      <w:r>
                        <w:rPr>
                          <w:lang w:val="uk-UA"/>
                        </w:rPr>
                        <w:t xml:space="preserve">б) </w:t>
                      </w:r>
                      <w:r>
                        <w:rPr>
                          <w:i/>
                          <w:lang w:val="uk-UA"/>
                        </w:rPr>
                        <w:t>можливих компенсаційних витрат</w:t>
                      </w:r>
                      <w:r>
                        <w:rPr>
                          <w:lang w:val="uk-UA"/>
                        </w:rPr>
                        <w:t xml:space="preserve"> для усунення наслідків прояву небезпе</w:t>
                      </w:r>
                      <w:r>
                        <w:rPr>
                          <w:lang w:val="uk-UA"/>
                        </w:rPr>
                        <w:t>ч</w:t>
                      </w:r>
                      <w:r>
                        <w:rPr>
                          <w:lang w:val="uk-UA"/>
                        </w:rPr>
                        <w:t>них процесів</w:t>
                      </w:r>
                    </w:p>
                    <w:p w:rsidR="00B65E76" w:rsidRDefault="00B65E76" w:rsidP="00B65E76">
                      <w:pPr>
                        <w:rPr>
                          <w:rFonts w:ascii="Academy" w:hAnsi="Academy"/>
                          <w:lang w:val="uk-UA"/>
                        </w:rPr>
                      </w:pP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1732280</wp:posOffset>
                </wp:positionH>
                <wp:positionV relativeFrom="paragraph">
                  <wp:posOffset>200660</wp:posOffset>
                </wp:positionV>
                <wp:extent cx="1257300" cy="1485900"/>
                <wp:effectExtent l="8255" t="10160" r="10795" b="889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p>
                          <w:p w:rsidR="00B65E76" w:rsidRDefault="00B65E76" w:rsidP="00B65E76">
                            <w:pPr>
                              <w:jc w:val="center"/>
                              <w:rPr>
                                <w:lang w:val="uk-UA"/>
                              </w:rPr>
                            </w:pPr>
                            <w:r>
                              <w:rPr>
                                <w:lang w:val="uk-UA"/>
                              </w:rPr>
                              <w:t xml:space="preserve">розробка </w:t>
                            </w:r>
                          </w:p>
                          <w:p w:rsidR="00B65E76" w:rsidRDefault="00B65E76" w:rsidP="00B65E76">
                            <w:pPr>
                              <w:jc w:val="center"/>
                              <w:rPr>
                                <w:lang w:val="uk-UA"/>
                              </w:rPr>
                            </w:pPr>
                            <w:r>
                              <w:rPr>
                                <w:lang w:val="uk-UA"/>
                              </w:rPr>
                              <w:t xml:space="preserve">графічних, </w:t>
                            </w:r>
                          </w:p>
                          <w:p w:rsidR="00B65E76" w:rsidRDefault="00B65E76" w:rsidP="00B65E76">
                            <w:pPr>
                              <w:jc w:val="center"/>
                              <w:rPr>
                                <w:lang w:val="uk-UA"/>
                              </w:rPr>
                            </w:pPr>
                            <w:r>
                              <w:rPr>
                                <w:lang w:val="uk-UA"/>
                              </w:rPr>
                              <w:t>матем</w:t>
                            </w:r>
                            <w:r>
                              <w:rPr>
                                <w:lang w:val="uk-UA"/>
                              </w:rPr>
                              <w:t>а</w:t>
                            </w:r>
                            <w:r>
                              <w:rPr>
                                <w:lang w:val="uk-UA"/>
                              </w:rPr>
                              <w:t>тико-картографічних моделей риз</w:t>
                            </w:r>
                            <w:r>
                              <w:rPr>
                                <w:lang w:val="uk-UA"/>
                              </w:rPr>
                              <w:t>и</w:t>
                            </w:r>
                            <w:r>
                              <w:rPr>
                                <w:lang w:val="uk-UA"/>
                              </w:rPr>
                              <w:t xml:space="preserve">ку </w:t>
                            </w:r>
                          </w:p>
                          <w:p w:rsidR="00B65E76" w:rsidRDefault="00B65E76" w:rsidP="00B65E76">
                            <w:pPr>
                              <w:jc w:val="center"/>
                              <w:rPr>
                                <w:rFonts w:ascii="Academy" w:hAnsi="Academ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70" type="#_x0000_t202" style="position:absolute;left:0;text-align:left;margin-left:136.4pt;margin-top:15.8pt;width:99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">
                <v:textbox>
                  <w:txbxContent>
                    <w:p w:rsidR="00B65E76" w:rsidRDefault="00B65E76" w:rsidP="00B65E76">
                      <w:pPr>
                        <w:jc w:val="center"/>
                        <w:rPr>
                          <w:lang w:val="uk-UA"/>
                        </w:rPr>
                      </w:pPr>
                    </w:p>
                    <w:p w:rsidR="00B65E76" w:rsidRDefault="00B65E76" w:rsidP="00B65E76">
                      <w:pPr>
                        <w:jc w:val="center"/>
                        <w:rPr>
                          <w:lang w:val="uk-UA"/>
                        </w:rPr>
                      </w:pPr>
                      <w:r>
                        <w:rPr>
                          <w:lang w:val="uk-UA"/>
                        </w:rPr>
                        <w:t xml:space="preserve">розробка </w:t>
                      </w:r>
                    </w:p>
                    <w:p w:rsidR="00B65E76" w:rsidRDefault="00B65E76" w:rsidP="00B65E76">
                      <w:pPr>
                        <w:jc w:val="center"/>
                        <w:rPr>
                          <w:lang w:val="uk-UA"/>
                        </w:rPr>
                      </w:pPr>
                      <w:r>
                        <w:rPr>
                          <w:lang w:val="uk-UA"/>
                        </w:rPr>
                        <w:t xml:space="preserve">графічних, </w:t>
                      </w:r>
                    </w:p>
                    <w:p w:rsidR="00B65E76" w:rsidRDefault="00B65E76" w:rsidP="00B65E76">
                      <w:pPr>
                        <w:jc w:val="center"/>
                        <w:rPr>
                          <w:lang w:val="uk-UA"/>
                        </w:rPr>
                      </w:pPr>
                      <w:r>
                        <w:rPr>
                          <w:lang w:val="uk-UA"/>
                        </w:rPr>
                        <w:t>матем</w:t>
                      </w:r>
                      <w:r>
                        <w:rPr>
                          <w:lang w:val="uk-UA"/>
                        </w:rPr>
                        <w:t>а</w:t>
                      </w:r>
                      <w:r>
                        <w:rPr>
                          <w:lang w:val="uk-UA"/>
                        </w:rPr>
                        <w:t>тико-картографічних моделей риз</w:t>
                      </w:r>
                      <w:r>
                        <w:rPr>
                          <w:lang w:val="uk-UA"/>
                        </w:rPr>
                        <w:t>и</w:t>
                      </w:r>
                      <w:r>
                        <w:rPr>
                          <w:lang w:val="uk-UA"/>
                        </w:rPr>
                        <w:t xml:space="preserve">ку </w:t>
                      </w:r>
                    </w:p>
                    <w:p w:rsidR="00B65E76" w:rsidRDefault="00B65E76" w:rsidP="00B65E76">
                      <w:pPr>
                        <w:jc w:val="center"/>
                        <w:rPr>
                          <w:rFonts w:ascii="Academy" w:hAnsi="Academy"/>
                        </w:rPr>
                      </w:pP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132080</wp:posOffset>
                </wp:positionH>
                <wp:positionV relativeFrom="paragraph">
                  <wp:posOffset>200660</wp:posOffset>
                </wp:positionV>
                <wp:extent cx="1485900" cy="1485900"/>
                <wp:effectExtent l="8255" t="10160" r="10795" b="889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sz w:val="22"/>
                                <w:szCs w:val="22"/>
                                <w:lang w:val="uk-UA"/>
                              </w:rPr>
                            </w:pPr>
                          </w:p>
                          <w:p w:rsidR="00B65E76" w:rsidRDefault="00B65E76" w:rsidP="00B65E76">
                            <w:pPr>
                              <w:jc w:val="center"/>
                              <w:rPr>
                                <w:lang w:val="uk-UA"/>
                              </w:rPr>
                            </w:pPr>
                            <w:r w:rsidRPr="00937FA3">
                              <w:rPr>
                                <w:color w:val="000000"/>
                                <w:lang w:val="uk-UA"/>
                              </w:rPr>
                              <w:t>встановлення можл</w:t>
                            </w:r>
                            <w:r w:rsidRPr="00937FA3">
                              <w:rPr>
                                <w:color w:val="000000"/>
                                <w:lang w:val="uk-UA"/>
                              </w:rPr>
                              <w:t>и</w:t>
                            </w:r>
                            <w:r w:rsidRPr="00937FA3">
                              <w:rPr>
                                <w:color w:val="000000"/>
                                <w:lang w:val="uk-UA"/>
                              </w:rPr>
                              <w:t>вих наслідків прояву</w:t>
                            </w:r>
                            <w:r>
                              <w:rPr>
                                <w:lang w:val="uk-UA"/>
                              </w:rPr>
                              <w:t xml:space="preserve"> небезпечних екзоге</w:t>
                            </w:r>
                            <w:r>
                              <w:rPr>
                                <w:lang w:val="uk-UA"/>
                              </w:rPr>
                              <w:t>н</w:t>
                            </w:r>
                            <w:r>
                              <w:rPr>
                                <w:lang w:val="uk-UA"/>
                              </w:rPr>
                              <w:t xml:space="preserve">них процесів на безпечне функціонування будівель і </w:t>
                            </w:r>
                          </w:p>
                          <w:p w:rsidR="00B65E76" w:rsidRDefault="00B65E76" w:rsidP="00B65E76">
                            <w:pPr>
                              <w:jc w:val="center"/>
                              <w:rPr>
                                <w:b/>
                                <w:i/>
                                <w:lang w:val="uk-UA"/>
                              </w:rPr>
                            </w:pPr>
                            <w:r>
                              <w:rPr>
                                <w:lang w:val="uk-UA"/>
                              </w:rPr>
                              <w:t>сп</w:t>
                            </w:r>
                            <w:r>
                              <w:rPr>
                                <w:lang w:val="uk-UA"/>
                              </w:rPr>
                              <w:t>о</w:t>
                            </w:r>
                            <w:r>
                              <w:rPr>
                                <w:lang w:val="uk-UA"/>
                              </w:rPr>
                              <w:t>руд</w:t>
                            </w:r>
                            <w:r>
                              <w:rPr>
                                <w:b/>
                                <w:i/>
                                <w:lang w:val="uk-UA"/>
                              </w:rPr>
                              <w:t xml:space="preserve">  </w:t>
                            </w:r>
                          </w:p>
                          <w:p w:rsidR="00B65E76" w:rsidRDefault="00B65E76" w:rsidP="00B65E76">
                            <w:pP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71" type="#_x0000_t202" style="position:absolute;left:0;text-align:left;margin-left:10.4pt;margin-top:15.8pt;width:117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">
                <v:textbox>
                  <w:txbxContent>
                    <w:p w:rsidR="00B65E76" w:rsidRDefault="00B65E76" w:rsidP="00B65E76">
                      <w:pPr>
                        <w:jc w:val="center"/>
                        <w:rPr>
                          <w:sz w:val="22"/>
                          <w:szCs w:val="22"/>
                          <w:lang w:val="uk-UA"/>
                        </w:rPr>
                      </w:pPr>
                    </w:p>
                    <w:p w:rsidR="00B65E76" w:rsidRDefault="00B65E76" w:rsidP="00B65E76">
                      <w:pPr>
                        <w:jc w:val="center"/>
                        <w:rPr>
                          <w:lang w:val="uk-UA"/>
                        </w:rPr>
                      </w:pPr>
                      <w:r w:rsidRPr="00937FA3">
                        <w:rPr>
                          <w:color w:val="000000"/>
                          <w:lang w:val="uk-UA"/>
                        </w:rPr>
                        <w:t>встановлення можл</w:t>
                      </w:r>
                      <w:r w:rsidRPr="00937FA3">
                        <w:rPr>
                          <w:color w:val="000000"/>
                          <w:lang w:val="uk-UA"/>
                        </w:rPr>
                        <w:t>и</w:t>
                      </w:r>
                      <w:r w:rsidRPr="00937FA3">
                        <w:rPr>
                          <w:color w:val="000000"/>
                          <w:lang w:val="uk-UA"/>
                        </w:rPr>
                        <w:t>вих наслідків прояву</w:t>
                      </w:r>
                      <w:r>
                        <w:rPr>
                          <w:lang w:val="uk-UA"/>
                        </w:rPr>
                        <w:t xml:space="preserve"> небезпечних екзоге</w:t>
                      </w:r>
                      <w:r>
                        <w:rPr>
                          <w:lang w:val="uk-UA"/>
                        </w:rPr>
                        <w:t>н</w:t>
                      </w:r>
                      <w:r>
                        <w:rPr>
                          <w:lang w:val="uk-UA"/>
                        </w:rPr>
                        <w:t xml:space="preserve">них процесів на безпечне функціонування будівель і </w:t>
                      </w:r>
                    </w:p>
                    <w:p w:rsidR="00B65E76" w:rsidRDefault="00B65E76" w:rsidP="00B65E76">
                      <w:pPr>
                        <w:jc w:val="center"/>
                        <w:rPr>
                          <w:b/>
                          <w:i/>
                          <w:lang w:val="uk-UA"/>
                        </w:rPr>
                      </w:pPr>
                      <w:r>
                        <w:rPr>
                          <w:lang w:val="uk-UA"/>
                        </w:rPr>
                        <w:t>сп</w:t>
                      </w:r>
                      <w:r>
                        <w:rPr>
                          <w:lang w:val="uk-UA"/>
                        </w:rPr>
                        <w:t>о</w:t>
                      </w:r>
                      <w:r>
                        <w:rPr>
                          <w:lang w:val="uk-UA"/>
                        </w:rPr>
                        <w:t>руд</w:t>
                      </w:r>
                      <w:r>
                        <w:rPr>
                          <w:b/>
                          <w:i/>
                          <w:lang w:val="uk-UA"/>
                        </w:rPr>
                        <w:t xml:space="preserve">  </w:t>
                      </w:r>
                    </w:p>
                    <w:p w:rsidR="00B65E76" w:rsidRDefault="00B65E76" w:rsidP="00B65E76">
                      <w:pPr>
                        <w:rPr>
                          <w:rFonts w:ascii="Academy" w:hAnsi="Academy"/>
                          <w:lang w:val="en-GB"/>
                        </w:rPr>
                      </w:pPr>
                    </w:p>
                  </w:txbxContent>
                </v:textbox>
              </v:shape>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4932680</wp:posOffset>
                </wp:positionH>
                <wp:positionV relativeFrom="paragraph">
                  <wp:posOffset>98425</wp:posOffset>
                </wp:positionV>
                <wp:extent cx="1371600" cy="1371600"/>
                <wp:effectExtent l="8255" t="12700" r="10795" b="63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sidRPr="00937FA3">
                              <w:rPr>
                                <w:color w:val="000000"/>
                                <w:lang w:val="uk-UA"/>
                              </w:rPr>
                              <w:t>вивчення взаємозв’язків</w:t>
                            </w:r>
                            <w:r>
                              <w:rPr>
                                <w:lang w:val="uk-UA"/>
                              </w:rPr>
                              <w:t xml:space="preserve"> умов проживання та діяльності людини із закономірностями розвитку небезпечних процесів</w:t>
                            </w:r>
                          </w:p>
                          <w:p w:rsidR="00B65E76" w:rsidRDefault="00B65E76" w:rsidP="00B65E76">
                            <w:pPr>
                              <w:jc w:val="cente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72" type="#_x0000_t202" style="position:absolute;left:0;text-align:left;margin-left:388.4pt;margin-top:7.75pt;width:10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">
                <v:textbox>
                  <w:txbxContent>
                    <w:p w:rsidR="00B65E76" w:rsidRDefault="00B65E76" w:rsidP="00B65E76">
                      <w:pPr>
                        <w:jc w:val="center"/>
                        <w:rPr>
                          <w:lang w:val="uk-UA"/>
                        </w:rPr>
                      </w:pPr>
                      <w:r w:rsidRPr="00937FA3">
                        <w:rPr>
                          <w:color w:val="000000"/>
                          <w:lang w:val="uk-UA"/>
                        </w:rPr>
                        <w:t>вивчення взаємозв’язків</w:t>
                      </w:r>
                      <w:r>
                        <w:rPr>
                          <w:lang w:val="uk-UA"/>
                        </w:rPr>
                        <w:t xml:space="preserve"> умов проживання та діяльності людини із закономірностями розвитку небезпечних процесів</w:t>
                      </w:r>
                    </w:p>
                    <w:p w:rsidR="00B65E76" w:rsidRDefault="00B65E76" w:rsidP="00B65E76">
                      <w:pPr>
                        <w:jc w:val="center"/>
                        <w:rPr>
                          <w:rFonts w:ascii="Academy" w:hAnsi="Academy"/>
                          <w:lang w:val="uk-UA"/>
                        </w:rPr>
                      </w:pPr>
                    </w:p>
                  </w:txbxContent>
                </v:textbox>
              </v:shape>
            </w:pict>
          </mc:Fallback>
        </mc:AlternateContent>
      </w: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5504180</wp:posOffset>
                </wp:positionH>
                <wp:positionV relativeFrom="paragraph">
                  <wp:posOffset>171450</wp:posOffset>
                </wp:positionV>
                <wp:extent cx="229870" cy="114300"/>
                <wp:effectExtent l="46355" t="9525" r="47625" b="952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433.4pt;margin-top:13.5pt;width:18.1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"/>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3903980</wp:posOffset>
                </wp:positionH>
                <wp:positionV relativeFrom="paragraph">
                  <wp:posOffset>171450</wp:posOffset>
                </wp:positionV>
                <wp:extent cx="229870" cy="114300"/>
                <wp:effectExtent l="46355" t="9525" r="47625" b="952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307.4pt;margin-top:13.5pt;width:18.1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"/>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2189480</wp:posOffset>
                </wp:positionH>
                <wp:positionV relativeFrom="paragraph">
                  <wp:posOffset>171450</wp:posOffset>
                </wp:positionV>
                <wp:extent cx="229870" cy="114300"/>
                <wp:effectExtent l="46355" t="9525" r="47625" b="952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172.4pt;margin-top:13.5pt;width:18.1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703580</wp:posOffset>
                </wp:positionH>
                <wp:positionV relativeFrom="paragraph">
                  <wp:posOffset>171450</wp:posOffset>
                </wp:positionV>
                <wp:extent cx="229870" cy="114300"/>
                <wp:effectExtent l="46355" t="9525" r="47625" b="952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55.4pt;margin-top:13.5pt;width:18.1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"/>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132080</wp:posOffset>
                </wp:positionH>
                <wp:positionV relativeFrom="paragraph">
                  <wp:posOffset>183515</wp:posOffset>
                </wp:positionV>
                <wp:extent cx="6172200" cy="343535"/>
                <wp:effectExtent l="8255" t="12065" r="10795" b="63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3535"/>
                        </a:xfrm>
                        <a:prstGeom prst="rect">
                          <a:avLst/>
                        </a:prstGeom>
                        <a:blipFill dpi="0" rotWithShape="1">
                          <a:blip r:embed="rId13"/>
                          <a:srcRect/>
                          <a:tile tx="0" ty="0" sx="100000" sy="100000" flip="none" algn="tl"/>
                        </a:blipFill>
                        <a:ln w="9525">
                          <a:solidFill>
                            <a:srgbClr val="000000"/>
                          </a:solidFill>
                          <a:miter lim="800000"/>
                          <a:headEnd/>
                          <a:tailEnd/>
                        </a:ln>
                      </wps:spPr>
                      <wps:txbx>
                        <w:txbxContent>
                          <w:p w:rsidR="00B65E76" w:rsidRDefault="00B65E76" w:rsidP="00B65E76">
                            <w:pPr>
                              <w:jc w:val="center"/>
                              <w:rPr>
                                <w:b/>
                                <w:lang w:val="uk-UA"/>
                              </w:rPr>
                            </w:pPr>
                            <w:r>
                              <w:rPr>
                                <w:b/>
                                <w:lang w:val="uk-UA"/>
                              </w:rPr>
                              <w:t>Сфери застосування результатів оцінювання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73" type="#_x0000_t202" style="position:absolute;left:0;text-align:left;margin-left:10.4pt;margin-top:14.45pt;width:486pt;height:2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">
                <v:fill r:id="rId14" o:title="" recolor="t" rotate="t" type="tile"/>
                <v:textbox>
                  <w:txbxContent>
                    <w:p w:rsidR="00B65E76" w:rsidRDefault="00B65E76" w:rsidP="00B65E76">
                      <w:pPr>
                        <w:jc w:val="center"/>
                        <w:rPr>
                          <w:b/>
                          <w:lang w:val="uk-UA"/>
                        </w:rPr>
                      </w:pPr>
                      <w:r>
                        <w:rPr>
                          <w:b/>
                          <w:lang w:val="uk-UA"/>
                        </w:rPr>
                        <w:t>Сфери застосування результатів оцінювання</w:t>
                      </w:r>
                    </w:p>
                  </w:txbxContent>
                </v:textbox>
              </v:shape>
            </w:pict>
          </mc:Fallback>
        </mc:AlternateContent>
      </w:r>
    </w:p>
    <w:p w:rsidR="00B65E76" w:rsidRPr="00FE4B90" w:rsidRDefault="00B65E76" w:rsidP="00B65E76">
      <w:pPr>
        <w:spacing w:line="340" w:lineRule="exact"/>
        <w:ind w:firstLine="851"/>
        <w:jc w:val="both"/>
        <w:rPr>
          <w:sz w:val="28"/>
          <w:szCs w:val="28"/>
          <w:lang w:val="uk-UA"/>
        </w:rPr>
      </w:pP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816610</wp:posOffset>
                </wp:positionH>
                <wp:positionV relativeFrom="paragraph">
                  <wp:posOffset>93980</wp:posOffset>
                </wp:positionV>
                <wp:extent cx="229870" cy="114300"/>
                <wp:effectExtent l="45085" t="8255" r="48895" b="1079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64.3pt;margin-top:7.4pt;width:18.1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"/>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3103880</wp:posOffset>
                </wp:positionH>
                <wp:positionV relativeFrom="paragraph">
                  <wp:posOffset>93980</wp:posOffset>
                </wp:positionV>
                <wp:extent cx="229870" cy="114300"/>
                <wp:effectExtent l="46355" t="8255" r="47625" b="1079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244.4pt;margin-top:7.4pt;width:18.1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"/>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5389880</wp:posOffset>
                </wp:positionH>
                <wp:positionV relativeFrom="paragraph">
                  <wp:posOffset>93980</wp:posOffset>
                </wp:positionV>
                <wp:extent cx="229870" cy="114300"/>
                <wp:effectExtent l="46355" t="8255" r="47625" b="1079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424.4pt;margin-top:7.4pt;width:18.1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"/>
            </w:pict>
          </mc:Fallback>
        </mc:AlternateContent>
      </w:r>
    </w:p>
    <w:p w:rsidR="00B65E76" w:rsidRPr="00FE4B90" w:rsidRDefault="00B65E76" w:rsidP="00B65E76">
      <w:pPr>
        <w:spacing w:line="340" w:lineRule="exact"/>
        <w:ind w:firstLine="851"/>
        <w:jc w:val="both"/>
        <w:rPr>
          <w:sz w:val="28"/>
          <w:szCs w:val="28"/>
          <w:lang w:val="uk-UA"/>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4704080</wp:posOffset>
                </wp:positionH>
                <wp:positionV relativeFrom="paragraph">
                  <wp:posOffset>106045</wp:posOffset>
                </wp:positionV>
                <wp:extent cx="1600200" cy="342900"/>
                <wp:effectExtent l="8255" t="10795" r="10795"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sz w:val="22"/>
                                <w:szCs w:val="22"/>
                                <w:lang w:val="uk-UA"/>
                              </w:rPr>
                            </w:pPr>
                            <w:r>
                              <w:rPr>
                                <w:b/>
                                <w:i/>
                                <w:sz w:val="22"/>
                                <w:szCs w:val="22"/>
                                <w:lang w:val="uk-UA"/>
                              </w:rPr>
                              <w:t>Господарська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74" type="#_x0000_t202" style="position:absolute;left:0;text-align:left;margin-left:370.4pt;margin-top:8.35pt;width:12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6YOQIAAFo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">
                <v:textbox>
                  <w:txbxContent>
                    <w:p w:rsidR="00B65E76" w:rsidRDefault="00B65E76" w:rsidP="00B65E76">
                      <w:pPr>
                        <w:jc w:val="center"/>
                        <w:rPr>
                          <w:b/>
                          <w:i/>
                          <w:sz w:val="22"/>
                          <w:szCs w:val="22"/>
                          <w:lang w:val="uk-UA"/>
                        </w:rPr>
                      </w:pPr>
                      <w:r>
                        <w:rPr>
                          <w:b/>
                          <w:i/>
                          <w:sz w:val="22"/>
                          <w:szCs w:val="22"/>
                          <w:lang w:val="uk-UA"/>
                        </w:rPr>
                        <w:t>Господарська</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2075180</wp:posOffset>
                </wp:positionH>
                <wp:positionV relativeFrom="paragraph">
                  <wp:posOffset>106045</wp:posOffset>
                </wp:positionV>
                <wp:extent cx="2514600" cy="342900"/>
                <wp:effectExtent l="8255" t="10795" r="10795"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sz w:val="22"/>
                                <w:szCs w:val="22"/>
                                <w:lang w:val="uk-UA"/>
                              </w:rPr>
                            </w:pPr>
                            <w:r>
                              <w:rPr>
                                <w:b/>
                                <w:i/>
                                <w:sz w:val="22"/>
                                <w:szCs w:val="22"/>
                                <w:lang w:val="uk-UA"/>
                              </w:rPr>
                              <w:t>Управлінська</w:t>
                            </w: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75" type="#_x0000_t202" style="position:absolute;left:0;text-align:left;margin-left:163.4pt;margin-top:8.35pt;width:198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">
                <v:textbox>
                  <w:txbxContent>
                    <w:p w:rsidR="00B65E76" w:rsidRDefault="00B65E76" w:rsidP="00B65E76">
                      <w:pPr>
                        <w:jc w:val="center"/>
                        <w:rPr>
                          <w:b/>
                          <w:i/>
                          <w:sz w:val="22"/>
                          <w:szCs w:val="22"/>
                          <w:lang w:val="uk-UA"/>
                        </w:rPr>
                      </w:pPr>
                      <w:r>
                        <w:rPr>
                          <w:b/>
                          <w:i/>
                          <w:sz w:val="22"/>
                          <w:szCs w:val="22"/>
                          <w:lang w:val="uk-UA"/>
                        </w:rPr>
                        <w:t>Управлінська</w:t>
                      </w: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txbxContent>
                </v:textbox>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132080</wp:posOffset>
                </wp:positionH>
                <wp:positionV relativeFrom="paragraph">
                  <wp:posOffset>106045</wp:posOffset>
                </wp:positionV>
                <wp:extent cx="1828800" cy="342900"/>
                <wp:effectExtent l="8255" t="10795" r="10795"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sz w:val="22"/>
                                <w:szCs w:val="22"/>
                                <w:lang w:val="uk-UA"/>
                              </w:rPr>
                            </w:pPr>
                            <w:r>
                              <w:rPr>
                                <w:b/>
                                <w:i/>
                                <w:sz w:val="22"/>
                                <w:szCs w:val="22"/>
                                <w:lang w:val="uk-UA"/>
                              </w:rPr>
                              <w:t>Наукова</w:t>
                            </w:r>
                          </w:p>
                          <w:p w:rsidR="00B65E76" w:rsidRDefault="00B65E76" w:rsidP="00B65E76">
                            <w:pPr>
                              <w:jc w:val="center"/>
                              <w:rPr>
                                <w:rFonts w:ascii="Academy" w:hAnsi="Academy"/>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76" type="#_x0000_t202" style="position:absolute;left:0;text-align:left;margin-left:10.4pt;margin-top:8.35pt;width:2in;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">
                <v:textbox>
                  <w:txbxContent>
                    <w:p w:rsidR="00B65E76" w:rsidRDefault="00B65E76" w:rsidP="00B65E76">
                      <w:pPr>
                        <w:jc w:val="center"/>
                        <w:rPr>
                          <w:b/>
                          <w:i/>
                          <w:sz w:val="22"/>
                          <w:szCs w:val="22"/>
                          <w:lang w:val="uk-UA"/>
                        </w:rPr>
                      </w:pPr>
                      <w:r>
                        <w:rPr>
                          <w:b/>
                          <w:i/>
                          <w:sz w:val="22"/>
                          <w:szCs w:val="22"/>
                          <w:lang w:val="uk-UA"/>
                        </w:rPr>
                        <w:t>Наукова</w:t>
                      </w:r>
                    </w:p>
                    <w:p w:rsidR="00B65E76" w:rsidRDefault="00B65E76" w:rsidP="00B65E76">
                      <w:pPr>
                        <w:jc w:val="center"/>
                        <w:rPr>
                          <w:rFonts w:ascii="Academy" w:hAnsi="Academy"/>
                          <w:lang w:val="en-GB"/>
                        </w:rPr>
                      </w:pPr>
                    </w:p>
                  </w:txbxContent>
                </v:textbox>
              </v:shape>
            </w:pict>
          </mc:Fallback>
        </mc:AlternateContent>
      </w:r>
    </w:p>
    <w:p w:rsidR="00B65E76" w:rsidRPr="00DD5004" w:rsidRDefault="00B65E76" w:rsidP="00B65E76">
      <w:pPr>
        <w:spacing w:line="340" w:lineRule="exact"/>
        <w:jc w:val="both"/>
        <w:rPr>
          <w:sz w:val="28"/>
          <w:szCs w:val="28"/>
        </w:rPr>
      </w:pPr>
    </w:p>
    <w:p w:rsidR="00B65E76" w:rsidRPr="00DD5004" w:rsidRDefault="00B65E76" w:rsidP="00B65E76">
      <w:pPr>
        <w:spacing w:line="340" w:lineRule="exact"/>
        <w:jc w:val="both"/>
        <w:rPr>
          <w:sz w:val="28"/>
          <w:szCs w:val="28"/>
        </w:rPr>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132080</wp:posOffset>
                </wp:positionH>
                <wp:positionV relativeFrom="paragraph">
                  <wp:posOffset>16510</wp:posOffset>
                </wp:positionV>
                <wp:extent cx="1828800" cy="571500"/>
                <wp:effectExtent l="8255" t="6985" r="10795" b="120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 xml:space="preserve">Вивчення </w:t>
                            </w:r>
                            <w:proofErr w:type="spellStart"/>
                            <w:r>
                              <w:rPr>
                                <w:lang w:val="uk-UA"/>
                              </w:rPr>
                              <w:t>взаємозв</w:t>
                            </w:r>
                            <w:proofErr w:type="spellEnd"/>
                            <w:r>
                              <w:rPr>
                                <w:lang w:val="en-US"/>
                              </w:rPr>
                              <w:t>`</w:t>
                            </w:r>
                            <w:proofErr w:type="spellStart"/>
                            <w:r>
                              <w:rPr>
                                <w:lang w:val="uk-UA"/>
                              </w:rPr>
                              <w:t>язків</w:t>
                            </w:r>
                            <w:proofErr w:type="spellEnd"/>
                            <w:r>
                              <w:rPr>
                                <w:lang w:val="uk-UA"/>
                              </w:rPr>
                              <w:t xml:space="preserve"> суспільства з рельєфом і </w:t>
                            </w:r>
                            <w:proofErr w:type="spellStart"/>
                            <w:r>
                              <w:rPr>
                                <w:lang w:val="uk-UA"/>
                              </w:rPr>
                              <w:t>рельєфоутворюючими</w:t>
                            </w:r>
                            <w:proofErr w:type="spellEnd"/>
                            <w:r>
                              <w:rPr>
                                <w:lang w:val="uk-UA"/>
                              </w:rPr>
                              <w:t xml:space="preserve"> процесами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77" type="#_x0000_t202" style="position:absolute;left:0;text-align:left;margin-left:10.4pt;margin-top:1.3pt;width:2in;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F9OAIAAFo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">
                <v:textbox>
                  <w:txbxContent>
                    <w:p w:rsidR="00B65E76" w:rsidRDefault="00B65E76" w:rsidP="00B65E76">
                      <w:pPr>
                        <w:jc w:val="center"/>
                        <w:rPr>
                          <w:lang w:val="uk-UA"/>
                        </w:rPr>
                      </w:pPr>
                      <w:r>
                        <w:rPr>
                          <w:lang w:val="uk-UA"/>
                        </w:rPr>
                        <w:t xml:space="preserve">Вивчення </w:t>
                      </w:r>
                      <w:proofErr w:type="spellStart"/>
                      <w:r>
                        <w:rPr>
                          <w:lang w:val="uk-UA"/>
                        </w:rPr>
                        <w:t>взаємозв</w:t>
                      </w:r>
                      <w:proofErr w:type="spellEnd"/>
                      <w:r>
                        <w:rPr>
                          <w:lang w:val="en-US"/>
                        </w:rPr>
                        <w:t>`</w:t>
                      </w:r>
                      <w:proofErr w:type="spellStart"/>
                      <w:r>
                        <w:rPr>
                          <w:lang w:val="uk-UA"/>
                        </w:rPr>
                        <w:t>язків</w:t>
                      </w:r>
                      <w:proofErr w:type="spellEnd"/>
                      <w:r>
                        <w:rPr>
                          <w:lang w:val="uk-UA"/>
                        </w:rPr>
                        <w:t xml:space="preserve"> суспільства з рельєфом і </w:t>
                      </w:r>
                      <w:proofErr w:type="spellStart"/>
                      <w:r>
                        <w:rPr>
                          <w:lang w:val="uk-UA"/>
                        </w:rPr>
                        <w:t>рельєфоутворюючими</w:t>
                      </w:r>
                      <w:proofErr w:type="spellEnd"/>
                      <w:r>
                        <w:rPr>
                          <w:lang w:val="uk-UA"/>
                        </w:rPr>
                        <w:t xml:space="preserve"> процесами</w:t>
                      </w:r>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4704080</wp:posOffset>
                </wp:positionH>
                <wp:positionV relativeFrom="paragraph">
                  <wp:posOffset>16510</wp:posOffset>
                </wp:positionV>
                <wp:extent cx="1600200" cy="571500"/>
                <wp:effectExtent l="8255" t="6985" r="10795"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Вирішення завдань оптимізації використання територіального р</w:t>
                            </w:r>
                            <w:r>
                              <w:rPr>
                                <w:lang w:val="uk-UA"/>
                              </w:rPr>
                              <w:t>е</w:t>
                            </w:r>
                            <w:r>
                              <w:rPr>
                                <w:lang w:val="uk-UA"/>
                              </w:rPr>
                              <w:t>сурсу міста</w:t>
                            </w:r>
                          </w:p>
                          <w:p w:rsidR="00B65E76" w:rsidRDefault="00B65E76" w:rsidP="00B65E76">
                            <w:pPr>
                              <w:jc w:val="cente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78" type="#_x0000_t202" style="position:absolute;left:0;text-align:left;margin-left:370.4pt;margin-top:1.3pt;width:126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">
                <v:textbox>
                  <w:txbxContent>
                    <w:p w:rsidR="00B65E76" w:rsidRDefault="00B65E76" w:rsidP="00B65E76">
                      <w:pPr>
                        <w:jc w:val="center"/>
                        <w:rPr>
                          <w:lang w:val="uk-UA"/>
                        </w:rPr>
                      </w:pPr>
                      <w:r>
                        <w:rPr>
                          <w:lang w:val="uk-UA"/>
                        </w:rPr>
                        <w:t>Вирішення завдань оптимізації використання територіального р</w:t>
                      </w:r>
                      <w:r>
                        <w:rPr>
                          <w:lang w:val="uk-UA"/>
                        </w:rPr>
                        <w:t>е</w:t>
                      </w:r>
                      <w:r>
                        <w:rPr>
                          <w:lang w:val="uk-UA"/>
                        </w:rPr>
                        <w:t>сурсу міста</w:t>
                      </w:r>
                    </w:p>
                    <w:p w:rsidR="00B65E76" w:rsidRDefault="00B65E76" w:rsidP="00B65E76">
                      <w:pPr>
                        <w:jc w:val="center"/>
                        <w:rPr>
                          <w:rFonts w:ascii="Academy" w:hAnsi="Academy"/>
                          <w:lang w:val="uk-UA"/>
                        </w:rPr>
                      </w:pPr>
                    </w:p>
                  </w:txbxContent>
                </v:textbox>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2075180</wp:posOffset>
                </wp:positionH>
                <wp:positionV relativeFrom="paragraph">
                  <wp:posOffset>16510</wp:posOffset>
                </wp:positionV>
                <wp:extent cx="1257300" cy="571500"/>
                <wp:effectExtent l="8255" t="6985" r="10795" b="120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Визначення напрямів керованого контролю ризиком</w:t>
                            </w:r>
                          </w:p>
                          <w:p w:rsidR="00B65E76" w:rsidRDefault="00B65E76" w:rsidP="00B65E76">
                            <w:pPr>
                              <w:rPr>
                                <w:rFonts w:ascii="Academy" w:hAnsi="Academ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79" type="#_x0000_t202" style="position:absolute;left:0;text-align:left;margin-left:163.4pt;margin-top:1.3pt;width:99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">
                <v:textbox>
                  <w:txbxContent>
                    <w:p w:rsidR="00B65E76" w:rsidRDefault="00B65E76" w:rsidP="00B65E76">
                      <w:pPr>
                        <w:jc w:val="center"/>
                        <w:rPr>
                          <w:lang w:val="uk-UA"/>
                        </w:rPr>
                      </w:pPr>
                      <w:r>
                        <w:rPr>
                          <w:lang w:val="uk-UA"/>
                        </w:rPr>
                        <w:t>Визначення напрямів керованого контролю ризиком</w:t>
                      </w:r>
                    </w:p>
                    <w:p w:rsidR="00B65E76" w:rsidRDefault="00B65E76" w:rsidP="00B65E76">
                      <w:pPr>
                        <w:rPr>
                          <w:rFonts w:ascii="Academy" w:hAnsi="Academy"/>
                        </w:rPr>
                      </w:pP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3332480</wp:posOffset>
                </wp:positionH>
                <wp:positionV relativeFrom="paragraph">
                  <wp:posOffset>16510</wp:posOffset>
                </wp:positionV>
                <wp:extent cx="1257300" cy="571500"/>
                <wp:effectExtent l="8255" t="6985" r="1079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pPr>
                            <w:r>
                              <w:rPr>
                                <w:sz w:val="18"/>
                                <w:szCs w:val="18"/>
                                <w:lang w:val="uk-UA"/>
                              </w:rPr>
                              <w:t>Впровадження заходів запобігання компенсаційних витрат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80" type="#_x0000_t202" style="position:absolute;left:0;text-align:left;margin-left:262.4pt;margin-top:1.3pt;width:9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">
                <v:textbox>
                  <w:txbxContent>
                    <w:p w:rsidR="00B65E76" w:rsidRDefault="00B65E76" w:rsidP="00B65E76">
                      <w:pPr>
                        <w:jc w:val="center"/>
                      </w:pPr>
                      <w:r>
                        <w:rPr>
                          <w:sz w:val="18"/>
                          <w:szCs w:val="18"/>
                          <w:lang w:val="uk-UA"/>
                        </w:rPr>
                        <w:t>Впровадження заходів запобігання компенсаційних витрат</w:t>
                      </w:r>
                    </w:p>
                  </w:txbxContent>
                </v:textbox>
              </v:shape>
            </w:pict>
          </mc:Fallback>
        </mc:AlternateContent>
      </w:r>
    </w:p>
    <w:p w:rsidR="00B65E76" w:rsidRPr="00DD5004" w:rsidRDefault="00B65E76" w:rsidP="00B65E76">
      <w:pPr>
        <w:spacing w:line="340" w:lineRule="exact"/>
        <w:jc w:val="both"/>
        <w:rPr>
          <w:sz w:val="28"/>
          <w:szCs w:val="28"/>
        </w:rPr>
      </w:pPr>
    </w:p>
    <w:p w:rsidR="00B65E76" w:rsidRPr="00DD5004" w:rsidRDefault="00B65E76" w:rsidP="00B65E76">
      <w:pPr>
        <w:spacing w:line="340" w:lineRule="exact"/>
        <w:jc w:val="both"/>
        <w:rPr>
          <w:sz w:val="28"/>
          <w:szCs w:val="28"/>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3789680</wp:posOffset>
                </wp:positionH>
                <wp:positionV relativeFrom="paragraph">
                  <wp:posOffset>154940</wp:posOffset>
                </wp:positionV>
                <wp:extent cx="229870" cy="114300"/>
                <wp:effectExtent l="46355" t="12065" r="47625" b="698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98.4pt;margin-top:12.2pt;width:18.1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"/>
            </w:pict>
          </mc:Fallback>
        </mc:AlternateContent>
      </w:r>
    </w:p>
    <w:p w:rsidR="00B65E76" w:rsidRPr="00DD5004" w:rsidRDefault="00B65E76" w:rsidP="00B65E76">
      <w:pPr>
        <w:spacing w:line="340" w:lineRule="exact"/>
        <w:jc w:val="both"/>
        <w:rPr>
          <w:sz w:val="28"/>
          <w:szCs w:val="28"/>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132080</wp:posOffset>
                </wp:positionH>
                <wp:positionV relativeFrom="paragraph">
                  <wp:posOffset>52705</wp:posOffset>
                </wp:positionV>
                <wp:extent cx="6172200" cy="342900"/>
                <wp:effectExtent l="8255" t="5080" r="10795" b="139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b/>
                                <w:i/>
                                <w:sz w:val="22"/>
                                <w:szCs w:val="22"/>
                                <w:lang w:val="uk-UA"/>
                              </w:rPr>
                            </w:pPr>
                            <w:r>
                              <w:rPr>
                                <w:b/>
                                <w:i/>
                                <w:sz w:val="22"/>
                                <w:szCs w:val="22"/>
                                <w:lang w:val="uk-UA"/>
                              </w:rPr>
                              <w:t>Механізми запобігання витрат</w:t>
                            </w: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81" type="#_x0000_t202" style="position:absolute;left:0;text-align:left;margin-left:10.4pt;margin-top:4.15pt;width:486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">
                <v:textbox>
                  <w:txbxContent>
                    <w:p w:rsidR="00B65E76" w:rsidRDefault="00B65E76" w:rsidP="00B65E76">
                      <w:pPr>
                        <w:jc w:val="center"/>
                        <w:rPr>
                          <w:b/>
                          <w:i/>
                          <w:sz w:val="22"/>
                          <w:szCs w:val="22"/>
                          <w:lang w:val="uk-UA"/>
                        </w:rPr>
                      </w:pPr>
                      <w:r>
                        <w:rPr>
                          <w:b/>
                          <w:i/>
                          <w:sz w:val="22"/>
                          <w:szCs w:val="22"/>
                          <w:lang w:val="uk-UA"/>
                        </w:rPr>
                        <w:t>Механізми запобігання витрат</w:t>
                      </w:r>
                    </w:p>
                    <w:p w:rsidR="00B65E76" w:rsidRDefault="00B65E76" w:rsidP="00B65E76">
                      <w:pPr>
                        <w:jc w:val="center"/>
                        <w:rPr>
                          <w:b/>
                          <w:i/>
                          <w:sz w:val="22"/>
                          <w:szCs w:val="22"/>
                          <w:lang w:val="uk-UA"/>
                        </w:rPr>
                      </w:pPr>
                    </w:p>
                    <w:p w:rsidR="00B65E76" w:rsidRDefault="00B65E76" w:rsidP="00B65E76">
                      <w:pPr>
                        <w:jc w:val="center"/>
                        <w:rPr>
                          <w:b/>
                          <w:i/>
                          <w:sz w:val="22"/>
                          <w:szCs w:val="22"/>
                          <w:lang w:val="uk-UA"/>
                        </w:rPr>
                      </w:pPr>
                    </w:p>
                  </w:txbxContent>
                </v:textbox>
              </v:shape>
            </w:pict>
          </mc:Fallback>
        </mc:AlternateContent>
      </w:r>
    </w:p>
    <w:p w:rsidR="00B65E76" w:rsidRPr="00DD5004" w:rsidRDefault="00B65E76" w:rsidP="00B65E76">
      <w:pPr>
        <w:spacing w:line="340" w:lineRule="exact"/>
        <w:jc w:val="both"/>
        <w:rPr>
          <w:sz w:val="28"/>
          <w:szCs w:val="28"/>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4361180</wp:posOffset>
                </wp:positionH>
                <wp:positionV relativeFrom="paragraph">
                  <wp:posOffset>179070</wp:posOffset>
                </wp:positionV>
                <wp:extent cx="1943100" cy="571500"/>
                <wp:effectExtent l="8255" t="7620" r="1079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зацікавленість суб’єктів господарювання й управління в з</w:t>
                            </w:r>
                            <w:r>
                              <w:rPr>
                                <w:lang w:val="uk-UA"/>
                              </w:rPr>
                              <w:t>а</w:t>
                            </w:r>
                            <w:r>
                              <w:rPr>
                                <w:lang w:val="uk-UA"/>
                              </w:rPr>
                              <w:t>побіганні ризику</w:t>
                            </w:r>
                          </w:p>
                          <w:p w:rsidR="00B65E76" w:rsidRDefault="00B65E76" w:rsidP="00B65E76">
                            <w:pPr>
                              <w:jc w:val="cente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82" type="#_x0000_t202" style="position:absolute;left:0;text-align:left;margin-left:343.4pt;margin-top:14.1pt;width:153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">
                <v:textbox>
                  <w:txbxContent>
                    <w:p w:rsidR="00B65E76" w:rsidRDefault="00B65E76" w:rsidP="00B65E76">
                      <w:pPr>
                        <w:jc w:val="center"/>
                        <w:rPr>
                          <w:lang w:val="uk-UA"/>
                        </w:rPr>
                      </w:pPr>
                      <w:r>
                        <w:rPr>
                          <w:lang w:val="uk-UA"/>
                        </w:rPr>
                        <w:t>зацікавленість суб’єктів господарювання й управління в з</w:t>
                      </w:r>
                      <w:r>
                        <w:rPr>
                          <w:lang w:val="uk-UA"/>
                        </w:rPr>
                        <w:t>а</w:t>
                      </w:r>
                      <w:r>
                        <w:rPr>
                          <w:lang w:val="uk-UA"/>
                        </w:rPr>
                        <w:t>побіганні ризику</w:t>
                      </w:r>
                    </w:p>
                    <w:p w:rsidR="00B65E76" w:rsidRDefault="00B65E76" w:rsidP="00B65E76">
                      <w:pPr>
                        <w:jc w:val="center"/>
                        <w:rPr>
                          <w:rFonts w:ascii="Academy" w:hAnsi="Academy"/>
                          <w:lang w:val="uk-UA"/>
                        </w:rPr>
                      </w:pP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2189480</wp:posOffset>
                </wp:positionH>
                <wp:positionV relativeFrom="paragraph">
                  <wp:posOffset>179070</wp:posOffset>
                </wp:positionV>
                <wp:extent cx="2171700" cy="571500"/>
                <wp:effectExtent l="8255" t="7620" r="10795"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 xml:space="preserve">правова й економічна </w:t>
                            </w:r>
                          </w:p>
                          <w:p w:rsidR="00B65E76" w:rsidRDefault="00B65E76" w:rsidP="00B65E76">
                            <w:pPr>
                              <w:jc w:val="center"/>
                              <w:rPr>
                                <w:lang w:val="uk-UA"/>
                              </w:rPr>
                            </w:pPr>
                            <w:r>
                              <w:rPr>
                                <w:lang w:val="uk-UA"/>
                              </w:rPr>
                              <w:t>відповідал</w:t>
                            </w:r>
                            <w:r>
                              <w:rPr>
                                <w:lang w:val="uk-UA"/>
                              </w:rPr>
                              <w:t>ь</w:t>
                            </w:r>
                            <w:r>
                              <w:rPr>
                                <w:lang w:val="uk-UA"/>
                              </w:rPr>
                              <w:t xml:space="preserve">ність за збільшення </w:t>
                            </w:r>
                          </w:p>
                          <w:p w:rsidR="00B65E76" w:rsidRDefault="00B65E76" w:rsidP="00B65E76">
                            <w:pPr>
                              <w:jc w:val="center"/>
                              <w:rPr>
                                <w:lang w:val="uk-UA"/>
                              </w:rPr>
                            </w:pPr>
                            <w:r>
                              <w:rPr>
                                <w:lang w:val="uk-UA"/>
                              </w:rPr>
                              <w:t>в</w:t>
                            </w:r>
                            <w:r>
                              <w:rPr>
                                <w:lang w:val="uk-UA"/>
                              </w:rPr>
                              <w:t>е</w:t>
                            </w:r>
                            <w:r>
                              <w:rPr>
                                <w:lang w:val="uk-UA"/>
                              </w:rPr>
                              <w:t xml:space="preserve">личини ризику </w:t>
                            </w:r>
                          </w:p>
                          <w:p w:rsidR="00B65E76" w:rsidRDefault="00B65E76" w:rsidP="00B65E76">
                            <w:pPr>
                              <w:jc w:val="cente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83" type="#_x0000_t202" style="position:absolute;left:0;text-align:left;margin-left:172.4pt;margin-top:14.1pt;width:171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">
                <v:textbox>
                  <w:txbxContent>
                    <w:p w:rsidR="00B65E76" w:rsidRDefault="00B65E76" w:rsidP="00B65E76">
                      <w:pPr>
                        <w:jc w:val="center"/>
                        <w:rPr>
                          <w:lang w:val="uk-UA"/>
                        </w:rPr>
                      </w:pPr>
                      <w:r>
                        <w:rPr>
                          <w:lang w:val="uk-UA"/>
                        </w:rPr>
                        <w:t xml:space="preserve">правова й економічна </w:t>
                      </w:r>
                    </w:p>
                    <w:p w:rsidR="00B65E76" w:rsidRDefault="00B65E76" w:rsidP="00B65E76">
                      <w:pPr>
                        <w:jc w:val="center"/>
                        <w:rPr>
                          <w:lang w:val="uk-UA"/>
                        </w:rPr>
                      </w:pPr>
                      <w:r>
                        <w:rPr>
                          <w:lang w:val="uk-UA"/>
                        </w:rPr>
                        <w:t>відповідал</w:t>
                      </w:r>
                      <w:r>
                        <w:rPr>
                          <w:lang w:val="uk-UA"/>
                        </w:rPr>
                        <w:t>ь</w:t>
                      </w:r>
                      <w:r>
                        <w:rPr>
                          <w:lang w:val="uk-UA"/>
                        </w:rPr>
                        <w:t xml:space="preserve">ність за збільшення </w:t>
                      </w:r>
                    </w:p>
                    <w:p w:rsidR="00B65E76" w:rsidRDefault="00B65E76" w:rsidP="00B65E76">
                      <w:pPr>
                        <w:jc w:val="center"/>
                        <w:rPr>
                          <w:lang w:val="uk-UA"/>
                        </w:rPr>
                      </w:pPr>
                      <w:r>
                        <w:rPr>
                          <w:lang w:val="uk-UA"/>
                        </w:rPr>
                        <w:t>в</w:t>
                      </w:r>
                      <w:r>
                        <w:rPr>
                          <w:lang w:val="uk-UA"/>
                        </w:rPr>
                        <w:t>е</w:t>
                      </w:r>
                      <w:r>
                        <w:rPr>
                          <w:lang w:val="uk-UA"/>
                        </w:rPr>
                        <w:t xml:space="preserve">личини ризику </w:t>
                      </w:r>
                    </w:p>
                    <w:p w:rsidR="00B65E76" w:rsidRDefault="00B65E76" w:rsidP="00B65E76">
                      <w:pPr>
                        <w:jc w:val="center"/>
                        <w:rPr>
                          <w:rFonts w:ascii="Academy" w:hAnsi="Academy"/>
                          <w:lang w:val="uk-UA"/>
                        </w:rPr>
                      </w:pP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132080</wp:posOffset>
                </wp:positionH>
                <wp:positionV relativeFrom="paragraph">
                  <wp:posOffset>179070</wp:posOffset>
                </wp:positionV>
                <wp:extent cx="2057400" cy="571500"/>
                <wp:effectExtent l="8255" t="7620" r="1079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B65E76" w:rsidRDefault="00B65E76" w:rsidP="00B65E76">
                            <w:pPr>
                              <w:jc w:val="center"/>
                              <w:rPr>
                                <w:lang w:val="uk-UA"/>
                              </w:rPr>
                            </w:pPr>
                            <w:r>
                              <w:rPr>
                                <w:lang w:val="uk-UA"/>
                              </w:rPr>
                              <w:t xml:space="preserve">правовий та економічний захист діяльності щодо запобігання компенсаційних витрат </w:t>
                            </w:r>
                          </w:p>
                          <w:p w:rsidR="00B65E76" w:rsidRDefault="00B65E76" w:rsidP="00B65E76">
                            <w:pPr>
                              <w:jc w:val="center"/>
                              <w:rPr>
                                <w:rFonts w:ascii="Academy" w:hAnsi="Academy"/>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84" type="#_x0000_t202" style="position:absolute;left:0;text-align:left;margin-left:10.4pt;margin-top:14.1pt;width:162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">
                <v:textbox>
                  <w:txbxContent>
                    <w:p w:rsidR="00B65E76" w:rsidRDefault="00B65E76" w:rsidP="00B65E76">
                      <w:pPr>
                        <w:jc w:val="center"/>
                        <w:rPr>
                          <w:lang w:val="uk-UA"/>
                        </w:rPr>
                      </w:pPr>
                      <w:r>
                        <w:rPr>
                          <w:lang w:val="uk-UA"/>
                        </w:rPr>
                        <w:t xml:space="preserve">правовий та економічний захист діяльності щодо запобігання компенсаційних витрат </w:t>
                      </w:r>
                    </w:p>
                    <w:p w:rsidR="00B65E76" w:rsidRDefault="00B65E76" w:rsidP="00B65E76">
                      <w:pPr>
                        <w:jc w:val="center"/>
                        <w:rPr>
                          <w:rFonts w:ascii="Academy" w:hAnsi="Academy"/>
                          <w:lang w:val="uk-UA"/>
                        </w:rPr>
                      </w:pPr>
                    </w:p>
                  </w:txbxContent>
                </v:textbox>
              </v:shape>
            </w:pict>
          </mc:Fallback>
        </mc:AlternateContent>
      </w:r>
    </w:p>
    <w:p w:rsidR="00B65E76" w:rsidRPr="00DD5004" w:rsidRDefault="00B65E76" w:rsidP="00B65E76">
      <w:pPr>
        <w:spacing w:line="340" w:lineRule="exact"/>
        <w:jc w:val="both"/>
        <w:rPr>
          <w:sz w:val="28"/>
          <w:szCs w:val="28"/>
        </w:rPr>
      </w:pPr>
    </w:p>
    <w:p w:rsidR="00B65E76" w:rsidRPr="00DD5004" w:rsidRDefault="00B65E76" w:rsidP="00B65E76">
      <w:pPr>
        <w:spacing w:line="340" w:lineRule="exact"/>
        <w:jc w:val="both"/>
        <w:rPr>
          <w:sz w:val="28"/>
          <w:szCs w:val="28"/>
        </w:rPr>
      </w:pPr>
    </w:p>
    <w:p w:rsidR="00B65E76" w:rsidRDefault="00B65E76" w:rsidP="00B65E76">
      <w:pPr>
        <w:spacing w:line="340" w:lineRule="exact"/>
        <w:jc w:val="both"/>
        <w:rPr>
          <w:sz w:val="28"/>
          <w:szCs w:val="28"/>
          <w:lang w:val="uk-UA"/>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17780</wp:posOffset>
                </wp:positionH>
                <wp:positionV relativeFrom="paragraph">
                  <wp:posOffset>203835</wp:posOffset>
                </wp:positionV>
                <wp:extent cx="6400800" cy="685800"/>
                <wp:effectExtent l="0" t="3810" r="127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E76" w:rsidRPr="00C43248" w:rsidRDefault="00B65E76" w:rsidP="00B65E76">
                            <w:pPr>
                              <w:spacing w:line="360" w:lineRule="auto"/>
                              <w:ind w:left="360"/>
                              <w:jc w:val="center"/>
                              <w:rPr>
                                <w:b/>
                                <w:sz w:val="28"/>
                                <w:szCs w:val="28"/>
                                <w:lang w:val="uk-UA"/>
                              </w:rPr>
                            </w:pPr>
                            <w:r w:rsidRPr="00C43248">
                              <w:rPr>
                                <w:b/>
                                <w:sz w:val="28"/>
                                <w:szCs w:val="28"/>
                                <w:lang w:val="uk-UA"/>
                              </w:rPr>
                              <w:t xml:space="preserve">Рис. </w:t>
                            </w:r>
                            <w:r w:rsidRPr="00C43248">
                              <w:rPr>
                                <w:b/>
                                <w:sz w:val="28"/>
                                <w:szCs w:val="28"/>
                              </w:rPr>
                              <w:t>1</w:t>
                            </w:r>
                            <w:r w:rsidRPr="00C43248">
                              <w:rPr>
                                <w:b/>
                                <w:sz w:val="28"/>
                                <w:szCs w:val="28"/>
                                <w:lang w:val="uk-UA"/>
                              </w:rPr>
                              <w:t>. Сутність, напрямки оцінювання та управління інженерно-геоморфологічним ризиком ро</w:t>
                            </w:r>
                            <w:r w:rsidRPr="00C43248">
                              <w:rPr>
                                <w:b/>
                                <w:sz w:val="28"/>
                                <w:szCs w:val="28"/>
                                <w:lang w:val="uk-UA"/>
                              </w:rPr>
                              <w:t>з</w:t>
                            </w:r>
                            <w:r w:rsidRPr="00C43248">
                              <w:rPr>
                                <w:b/>
                                <w:sz w:val="28"/>
                                <w:szCs w:val="28"/>
                                <w:lang w:val="uk-UA"/>
                              </w:rPr>
                              <w:t>витку небезпечних процесів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85" type="#_x0000_t202" style="position:absolute;left:0;text-align:left;margin-left:1.4pt;margin-top:16.05pt;width:7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" stroked="f">
                <v:textbox>
                  <w:txbxContent>
                    <w:p w:rsidR="00B65E76" w:rsidRPr="00C43248" w:rsidRDefault="00B65E76" w:rsidP="00B65E76">
                      <w:pPr>
                        <w:spacing w:line="360" w:lineRule="auto"/>
                        <w:ind w:left="360"/>
                        <w:jc w:val="center"/>
                        <w:rPr>
                          <w:b/>
                          <w:sz w:val="28"/>
                          <w:szCs w:val="28"/>
                          <w:lang w:val="uk-UA"/>
                        </w:rPr>
                      </w:pPr>
                      <w:r w:rsidRPr="00C43248">
                        <w:rPr>
                          <w:b/>
                          <w:sz w:val="28"/>
                          <w:szCs w:val="28"/>
                          <w:lang w:val="uk-UA"/>
                        </w:rPr>
                        <w:t xml:space="preserve">Рис. </w:t>
                      </w:r>
                      <w:r w:rsidRPr="00C43248">
                        <w:rPr>
                          <w:b/>
                          <w:sz w:val="28"/>
                          <w:szCs w:val="28"/>
                        </w:rPr>
                        <w:t>1</w:t>
                      </w:r>
                      <w:r w:rsidRPr="00C43248">
                        <w:rPr>
                          <w:b/>
                          <w:sz w:val="28"/>
                          <w:szCs w:val="28"/>
                          <w:lang w:val="uk-UA"/>
                        </w:rPr>
                        <w:t>. Сутність, напрямки оцінювання та управління інженерно-геоморфологічним ризиком ро</w:t>
                      </w:r>
                      <w:r w:rsidRPr="00C43248">
                        <w:rPr>
                          <w:b/>
                          <w:sz w:val="28"/>
                          <w:szCs w:val="28"/>
                          <w:lang w:val="uk-UA"/>
                        </w:rPr>
                        <w:t>з</w:t>
                      </w:r>
                      <w:r w:rsidRPr="00C43248">
                        <w:rPr>
                          <w:b/>
                          <w:sz w:val="28"/>
                          <w:szCs w:val="28"/>
                          <w:lang w:val="uk-UA"/>
                        </w:rPr>
                        <w:t>витку небезпечних процесів</w:t>
                      </w:r>
                    </w:p>
                  </w:txbxContent>
                </v:textbox>
              </v:shape>
            </w:pict>
          </mc:Fallback>
        </mc:AlternateContent>
      </w:r>
    </w:p>
    <w:p w:rsidR="00B65E76" w:rsidRPr="00B65E76" w:rsidRDefault="00B65E76" w:rsidP="00B65E76">
      <w:pPr>
        <w:pStyle w:val="afffffffa"/>
        <w:ind w:firstLine="567"/>
        <w:jc w:val="center"/>
        <w:rPr>
          <w:rFonts w:asciiTheme="minorHAnsi" w:hAnsiTheme="minorHAnsi"/>
          <w:sz w:val="24"/>
          <w:szCs w:val="20"/>
        </w:rPr>
      </w:pPr>
    </w:p>
    <w:p w:rsidR="00E27985" w:rsidRPr="00B65E76" w:rsidRDefault="00E27985" w:rsidP="00E27985"/>
    <w:p w:rsidR="00440596" w:rsidRDefault="00E8063E" w:rsidP="00830CA8">
      <w:pPr>
        <w:pStyle w:val="afffffffe"/>
        <w:rPr>
          <w:color w:val="FF0000"/>
        </w:rPr>
      </w:pPr>
      <w:r>
        <w:rPr>
          <w:color w:val="FF0000"/>
        </w:rPr>
        <w:t>Для</w:t>
      </w:r>
      <w:r w:rsidRPr="00BE5DC6">
        <w:rPr>
          <w:color w:val="FF0000"/>
        </w:rPr>
        <w:t xml:space="preserve"> </w:t>
      </w:r>
      <w:r>
        <w:rPr>
          <w:color w:val="FF0000"/>
        </w:rPr>
        <w:t>заказа</w:t>
      </w:r>
      <w:r w:rsidRPr="00BE5DC6">
        <w:rPr>
          <w:color w:val="FF0000"/>
        </w:rPr>
        <w:t xml:space="preserve"> </w:t>
      </w:r>
      <w:r>
        <w:rPr>
          <w:color w:val="FF0000"/>
        </w:rPr>
        <w:t>доставки</w:t>
      </w:r>
      <w:r w:rsidRPr="00BE5DC6">
        <w:rPr>
          <w:color w:val="FF0000"/>
        </w:rPr>
        <w:t xml:space="preserve"> </w:t>
      </w:r>
      <w:r>
        <w:rPr>
          <w:color w:val="FF0000"/>
        </w:rPr>
        <w:t>данной</w:t>
      </w:r>
      <w:r w:rsidRPr="00BE5DC6">
        <w:rPr>
          <w:color w:val="FF0000"/>
        </w:rPr>
        <w:t xml:space="preserve"> </w:t>
      </w:r>
      <w:r>
        <w:rPr>
          <w:color w:val="FF0000"/>
        </w:rPr>
        <w:t>работы</w:t>
      </w:r>
      <w:r w:rsidRPr="00BE5DC6">
        <w:rPr>
          <w:color w:val="FF0000"/>
        </w:rPr>
        <w:t xml:space="preserve"> </w:t>
      </w:r>
    </w:p>
    <w:p w:rsidR="00440596" w:rsidRDefault="00440596" w:rsidP="00830CA8">
      <w:pPr>
        <w:pStyle w:val="afffffffe"/>
        <w:rPr>
          <w:color w:val="FF0000"/>
        </w:rPr>
      </w:pPr>
      <w:bookmarkStart w:id="1" w:name="_GoBack"/>
      <w:bookmarkEnd w:id="1"/>
    </w:p>
    <w:p w:rsidR="00E8063E" w:rsidRPr="00BE5DC6" w:rsidRDefault="00E8063E" w:rsidP="00830CA8">
      <w:pPr>
        <w:pStyle w:val="afffffffe"/>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21" w:history="1">
        <w:r w:rsidRPr="00E27985">
          <w:rPr>
            <w:rStyle w:val="af1"/>
            <w:color w:val="0070C0"/>
            <w:lang w:val="en-US"/>
          </w:rPr>
          <w:t>http</w:t>
        </w:r>
        <w:r w:rsidRPr="00BE5DC6">
          <w:rPr>
            <w:rStyle w:val="af1"/>
            <w:color w:val="0070C0"/>
          </w:rPr>
          <w:t>://</w:t>
        </w:r>
        <w:r w:rsidRPr="00E27985">
          <w:rPr>
            <w:rStyle w:val="af1"/>
            <w:color w:val="0070C0"/>
            <w:lang w:val="en-US"/>
          </w:rPr>
          <w:t>www</w:t>
        </w:r>
        <w:r w:rsidRPr="00BE5DC6">
          <w:rPr>
            <w:rStyle w:val="af1"/>
            <w:color w:val="0070C0"/>
          </w:rPr>
          <w:t>.</w:t>
        </w:r>
        <w:r w:rsidRPr="00E27985">
          <w:rPr>
            <w:rStyle w:val="af1"/>
            <w:color w:val="0070C0"/>
            <w:lang w:val="en-US"/>
          </w:rPr>
          <w:t>mydisser</w:t>
        </w:r>
        <w:r w:rsidRPr="00BE5DC6">
          <w:rPr>
            <w:rStyle w:val="af1"/>
            <w:color w:val="0070C0"/>
          </w:rPr>
          <w:t>.</w:t>
        </w:r>
        <w:r w:rsidRPr="00E27985">
          <w:rPr>
            <w:rStyle w:val="af1"/>
            <w:color w:val="0070C0"/>
            <w:lang w:val="en-US"/>
          </w:rPr>
          <w:t>com</w:t>
        </w:r>
        <w:r w:rsidRPr="00BE5DC6">
          <w:rPr>
            <w:rStyle w:val="af1"/>
            <w:color w:val="0070C0"/>
          </w:rPr>
          <w:t>/</w:t>
        </w:r>
        <w:r w:rsidRPr="00E27985">
          <w:rPr>
            <w:rStyle w:val="af1"/>
            <w:color w:val="0070C0"/>
            <w:lang w:val="en-US"/>
          </w:rPr>
          <w:t>search</w:t>
        </w:r>
        <w:r w:rsidRPr="00BE5DC6">
          <w:rPr>
            <w:rStyle w:val="af1"/>
            <w:color w:val="0070C0"/>
          </w:rPr>
          <w:t>.</w:t>
        </w:r>
        <w:r w:rsidRPr="00E27985">
          <w:rPr>
            <w:rStyle w:val="af1"/>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3" w:rsidRDefault="00213983">
      <w:r>
        <w:separator/>
      </w:r>
    </w:p>
  </w:endnote>
  <w:endnote w:type="continuationSeparator" w:id="0">
    <w:p w:rsidR="00213983" w:rsidRDefault="0021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Academy">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3" w:rsidRDefault="00213983">
      <w:r>
        <w:separator/>
      </w:r>
    </w:p>
  </w:footnote>
  <w:footnote w:type="continuationSeparator" w:id="0">
    <w:p w:rsidR="00213983" w:rsidRDefault="0021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3"/>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737AA"/>
    <w:rsid w:val="00073D5C"/>
    <w:rsid w:val="000760AE"/>
    <w:rsid w:val="00082E58"/>
    <w:rsid w:val="0008592B"/>
    <w:rsid w:val="00085F29"/>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E1CDB"/>
    <w:rsid w:val="000E2DCB"/>
    <w:rsid w:val="000E6014"/>
    <w:rsid w:val="00100F75"/>
    <w:rsid w:val="00107B0D"/>
    <w:rsid w:val="001201E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F8"/>
    <w:rsid w:val="001A6E56"/>
    <w:rsid w:val="001A7321"/>
    <w:rsid w:val="001B3317"/>
    <w:rsid w:val="001B5294"/>
    <w:rsid w:val="001B5B25"/>
    <w:rsid w:val="001C0C72"/>
    <w:rsid w:val="001C3631"/>
    <w:rsid w:val="001C5549"/>
    <w:rsid w:val="001D0FFF"/>
    <w:rsid w:val="001D5364"/>
    <w:rsid w:val="001D61A9"/>
    <w:rsid w:val="001E1DDF"/>
    <w:rsid w:val="001E293A"/>
    <w:rsid w:val="001E6B85"/>
    <w:rsid w:val="001F1507"/>
    <w:rsid w:val="001F1B16"/>
    <w:rsid w:val="001F3D5E"/>
    <w:rsid w:val="00201730"/>
    <w:rsid w:val="00213983"/>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F3D"/>
    <w:rsid w:val="002757EE"/>
    <w:rsid w:val="00275C86"/>
    <w:rsid w:val="002953C8"/>
    <w:rsid w:val="002958EC"/>
    <w:rsid w:val="002A03CB"/>
    <w:rsid w:val="002A5C4A"/>
    <w:rsid w:val="002B08F6"/>
    <w:rsid w:val="002B7BF1"/>
    <w:rsid w:val="002C22C4"/>
    <w:rsid w:val="002C28F9"/>
    <w:rsid w:val="002E04F4"/>
    <w:rsid w:val="002E197C"/>
    <w:rsid w:val="002F21AF"/>
    <w:rsid w:val="002F42F0"/>
    <w:rsid w:val="002F4E5A"/>
    <w:rsid w:val="002F550A"/>
    <w:rsid w:val="00301FD2"/>
    <w:rsid w:val="0030592D"/>
    <w:rsid w:val="0031511A"/>
    <w:rsid w:val="00326443"/>
    <w:rsid w:val="003355AA"/>
    <w:rsid w:val="00342393"/>
    <w:rsid w:val="0034663F"/>
    <w:rsid w:val="0035582A"/>
    <w:rsid w:val="00361543"/>
    <w:rsid w:val="0036281E"/>
    <w:rsid w:val="00367B31"/>
    <w:rsid w:val="00370B86"/>
    <w:rsid w:val="00381722"/>
    <w:rsid w:val="003834F3"/>
    <w:rsid w:val="003864BD"/>
    <w:rsid w:val="00386690"/>
    <w:rsid w:val="00387486"/>
    <w:rsid w:val="00387CE8"/>
    <w:rsid w:val="00392625"/>
    <w:rsid w:val="003A1E74"/>
    <w:rsid w:val="003A2409"/>
    <w:rsid w:val="003A4B5D"/>
    <w:rsid w:val="003A541D"/>
    <w:rsid w:val="003B1D18"/>
    <w:rsid w:val="003C38B0"/>
    <w:rsid w:val="003E2560"/>
    <w:rsid w:val="003F35E8"/>
    <w:rsid w:val="003F5973"/>
    <w:rsid w:val="00401704"/>
    <w:rsid w:val="00402557"/>
    <w:rsid w:val="00403E20"/>
    <w:rsid w:val="0041357E"/>
    <w:rsid w:val="00414194"/>
    <w:rsid w:val="00414608"/>
    <w:rsid w:val="00415990"/>
    <w:rsid w:val="004241F8"/>
    <w:rsid w:val="00425582"/>
    <w:rsid w:val="00431D44"/>
    <w:rsid w:val="00433F0C"/>
    <w:rsid w:val="0043737B"/>
    <w:rsid w:val="00440596"/>
    <w:rsid w:val="00442E0F"/>
    <w:rsid w:val="00443246"/>
    <w:rsid w:val="00445AF6"/>
    <w:rsid w:val="00447CDC"/>
    <w:rsid w:val="00450BE6"/>
    <w:rsid w:val="00453A09"/>
    <w:rsid w:val="00457062"/>
    <w:rsid w:val="00460F5E"/>
    <w:rsid w:val="00467E31"/>
    <w:rsid w:val="004732DA"/>
    <w:rsid w:val="00474FE8"/>
    <w:rsid w:val="0047579E"/>
    <w:rsid w:val="00476D89"/>
    <w:rsid w:val="00480D13"/>
    <w:rsid w:val="00483F56"/>
    <w:rsid w:val="004864AF"/>
    <w:rsid w:val="004878F3"/>
    <w:rsid w:val="004A294F"/>
    <w:rsid w:val="004A4539"/>
    <w:rsid w:val="004B03A8"/>
    <w:rsid w:val="004B332B"/>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118C6"/>
    <w:rsid w:val="006212A6"/>
    <w:rsid w:val="006241B6"/>
    <w:rsid w:val="00640284"/>
    <w:rsid w:val="00640A13"/>
    <w:rsid w:val="006436EA"/>
    <w:rsid w:val="006437D3"/>
    <w:rsid w:val="0064553D"/>
    <w:rsid w:val="006462F4"/>
    <w:rsid w:val="006539F7"/>
    <w:rsid w:val="0066258B"/>
    <w:rsid w:val="00666C2E"/>
    <w:rsid w:val="00674E91"/>
    <w:rsid w:val="00687122"/>
    <w:rsid w:val="006952CF"/>
    <w:rsid w:val="006A07E1"/>
    <w:rsid w:val="006A1E23"/>
    <w:rsid w:val="006A71CC"/>
    <w:rsid w:val="006C0055"/>
    <w:rsid w:val="006C0CF3"/>
    <w:rsid w:val="006C6A50"/>
    <w:rsid w:val="006C7B7A"/>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30BA1"/>
    <w:rsid w:val="007401CF"/>
    <w:rsid w:val="007452A6"/>
    <w:rsid w:val="00750CA9"/>
    <w:rsid w:val="00754E06"/>
    <w:rsid w:val="0076155F"/>
    <w:rsid w:val="007645FC"/>
    <w:rsid w:val="007666B2"/>
    <w:rsid w:val="00773B27"/>
    <w:rsid w:val="00773FBC"/>
    <w:rsid w:val="00780D61"/>
    <w:rsid w:val="00784130"/>
    <w:rsid w:val="00792201"/>
    <w:rsid w:val="00794B51"/>
    <w:rsid w:val="00794E20"/>
    <w:rsid w:val="007A205C"/>
    <w:rsid w:val="007A3A4A"/>
    <w:rsid w:val="007A72FE"/>
    <w:rsid w:val="007B7CB6"/>
    <w:rsid w:val="007C5656"/>
    <w:rsid w:val="007D3122"/>
    <w:rsid w:val="007E2097"/>
    <w:rsid w:val="007E3CE5"/>
    <w:rsid w:val="007F6C73"/>
    <w:rsid w:val="00803798"/>
    <w:rsid w:val="00803975"/>
    <w:rsid w:val="008057C8"/>
    <w:rsid w:val="00812E93"/>
    <w:rsid w:val="00816455"/>
    <w:rsid w:val="00822C9A"/>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69FB"/>
    <w:rsid w:val="00867B60"/>
    <w:rsid w:val="00877AA5"/>
    <w:rsid w:val="00880E46"/>
    <w:rsid w:val="0089309B"/>
    <w:rsid w:val="008A109A"/>
    <w:rsid w:val="008B30F3"/>
    <w:rsid w:val="008C734A"/>
    <w:rsid w:val="008D250C"/>
    <w:rsid w:val="008D40B1"/>
    <w:rsid w:val="008D5A37"/>
    <w:rsid w:val="008D67B7"/>
    <w:rsid w:val="008D693A"/>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0089"/>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212AC"/>
    <w:rsid w:val="00A27D10"/>
    <w:rsid w:val="00A33B24"/>
    <w:rsid w:val="00A33C9B"/>
    <w:rsid w:val="00A33D42"/>
    <w:rsid w:val="00A4158A"/>
    <w:rsid w:val="00A41FCB"/>
    <w:rsid w:val="00A445AD"/>
    <w:rsid w:val="00A521E0"/>
    <w:rsid w:val="00A55F35"/>
    <w:rsid w:val="00A60964"/>
    <w:rsid w:val="00A61486"/>
    <w:rsid w:val="00A62BFD"/>
    <w:rsid w:val="00A65D06"/>
    <w:rsid w:val="00A93644"/>
    <w:rsid w:val="00A97497"/>
    <w:rsid w:val="00AA0C6F"/>
    <w:rsid w:val="00AA0C91"/>
    <w:rsid w:val="00AA3702"/>
    <w:rsid w:val="00AA402F"/>
    <w:rsid w:val="00AA665E"/>
    <w:rsid w:val="00AB28FB"/>
    <w:rsid w:val="00AB3BA2"/>
    <w:rsid w:val="00AB5C3A"/>
    <w:rsid w:val="00AC16B6"/>
    <w:rsid w:val="00AC4776"/>
    <w:rsid w:val="00AC6CBC"/>
    <w:rsid w:val="00AD050A"/>
    <w:rsid w:val="00AD2E48"/>
    <w:rsid w:val="00AD2EA1"/>
    <w:rsid w:val="00AD5DBA"/>
    <w:rsid w:val="00AE0C4B"/>
    <w:rsid w:val="00AF2BDE"/>
    <w:rsid w:val="00AF7C40"/>
    <w:rsid w:val="00B0245D"/>
    <w:rsid w:val="00B04C43"/>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C241E"/>
    <w:rsid w:val="00BD64F2"/>
    <w:rsid w:val="00BE256E"/>
    <w:rsid w:val="00BE2595"/>
    <w:rsid w:val="00BE5DC6"/>
    <w:rsid w:val="00BE6F31"/>
    <w:rsid w:val="00BE7A08"/>
    <w:rsid w:val="00BF0985"/>
    <w:rsid w:val="00BF0A69"/>
    <w:rsid w:val="00C031A4"/>
    <w:rsid w:val="00C10280"/>
    <w:rsid w:val="00C1232E"/>
    <w:rsid w:val="00C17E23"/>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96FB4"/>
    <w:rsid w:val="00CA0A94"/>
    <w:rsid w:val="00CA107E"/>
    <w:rsid w:val="00CA1B0F"/>
    <w:rsid w:val="00CA3600"/>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CF6FA3"/>
    <w:rsid w:val="00D02A6F"/>
    <w:rsid w:val="00D10999"/>
    <w:rsid w:val="00D13A16"/>
    <w:rsid w:val="00D171E2"/>
    <w:rsid w:val="00D21F54"/>
    <w:rsid w:val="00D230E2"/>
    <w:rsid w:val="00D2606E"/>
    <w:rsid w:val="00D27CE4"/>
    <w:rsid w:val="00D34D05"/>
    <w:rsid w:val="00D35CB0"/>
    <w:rsid w:val="00D36DE2"/>
    <w:rsid w:val="00D44EAC"/>
    <w:rsid w:val="00D46A4A"/>
    <w:rsid w:val="00D56F9F"/>
    <w:rsid w:val="00D574B2"/>
    <w:rsid w:val="00D60CFE"/>
    <w:rsid w:val="00D75BB0"/>
    <w:rsid w:val="00D963CD"/>
    <w:rsid w:val="00D97F12"/>
    <w:rsid w:val="00DA49B1"/>
    <w:rsid w:val="00DB1D95"/>
    <w:rsid w:val="00DB3801"/>
    <w:rsid w:val="00DC6500"/>
    <w:rsid w:val="00DC7973"/>
    <w:rsid w:val="00DD1496"/>
    <w:rsid w:val="00DD1F52"/>
    <w:rsid w:val="00DD2508"/>
    <w:rsid w:val="00DD2FF3"/>
    <w:rsid w:val="00DD7AD2"/>
    <w:rsid w:val="00DE69DA"/>
    <w:rsid w:val="00DF2453"/>
    <w:rsid w:val="00DF5D8E"/>
    <w:rsid w:val="00DF649B"/>
    <w:rsid w:val="00DF697A"/>
    <w:rsid w:val="00E0070B"/>
    <w:rsid w:val="00E047B3"/>
    <w:rsid w:val="00E131CE"/>
    <w:rsid w:val="00E13B3A"/>
    <w:rsid w:val="00E14CEF"/>
    <w:rsid w:val="00E20FFA"/>
    <w:rsid w:val="00E26F4E"/>
    <w:rsid w:val="00E27985"/>
    <w:rsid w:val="00E320BB"/>
    <w:rsid w:val="00E46F32"/>
    <w:rsid w:val="00E54562"/>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4118"/>
    <w:rsid w:val="00EB48A0"/>
    <w:rsid w:val="00EB5A72"/>
    <w:rsid w:val="00EB5EA7"/>
    <w:rsid w:val="00EC12E5"/>
    <w:rsid w:val="00EC144A"/>
    <w:rsid w:val="00EC68A6"/>
    <w:rsid w:val="00ED0CD9"/>
    <w:rsid w:val="00ED1CAB"/>
    <w:rsid w:val="00ED5850"/>
    <w:rsid w:val="00ED5FD4"/>
    <w:rsid w:val="00EE2571"/>
    <w:rsid w:val="00EE6E21"/>
    <w:rsid w:val="00EE70C1"/>
    <w:rsid w:val="00EF2802"/>
    <w:rsid w:val="00EF4092"/>
    <w:rsid w:val="00EF6625"/>
    <w:rsid w:val="00EF6AFF"/>
    <w:rsid w:val="00F07646"/>
    <w:rsid w:val="00F07695"/>
    <w:rsid w:val="00F1657B"/>
    <w:rsid w:val="00F249F9"/>
    <w:rsid w:val="00F30791"/>
    <w:rsid w:val="00F36349"/>
    <w:rsid w:val="00F4275F"/>
    <w:rsid w:val="00F46135"/>
    <w:rsid w:val="00F538A7"/>
    <w:rsid w:val="00F54347"/>
    <w:rsid w:val="00F562F9"/>
    <w:rsid w:val="00F73D29"/>
    <w:rsid w:val="00F778D4"/>
    <w:rsid w:val="00F85B36"/>
    <w:rsid w:val="00F864E0"/>
    <w:rsid w:val="00F86864"/>
    <w:rsid w:val="00F959B5"/>
    <w:rsid w:val="00FA0515"/>
    <w:rsid w:val="00FA45E7"/>
    <w:rsid w:val="00FA7242"/>
    <w:rsid w:val="00FB1D5E"/>
    <w:rsid w:val="00FB74D9"/>
    <w:rsid w:val="00FC0325"/>
    <w:rsid w:val="00FC214A"/>
    <w:rsid w:val="00FC6655"/>
    <w:rsid w:val="00FD207C"/>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note text" w:uiPriority="99"/>
    <w:lsdException w:name="footer" w:uiPriority="99"/>
    <w:lsdException w:name="caption" w:uiPriority="35" w:qFormat="1"/>
    <w:lsdException w:name="footnote reference" w:uiPriority="99"/>
    <w:lsdException w:name="List" w:uiPriority="99"/>
    <w:lsdException w:name="List Bullet 2"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uiPriority w:val="99"/>
    <w:qFormat/>
    <w:pPr>
      <w:numPr>
        <w:ilvl w:val="2"/>
      </w:numPr>
      <w:outlineLvl w:val="2"/>
    </w:pPr>
  </w:style>
  <w:style w:type="paragraph" w:styleId="41">
    <w:name w:val="heading 4"/>
    <w:basedOn w:val="aa"/>
    <w:next w:val="aa"/>
    <w:uiPriority w:val="99"/>
    <w:qFormat/>
    <w:pPr>
      <w:keepNext/>
      <w:numPr>
        <w:ilvl w:val="3"/>
        <w:numId w:val="1"/>
      </w:numPr>
      <w:spacing w:line="360" w:lineRule="auto"/>
      <w:jc w:val="center"/>
      <w:outlineLvl w:val="3"/>
    </w:pPr>
    <w:rPr>
      <w:sz w:val="32"/>
      <w:szCs w:val="20"/>
    </w:rPr>
  </w:style>
  <w:style w:type="paragraph" w:styleId="51">
    <w:name w:val="heading 5"/>
    <w:basedOn w:val="aa"/>
    <w:next w:val="aa"/>
    <w:uiPriority w:val="99"/>
    <w:qFormat/>
    <w:pPr>
      <w:keepNext/>
      <w:widowControl w:val="0"/>
      <w:numPr>
        <w:ilvl w:val="4"/>
        <w:numId w:val="1"/>
      </w:numPr>
      <w:spacing w:after="120"/>
      <w:jc w:val="right"/>
      <w:outlineLvl w:val="4"/>
    </w:pPr>
    <w:rPr>
      <w:b/>
      <w:sz w:val="28"/>
      <w:szCs w:val="20"/>
    </w:rPr>
  </w:style>
  <w:style w:type="paragraph" w:styleId="6">
    <w:name w:val="heading 6"/>
    <w:basedOn w:val="aa"/>
    <w:next w:val="aa"/>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uiPriority w:val="99"/>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uiPriority w:val="99"/>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uiPriority w:val="9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4">
    <w:name w:val="Текст сноски Знак"/>
    <w:uiPriority w:val="99"/>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uiPriority w:val="99"/>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uiPriority w:val="99"/>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uiPriority w:val="99"/>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iPriority w:val="99"/>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uiPriority w:val="99"/>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uiPriority w:val="99"/>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BodyTextIndent2">
    <w:name w:val="Body Text Indent 2"/>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note text" w:uiPriority="99"/>
    <w:lsdException w:name="footer" w:uiPriority="99"/>
    <w:lsdException w:name="caption" w:uiPriority="35" w:qFormat="1"/>
    <w:lsdException w:name="footnote reference" w:uiPriority="99"/>
    <w:lsdException w:name="List" w:uiPriority="99"/>
    <w:lsdException w:name="List Bullet 2"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uiPriority w:val="99"/>
    <w:qFormat/>
    <w:pPr>
      <w:numPr>
        <w:ilvl w:val="2"/>
      </w:numPr>
      <w:outlineLvl w:val="2"/>
    </w:pPr>
  </w:style>
  <w:style w:type="paragraph" w:styleId="41">
    <w:name w:val="heading 4"/>
    <w:basedOn w:val="aa"/>
    <w:next w:val="aa"/>
    <w:uiPriority w:val="99"/>
    <w:qFormat/>
    <w:pPr>
      <w:keepNext/>
      <w:numPr>
        <w:ilvl w:val="3"/>
        <w:numId w:val="1"/>
      </w:numPr>
      <w:spacing w:line="360" w:lineRule="auto"/>
      <w:jc w:val="center"/>
      <w:outlineLvl w:val="3"/>
    </w:pPr>
    <w:rPr>
      <w:sz w:val="32"/>
      <w:szCs w:val="20"/>
    </w:rPr>
  </w:style>
  <w:style w:type="paragraph" w:styleId="51">
    <w:name w:val="heading 5"/>
    <w:basedOn w:val="aa"/>
    <w:next w:val="aa"/>
    <w:uiPriority w:val="99"/>
    <w:qFormat/>
    <w:pPr>
      <w:keepNext/>
      <w:widowControl w:val="0"/>
      <w:numPr>
        <w:ilvl w:val="4"/>
        <w:numId w:val="1"/>
      </w:numPr>
      <w:spacing w:after="120"/>
      <w:jc w:val="right"/>
      <w:outlineLvl w:val="4"/>
    </w:pPr>
    <w:rPr>
      <w:b/>
      <w:sz w:val="28"/>
      <w:szCs w:val="20"/>
    </w:rPr>
  </w:style>
  <w:style w:type="paragraph" w:styleId="6">
    <w:name w:val="heading 6"/>
    <w:basedOn w:val="aa"/>
    <w:next w:val="aa"/>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uiPriority w:val="99"/>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uiPriority w:val="99"/>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uiPriority w:val="9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4">
    <w:name w:val="Текст сноски Знак"/>
    <w:uiPriority w:val="99"/>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uiPriority w:val="99"/>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uiPriority w:val="99"/>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uiPriority w:val="99"/>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iPriority w:val="99"/>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uiPriority w:val="99"/>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uiPriority w:val="99"/>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BodyTextIndent2">
    <w:name w:val="Body Text Indent 2"/>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4.jpeg"/><Relationship Id="rId18" Type="http://schemas.openxmlformats.org/officeDocument/2006/relationships/oleObject" Target="embeddings/oleObject2.bin"/><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mydisser.com/search.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file:///\\\\\\\\\\\\\\\\\\\\\&#1092;.&#1042;" TargetMode="Externa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25</Pages>
  <Words>8055</Words>
  <Characters>45917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53865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548</cp:revision>
  <cp:lastPrinted>2009-02-06T08:36:00Z</cp:lastPrinted>
  <dcterms:created xsi:type="dcterms:W3CDTF">2015-03-22T11:10:00Z</dcterms:created>
  <dcterms:modified xsi:type="dcterms:W3CDTF">2015-04-08T07:45:00Z</dcterms:modified>
</cp:coreProperties>
</file>